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D3" w:rsidRDefault="00DF19D3" w:rsidP="00581E07">
      <w:pPr>
        <w:tabs>
          <w:tab w:val="left" w:pos="480"/>
          <w:tab w:val="right" w:leader="dot" w:pos="10065"/>
        </w:tabs>
        <w:ind w:left="-709" w:firstLine="709"/>
        <w:jc w:val="center"/>
        <w:rPr>
          <w:rFonts w:ascii="Times New Roman" w:hAnsi="Times New Roman"/>
          <w:b/>
          <w:bCs/>
          <w:iCs/>
          <w:sz w:val="28"/>
          <w:szCs w:val="28"/>
        </w:rPr>
      </w:pPr>
    </w:p>
    <w:p w:rsidR="00DF19D3" w:rsidRDefault="00DF19D3" w:rsidP="00581E07">
      <w:pPr>
        <w:tabs>
          <w:tab w:val="left" w:pos="480"/>
          <w:tab w:val="right" w:leader="dot" w:pos="10065"/>
        </w:tabs>
        <w:ind w:left="-709" w:firstLine="709"/>
        <w:jc w:val="center"/>
        <w:rPr>
          <w:rFonts w:ascii="Times New Roman" w:hAnsi="Times New Roman"/>
          <w:b/>
          <w:bCs/>
          <w:iCs/>
          <w:sz w:val="28"/>
          <w:szCs w:val="28"/>
        </w:rPr>
      </w:pPr>
    </w:p>
    <w:p w:rsidR="0081507A" w:rsidRDefault="00DE4E13" w:rsidP="00581E07">
      <w:pPr>
        <w:tabs>
          <w:tab w:val="left" w:pos="480"/>
          <w:tab w:val="right" w:leader="dot" w:pos="10065"/>
        </w:tabs>
        <w:ind w:left="-709" w:firstLine="709"/>
        <w:jc w:val="center"/>
        <w:rPr>
          <w:rFonts w:ascii="Times New Roman" w:hAnsi="Times New Roman"/>
          <w:b/>
          <w:bCs/>
          <w:iCs/>
          <w:sz w:val="28"/>
          <w:szCs w:val="28"/>
        </w:rPr>
      </w:pPr>
      <w:r>
        <w:rPr>
          <w:rFonts w:ascii="Times New Roman" w:hAnsi="Times New Roman"/>
          <w:b/>
          <w:bCs/>
          <w:iCs/>
          <w:noProof/>
          <w:sz w:val="28"/>
          <w:szCs w:val="28"/>
          <w:lang w:eastAsia="ru-RU"/>
        </w:rPr>
        <w:drawing>
          <wp:inline distT="0" distB="0" distL="0" distR="0">
            <wp:extent cx="6554705" cy="9515475"/>
            <wp:effectExtent l="0" t="0" r="0" b="0"/>
            <wp:docPr id="3" name="Рисунок 3" descr="C:\Users\uch79\Desktop\8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h79\Desktop\89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28" t="786" r="2648" b="900"/>
                    <a:stretch/>
                  </pic:blipFill>
                  <pic:spPr bwMode="auto">
                    <a:xfrm>
                      <a:off x="0" y="0"/>
                      <a:ext cx="6560825" cy="9524359"/>
                    </a:xfrm>
                    <a:prstGeom prst="rect">
                      <a:avLst/>
                    </a:prstGeom>
                    <a:noFill/>
                    <a:ln>
                      <a:noFill/>
                    </a:ln>
                    <a:extLst>
                      <a:ext uri="{53640926-AAD7-44D8-BBD7-CCE9431645EC}">
                        <a14:shadowObscured xmlns:a14="http://schemas.microsoft.com/office/drawing/2010/main"/>
                      </a:ext>
                    </a:extLst>
                  </pic:spPr>
                </pic:pic>
              </a:graphicData>
            </a:graphic>
          </wp:inline>
        </w:drawing>
      </w:r>
    </w:p>
    <w:p w:rsidR="000C5492" w:rsidRPr="000B46EE" w:rsidRDefault="000C5492" w:rsidP="00581E07">
      <w:pPr>
        <w:tabs>
          <w:tab w:val="left" w:pos="480"/>
          <w:tab w:val="right" w:leader="dot" w:pos="10065"/>
        </w:tabs>
        <w:ind w:left="-709" w:firstLine="709"/>
        <w:jc w:val="center"/>
        <w:rPr>
          <w:rFonts w:ascii="Times New Roman" w:hAnsi="Times New Roman"/>
          <w:b/>
          <w:bCs/>
          <w:iCs/>
          <w:sz w:val="28"/>
          <w:szCs w:val="28"/>
        </w:rPr>
      </w:pPr>
      <w:r w:rsidRPr="000B46EE">
        <w:rPr>
          <w:rFonts w:ascii="Times New Roman" w:hAnsi="Times New Roman"/>
          <w:b/>
          <w:bCs/>
          <w:iCs/>
          <w:sz w:val="28"/>
          <w:szCs w:val="28"/>
        </w:rPr>
        <w:lastRenderedPageBreak/>
        <w:t>СОДЕРЖАНИЕ</w:t>
      </w:r>
    </w:p>
    <w:p w:rsidR="00581E07" w:rsidRPr="000B46EE" w:rsidRDefault="00581E07" w:rsidP="00581E07">
      <w:pPr>
        <w:tabs>
          <w:tab w:val="left" w:pos="480"/>
          <w:tab w:val="right" w:leader="dot" w:pos="10065"/>
        </w:tabs>
        <w:ind w:left="-709" w:firstLine="709"/>
        <w:jc w:val="center"/>
        <w:rPr>
          <w:rFonts w:ascii="Times New Roman" w:hAnsi="Times New Roman"/>
          <w:bCs/>
          <w:iCs/>
          <w:color w:val="FF0000"/>
          <w:sz w:val="28"/>
          <w:szCs w:val="28"/>
        </w:rPr>
      </w:pPr>
    </w:p>
    <w:p w:rsidR="00581E07" w:rsidRPr="000B46EE" w:rsidRDefault="00581E07" w:rsidP="00581E07">
      <w:pPr>
        <w:tabs>
          <w:tab w:val="left" w:pos="480"/>
          <w:tab w:val="right" w:leader="dot" w:pos="10065"/>
        </w:tabs>
        <w:ind w:left="-709" w:firstLine="709"/>
        <w:jc w:val="center"/>
        <w:rPr>
          <w:rFonts w:ascii="Times New Roman" w:hAnsi="Times New Roman"/>
          <w:bCs/>
          <w:iCs/>
          <w:color w:val="FF0000"/>
          <w:sz w:val="28"/>
          <w:szCs w:val="28"/>
        </w:rPr>
      </w:pPr>
    </w:p>
    <w:p w:rsidR="000A57E1" w:rsidRDefault="000A57E1" w:rsidP="000A57E1">
      <w:pPr>
        <w:pStyle w:val="afff9"/>
        <w:rPr>
          <w:rStyle w:val="Zag11"/>
          <w:rFonts w:ascii="Times New Roman" w:eastAsia="@Arial Unicode MS" w:hAnsi="Times New Roman"/>
          <w:b/>
          <w:sz w:val="28"/>
          <w:szCs w:val="28"/>
        </w:rPr>
      </w:pPr>
      <w:r w:rsidRPr="000B46EE">
        <w:rPr>
          <w:rStyle w:val="Zag11"/>
          <w:rFonts w:ascii="Times New Roman" w:eastAsia="@Arial Unicode MS" w:hAnsi="Times New Roman"/>
          <w:b/>
          <w:sz w:val="28"/>
          <w:szCs w:val="28"/>
        </w:rPr>
        <w:t>Общие положения</w:t>
      </w:r>
    </w:p>
    <w:p w:rsidR="000A57E1" w:rsidRPr="000B46EE" w:rsidRDefault="000A57E1" w:rsidP="000A57E1">
      <w:pPr>
        <w:pStyle w:val="afff9"/>
        <w:rPr>
          <w:rStyle w:val="Zag11"/>
          <w:rFonts w:ascii="Times New Roman" w:eastAsia="@Arial Unicode MS" w:hAnsi="Times New Roman"/>
          <w:b/>
          <w:sz w:val="28"/>
          <w:szCs w:val="28"/>
        </w:rPr>
      </w:pPr>
    </w:p>
    <w:p w:rsidR="000A57E1" w:rsidRPr="000B46EE" w:rsidRDefault="000A57E1" w:rsidP="000A57E1">
      <w:pPr>
        <w:spacing w:line="360" w:lineRule="auto"/>
        <w:rPr>
          <w:rFonts w:ascii="Times New Roman" w:hAnsi="Times New Roman"/>
          <w:b/>
          <w:iCs/>
          <w:sz w:val="28"/>
          <w:szCs w:val="28"/>
        </w:rPr>
      </w:pPr>
      <w:r w:rsidRPr="000B46EE">
        <w:rPr>
          <w:rFonts w:ascii="Times New Roman" w:hAnsi="Times New Roman"/>
          <w:b/>
          <w:iCs/>
          <w:sz w:val="28"/>
          <w:szCs w:val="28"/>
        </w:rPr>
        <w:t xml:space="preserve">РАЗДЕЛ </w:t>
      </w:r>
      <w:r w:rsidRPr="000B46EE">
        <w:rPr>
          <w:rFonts w:ascii="Times New Roman" w:hAnsi="Times New Roman"/>
          <w:b/>
          <w:iCs/>
          <w:sz w:val="28"/>
          <w:szCs w:val="28"/>
          <w:lang w:val="en-US"/>
        </w:rPr>
        <w:t>I</w:t>
      </w:r>
      <w:r w:rsidRPr="000B46EE">
        <w:rPr>
          <w:rFonts w:ascii="Times New Roman" w:hAnsi="Times New Roman"/>
          <w:b/>
          <w:iCs/>
          <w:sz w:val="28"/>
          <w:szCs w:val="28"/>
        </w:rPr>
        <w:t>. ЦЕЛЕВОЙ</w:t>
      </w:r>
    </w:p>
    <w:p w:rsidR="000A57E1" w:rsidRPr="000B46EE" w:rsidRDefault="000A57E1" w:rsidP="000A57E1">
      <w:pPr>
        <w:spacing w:line="360" w:lineRule="auto"/>
        <w:rPr>
          <w:rFonts w:ascii="Times New Roman" w:hAnsi="Times New Roman"/>
          <w:iCs/>
          <w:color w:val="FF0000"/>
          <w:sz w:val="28"/>
          <w:szCs w:val="28"/>
        </w:rPr>
      </w:pPr>
      <w:r w:rsidRPr="000A57E1">
        <w:rPr>
          <w:rFonts w:ascii="Times New Roman" w:hAnsi="Times New Roman"/>
          <w:b/>
          <w:iCs/>
          <w:sz w:val="28"/>
          <w:szCs w:val="28"/>
        </w:rPr>
        <w:t>1.1.</w:t>
      </w:r>
      <w:r w:rsidRPr="000B46EE">
        <w:rPr>
          <w:rFonts w:ascii="Times New Roman" w:hAnsi="Times New Roman"/>
          <w:iCs/>
          <w:sz w:val="28"/>
          <w:szCs w:val="28"/>
        </w:rPr>
        <w:t xml:space="preserve"> Пояснительная записка</w:t>
      </w:r>
    </w:p>
    <w:p w:rsidR="000A57E1" w:rsidRPr="000B46EE" w:rsidRDefault="000A57E1" w:rsidP="000A57E1">
      <w:pPr>
        <w:contextualSpacing/>
        <w:rPr>
          <w:rFonts w:ascii="Times New Roman" w:hAnsi="Times New Roman"/>
          <w:sz w:val="28"/>
          <w:szCs w:val="28"/>
        </w:rPr>
      </w:pPr>
      <w:r w:rsidRPr="000A57E1">
        <w:rPr>
          <w:rFonts w:ascii="Times New Roman" w:hAnsi="Times New Roman"/>
          <w:b/>
          <w:sz w:val="28"/>
          <w:szCs w:val="28"/>
        </w:rPr>
        <w:t>1.2.</w:t>
      </w:r>
      <w:r w:rsidRPr="000B46EE">
        <w:rPr>
          <w:rFonts w:ascii="Times New Roman" w:hAnsi="Times New Roman"/>
          <w:sz w:val="28"/>
          <w:szCs w:val="28"/>
        </w:rPr>
        <w:t>Планируемые результаты освоения обучающимися основной</w:t>
      </w:r>
    </w:p>
    <w:p w:rsidR="000A57E1" w:rsidRPr="000B46EE" w:rsidRDefault="000A57E1" w:rsidP="000A57E1">
      <w:pPr>
        <w:contextualSpacing/>
        <w:rPr>
          <w:rFonts w:ascii="Times New Roman" w:hAnsi="Times New Roman"/>
          <w:color w:val="FF0000"/>
          <w:sz w:val="28"/>
          <w:szCs w:val="28"/>
        </w:rPr>
      </w:pPr>
      <w:r w:rsidRPr="000B46EE">
        <w:rPr>
          <w:rFonts w:ascii="Times New Roman" w:hAnsi="Times New Roman"/>
          <w:sz w:val="28"/>
          <w:szCs w:val="28"/>
        </w:rPr>
        <w:t xml:space="preserve">       образовательной программы начального общего образования</w:t>
      </w:r>
    </w:p>
    <w:p w:rsidR="000A57E1" w:rsidRPr="000B46EE" w:rsidRDefault="000A57E1" w:rsidP="000A57E1">
      <w:pPr>
        <w:contextualSpacing/>
        <w:rPr>
          <w:rFonts w:ascii="Times New Roman" w:hAnsi="Times New Roman"/>
          <w:sz w:val="28"/>
          <w:szCs w:val="28"/>
        </w:rPr>
      </w:pPr>
      <w:r w:rsidRPr="000A57E1">
        <w:rPr>
          <w:rFonts w:ascii="Times New Roman" w:hAnsi="Times New Roman"/>
          <w:b/>
          <w:sz w:val="28"/>
          <w:szCs w:val="28"/>
        </w:rPr>
        <w:t>1.3.</w:t>
      </w:r>
      <w:r w:rsidRPr="000B46EE">
        <w:rPr>
          <w:rFonts w:ascii="Times New Roman" w:hAnsi="Times New Roman"/>
          <w:sz w:val="28"/>
          <w:szCs w:val="28"/>
        </w:rPr>
        <w:t xml:space="preserve"> Система оценки достижения планируемых результатов освоения </w:t>
      </w:r>
    </w:p>
    <w:p w:rsidR="000A57E1" w:rsidRPr="000B46EE" w:rsidRDefault="000A57E1" w:rsidP="000A57E1">
      <w:pPr>
        <w:contextualSpacing/>
        <w:rPr>
          <w:rFonts w:ascii="Times New Roman" w:hAnsi="Times New Roman"/>
          <w:sz w:val="28"/>
          <w:szCs w:val="28"/>
        </w:rPr>
      </w:pPr>
      <w:r w:rsidRPr="000B46EE">
        <w:rPr>
          <w:rFonts w:ascii="Times New Roman" w:hAnsi="Times New Roman"/>
          <w:sz w:val="28"/>
          <w:szCs w:val="28"/>
        </w:rPr>
        <w:t xml:space="preserve">       основной образовательной программы начального общего</w:t>
      </w:r>
    </w:p>
    <w:p w:rsidR="000A57E1" w:rsidRPr="000B46EE" w:rsidRDefault="000A57E1" w:rsidP="000A57E1">
      <w:pPr>
        <w:contextualSpacing/>
        <w:rPr>
          <w:rFonts w:ascii="Times New Roman" w:hAnsi="Times New Roman"/>
          <w:color w:val="FF0000"/>
          <w:sz w:val="28"/>
          <w:szCs w:val="28"/>
        </w:rPr>
      </w:pPr>
      <w:r w:rsidRPr="000B46EE">
        <w:rPr>
          <w:rFonts w:ascii="Times New Roman" w:hAnsi="Times New Roman"/>
          <w:sz w:val="28"/>
          <w:szCs w:val="28"/>
        </w:rPr>
        <w:t xml:space="preserve">       образования</w:t>
      </w:r>
    </w:p>
    <w:p w:rsidR="000A57E1" w:rsidRDefault="000A57E1" w:rsidP="000A57E1">
      <w:pPr>
        <w:rPr>
          <w:rFonts w:ascii="Times New Roman" w:hAnsi="Times New Roman"/>
          <w:b/>
          <w:sz w:val="28"/>
          <w:szCs w:val="28"/>
        </w:rPr>
      </w:pPr>
    </w:p>
    <w:p w:rsidR="000A57E1" w:rsidRDefault="000A57E1" w:rsidP="000A57E1">
      <w:pPr>
        <w:rPr>
          <w:rFonts w:ascii="Times New Roman" w:hAnsi="Times New Roman"/>
          <w:b/>
          <w:sz w:val="28"/>
          <w:szCs w:val="28"/>
        </w:rPr>
      </w:pPr>
      <w:r w:rsidRPr="000B46EE">
        <w:rPr>
          <w:rFonts w:ascii="Times New Roman" w:hAnsi="Times New Roman"/>
          <w:b/>
          <w:sz w:val="28"/>
          <w:szCs w:val="28"/>
        </w:rPr>
        <w:t xml:space="preserve">РАЗДЕЛ </w:t>
      </w:r>
      <w:r w:rsidRPr="000B46EE">
        <w:rPr>
          <w:rFonts w:ascii="Times New Roman" w:hAnsi="Times New Roman"/>
          <w:b/>
          <w:sz w:val="28"/>
          <w:szCs w:val="28"/>
          <w:lang w:val="en-US"/>
        </w:rPr>
        <w:t>II</w:t>
      </w:r>
      <w:r w:rsidRPr="000B46EE">
        <w:rPr>
          <w:rFonts w:ascii="Times New Roman" w:hAnsi="Times New Roman"/>
          <w:b/>
          <w:sz w:val="28"/>
          <w:szCs w:val="28"/>
        </w:rPr>
        <w:t>. СОДЕРЖАТЕЛЬНЫЙ</w:t>
      </w:r>
    </w:p>
    <w:p w:rsidR="000A57E1" w:rsidRPr="000B46EE" w:rsidRDefault="000A57E1" w:rsidP="000A57E1">
      <w:pPr>
        <w:rPr>
          <w:rFonts w:ascii="Times New Roman" w:hAnsi="Times New Roman"/>
          <w:b/>
          <w:sz w:val="28"/>
          <w:szCs w:val="28"/>
        </w:rPr>
      </w:pPr>
    </w:p>
    <w:p w:rsidR="000A57E1" w:rsidRPr="000B46EE" w:rsidRDefault="000A57E1" w:rsidP="000A57E1">
      <w:pPr>
        <w:rPr>
          <w:rFonts w:ascii="Times New Roman" w:hAnsi="Times New Roman"/>
          <w:sz w:val="28"/>
          <w:szCs w:val="28"/>
        </w:rPr>
      </w:pPr>
      <w:r w:rsidRPr="000A57E1">
        <w:rPr>
          <w:rFonts w:ascii="Times New Roman" w:hAnsi="Times New Roman"/>
          <w:b/>
          <w:sz w:val="28"/>
          <w:szCs w:val="28"/>
        </w:rPr>
        <w:t>2.1.</w:t>
      </w:r>
      <w:r w:rsidRPr="000B46EE">
        <w:rPr>
          <w:rFonts w:ascii="Times New Roman" w:hAnsi="Times New Roman"/>
          <w:sz w:val="28"/>
          <w:szCs w:val="28"/>
        </w:rPr>
        <w:t xml:space="preserve"> Программа формирования универсальных учебных действий </w:t>
      </w:r>
    </w:p>
    <w:p w:rsidR="000A57E1" w:rsidRPr="000B46EE" w:rsidRDefault="000A57E1" w:rsidP="000A57E1">
      <w:pPr>
        <w:tabs>
          <w:tab w:val="left" w:pos="480"/>
          <w:tab w:val="right" w:leader="dot" w:pos="10065"/>
        </w:tabs>
        <w:jc w:val="center"/>
        <w:rPr>
          <w:rFonts w:ascii="Times New Roman" w:hAnsi="Times New Roman"/>
          <w:bCs/>
          <w:iCs/>
          <w:sz w:val="28"/>
          <w:szCs w:val="28"/>
        </w:rPr>
      </w:pPr>
      <w:r w:rsidRPr="000B46EE">
        <w:rPr>
          <w:rFonts w:ascii="Times New Roman" w:hAnsi="Times New Roman"/>
          <w:sz w:val="28"/>
          <w:szCs w:val="28"/>
        </w:rPr>
        <w:t xml:space="preserve">       у обучающихся при получении начального общего образования</w:t>
      </w:r>
    </w:p>
    <w:p w:rsidR="000A57E1" w:rsidRPr="000B46EE" w:rsidRDefault="000A57E1" w:rsidP="000A57E1">
      <w:pPr>
        <w:rPr>
          <w:rFonts w:ascii="Times New Roman" w:hAnsi="Times New Roman"/>
          <w:sz w:val="28"/>
          <w:szCs w:val="28"/>
        </w:rPr>
      </w:pPr>
      <w:r w:rsidRPr="000A57E1">
        <w:rPr>
          <w:rFonts w:ascii="Times New Roman" w:hAnsi="Times New Roman"/>
          <w:b/>
          <w:sz w:val="28"/>
          <w:szCs w:val="28"/>
        </w:rPr>
        <w:t>2.2.</w:t>
      </w:r>
      <w:r w:rsidRPr="000B46EE">
        <w:rPr>
          <w:rFonts w:ascii="Times New Roman" w:hAnsi="Times New Roman"/>
          <w:sz w:val="28"/>
          <w:szCs w:val="28"/>
        </w:rPr>
        <w:t xml:space="preserve"> Программы отдельных учебных предметов, курсов и курсов   </w:t>
      </w:r>
    </w:p>
    <w:p w:rsidR="000A57E1" w:rsidRPr="000B46EE" w:rsidRDefault="000A57E1" w:rsidP="000A57E1">
      <w:pPr>
        <w:rPr>
          <w:rFonts w:ascii="Times New Roman" w:hAnsi="Times New Roman"/>
          <w:color w:val="FF0000"/>
          <w:sz w:val="28"/>
          <w:szCs w:val="28"/>
        </w:rPr>
      </w:pPr>
      <w:r w:rsidRPr="000B46EE">
        <w:rPr>
          <w:rFonts w:ascii="Times New Roman" w:hAnsi="Times New Roman"/>
          <w:sz w:val="28"/>
          <w:szCs w:val="28"/>
        </w:rPr>
        <w:t xml:space="preserve">       внеурочной деятельности</w:t>
      </w:r>
    </w:p>
    <w:p w:rsidR="000A57E1" w:rsidRPr="000B46EE" w:rsidRDefault="000A57E1" w:rsidP="000A57E1">
      <w:pPr>
        <w:rPr>
          <w:rFonts w:ascii="Times New Roman" w:eastAsia="Calibri" w:hAnsi="Times New Roman"/>
          <w:sz w:val="28"/>
          <w:szCs w:val="28"/>
        </w:rPr>
      </w:pPr>
      <w:r w:rsidRPr="000A57E1">
        <w:rPr>
          <w:rFonts w:ascii="Times New Roman" w:eastAsia="Calibri" w:hAnsi="Times New Roman"/>
          <w:b/>
          <w:sz w:val="28"/>
          <w:szCs w:val="28"/>
        </w:rPr>
        <w:t>2.3.</w:t>
      </w:r>
      <w:r w:rsidRPr="000B46EE">
        <w:rPr>
          <w:rFonts w:ascii="Times New Roman" w:eastAsia="Calibri" w:hAnsi="Times New Roman"/>
          <w:sz w:val="28"/>
          <w:szCs w:val="28"/>
        </w:rPr>
        <w:t xml:space="preserve"> Программа духовно-нравственного развития, воспитания</w:t>
      </w:r>
    </w:p>
    <w:p w:rsidR="000A57E1" w:rsidRPr="000B46EE" w:rsidRDefault="000A57E1" w:rsidP="000A57E1">
      <w:pPr>
        <w:rPr>
          <w:rFonts w:ascii="Times New Roman" w:eastAsia="Calibri" w:hAnsi="Times New Roman"/>
          <w:color w:val="FF0000"/>
          <w:sz w:val="28"/>
          <w:szCs w:val="28"/>
        </w:rPr>
      </w:pPr>
      <w:r w:rsidRPr="000B46EE">
        <w:rPr>
          <w:rFonts w:ascii="Times New Roman" w:eastAsia="Calibri" w:hAnsi="Times New Roman"/>
          <w:sz w:val="28"/>
          <w:szCs w:val="28"/>
        </w:rPr>
        <w:t xml:space="preserve">       обучающихся при получении начального общего образования</w:t>
      </w:r>
    </w:p>
    <w:p w:rsidR="000A57E1" w:rsidRPr="000B46EE" w:rsidRDefault="000A57E1" w:rsidP="000A57E1">
      <w:pPr>
        <w:contextualSpacing/>
        <w:rPr>
          <w:rFonts w:ascii="Times New Roman" w:eastAsia="Calibri" w:hAnsi="Times New Roman"/>
          <w:sz w:val="28"/>
          <w:szCs w:val="28"/>
        </w:rPr>
      </w:pPr>
      <w:r w:rsidRPr="000A57E1">
        <w:rPr>
          <w:rFonts w:ascii="Times New Roman" w:eastAsia="Calibri" w:hAnsi="Times New Roman"/>
          <w:b/>
          <w:sz w:val="28"/>
          <w:szCs w:val="28"/>
        </w:rPr>
        <w:t>2.4.</w:t>
      </w:r>
      <w:r w:rsidRPr="000B46EE">
        <w:rPr>
          <w:rFonts w:ascii="Times New Roman" w:eastAsia="Calibri" w:hAnsi="Times New Roman"/>
          <w:sz w:val="28"/>
          <w:szCs w:val="28"/>
        </w:rPr>
        <w:t xml:space="preserve"> Программа формирования экологической культуры, здорового и</w:t>
      </w:r>
    </w:p>
    <w:p w:rsidR="000A57E1" w:rsidRPr="000B46EE" w:rsidRDefault="000A57E1" w:rsidP="000A57E1">
      <w:pPr>
        <w:contextualSpacing/>
        <w:rPr>
          <w:rFonts w:ascii="Times New Roman" w:eastAsia="Calibri" w:hAnsi="Times New Roman"/>
          <w:color w:val="FF0000"/>
          <w:sz w:val="28"/>
          <w:szCs w:val="28"/>
        </w:rPr>
      </w:pPr>
      <w:r w:rsidRPr="000B46EE">
        <w:rPr>
          <w:rFonts w:ascii="Times New Roman" w:eastAsia="Calibri" w:hAnsi="Times New Roman"/>
          <w:sz w:val="28"/>
          <w:szCs w:val="28"/>
        </w:rPr>
        <w:t xml:space="preserve">       безопасного образа  жизни</w:t>
      </w:r>
    </w:p>
    <w:p w:rsidR="000A57E1" w:rsidRDefault="000A57E1" w:rsidP="000A57E1">
      <w:pPr>
        <w:tabs>
          <w:tab w:val="left" w:pos="480"/>
          <w:tab w:val="right" w:leader="dot" w:pos="10065"/>
        </w:tabs>
        <w:rPr>
          <w:rFonts w:ascii="Times New Roman" w:eastAsia="Calibri" w:hAnsi="Times New Roman"/>
          <w:sz w:val="28"/>
          <w:szCs w:val="28"/>
        </w:rPr>
      </w:pPr>
      <w:r w:rsidRPr="000A57E1">
        <w:rPr>
          <w:rFonts w:ascii="Times New Roman" w:eastAsia="Calibri" w:hAnsi="Times New Roman"/>
          <w:b/>
          <w:sz w:val="28"/>
          <w:szCs w:val="28"/>
        </w:rPr>
        <w:t>2.5.</w:t>
      </w:r>
      <w:r w:rsidRPr="000B46EE">
        <w:rPr>
          <w:rFonts w:ascii="Times New Roman" w:eastAsia="Calibri" w:hAnsi="Times New Roman"/>
          <w:sz w:val="28"/>
          <w:szCs w:val="28"/>
        </w:rPr>
        <w:t xml:space="preserve"> Программа коррекционной работы</w:t>
      </w:r>
    </w:p>
    <w:p w:rsidR="000A57E1" w:rsidRPr="000B46EE" w:rsidRDefault="000A57E1" w:rsidP="000A57E1">
      <w:pPr>
        <w:tabs>
          <w:tab w:val="left" w:pos="480"/>
          <w:tab w:val="right" w:leader="dot" w:pos="10065"/>
        </w:tabs>
        <w:rPr>
          <w:rFonts w:ascii="Times New Roman" w:hAnsi="Times New Roman"/>
          <w:bCs/>
          <w:iCs/>
          <w:color w:val="FF0000"/>
          <w:sz w:val="28"/>
          <w:szCs w:val="28"/>
        </w:rPr>
      </w:pPr>
    </w:p>
    <w:p w:rsidR="000A57E1" w:rsidRDefault="000A57E1" w:rsidP="000A57E1">
      <w:pPr>
        <w:contextualSpacing/>
        <w:jc w:val="both"/>
        <w:rPr>
          <w:rFonts w:ascii="Times New Roman" w:eastAsia="Calibri" w:hAnsi="Times New Roman"/>
          <w:b/>
          <w:sz w:val="28"/>
          <w:szCs w:val="28"/>
        </w:rPr>
      </w:pPr>
      <w:r w:rsidRPr="000B46EE">
        <w:rPr>
          <w:rFonts w:ascii="Times New Roman" w:eastAsia="Calibri" w:hAnsi="Times New Roman"/>
          <w:b/>
          <w:sz w:val="28"/>
          <w:szCs w:val="28"/>
        </w:rPr>
        <w:t xml:space="preserve">РАЗДЕЛ </w:t>
      </w:r>
      <w:r w:rsidRPr="000B46EE">
        <w:rPr>
          <w:rFonts w:ascii="Times New Roman" w:eastAsia="Calibri" w:hAnsi="Times New Roman"/>
          <w:b/>
          <w:sz w:val="28"/>
          <w:szCs w:val="28"/>
          <w:lang w:val="en-US"/>
        </w:rPr>
        <w:t>III</w:t>
      </w:r>
      <w:r w:rsidRPr="000B46EE">
        <w:rPr>
          <w:rFonts w:ascii="Times New Roman" w:eastAsia="Calibri" w:hAnsi="Times New Roman"/>
          <w:b/>
          <w:sz w:val="28"/>
          <w:szCs w:val="28"/>
        </w:rPr>
        <w:t>. ОРГАНИЗАЦИОННЫЙ</w:t>
      </w:r>
    </w:p>
    <w:p w:rsidR="000A57E1" w:rsidRPr="000B46EE" w:rsidRDefault="000A57E1" w:rsidP="000A57E1">
      <w:pPr>
        <w:contextualSpacing/>
        <w:jc w:val="both"/>
        <w:rPr>
          <w:rFonts w:ascii="Times New Roman" w:eastAsia="Calibri" w:hAnsi="Times New Roman"/>
          <w:b/>
          <w:sz w:val="28"/>
          <w:szCs w:val="28"/>
        </w:rPr>
      </w:pPr>
    </w:p>
    <w:p w:rsidR="000A57E1" w:rsidRPr="000B46EE" w:rsidRDefault="000A57E1" w:rsidP="000A57E1">
      <w:pPr>
        <w:contextualSpacing/>
        <w:jc w:val="both"/>
        <w:rPr>
          <w:rFonts w:ascii="Times New Roman" w:eastAsia="Calibri" w:hAnsi="Times New Roman"/>
          <w:b/>
          <w:color w:val="FF0000"/>
          <w:sz w:val="28"/>
          <w:szCs w:val="28"/>
        </w:rPr>
      </w:pPr>
      <w:r w:rsidRPr="000A57E1">
        <w:rPr>
          <w:rFonts w:ascii="Times New Roman" w:eastAsia="Calibri" w:hAnsi="Times New Roman"/>
          <w:b/>
          <w:sz w:val="28"/>
          <w:szCs w:val="28"/>
        </w:rPr>
        <w:t>3.1.</w:t>
      </w:r>
      <w:r w:rsidRPr="000B46EE">
        <w:rPr>
          <w:rFonts w:ascii="Times New Roman" w:eastAsia="Calibri" w:hAnsi="Times New Roman"/>
          <w:sz w:val="28"/>
          <w:szCs w:val="28"/>
        </w:rPr>
        <w:t xml:space="preserve"> </w:t>
      </w:r>
      <w:r w:rsidRPr="000B46EE">
        <w:rPr>
          <w:rFonts w:ascii="Times New Roman" w:hAnsi="Times New Roman"/>
          <w:bCs/>
          <w:sz w:val="28"/>
          <w:szCs w:val="28"/>
        </w:rPr>
        <w:t>Учебный план МБОУ «Лицей № 89»</w:t>
      </w:r>
    </w:p>
    <w:p w:rsidR="000A57E1" w:rsidRPr="000B46EE" w:rsidRDefault="000A57E1" w:rsidP="000A57E1">
      <w:pPr>
        <w:contextualSpacing/>
        <w:rPr>
          <w:rFonts w:ascii="Times New Roman" w:eastAsia="Calibri" w:hAnsi="Times New Roman"/>
          <w:sz w:val="28"/>
          <w:szCs w:val="28"/>
        </w:rPr>
      </w:pPr>
      <w:r w:rsidRPr="000A57E1">
        <w:rPr>
          <w:rFonts w:ascii="Times New Roman" w:eastAsia="Calibri" w:hAnsi="Times New Roman"/>
          <w:b/>
          <w:sz w:val="28"/>
          <w:szCs w:val="28"/>
        </w:rPr>
        <w:t>3.2</w:t>
      </w:r>
      <w:r w:rsidRPr="000A57E1">
        <w:rPr>
          <w:rFonts w:ascii="Times New Roman" w:eastAsia="Calibri" w:hAnsi="Times New Roman"/>
          <w:b/>
          <w:szCs w:val="28"/>
        </w:rPr>
        <w:t>.</w:t>
      </w:r>
      <w:r w:rsidRPr="000B46EE">
        <w:rPr>
          <w:rFonts w:ascii="Times New Roman" w:eastAsia="Calibri" w:hAnsi="Times New Roman"/>
          <w:szCs w:val="28"/>
        </w:rPr>
        <w:t xml:space="preserve"> </w:t>
      </w:r>
      <w:r w:rsidRPr="000B46EE">
        <w:rPr>
          <w:rFonts w:ascii="Times New Roman" w:eastAsia="Calibri" w:hAnsi="Times New Roman"/>
          <w:sz w:val="28"/>
          <w:szCs w:val="28"/>
        </w:rPr>
        <w:t>План внеурочной деятельности, календарный учебный график</w:t>
      </w:r>
    </w:p>
    <w:p w:rsidR="000A57E1" w:rsidRDefault="000A57E1" w:rsidP="000A57E1">
      <w:pPr>
        <w:rPr>
          <w:rFonts w:ascii="Times New Roman" w:eastAsia="Calibri" w:hAnsi="Times New Roman"/>
          <w:sz w:val="28"/>
          <w:szCs w:val="28"/>
        </w:rPr>
      </w:pPr>
      <w:r w:rsidRPr="000A57E1">
        <w:rPr>
          <w:rFonts w:ascii="Times New Roman" w:eastAsia="Calibri" w:hAnsi="Times New Roman"/>
          <w:b/>
          <w:sz w:val="28"/>
          <w:szCs w:val="28"/>
        </w:rPr>
        <w:t>3.3.</w:t>
      </w:r>
      <w:r w:rsidRPr="000B46EE">
        <w:rPr>
          <w:rFonts w:ascii="Times New Roman" w:eastAsia="Calibri" w:hAnsi="Times New Roman"/>
          <w:sz w:val="28"/>
          <w:szCs w:val="28"/>
        </w:rPr>
        <w:t xml:space="preserve"> Система условий реал</w:t>
      </w:r>
      <w:r>
        <w:rPr>
          <w:rFonts w:ascii="Times New Roman" w:eastAsia="Calibri" w:hAnsi="Times New Roman"/>
          <w:sz w:val="28"/>
          <w:szCs w:val="28"/>
        </w:rPr>
        <w:t xml:space="preserve">изации основной образовательно </w:t>
      </w:r>
      <w:r w:rsidRPr="000B46EE">
        <w:rPr>
          <w:rFonts w:ascii="Times New Roman" w:eastAsia="Calibri" w:hAnsi="Times New Roman"/>
          <w:sz w:val="28"/>
          <w:szCs w:val="28"/>
        </w:rPr>
        <w:t xml:space="preserve">программы  в </w:t>
      </w:r>
      <w:r>
        <w:rPr>
          <w:rFonts w:ascii="Times New Roman" w:eastAsia="Calibri" w:hAnsi="Times New Roman"/>
          <w:sz w:val="28"/>
          <w:szCs w:val="28"/>
        </w:rPr>
        <w:t xml:space="preserve"> </w:t>
      </w:r>
    </w:p>
    <w:p w:rsidR="00581E07" w:rsidRPr="000A57E1" w:rsidRDefault="000A57E1" w:rsidP="000A57E1">
      <w:pPr>
        <w:rPr>
          <w:rFonts w:ascii="Times New Roman" w:eastAsia="Calibri" w:hAnsi="Times New Roman"/>
          <w:sz w:val="28"/>
          <w:szCs w:val="28"/>
        </w:rPr>
      </w:pPr>
      <w:r>
        <w:rPr>
          <w:rFonts w:ascii="Times New Roman" w:eastAsia="Calibri" w:hAnsi="Times New Roman"/>
          <w:sz w:val="28"/>
          <w:szCs w:val="28"/>
        </w:rPr>
        <w:t xml:space="preserve">       </w:t>
      </w:r>
      <w:r w:rsidRPr="000B46EE">
        <w:rPr>
          <w:rFonts w:ascii="Times New Roman" w:eastAsia="Calibri" w:hAnsi="Times New Roman"/>
          <w:sz w:val="28"/>
          <w:szCs w:val="28"/>
        </w:rPr>
        <w:t>соответствии с требованиями Стандарта</w:t>
      </w:r>
    </w:p>
    <w:p w:rsidR="00581E07" w:rsidRPr="000B46EE" w:rsidRDefault="00581E07" w:rsidP="00581E07">
      <w:pPr>
        <w:tabs>
          <w:tab w:val="left" w:pos="480"/>
          <w:tab w:val="right" w:leader="dot" w:pos="10065"/>
        </w:tabs>
        <w:ind w:left="-709" w:firstLine="709"/>
        <w:jc w:val="center"/>
        <w:rPr>
          <w:rFonts w:ascii="Times New Roman" w:hAnsi="Times New Roman"/>
          <w:bCs/>
          <w:iCs/>
          <w:color w:val="FF0000"/>
          <w:sz w:val="28"/>
          <w:szCs w:val="28"/>
        </w:rPr>
      </w:pPr>
    </w:p>
    <w:p w:rsidR="0085692B" w:rsidRDefault="0085692B" w:rsidP="00177D29">
      <w:pPr>
        <w:pStyle w:val="afff9"/>
        <w:rPr>
          <w:rStyle w:val="Zag11"/>
          <w:rFonts w:ascii="Times New Roman" w:eastAsia="@Arial Unicode MS" w:hAnsi="Times New Roman"/>
          <w:sz w:val="28"/>
          <w:szCs w:val="28"/>
        </w:rPr>
      </w:pPr>
    </w:p>
    <w:p w:rsidR="00177D29" w:rsidRPr="001B67D4" w:rsidRDefault="00177D29" w:rsidP="000C5492">
      <w:pPr>
        <w:autoSpaceDE w:val="0"/>
        <w:autoSpaceDN w:val="0"/>
        <w:adjustRightInd w:val="0"/>
        <w:jc w:val="center"/>
        <w:rPr>
          <w:rFonts w:ascii="Times New Roman" w:hAnsi="Times New Roman"/>
          <w:bCs/>
          <w:iCs/>
          <w:sz w:val="28"/>
          <w:szCs w:val="28"/>
        </w:rPr>
      </w:pPr>
    </w:p>
    <w:p w:rsidR="0081507A" w:rsidRDefault="0081507A" w:rsidP="00177D29">
      <w:pPr>
        <w:pStyle w:val="afff9"/>
        <w:rPr>
          <w:rStyle w:val="Zag11"/>
          <w:rFonts w:ascii="Times New Roman" w:hAnsi="Times New Roman"/>
          <w:b/>
          <w:szCs w:val="24"/>
        </w:rPr>
      </w:pPr>
    </w:p>
    <w:p w:rsidR="0081507A" w:rsidRDefault="0081507A"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0A57E1" w:rsidRDefault="000A57E1" w:rsidP="00177D29">
      <w:pPr>
        <w:pStyle w:val="afff9"/>
        <w:rPr>
          <w:rStyle w:val="Zag11"/>
          <w:rFonts w:ascii="Times New Roman" w:hAnsi="Times New Roman"/>
          <w:b/>
          <w:szCs w:val="24"/>
        </w:rPr>
      </w:pPr>
    </w:p>
    <w:p w:rsidR="00177D29" w:rsidRPr="001F511C" w:rsidRDefault="00177D29" w:rsidP="00177D29">
      <w:pPr>
        <w:pStyle w:val="afff9"/>
        <w:rPr>
          <w:rStyle w:val="Zag11"/>
          <w:rFonts w:ascii="Times New Roman" w:hAnsi="Times New Roman"/>
          <w:b/>
          <w:szCs w:val="24"/>
        </w:rPr>
      </w:pPr>
      <w:r w:rsidRPr="001F511C">
        <w:rPr>
          <w:rStyle w:val="Zag11"/>
          <w:rFonts w:ascii="Times New Roman" w:hAnsi="Times New Roman"/>
          <w:b/>
          <w:szCs w:val="24"/>
        </w:rPr>
        <w:lastRenderedPageBreak/>
        <w:t>Общие положения</w:t>
      </w:r>
    </w:p>
    <w:p w:rsidR="00177D29" w:rsidRPr="001F511C" w:rsidRDefault="00177D29" w:rsidP="00177D29">
      <w:pPr>
        <w:pStyle w:val="afff9"/>
        <w:ind w:firstLine="708"/>
        <w:rPr>
          <w:rStyle w:val="Zag11"/>
          <w:rFonts w:ascii="Times New Roman" w:hAnsi="Times New Roman"/>
          <w:szCs w:val="24"/>
        </w:rPr>
      </w:pPr>
      <w:r w:rsidRPr="001F511C">
        <w:rPr>
          <w:rStyle w:val="Zag11"/>
          <w:rFonts w:ascii="Times New Roman" w:hAnsi="Times New Roman"/>
          <w:szCs w:val="24"/>
        </w:rPr>
        <w:t>Основная обр</w:t>
      </w:r>
      <w:r w:rsidR="00A67F6F" w:rsidRPr="001F511C">
        <w:rPr>
          <w:rStyle w:val="Zag11"/>
          <w:rFonts w:ascii="Times New Roman" w:hAnsi="Times New Roman"/>
          <w:szCs w:val="24"/>
        </w:rPr>
        <w:t>азовательная программа начального</w:t>
      </w:r>
      <w:r w:rsidRPr="001F511C">
        <w:rPr>
          <w:rStyle w:val="Zag11"/>
          <w:rFonts w:ascii="Times New Roman" w:hAnsi="Times New Roman"/>
          <w:szCs w:val="24"/>
        </w:rPr>
        <w:t xml:space="preserve"> общего образования разработана в соответствии с требованиями федерального государственного обра</w:t>
      </w:r>
      <w:r w:rsidR="00A67F6F" w:rsidRPr="001F511C">
        <w:rPr>
          <w:rStyle w:val="Zag11"/>
          <w:rFonts w:ascii="Times New Roman" w:hAnsi="Times New Roman"/>
          <w:szCs w:val="24"/>
        </w:rPr>
        <w:t>зовательного стандарта начального</w:t>
      </w:r>
      <w:r w:rsidRPr="001F511C">
        <w:rPr>
          <w:rStyle w:val="Zag11"/>
          <w:rFonts w:ascii="Times New Roman" w:hAnsi="Times New Roman"/>
          <w:szCs w:val="24"/>
        </w:rPr>
        <w:t xml:space="preserve">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w:t>
      </w:r>
      <w:r w:rsidR="000B46EE" w:rsidRPr="001F511C">
        <w:rPr>
          <w:rStyle w:val="Zag11"/>
          <w:rFonts w:ascii="Times New Roman" w:hAnsi="Times New Roman"/>
          <w:szCs w:val="24"/>
        </w:rPr>
        <w:t>ых</w:t>
      </w:r>
      <w:r w:rsidRPr="001F511C">
        <w:rPr>
          <w:rStyle w:val="Zag11"/>
          <w:rFonts w:ascii="Times New Roman" w:hAnsi="Times New Roman"/>
          <w:szCs w:val="24"/>
        </w:rPr>
        <w:t xml:space="preserve"> </w:t>
      </w:r>
      <w:r w:rsidR="000B46EE" w:rsidRPr="001F511C">
        <w:rPr>
          <w:rStyle w:val="Zag11"/>
          <w:rFonts w:ascii="Times New Roman" w:hAnsi="Times New Roman"/>
          <w:szCs w:val="24"/>
        </w:rPr>
        <w:t>отношений</w:t>
      </w:r>
      <w:r w:rsidRPr="001F511C">
        <w:rPr>
          <w:rStyle w:val="Zag11"/>
          <w:rFonts w:ascii="Times New Roman" w:hAnsi="Times New Roman"/>
          <w:szCs w:val="24"/>
        </w:rPr>
        <w:t xml:space="preserve"> </w:t>
      </w:r>
      <w:r w:rsidR="000B46EE" w:rsidRPr="001F511C">
        <w:rPr>
          <w:rStyle w:val="Zag11"/>
          <w:rFonts w:ascii="Times New Roman" w:hAnsi="Times New Roman"/>
          <w:szCs w:val="24"/>
        </w:rPr>
        <w:t>при получении</w:t>
      </w:r>
      <w:r w:rsidR="00A67F6F" w:rsidRPr="001F511C">
        <w:rPr>
          <w:rStyle w:val="Zag11"/>
          <w:rFonts w:ascii="Times New Roman" w:hAnsi="Times New Roman"/>
          <w:szCs w:val="24"/>
        </w:rPr>
        <w:t xml:space="preserve"> начального</w:t>
      </w:r>
      <w:r w:rsidRPr="001F511C">
        <w:rPr>
          <w:rStyle w:val="Zag11"/>
          <w:rFonts w:ascii="Times New Roman" w:hAnsi="Times New Roman"/>
          <w:szCs w:val="24"/>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77D29" w:rsidRPr="00D11A48" w:rsidRDefault="001F511C" w:rsidP="00A67F6F">
      <w:pPr>
        <w:pStyle w:val="afff9"/>
        <w:ind w:firstLine="708"/>
        <w:rPr>
          <w:rStyle w:val="Zag11"/>
          <w:rFonts w:ascii="Times New Roman" w:hAnsi="Times New Roman"/>
          <w:szCs w:val="24"/>
        </w:rPr>
      </w:pPr>
      <w:r w:rsidRPr="00D11A48">
        <w:rPr>
          <w:rStyle w:val="Zag11"/>
          <w:rFonts w:ascii="Times New Roman" w:hAnsi="Times New Roman"/>
          <w:szCs w:val="24"/>
        </w:rPr>
        <w:t>О</w:t>
      </w:r>
      <w:r w:rsidR="00177D29" w:rsidRPr="00D11A48">
        <w:rPr>
          <w:rStyle w:val="Zag11"/>
          <w:rFonts w:ascii="Times New Roman" w:hAnsi="Times New Roman"/>
          <w:szCs w:val="24"/>
        </w:rPr>
        <w:t>сновная обр</w:t>
      </w:r>
      <w:r w:rsidR="00A67F6F" w:rsidRPr="00D11A48">
        <w:rPr>
          <w:rStyle w:val="Zag11"/>
          <w:rFonts w:ascii="Times New Roman" w:hAnsi="Times New Roman"/>
          <w:szCs w:val="24"/>
        </w:rPr>
        <w:t xml:space="preserve">азовательная программа начального </w:t>
      </w:r>
      <w:r w:rsidR="00177D29" w:rsidRPr="00D11A48">
        <w:rPr>
          <w:rStyle w:val="Zag11"/>
          <w:rFonts w:ascii="Times New Roman" w:hAnsi="Times New Roman"/>
          <w:szCs w:val="24"/>
        </w:rPr>
        <w:t xml:space="preserve"> общего образования МБОУ «Лицей № 89», имеющему государственную аккредитацию, </w:t>
      </w:r>
      <w:r w:rsidRPr="00D11A48">
        <w:rPr>
          <w:rStyle w:val="Zag11"/>
          <w:rFonts w:ascii="Times New Roman" w:hAnsi="Times New Roman"/>
          <w:szCs w:val="24"/>
        </w:rPr>
        <w:t xml:space="preserve">разработана на основе примерной основной образовательной программы начального общего образования </w:t>
      </w:r>
      <w:r w:rsidR="00177D29" w:rsidRPr="00D11A48">
        <w:rPr>
          <w:rStyle w:val="Zag11"/>
          <w:rFonts w:ascii="Times New Roman" w:hAnsi="Times New Roman"/>
          <w:szCs w:val="24"/>
        </w:rPr>
        <w:t>с учётом образовательных потребностей и запросов участников образовательн</w:t>
      </w:r>
      <w:r w:rsidRPr="00D11A48">
        <w:rPr>
          <w:rStyle w:val="Zag11"/>
          <w:rFonts w:ascii="Times New Roman" w:hAnsi="Times New Roman"/>
          <w:szCs w:val="24"/>
        </w:rPr>
        <w:t>ых отношений</w:t>
      </w:r>
      <w:r w:rsidR="00D11A48">
        <w:rPr>
          <w:rStyle w:val="Zag11"/>
          <w:rFonts w:ascii="Times New Roman" w:hAnsi="Times New Roman"/>
          <w:szCs w:val="24"/>
        </w:rPr>
        <w:t xml:space="preserve">, </w:t>
      </w:r>
      <w:r w:rsidR="00D11A48" w:rsidRPr="00D11A48">
        <w:rPr>
          <w:rStyle w:val="Zag11"/>
          <w:rFonts w:ascii="Times New Roman" w:hAnsi="Times New Roman"/>
          <w:szCs w:val="24"/>
        </w:rPr>
        <w:t>в соответствии с требованиями Стандарта содержит три раздела: целевой, содержательный и организационный.</w:t>
      </w:r>
    </w:p>
    <w:p w:rsidR="00177D29" w:rsidRPr="00D11A48" w:rsidRDefault="00177D29" w:rsidP="00177D29">
      <w:pPr>
        <w:pStyle w:val="afff9"/>
        <w:rPr>
          <w:rStyle w:val="dash0410005f0431005f0437005f0430005f0446005f0020005f0441005f043f005f0438005f0441005f043a005f0430005f005fchar1char1"/>
        </w:rPr>
      </w:pPr>
      <w:r w:rsidRPr="00D11A48">
        <w:rPr>
          <w:rStyle w:val="dash0410005f0431005f0437005f0430005f0446005f0020005f0441005f043f005f0438005f0441005f043a005f0430005f005fchar1char1"/>
          <w:b/>
          <w:bCs/>
        </w:rPr>
        <w:t xml:space="preserve">Целевой </w:t>
      </w:r>
      <w:r w:rsidRPr="00D11A48">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w:t>
      </w:r>
      <w:r w:rsidR="00D11A48" w:rsidRPr="00D11A48">
        <w:rPr>
          <w:rStyle w:val="dash0410005f0431005f0437005f0430005f0446005f0020005f0441005f043f005f0438005f0441005f043a005f0430005f005fchar1char1"/>
        </w:rPr>
        <w:t>начального</w:t>
      </w:r>
      <w:r w:rsidRPr="00D11A48">
        <w:rPr>
          <w:rStyle w:val="dash0410005f0431005f0437005f0430005f0446005f0020005f0441005f043f005f0438005f0441005f043a005f0430005f005fchar1char1"/>
        </w:rPr>
        <w:t xml:space="preserve">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77D29" w:rsidRPr="00D11A48" w:rsidRDefault="00177D29" w:rsidP="00177D29">
      <w:pPr>
        <w:pStyle w:val="afff9"/>
        <w:rPr>
          <w:rStyle w:val="dash0410005f0431005f0437005f0430005f0446005f0020005f0441005f043f005f0438005f0441005f043a005f0430005f005fchar1char1"/>
        </w:rPr>
      </w:pPr>
      <w:r w:rsidRPr="00D11A48">
        <w:rPr>
          <w:rStyle w:val="dash0410005f0431005f0437005f0430005f0446005f0020005f0441005f043f005f0438005f0441005f043a005f0430005f005fchar1char1"/>
        </w:rPr>
        <w:t xml:space="preserve">Целевой раздел включает: </w:t>
      </w:r>
    </w:p>
    <w:p w:rsidR="00177D29" w:rsidRPr="00D11A48" w:rsidRDefault="00177D29" w:rsidP="00177D29">
      <w:pPr>
        <w:pStyle w:val="afff9"/>
        <w:rPr>
          <w:rStyle w:val="dash0410005f0431005f0437005f0430005f0446005f0020005f0441005f043f005f0438005f0441005f043a005f0430005f005fchar1char1"/>
        </w:rPr>
      </w:pPr>
      <w:r w:rsidRPr="00D11A48">
        <w:rPr>
          <w:rStyle w:val="dash0410005f0431005f0437005f0430005f0446005f0020005f0441005f043f005f0438005f0441005f043a005f0430005f005fchar1char1"/>
        </w:rPr>
        <w:t>—</w:t>
      </w:r>
      <w:r w:rsidRPr="00D11A48">
        <w:rPr>
          <w:rStyle w:val="dash0410005f0431005f0437005f0430005f0446005f0020005f0441005f043f005f0438005f0441005f043a005f0430005f005fchar1char1"/>
          <w:lang w:val="en-US"/>
        </w:rPr>
        <w:t> </w:t>
      </w:r>
      <w:r w:rsidRPr="00D11A48">
        <w:rPr>
          <w:rStyle w:val="dash0410005f0431005f0437005f0430005f0446005f0020005f0441005f043f005f0438005f0441005f043a005f0430005f005fchar1char1"/>
        </w:rPr>
        <w:t>пояснительную записку;</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планируемые результаты освоения обучающимися основной обр</w:t>
      </w:r>
      <w:r w:rsidR="00A67F6F" w:rsidRPr="009F5F1F">
        <w:rPr>
          <w:rStyle w:val="dash0410005f0431005f0437005f0430005f0446005f0020005f0441005f043f005f0438005f0441005f043a005f0430005f005fchar1char1"/>
        </w:rPr>
        <w:t>азовательной программы начального</w:t>
      </w:r>
      <w:r w:rsidRPr="009F5F1F">
        <w:rPr>
          <w:rStyle w:val="dash0410005f0431005f0437005f0430005f0446005f0020005f0441005f043f005f0438005f0441005f043a005f0430005f005fchar1char1"/>
        </w:rPr>
        <w:t xml:space="preserve"> общего образования;</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систему оценки достижения планируемых результатов освоения основной обр</w:t>
      </w:r>
      <w:r w:rsidR="00A67F6F" w:rsidRPr="009F5F1F">
        <w:rPr>
          <w:rStyle w:val="dash0410005f0431005f0437005f0430005f0446005f0020005f0441005f043f005f0438005f0441005f043a005f0430005f005fchar1char1"/>
        </w:rPr>
        <w:t>азовательной программы начального</w:t>
      </w:r>
      <w:r w:rsidRPr="009F5F1F">
        <w:rPr>
          <w:rStyle w:val="dash0410005f0431005f0437005f0430005f0446005f0020005f0441005f043f005f0438005f0441005f043a005f0430005f005fchar1char1"/>
        </w:rPr>
        <w:t xml:space="preserve"> общего образования.</w:t>
      </w:r>
    </w:p>
    <w:p w:rsidR="00A67F6F" w:rsidRPr="009F5F1F" w:rsidRDefault="00177D29" w:rsidP="00A67F6F">
      <w:pPr>
        <w:rPr>
          <w:rFonts w:ascii="Times New Roman" w:hAnsi="Times New Roman"/>
        </w:rPr>
      </w:pPr>
      <w:r w:rsidRPr="009F5F1F">
        <w:rPr>
          <w:rStyle w:val="dash0410005f0431005f0437005f0430005f0446005f0020005f0441005f043f005f0438005f0441005f043a005f0430005f005fchar1char1"/>
          <w:b/>
          <w:bCs/>
        </w:rPr>
        <w:t xml:space="preserve">Содержательный </w:t>
      </w:r>
      <w:r w:rsidRPr="009F5F1F">
        <w:rPr>
          <w:rStyle w:val="dash0410005f0431005f0437005f0430005f0446005f0020005f0441005f043f005f0438005f0441005f043a005f0430005f005fchar1char1"/>
        </w:rPr>
        <w:t>раздел опред</w:t>
      </w:r>
      <w:r w:rsidR="00A67F6F" w:rsidRPr="009F5F1F">
        <w:rPr>
          <w:rStyle w:val="dash0410005f0431005f0437005f0430005f0446005f0020005f0441005f043f005f0438005f0441005f043a005f0430005f005fchar1char1"/>
        </w:rPr>
        <w:t>еляет общее содержание начального</w:t>
      </w:r>
      <w:r w:rsidRPr="009F5F1F">
        <w:rPr>
          <w:rStyle w:val="dash0410005f0431005f0437005f0430005f0446005f0020005f0441005f043f005f0438005f0441005f043a005f0430005f005fchar1char1"/>
        </w:rPr>
        <w:t xml:space="preserve">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67F6F" w:rsidRPr="009F5F1F" w:rsidRDefault="00A67F6F" w:rsidP="00A67F6F">
      <w:pPr>
        <w:rPr>
          <w:rFonts w:ascii="Times New Roman" w:hAnsi="Times New Roman"/>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программу</w:t>
      </w:r>
      <w:r w:rsidRPr="009F5F1F">
        <w:rPr>
          <w:rFonts w:ascii="Times New Roman" w:hAnsi="Times New Roman"/>
        </w:rPr>
        <w:t xml:space="preserve"> формирования универсальных учебных действий у обучающихся </w:t>
      </w:r>
      <w:r w:rsidR="009F5F1F" w:rsidRPr="009F5F1F">
        <w:rPr>
          <w:rFonts w:ascii="Times New Roman" w:hAnsi="Times New Roman"/>
        </w:rPr>
        <w:t>при получении</w:t>
      </w:r>
      <w:r w:rsidRPr="009F5F1F">
        <w:rPr>
          <w:rFonts w:ascii="Times New Roman" w:hAnsi="Times New Roman"/>
        </w:rPr>
        <w:t xml:space="preserve"> начального общего</w:t>
      </w:r>
      <w:r w:rsidR="003E309A" w:rsidRPr="009F5F1F">
        <w:rPr>
          <w:rFonts w:ascii="Times New Roman" w:hAnsi="Times New Roman"/>
        </w:rPr>
        <w:t xml:space="preserve"> образования;</w:t>
      </w:r>
    </w:p>
    <w:p w:rsidR="003E309A" w:rsidRPr="009F5F1F" w:rsidRDefault="003E309A" w:rsidP="003E309A">
      <w:pPr>
        <w:pStyle w:val="afff9"/>
        <w:rPr>
          <w:rFonts w:ascii="Times New Roman" w:hAnsi="Times New Roman"/>
          <w:szCs w:val="24"/>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программы отдельных учебных предметов, курсов и курсов внеурочной деятельности;</w:t>
      </w:r>
    </w:p>
    <w:p w:rsidR="00177D29" w:rsidRPr="009F5F1F" w:rsidRDefault="00177D29" w:rsidP="003E309A">
      <w:pPr>
        <w:rPr>
          <w:rStyle w:val="dash0410005f0431005f0437005f0430005f0446005f0020005f0441005f043f005f0438005f0441005f043a005f0430005f005fchar1char1"/>
          <w:rFonts w:eastAsia="Calibri"/>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 xml:space="preserve">программу </w:t>
      </w:r>
      <w:r w:rsidR="00A67F6F" w:rsidRPr="009F5F1F">
        <w:rPr>
          <w:rFonts w:ascii="Times New Roman" w:eastAsia="Calibri" w:hAnsi="Times New Roman"/>
        </w:rPr>
        <w:t>духовно-нравственного развития</w:t>
      </w:r>
      <w:r w:rsidR="009F5F1F" w:rsidRPr="009F5F1F">
        <w:rPr>
          <w:rFonts w:ascii="Times New Roman" w:eastAsia="Calibri" w:hAnsi="Times New Roman"/>
        </w:rPr>
        <w:t>,</w:t>
      </w:r>
      <w:r w:rsidR="00A67F6F" w:rsidRPr="009F5F1F">
        <w:rPr>
          <w:rFonts w:ascii="Times New Roman" w:eastAsia="Calibri" w:hAnsi="Times New Roman"/>
        </w:rPr>
        <w:t xml:space="preserve"> воспитания</w:t>
      </w:r>
      <w:r w:rsidR="009F5F1F" w:rsidRPr="009F5F1F">
        <w:rPr>
          <w:rFonts w:ascii="Times New Roman" w:eastAsia="Calibri" w:hAnsi="Times New Roman"/>
        </w:rPr>
        <w:t xml:space="preserve"> </w:t>
      </w:r>
      <w:r w:rsidR="00A67F6F" w:rsidRPr="009F5F1F">
        <w:rPr>
          <w:rFonts w:ascii="Times New Roman" w:eastAsia="Calibri" w:hAnsi="Times New Roman"/>
        </w:rPr>
        <w:t xml:space="preserve">обучающихся </w:t>
      </w:r>
      <w:r w:rsidR="009F5F1F" w:rsidRPr="009F5F1F">
        <w:rPr>
          <w:rFonts w:ascii="Times New Roman" w:eastAsia="Calibri" w:hAnsi="Times New Roman"/>
        </w:rPr>
        <w:t>при получении</w:t>
      </w:r>
      <w:r w:rsidR="00A67F6F" w:rsidRPr="009F5F1F">
        <w:rPr>
          <w:rFonts w:ascii="Times New Roman" w:eastAsia="Calibri" w:hAnsi="Times New Roman"/>
        </w:rPr>
        <w:t xml:space="preserve"> начального общего образования</w:t>
      </w:r>
      <w:r w:rsidR="009F5F1F" w:rsidRPr="009F5F1F">
        <w:rPr>
          <w:rFonts w:ascii="Times New Roman" w:eastAsia="Calibri" w:hAnsi="Times New Roman"/>
        </w:rPr>
        <w:t>;</w:t>
      </w:r>
    </w:p>
    <w:p w:rsidR="00177D29" w:rsidRPr="009F5F1F" w:rsidRDefault="00177D29" w:rsidP="00177D29">
      <w:pPr>
        <w:pStyle w:val="afff9"/>
        <w:rPr>
          <w:rFonts w:ascii="Times New Roman" w:hAnsi="Times New Roman"/>
          <w:szCs w:val="24"/>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программу</w:t>
      </w:r>
      <w:r w:rsidR="00A67F6F" w:rsidRPr="009F5F1F">
        <w:rPr>
          <w:rFonts w:ascii="Times New Roman" w:eastAsia="Calibri" w:hAnsi="Times New Roman"/>
          <w:szCs w:val="24"/>
        </w:rPr>
        <w:t xml:space="preserve"> формирования экологической культуры, здорового и безопасного образа  жизни</w:t>
      </w:r>
      <w:r w:rsidRPr="009F5F1F">
        <w:rPr>
          <w:rFonts w:ascii="Times New Roman" w:hAnsi="Times New Roman"/>
          <w:szCs w:val="24"/>
        </w:rPr>
        <w:t>;</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normal005f005f005f005fchar1005f005fchar1char1"/>
          <w:rFonts w:ascii="Times New Roman" w:hAnsi="Times New Roman" w:cs="Times New Roman"/>
          <w:sz w:val="24"/>
          <w:szCs w:val="24"/>
        </w:rPr>
        <w:t>программу коррекционной работы</w:t>
      </w:r>
      <w:r w:rsidRPr="009F5F1F">
        <w:rPr>
          <w:rStyle w:val="dash0410005f0431005f0437005f0430005f0446005f0020005f0441005f043f005f0438005f0441005f043a005f0430005f005fchar1char1"/>
        </w:rPr>
        <w:t>.</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b/>
          <w:bCs/>
        </w:rPr>
        <w:t xml:space="preserve">Организационный </w:t>
      </w:r>
      <w:r w:rsidRPr="009F5F1F">
        <w:rPr>
          <w:rStyle w:val="dash0410005f0431005f0437005f0430005f0446005f0020005f0441005f043f005f0438005f0441005f043a005f0430005f005fchar1char1"/>
        </w:rPr>
        <w:t>раздел устанавливает общие рамки организации образовательн</w:t>
      </w:r>
      <w:r w:rsidR="009F5F1F" w:rsidRPr="009F5F1F">
        <w:rPr>
          <w:rStyle w:val="dash0410005f0431005f0437005f0430005f0446005f0020005f0441005f043f005f0438005f0441005f043a005f0430005f005fchar1char1"/>
        </w:rPr>
        <w:t>ых отношений</w:t>
      </w:r>
      <w:r w:rsidRPr="009F5F1F">
        <w:rPr>
          <w:rStyle w:val="dash0410005f0431005f0437005f0430005f0446005f0020005f0441005f043f005f0438005f0441005f043a005f0430005f005fchar1char1"/>
        </w:rPr>
        <w:t>, а также механизм реализации компонентов основной образовательной программы.</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Организационный раздел включает:</w:t>
      </w:r>
    </w:p>
    <w:p w:rsidR="00177D29" w:rsidRPr="009F5F1F" w:rsidRDefault="00A67F6F"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 учебный план начального</w:t>
      </w:r>
      <w:r w:rsidR="00177D29" w:rsidRPr="009F5F1F">
        <w:rPr>
          <w:rStyle w:val="dash0410005f0431005f0437005f0430005f0446005f0020005f0441005f043f005f0438005f0441005f043a005f0430005f005fchar1char1"/>
        </w:rPr>
        <w:t xml:space="preserve"> общего образования как один из основных механизмов реализации основной образовательной программы;</w:t>
      </w:r>
    </w:p>
    <w:p w:rsidR="003E309A" w:rsidRPr="009F5F1F" w:rsidRDefault="003E309A"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 план внеурочной деятельности</w:t>
      </w:r>
      <w:r w:rsidR="009F5F1F" w:rsidRPr="009F5F1F">
        <w:rPr>
          <w:rStyle w:val="dash0410005f0431005f0437005f0430005f0446005f0020005f0441005f043f005f0438005f0441005f043a005f0430005f005fchar1char1"/>
        </w:rPr>
        <w:t>, календарный учебный график</w:t>
      </w:r>
      <w:r w:rsidRPr="009F5F1F">
        <w:rPr>
          <w:rStyle w:val="dash0410005f0431005f0437005f0430005f0446005f0020005f0441005f043f005f0438005f0441005f043a005f0430005f005fchar1char1"/>
        </w:rPr>
        <w:t>;</w:t>
      </w:r>
    </w:p>
    <w:p w:rsidR="00177D29" w:rsidRPr="009F5F1F" w:rsidRDefault="00177D29" w:rsidP="00177D29">
      <w:pPr>
        <w:pStyle w:val="afff9"/>
        <w:rPr>
          <w:rStyle w:val="dash0410005f0431005f0437005f0430005f0446005f0020005f0441005f043f005f0438005f0441005f043a005f0430005f005fchar1char1"/>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177D29" w:rsidRPr="009F5F1F" w:rsidRDefault="00177D29" w:rsidP="00A67F6F">
      <w:pPr>
        <w:pStyle w:val="afff9"/>
        <w:ind w:firstLine="708"/>
        <w:rPr>
          <w:rStyle w:val="Zag11"/>
          <w:rFonts w:ascii="Times New Roman" w:eastAsia="@Arial Unicode MS" w:hAnsi="Times New Roman"/>
          <w:szCs w:val="24"/>
        </w:rPr>
      </w:pPr>
      <w:r w:rsidRPr="009F5F1F">
        <w:rPr>
          <w:rStyle w:val="Zag11"/>
          <w:rFonts w:ascii="Times New Roman" w:eastAsia="@Arial Unicode MS" w:hAnsi="Times New Roman"/>
          <w:szCs w:val="24"/>
        </w:rPr>
        <w:t>МБОУ «Лицей № 89», реализующий основную обр</w:t>
      </w:r>
      <w:r w:rsidR="00A67F6F" w:rsidRPr="009F5F1F">
        <w:rPr>
          <w:rStyle w:val="Zag11"/>
          <w:rFonts w:ascii="Times New Roman" w:eastAsia="@Arial Unicode MS" w:hAnsi="Times New Roman"/>
          <w:szCs w:val="24"/>
        </w:rPr>
        <w:t>азовательную программу начального</w:t>
      </w:r>
      <w:r w:rsidRPr="009F5F1F">
        <w:rPr>
          <w:rStyle w:val="Zag11"/>
          <w:rFonts w:ascii="Times New Roman" w:eastAsia="@Arial Unicode MS" w:hAnsi="Times New Roman"/>
          <w:szCs w:val="24"/>
        </w:rPr>
        <w:t xml:space="preserve"> общего образования, обеспечивает  ознакомление обучающихся и их родителей (законных представителей) как участников образовательн</w:t>
      </w:r>
      <w:r w:rsidR="009F5F1F" w:rsidRPr="009F5F1F">
        <w:rPr>
          <w:rStyle w:val="Zag11"/>
          <w:rFonts w:ascii="Times New Roman" w:eastAsia="@Arial Unicode MS" w:hAnsi="Times New Roman"/>
          <w:szCs w:val="24"/>
        </w:rPr>
        <w:t>ых отношений</w:t>
      </w:r>
      <w:r w:rsidRPr="009F5F1F">
        <w:rPr>
          <w:rStyle w:val="Zag11"/>
          <w:rFonts w:ascii="Times New Roman" w:eastAsia="@Arial Unicode MS" w:hAnsi="Times New Roman"/>
          <w:szCs w:val="24"/>
        </w:rPr>
        <w:t>:</w:t>
      </w:r>
    </w:p>
    <w:p w:rsidR="00177D29" w:rsidRPr="009F5F1F" w:rsidRDefault="00177D29" w:rsidP="00177D29">
      <w:pPr>
        <w:pStyle w:val="afff9"/>
        <w:rPr>
          <w:rStyle w:val="Zag11"/>
          <w:rFonts w:ascii="Times New Roman" w:hAnsi="Times New Roman"/>
          <w:szCs w:val="24"/>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Zag11"/>
          <w:rFonts w:ascii="Times New Roman" w:hAnsi="Times New Roman"/>
          <w:szCs w:val="24"/>
        </w:rPr>
        <w:t>с их правами и обязанностями в части формирования и реализации основной обр</w:t>
      </w:r>
      <w:r w:rsidR="00A67F6F" w:rsidRPr="009F5F1F">
        <w:rPr>
          <w:rStyle w:val="Zag11"/>
          <w:rFonts w:ascii="Times New Roman" w:hAnsi="Times New Roman"/>
          <w:szCs w:val="24"/>
        </w:rPr>
        <w:t>азовательной программы начального</w:t>
      </w:r>
      <w:r w:rsidRPr="009F5F1F">
        <w:rPr>
          <w:rStyle w:val="Zag11"/>
          <w:rFonts w:ascii="Times New Roman" w:hAnsi="Times New Roman"/>
          <w:szCs w:val="24"/>
        </w:rPr>
        <w:t xml:space="preserve"> общего образования, установленными законодательством Российской Федерации и уставом образовательного учреждения;</w:t>
      </w:r>
    </w:p>
    <w:p w:rsidR="00177D29" w:rsidRPr="009F5F1F" w:rsidRDefault="00177D29" w:rsidP="00177D29">
      <w:pPr>
        <w:pStyle w:val="afff9"/>
        <w:rPr>
          <w:rStyle w:val="Zag11"/>
          <w:rFonts w:ascii="Times New Roman" w:hAnsi="Times New Roman"/>
          <w:szCs w:val="24"/>
        </w:rPr>
      </w:pPr>
      <w:r w:rsidRPr="009F5F1F">
        <w:rPr>
          <w:rStyle w:val="dash0410005f0431005f0437005f0430005f0446005f0020005f0441005f043f005f0438005f0441005f043a005f0430005f005fchar1char1"/>
        </w:rPr>
        <w:t>—</w:t>
      </w:r>
      <w:r w:rsidRPr="009F5F1F">
        <w:rPr>
          <w:rStyle w:val="dash0410005f0431005f0437005f0430005f0446005f0020005f0441005f043f005f0438005f0441005f043a005f0430005f005fchar1char1"/>
          <w:lang w:val="en-US"/>
        </w:rPr>
        <w:t> </w:t>
      </w:r>
      <w:r w:rsidRPr="009F5F1F">
        <w:rPr>
          <w:rStyle w:val="Zag11"/>
          <w:rFonts w:ascii="Times New Roman" w:hAnsi="Times New Roman"/>
          <w:szCs w:val="24"/>
        </w:rPr>
        <w:t>с Уставом и другими документами, регламентирующими осуществление образов</w:t>
      </w:r>
      <w:r w:rsidR="00A67F6F" w:rsidRPr="009F5F1F">
        <w:rPr>
          <w:rStyle w:val="Zag11"/>
          <w:rFonts w:ascii="Times New Roman" w:hAnsi="Times New Roman"/>
          <w:szCs w:val="24"/>
        </w:rPr>
        <w:t>ательн</w:t>
      </w:r>
      <w:r w:rsidR="009F5F1F" w:rsidRPr="009F5F1F">
        <w:rPr>
          <w:rStyle w:val="Zag11"/>
          <w:rFonts w:ascii="Times New Roman" w:hAnsi="Times New Roman"/>
          <w:szCs w:val="24"/>
        </w:rPr>
        <w:t>ых отношений в организации, осуществляющей образовательную деятельность</w:t>
      </w:r>
      <w:r w:rsidRPr="009F5F1F">
        <w:rPr>
          <w:rStyle w:val="Zag11"/>
          <w:rFonts w:ascii="Times New Roman" w:hAnsi="Times New Roman"/>
          <w:szCs w:val="24"/>
        </w:rPr>
        <w:t>.</w:t>
      </w:r>
    </w:p>
    <w:p w:rsidR="00177D29" w:rsidRPr="009F5F1F" w:rsidRDefault="00177D29" w:rsidP="00A67F6F">
      <w:pPr>
        <w:pStyle w:val="afff9"/>
        <w:ind w:firstLine="708"/>
        <w:rPr>
          <w:rStyle w:val="Zag11"/>
          <w:rFonts w:ascii="Times New Roman" w:hAnsi="Times New Roman"/>
          <w:szCs w:val="24"/>
        </w:rPr>
      </w:pPr>
      <w:r w:rsidRPr="009F5F1F">
        <w:rPr>
          <w:rStyle w:val="Zag11"/>
          <w:rFonts w:ascii="Times New Roman" w:hAnsi="Times New Roman"/>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w:t>
      </w:r>
      <w:r w:rsidRPr="009F5F1F">
        <w:rPr>
          <w:rStyle w:val="Zag11"/>
          <w:rFonts w:ascii="Times New Roman" w:hAnsi="Times New Roman"/>
          <w:szCs w:val="24"/>
        </w:rPr>
        <w:lastRenderedPageBreak/>
        <w:t>обр</w:t>
      </w:r>
      <w:r w:rsidR="00A67F6F" w:rsidRPr="009F5F1F">
        <w:rPr>
          <w:rStyle w:val="Zag11"/>
          <w:rFonts w:ascii="Times New Roman" w:hAnsi="Times New Roman"/>
          <w:szCs w:val="24"/>
        </w:rPr>
        <w:t>азовательной программы начального</w:t>
      </w:r>
      <w:r w:rsidRPr="009F5F1F">
        <w:rPr>
          <w:rStyle w:val="Zag11"/>
          <w:rFonts w:ascii="Times New Roman" w:hAnsi="Times New Roman"/>
          <w:szCs w:val="24"/>
        </w:rPr>
        <w:t xml:space="preserve"> общего образования, конкретизируются   и закрепляются  в заключённом между ними и МБОУ «Лицей № 89» договоре, отражающем ответственность субъектов образования за конечные результаты освоения основной образовательной программы.</w:t>
      </w:r>
    </w:p>
    <w:p w:rsidR="00177D29" w:rsidRPr="000B46EE" w:rsidRDefault="00177D29" w:rsidP="00177D29">
      <w:pPr>
        <w:pStyle w:val="afff9"/>
        <w:rPr>
          <w:rFonts w:ascii="Times New Roman" w:hAnsi="Times New Roman"/>
          <w:color w:val="FF0000"/>
          <w:szCs w:val="24"/>
        </w:rPr>
      </w:pPr>
    </w:p>
    <w:p w:rsidR="00177D29" w:rsidRPr="00D54977" w:rsidRDefault="00177D29" w:rsidP="00177D29">
      <w:pPr>
        <w:pStyle w:val="afff9"/>
        <w:rPr>
          <w:rFonts w:ascii="Times New Roman" w:hAnsi="Times New Roman"/>
          <w:szCs w:val="24"/>
        </w:rPr>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177D29" w:rsidRDefault="00177D29" w:rsidP="00177D29">
      <w:pPr>
        <w:pStyle w:val="afff9"/>
      </w:pPr>
    </w:p>
    <w:p w:rsidR="0085692B" w:rsidRDefault="0085692B" w:rsidP="007A7CD1">
      <w:pPr>
        <w:spacing w:line="360" w:lineRule="auto"/>
        <w:rPr>
          <w:rFonts w:ascii="Times New Roman" w:hAnsi="Times New Roman"/>
          <w:b/>
          <w:iCs/>
          <w:sz w:val="28"/>
          <w:szCs w:val="28"/>
        </w:rPr>
      </w:pPr>
    </w:p>
    <w:p w:rsidR="000F7428" w:rsidRDefault="000F7428" w:rsidP="007A7CD1">
      <w:pPr>
        <w:spacing w:line="360" w:lineRule="auto"/>
        <w:rPr>
          <w:rFonts w:ascii="Times New Roman" w:hAnsi="Times New Roman"/>
          <w:b/>
          <w:iCs/>
          <w:sz w:val="28"/>
          <w:szCs w:val="28"/>
        </w:rPr>
      </w:pPr>
    </w:p>
    <w:p w:rsidR="000F7428" w:rsidRDefault="000F7428"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D54977" w:rsidRDefault="00D54977" w:rsidP="007A7CD1">
      <w:pPr>
        <w:spacing w:line="360" w:lineRule="auto"/>
        <w:rPr>
          <w:rFonts w:ascii="Times New Roman" w:hAnsi="Times New Roman"/>
          <w:b/>
          <w:iCs/>
          <w:sz w:val="28"/>
          <w:szCs w:val="28"/>
        </w:rPr>
      </w:pPr>
    </w:p>
    <w:p w:rsidR="005E63AA" w:rsidRDefault="005E63AA" w:rsidP="00D54977">
      <w:pPr>
        <w:rPr>
          <w:rFonts w:ascii="Times New Roman" w:hAnsi="Times New Roman"/>
          <w:b/>
          <w:iCs/>
        </w:rPr>
      </w:pPr>
    </w:p>
    <w:p w:rsidR="005E63AA" w:rsidRDefault="005E63AA" w:rsidP="00D54977">
      <w:pPr>
        <w:rPr>
          <w:rFonts w:ascii="Times New Roman" w:hAnsi="Times New Roman"/>
          <w:b/>
          <w:iCs/>
        </w:rPr>
      </w:pPr>
    </w:p>
    <w:p w:rsidR="005E63AA" w:rsidRDefault="005E63AA" w:rsidP="00D54977">
      <w:pPr>
        <w:rPr>
          <w:rFonts w:ascii="Times New Roman" w:hAnsi="Times New Roman"/>
          <w:b/>
          <w:iCs/>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81507A" w:rsidRDefault="0081507A" w:rsidP="00D54977">
      <w:pPr>
        <w:rPr>
          <w:rFonts w:ascii="Times New Roman" w:hAnsi="Times New Roman"/>
          <w:b/>
          <w:iCs/>
          <w:color w:val="C00000"/>
        </w:rPr>
      </w:pPr>
    </w:p>
    <w:p w:rsidR="00DE4E13" w:rsidRDefault="00DE4E13" w:rsidP="00D54977">
      <w:pPr>
        <w:rPr>
          <w:rFonts w:ascii="Times New Roman" w:hAnsi="Times New Roman"/>
          <w:b/>
          <w:iCs/>
        </w:rPr>
      </w:pPr>
    </w:p>
    <w:p w:rsidR="00DE4E13" w:rsidRDefault="00DE4E13" w:rsidP="00D54977">
      <w:pPr>
        <w:rPr>
          <w:rFonts w:ascii="Times New Roman" w:hAnsi="Times New Roman"/>
          <w:b/>
          <w:iCs/>
        </w:rPr>
      </w:pPr>
    </w:p>
    <w:p w:rsidR="00177D29" w:rsidRPr="001E73E7" w:rsidRDefault="00177D29" w:rsidP="00D54977">
      <w:pPr>
        <w:rPr>
          <w:rFonts w:ascii="Times New Roman" w:hAnsi="Times New Roman"/>
          <w:b/>
          <w:iCs/>
        </w:rPr>
      </w:pPr>
      <w:r w:rsidRPr="001E73E7">
        <w:rPr>
          <w:rFonts w:ascii="Times New Roman" w:hAnsi="Times New Roman"/>
          <w:b/>
          <w:iCs/>
        </w:rPr>
        <w:lastRenderedPageBreak/>
        <w:t>РАЗДЕЛ</w:t>
      </w:r>
      <w:r w:rsidR="009F5F1F" w:rsidRPr="001E73E7">
        <w:rPr>
          <w:rFonts w:ascii="Times New Roman" w:hAnsi="Times New Roman"/>
          <w:b/>
          <w:iCs/>
        </w:rPr>
        <w:t xml:space="preserve"> </w:t>
      </w:r>
      <w:r w:rsidR="00137C7C" w:rsidRPr="001E73E7">
        <w:rPr>
          <w:rFonts w:ascii="Times New Roman" w:hAnsi="Times New Roman"/>
          <w:b/>
          <w:iCs/>
        </w:rPr>
        <w:t xml:space="preserve"> </w:t>
      </w:r>
      <w:r w:rsidRPr="001E73E7">
        <w:rPr>
          <w:rFonts w:ascii="Times New Roman" w:hAnsi="Times New Roman"/>
          <w:b/>
          <w:iCs/>
          <w:lang w:val="en-US"/>
        </w:rPr>
        <w:t>I</w:t>
      </w:r>
      <w:r w:rsidRPr="001E73E7">
        <w:rPr>
          <w:rFonts w:ascii="Times New Roman" w:hAnsi="Times New Roman"/>
          <w:b/>
          <w:iCs/>
        </w:rPr>
        <w:t>. ЦЕЛЕВОЙ</w:t>
      </w:r>
    </w:p>
    <w:p w:rsidR="00137C7C" w:rsidRPr="00D54977" w:rsidRDefault="00137C7C" w:rsidP="00D54977">
      <w:pPr>
        <w:rPr>
          <w:rFonts w:ascii="Times New Roman" w:hAnsi="Times New Roman"/>
          <w:b/>
          <w:iCs/>
        </w:rPr>
      </w:pPr>
    </w:p>
    <w:p w:rsidR="007A7CD1" w:rsidRPr="001E73E7" w:rsidRDefault="007A7CD1" w:rsidP="00533B50">
      <w:pPr>
        <w:pStyle w:val="a5"/>
        <w:numPr>
          <w:ilvl w:val="1"/>
          <w:numId w:val="66"/>
        </w:numPr>
        <w:rPr>
          <w:rFonts w:ascii="Times New Roman" w:hAnsi="Times New Roman"/>
          <w:i/>
          <w:iCs/>
        </w:rPr>
      </w:pPr>
      <w:r w:rsidRPr="001E73E7">
        <w:rPr>
          <w:rFonts w:ascii="Times New Roman" w:hAnsi="Times New Roman"/>
          <w:b/>
        </w:rPr>
        <w:t xml:space="preserve"> Пояснительная записка</w:t>
      </w:r>
    </w:p>
    <w:p w:rsidR="0062759B" w:rsidRPr="001E73E7" w:rsidRDefault="007A7CD1" w:rsidP="00D54977">
      <w:pPr>
        <w:ind w:left="-142" w:firstLine="850"/>
        <w:jc w:val="both"/>
        <w:rPr>
          <w:rFonts w:ascii="Times New Roman" w:hAnsi="Times New Roman"/>
          <w:iCs/>
        </w:rPr>
      </w:pPr>
      <w:r w:rsidRPr="001E73E7">
        <w:rPr>
          <w:rFonts w:ascii="Times New Roman" w:hAnsi="Times New Roman"/>
          <w:iCs/>
        </w:rPr>
        <w:t>Основная  образовательная  программа начального об</w:t>
      </w:r>
      <w:r w:rsidR="008414C0" w:rsidRPr="001E73E7">
        <w:rPr>
          <w:rFonts w:ascii="Times New Roman" w:hAnsi="Times New Roman"/>
          <w:iCs/>
        </w:rPr>
        <w:t>щего  образования МБОУ «Лицей № 89»</w:t>
      </w:r>
      <w:r w:rsidRPr="001E73E7">
        <w:rPr>
          <w:rFonts w:ascii="Times New Roman" w:hAnsi="Times New Roman"/>
          <w:iCs/>
        </w:rPr>
        <w:t xml:space="preserve"> (далее - ООП НОО) разработана  в соответствии</w:t>
      </w:r>
      <w:r w:rsidR="00B23FB3" w:rsidRPr="001E73E7">
        <w:rPr>
          <w:rFonts w:ascii="Times New Roman" w:hAnsi="Times New Roman"/>
          <w:iCs/>
        </w:rPr>
        <w:t xml:space="preserve"> с требованиями</w:t>
      </w:r>
      <w:r w:rsidRPr="001E73E7">
        <w:rPr>
          <w:rFonts w:ascii="Times New Roman" w:hAnsi="Times New Roman"/>
          <w:iCs/>
        </w:rPr>
        <w:t xml:space="preserve"> Федерального государственного образовательного стандарта начального общего  образования </w:t>
      </w:r>
      <w:r w:rsidR="00B23FB3" w:rsidRPr="001E73E7">
        <w:rPr>
          <w:rFonts w:ascii="Times New Roman" w:hAnsi="Times New Roman"/>
          <w:iCs/>
        </w:rPr>
        <w:t xml:space="preserve">к структуре основной образовательной программы </w:t>
      </w:r>
      <w:r w:rsidR="0062759B" w:rsidRPr="001E73E7">
        <w:rPr>
          <w:rFonts w:ascii="Times New Roman" w:hAnsi="Times New Roman"/>
          <w:iCs/>
        </w:rPr>
        <w:t>:</w:t>
      </w:r>
    </w:p>
    <w:p w:rsidR="0062759B" w:rsidRPr="0062759B" w:rsidRDefault="0062759B" w:rsidP="00533B50">
      <w:pPr>
        <w:numPr>
          <w:ilvl w:val="0"/>
          <w:numId w:val="45"/>
        </w:numPr>
        <w:jc w:val="both"/>
        <w:rPr>
          <w:rFonts w:ascii="Times New Roman" w:hAnsi="Times New Roman"/>
          <w:i/>
        </w:rPr>
      </w:pPr>
      <w:r w:rsidRPr="001E73E7">
        <w:rPr>
          <w:rFonts w:ascii="Times New Roman" w:hAnsi="Times New Roman"/>
        </w:rPr>
        <w:t xml:space="preserve"> «Об утверждении и введении в</w:t>
      </w:r>
      <w:r w:rsidRPr="0062759B">
        <w:rPr>
          <w:rFonts w:ascii="Times New Roman" w:hAnsi="Times New Roman"/>
        </w:rPr>
        <w:t xml:space="preserve"> действие Федерального государственного  образовательного стандарта начального общего образования» </w:t>
      </w:r>
      <w:r w:rsidRPr="0062759B">
        <w:rPr>
          <w:rFonts w:ascii="Times New Roman" w:hAnsi="Times New Roman"/>
          <w:i/>
        </w:rPr>
        <w:t>Приказ Министерства образования и науки РФ от 6 октября 2009 г  №373 (в ред. Приказов Минобрнауки России от 26.11.2010 N 1241, от 22.09.2011 N 2357, от 18.12.2012 N 1060, от 29.12.2014 N 1643, от 18.05.2015 N 507, от 31.12.2015 N 1576);</w:t>
      </w:r>
    </w:p>
    <w:p w:rsidR="001E73E7" w:rsidRPr="001E73E7" w:rsidRDefault="0062759B" w:rsidP="00533B50">
      <w:pPr>
        <w:numPr>
          <w:ilvl w:val="0"/>
          <w:numId w:val="45"/>
        </w:numPr>
        <w:jc w:val="both"/>
        <w:rPr>
          <w:rFonts w:ascii="Times New Roman" w:eastAsia="Times New Roman" w:hAnsi="Times New Roman"/>
          <w:bCs/>
          <w:lang w:eastAsia="ru-RU"/>
        </w:rPr>
      </w:pPr>
      <w:r w:rsidRPr="001E73E7">
        <w:rPr>
          <w:rFonts w:ascii="Times New Roman" w:hAnsi="Times New Roman"/>
          <w:bCs/>
        </w:rPr>
        <w:t xml:space="preserve">Примерной основной образовательной программы </w:t>
      </w:r>
      <w:r w:rsidRPr="001E73E7">
        <w:rPr>
          <w:rFonts w:ascii="Times New Roman" w:hAnsi="Times New Roman"/>
        </w:rPr>
        <w:t xml:space="preserve">начального </w:t>
      </w:r>
      <w:r w:rsidRPr="001E73E7">
        <w:rPr>
          <w:rFonts w:ascii="Times New Roman" w:hAnsi="Times New Roman"/>
          <w:bCs/>
        </w:rPr>
        <w:t>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w:t>
      </w:r>
      <w:r w:rsidRPr="001E73E7">
        <w:rPr>
          <w:rFonts w:ascii="Times New Roman" w:hAnsi="Times New Roman"/>
        </w:rPr>
        <w:t xml:space="preserve"> </w:t>
      </w:r>
      <w:r w:rsidRPr="001E73E7">
        <w:rPr>
          <w:rFonts w:ascii="Times New Roman" w:hAnsi="Times New Roman"/>
          <w:i/>
        </w:rPr>
        <w:t xml:space="preserve">(протокол заседания от 24-25 июля 2010г. № 1)(реестр примерных программ, рег. №1); </w:t>
      </w:r>
    </w:p>
    <w:p w:rsidR="004809FB" w:rsidRPr="001E73E7" w:rsidRDefault="004809FB" w:rsidP="001E73E7">
      <w:pPr>
        <w:jc w:val="both"/>
        <w:rPr>
          <w:rFonts w:ascii="Times New Roman" w:eastAsia="Times New Roman" w:hAnsi="Times New Roman"/>
          <w:bCs/>
          <w:lang w:eastAsia="ru-RU"/>
        </w:rPr>
      </w:pPr>
      <w:r w:rsidRPr="001E73E7">
        <w:rPr>
          <w:rFonts w:ascii="Times New Roman" w:eastAsia="Times New Roman" w:hAnsi="Times New Roman"/>
          <w:bCs/>
          <w:lang w:eastAsia="ru-RU"/>
        </w:rPr>
        <w:t>ООП</w:t>
      </w:r>
      <w:r w:rsidR="00842FFC" w:rsidRPr="001E73E7">
        <w:rPr>
          <w:rFonts w:ascii="Times New Roman" w:eastAsia="Times New Roman" w:hAnsi="Times New Roman"/>
          <w:bCs/>
          <w:lang w:eastAsia="ru-RU"/>
        </w:rPr>
        <w:t xml:space="preserve"> НОО</w:t>
      </w:r>
      <w:r w:rsidRPr="001E73E7">
        <w:rPr>
          <w:rFonts w:ascii="Times New Roman" w:eastAsia="Times New Roman" w:hAnsi="Times New Roman"/>
          <w:bCs/>
          <w:lang w:eastAsia="ru-RU"/>
        </w:rPr>
        <w:t xml:space="preserve"> составлялась с учетом особенностей  </w:t>
      </w:r>
      <w:r w:rsidRPr="001E73E7">
        <w:rPr>
          <w:rFonts w:ascii="Times New Roman" w:eastAsia="Times New Roman" w:hAnsi="Times New Roman"/>
          <w:lang w:eastAsia="ru-RU"/>
        </w:rPr>
        <w:t xml:space="preserve"> специфики начальной школы как особого  этапа в жизни ребенка, связанного:</w:t>
      </w:r>
    </w:p>
    <w:p w:rsidR="004809FB" w:rsidRPr="00842FFC" w:rsidRDefault="004809FB" w:rsidP="00533B50">
      <w:pPr>
        <w:numPr>
          <w:ilvl w:val="0"/>
          <w:numId w:val="68"/>
        </w:numPr>
        <w:ind w:left="0" w:firstLine="0"/>
        <w:contextualSpacing/>
        <w:jc w:val="both"/>
        <w:rPr>
          <w:rFonts w:ascii="Times New Roman" w:eastAsia="Times New Roman" w:hAnsi="Times New Roman"/>
          <w:bCs/>
          <w:lang w:eastAsia="ru-RU"/>
        </w:rPr>
      </w:pPr>
      <w:r w:rsidRPr="00842FFC">
        <w:rPr>
          <w:rFonts w:ascii="Times New Roman" w:eastAsia="Times New Roman" w:hAnsi="Times New Roman"/>
          <w:bCs/>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809FB" w:rsidRPr="00842FFC" w:rsidRDefault="004809FB" w:rsidP="00533B50">
      <w:pPr>
        <w:numPr>
          <w:ilvl w:val="0"/>
          <w:numId w:val="68"/>
        </w:numPr>
        <w:ind w:left="0" w:firstLine="0"/>
        <w:contextualSpacing/>
        <w:jc w:val="both"/>
        <w:rPr>
          <w:rFonts w:ascii="Times New Roman" w:eastAsia="Times New Roman" w:hAnsi="Times New Roman"/>
          <w:bCs/>
          <w:lang w:eastAsia="ru-RU"/>
        </w:rPr>
      </w:pPr>
      <w:r w:rsidRPr="00842FFC">
        <w:rPr>
          <w:rFonts w:ascii="Times New Roman" w:eastAsia="Times New Roman" w:hAnsi="Times New Roman"/>
          <w:bCs/>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809FB" w:rsidRPr="00842FFC" w:rsidRDefault="004809FB" w:rsidP="00533B50">
      <w:pPr>
        <w:numPr>
          <w:ilvl w:val="0"/>
          <w:numId w:val="68"/>
        </w:numPr>
        <w:ind w:left="0" w:firstLine="0"/>
        <w:contextualSpacing/>
        <w:jc w:val="both"/>
        <w:rPr>
          <w:rFonts w:ascii="Times New Roman" w:eastAsia="Times New Roman" w:hAnsi="Times New Roman"/>
          <w:bCs/>
          <w:lang w:eastAsia="ru-RU"/>
        </w:rPr>
      </w:pPr>
      <w:r w:rsidRPr="00842FFC">
        <w:rPr>
          <w:rFonts w:ascii="Times New Roman" w:eastAsia="Times New Roman" w:hAnsi="Times New Roman"/>
          <w:bCs/>
          <w:lang w:eastAsia="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809FB" w:rsidRPr="00842FFC" w:rsidRDefault="004809FB" w:rsidP="00533B50">
      <w:pPr>
        <w:numPr>
          <w:ilvl w:val="0"/>
          <w:numId w:val="68"/>
        </w:numPr>
        <w:ind w:left="0" w:firstLine="0"/>
        <w:contextualSpacing/>
        <w:jc w:val="both"/>
        <w:rPr>
          <w:rFonts w:ascii="Times New Roman" w:eastAsia="Times New Roman" w:hAnsi="Times New Roman"/>
          <w:bCs/>
          <w:lang w:eastAsia="ru-RU"/>
        </w:rPr>
      </w:pPr>
      <w:r w:rsidRPr="00842FFC">
        <w:rPr>
          <w:rFonts w:ascii="Times New Roman" w:eastAsia="Times New Roman" w:hAnsi="Times New Roman"/>
          <w:bCs/>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E73E7" w:rsidRPr="001E73E7" w:rsidRDefault="004809FB" w:rsidP="00533B50">
      <w:pPr>
        <w:numPr>
          <w:ilvl w:val="0"/>
          <w:numId w:val="68"/>
        </w:numPr>
        <w:ind w:left="0" w:firstLine="0"/>
        <w:contextualSpacing/>
        <w:jc w:val="both"/>
        <w:rPr>
          <w:rFonts w:ascii="Times New Roman" w:eastAsia="Times New Roman" w:hAnsi="Times New Roman"/>
          <w:bCs/>
          <w:lang w:eastAsia="ru-RU"/>
        </w:rPr>
      </w:pPr>
      <w:r w:rsidRPr="00842FFC">
        <w:rPr>
          <w:rFonts w:ascii="Times New Roman" w:eastAsia="Times New Roman" w:hAnsi="Times New Roman"/>
          <w:bCs/>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E73E7" w:rsidRPr="001E73E7" w:rsidRDefault="001E73E7" w:rsidP="001E73E7">
      <w:pPr>
        <w:contextualSpacing/>
        <w:jc w:val="both"/>
        <w:rPr>
          <w:rFonts w:ascii="Times New Roman" w:eastAsia="Times New Roman" w:hAnsi="Times New Roman"/>
          <w:bCs/>
          <w:lang w:eastAsia="ru-RU"/>
        </w:rPr>
      </w:pPr>
      <w:r w:rsidRPr="001E73E7">
        <w:rPr>
          <w:rFonts w:ascii="Times New Roman" w:eastAsia="Times New Roman" w:hAnsi="Times New Roman"/>
          <w:lang w:bidi="en-US"/>
        </w:rPr>
        <w:t>ООП НОО</w:t>
      </w:r>
      <w:r>
        <w:rPr>
          <w:rFonts w:ascii="Times New Roman" w:eastAsia="Times New Roman" w:hAnsi="Times New Roman"/>
          <w:lang w:bidi="en-US"/>
        </w:rPr>
        <w:t xml:space="preserve"> реализуется через организацию урочной и внеурочной деятельности в соответствии с санитарно-эпидемиологическими правилами и нормами.</w:t>
      </w:r>
    </w:p>
    <w:p w:rsidR="004809FB" w:rsidRPr="00B84951" w:rsidRDefault="004809FB" w:rsidP="004809FB">
      <w:pPr>
        <w:jc w:val="both"/>
        <w:rPr>
          <w:rFonts w:ascii="Times New Roman" w:eastAsia="Times New Roman" w:hAnsi="Times New Roman"/>
          <w:lang w:bidi="en-US"/>
        </w:rPr>
      </w:pPr>
      <w:r w:rsidRPr="00842FFC">
        <w:rPr>
          <w:rFonts w:ascii="Times New Roman" w:eastAsia="Times New Roman" w:hAnsi="Times New Roman"/>
          <w:b/>
          <w:lang w:bidi="en-US"/>
        </w:rPr>
        <w:t>Образовательная программа предназначена</w:t>
      </w:r>
      <w:r w:rsidRPr="00842FFC">
        <w:rPr>
          <w:rFonts w:ascii="Times New Roman" w:eastAsia="Times New Roman" w:hAnsi="Times New Roman"/>
          <w:lang w:bidi="en-US"/>
        </w:rPr>
        <w:t xml:space="preserve"> для обучающихся 1 –4 классов. Программа</w:t>
      </w:r>
      <w:r w:rsidRPr="00B84951">
        <w:rPr>
          <w:rFonts w:ascii="Times New Roman" w:eastAsia="Times New Roman" w:hAnsi="Times New Roman"/>
          <w:lang w:bidi="en-US"/>
        </w:rPr>
        <w:t xml:space="preserve"> предусматривает различные степени готовности детей к ее освоению. </w:t>
      </w:r>
    </w:p>
    <w:p w:rsidR="00515FFC" w:rsidRPr="00B84951" w:rsidRDefault="00EC3B60" w:rsidP="00EC3B60">
      <w:pPr>
        <w:rPr>
          <w:rFonts w:ascii="Times New Roman" w:eastAsia="Times New Roman" w:hAnsi="Times New Roman"/>
          <w:lang w:eastAsia="ru-RU"/>
        </w:rPr>
      </w:pPr>
      <w:r w:rsidRPr="00B84951">
        <w:rPr>
          <w:rFonts w:ascii="Times New Roman" w:eastAsia="Times New Roman" w:hAnsi="Times New Roman"/>
          <w:lang w:eastAsia="ru-RU"/>
        </w:rPr>
        <w:t>У</w:t>
      </w:r>
      <w:r w:rsidR="004809FB" w:rsidRPr="00B84951">
        <w:rPr>
          <w:rFonts w:ascii="Times New Roman" w:eastAsia="Times New Roman" w:hAnsi="Times New Roman"/>
          <w:b/>
          <w:bCs/>
          <w:lang w:eastAsia="ru-RU"/>
        </w:rPr>
        <w:t>частникам</w:t>
      </w:r>
      <w:r w:rsidRPr="00B84951">
        <w:rPr>
          <w:rFonts w:ascii="Times New Roman" w:eastAsia="Times New Roman" w:hAnsi="Times New Roman"/>
          <w:b/>
          <w:bCs/>
          <w:lang w:eastAsia="ru-RU"/>
        </w:rPr>
        <w:t>и</w:t>
      </w:r>
      <w:r w:rsidR="004809FB" w:rsidRPr="00B84951">
        <w:rPr>
          <w:rFonts w:ascii="Times New Roman" w:eastAsia="Times New Roman" w:hAnsi="Times New Roman"/>
          <w:b/>
          <w:bCs/>
          <w:lang w:eastAsia="ru-RU"/>
        </w:rPr>
        <w:t xml:space="preserve"> образовательн</w:t>
      </w:r>
      <w:r w:rsidR="00B84951" w:rsidRPr="00B84951">
        <w:rPr>
          <w:rFonts w:ascii="Times New Roman" w:eastAsia="Times New Roman" w:hAnsi="Times New Roman"/>
          <w:b/>
          <w:bCs/>
          <w:lang w:eastAsia="ru-RU"/>
        </w:rPr>
        <w:t>ых отношений</w:t>
      </w:r>
      <w:r w:rsidRPr="00B84951">
        <w:rPr>
          <w:rFonts w:ascii="Times New Roman" w:eastAsia="Times New Roman" w:hAnsi="Times New Roman"/>
          <w:lang w:eastAsia="ru-RU"/>
        </w:rPr>
        <w:t xml:space="preserve"> МБОУ «Лицей № 89</w:t>
      </w:r>
      <w:r w:rsidR="004809FB" w:rsidRPr="00B84951">
        <w:rPr>
          <w:rFonts w:ascii="Times New Roman" w:eastAsia="Times New Roman" w:hAnsi="Times New Roman"/>
          <w:lang w:eastAsia="ru-RU"/>
        </w:rPr>
        <w:t>»</w:t>
      </w:r>
      <w:r w:rsidRPr="00B84951">
        <w:rPr>
          <w:rFonts w:ascii="Times New Roman" w:eastAsia="Times New Roman" w:hAnsi="Times New Roman"/>
          <w:lang w:eastAsia="ru-RU"/>
        </w:rPr>
        <w:t xml:space="preserve"> являются:</w:t>
      </w:r>
    </w:p>
    <w:p w:rsidR="004809FB" w:rsidRPr="00B84951" w:rsidRDefault="00515FFC" w:rsidP="00EC3B60">
      <w:pPr>
        <w:rPr>
          <w:rFonts w:ascii="Times New Roman" w:eastAsia="Times New Roman" w:hAnsi="Times New Roman"/>
          <w:lang w:eastAsia="ru-RU"/>
        </w:rPr>
      </w:pPr>
      <w:r w:rsidRPr="00B84951">
        <w:rPr>
          <w:rFonts w:ascii="Times New Roman" w:eastAsia="Times New Roman" w:hAnsi="Times New Roman"/>
          <w:lang w:eastAsia="ru-RU"/>
        </w:rPr>
        <w:t xml:space="preserve">- </w:t>
      </w:r>
      <w:r w:rsidR="00EC3B60" w:rsidRPr="00B84951">
        <w:rPr>
          <w:rFonts w:ascii="Times New Roman" w:eastAsia="Times New Roman" w:hAnsi="Times New Roman"/>
          <w:lang w:eastAsia="ru-RU"/>
        </w:rPr>
        <w:t>п</w:t>
      </w:r>
      <w:r w:rsidR="004809FB" w:rsidRPr="00B84951">
        <w:rPr>
          <w:rFonts w:ascii="Times New Roman" w:eastAsia="Times New Roman" w:hAnsi="Times New Roman"/>
          <w:lang w:eastAsia="ru-RU"/>
        </w:rPr>
        <w:t>едагоги начальной школы;</w:t>
      </w:r>
    </w:p>
    <w:p w:rsidR="004809FB" w:rsidRPr="00B84951" w:rsidRDefault="00EC3B60" w:rsidP="00EC3B60">
      <w:pPr>
        <w:rPr>
          <w:rFonts w:ascii="Times New Roman" w:eastAsia="Times New Roman" w:hAnsi="Times New Roman"/>
          <w:lang w:eastAsia="ru-RU"/>
        </w:rPr>
      </w:pPr>
      <w:r w:rsidRPr="00B84951">
        <w:rPr>
          <w:rFonts w:ascii="Times New Roman" w:eastAsia="Times New Roman" w:hAnsi="Times New Roman"/>
          <w:lang w:eastAsia="ru-RU"/>
        </w:rPr>
        <w:t>· р</w:t>
      </w:r>
      <w:r w:rsidR="004809FB" w:rsidRPr="00B84951">
        <w:rPr>
          <w:rFonts w:ascii="Times New Roman" w:eastAsia="Times New Roman" w:hAnsi="Times New Roman"/>
          <w:lang w:eastAsia="ru-RU"/>
        </w:rPr>
        <w:t xml:space="preserve">одители обучающихся 1-4 классов; </w:t>
      </w:r>
    </w:p>
    <w:p w:rsidR="004809FB" w:rsidRPr="00B84951" w:rsidRDefault="00EC3B60" w:rsidP="00EC3B60">
      <w:pPr>
        <w:rPr>
          <w:rFonts w:ascii="Times New Roman" w:eastAsia="Times New Roman" w:hAnsi="Times New Roman"/>
          <w:lang w:eastAsia="ru-RU"/>
        </w:rPr>
      </w:pPr>
      <w:r w:rsidRPr="00B84951">
        <w:rPr>
          <w:rFonts w:ascii="Times New Roman" w:eastAsia="Times New Roman" w:hAnsi="Times New Roman"/>
          <w:lang w:eastAsia="ru-RU"/>
        </w:rPr>
        <w:t>· д</w:t>
      </w:r>
      <w:r w:rsidR="004809FB" w:rsidRPr="00B84951">
        <w:rPr>
          <w:rFonts w:ascii="Times New Roman" w:eastAsia="Times New Roman" w:hAnsi="Times New Roman"/>
          <w:lang w:eastAsia="ru-RU"/>
        </w:rPr>
        <w:t>ети, школьного возраста, принятые в 1 – 4 класс</w:t>
      </w:r>
      <w:r w:rsidR="004809FB" w:rsidRPr="00B84951">
        <w:rPr>
          <w:rFonts w:ascii="Times New Roman" w:eastAsia="Times New Roman" w:hAnsi="Times New Roman"/>
          <w:i/>
          <w:iCs/>
          <w:lang w:eastAsia="ru-RU"/>
        </w:rPr>
        <w:t>;</w:t>
      </w:r>
    </w:p>
    <w:p w:rsidR="00515FFC" w:rsidRPr="00B84951" w:rsidRDefault="00EC3B60" w:rsidP="00515FFC">
      <w:pPr>
        <w:rPr>
          <w:rFonts w:ascii="Times New Roman" w:eastAsia="Times New Roman" w:hAnsi="Times New Roman"/>
          <w:lang w:eastAsia="ru-RU"/>
        </w:rPr>
      </w:pPr>
      <w:r w:rsidRPr="00B84951">
        <w:rPr>
          <w:rFonts w:ascii="Times New Roman" w:eastAsia="Times New Roman" w:hAnsi="Times New Roman"/>
          <w:lang w:eastAsia="ru-RU"/>
        </w:rPr>
        <w:t>· п</w:t>
      </w:r>
      <w:r w:rsidR="004809FB" w:rsidRPr="00B84951">
        <w:rPr>
          <w:rFonts w:ascii="Times New Roman" w:eastAsia="Times New Roman" w:hAnsi="Times New Roman"/>
          <w:lang w:eastAsia="ru-RU"/>
        </w:rPr>
        <w:t>редставители общественности, являющие</w:t>
      </w:r>
      <w:r w:rsidR="00515FFC" w:rsidRPr="00B84951">
        <w:rPr>
          <w:rFonts w:ascii="Times New Roman" w:eastAsia="Times New Roman" w:hAnsi="Times New Roman"/>
          <w:lang w:eastAsia="ru-RU"/>
        </w:rPr>
        <w:t>ся членами Управляющего совета.</w:t>
      </w:r>
    </w:p>
    <w:p w:rsidR="004809FB" w:rsidRPr="00B84951" w:rsidRDefault="004809FB" w:rsidP="00515FFC">
      <w:pPr>
        <w:rPr>
          <w:rFonts w:ascii="Times New Roman" w:eastAsia="Times New Roman" w:hAnsi="Times New Roman"/>
          <w:lang w:eastAsia="ru-RU"/>
        </w:rPr>
      </w:pPr>
      <w:r w:rsidRPr="00B84951">
        <w:rPr>
          <w:rFonts w:ascii="Times New Roman" w:eastAsia="Times New Roman" w:hAnsi="Times New Roman"/>
          <w:lang w:eastAsia="ru-RU"/>
        </w:rPr>
        <w:t xml:space="preserve">Нормативный срок освоения </w:t>
      </w:r>
      <w:r w:rsidR="00EC3B60" w:rsidRPr="00B84951">
        <w:rPr>
          <w:rFonts w:ascii="Times New Roman" w:eastAsia="Times New Roman" w:hAnsi="Times New Roman"/>
          <w:lang w:eastAsia="ru-RU"/>
        </w:rPr>
        <w:t>основной образовательной п</w:t>
      </w:r>
      <w:r w:rsidRPr="00B84951">
        <w:rPr>
          <w:rFonts w:ascii="Times New Roman" w:eastAsia="Times New Roman" w:hAnsi="Times New Roman"/>
          <w:lang w:eastAsia="ru-RU"/>
        </w:rPr>
        <w:t xml:space="preserve">рограммы </w:t>
      </w:r>
      <w:r w:rsidR="00B84951" w:rsidRPr="00B84951">
        <w:rPr>
          <w:rFonts w:ascii="Times New Roman" w:eastAsia="Times New Roman" w:hAnsi="Times New Roman"/>
          <w:lang w:eastAsia="ru-RU"/>
        </w:rPr>
        <w:t xml:space="preserve">начального общего образования </w:t>
      </w:r>
      <w:r w:rsidR="00366EC4">
        <w:rPr>
          <w:rFonts w:ascii="Times New Roman" w:eastAsia="Times New Roman" w:hAnsi="Times New Roman"/>
          <w:lang w:eastAsia="ru-RU"/>
        </w:rPr>
        <w:t xml:space="preserve">составляет 4 года и реализуется через организацию урочной и внеурочной </w:t>
      </w:r>
      <w:r w:rsidR="00366EC4" w:rsidRPr="0062759B">
        <w:rPr>
          <w:rFonts w:ascii="Times New Roman" w:eastAsia="Times New Roman" w:hAnsi="Times New Roman"/>
          <w:lang w:eastAsia="ru-RU"/>
        </w:rPr>
        <w:t>деятельности</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Образовательная программа обеспечивает жизнедеятельность, функционир</w:t>
      </w:r>
      <w:r w:rsidR="008414C0" w:rsidRPr="00842FFC">
        <w:rPr>
          <w:rFonts w:ascii="Times New Roman" w:eastAsia="Times New Roman" w:hAnsi="Times New Roman"/>
          <w:lang w:eastAsia="ru-RU"/>
        </w:rPr>
        <w:t>ование и развитие МБОУ «Лицей № 89»</w:t>
      </w:r>
      <w:r w:rsidRPr="00842FFC">
        <w:rPr>
          <w:rFonts w:ascii="Times New Roman" w:eastAsia="Times New Roman" w:hAnsi="Times New Roman"/>
          <w:lang w:eastAsia="ru-RU"/>
        </w:rPr>
        <w:t xml:space="preserve">  в соответствии с основными </w:t>
      </w:r>
      <w:r w:rsidRPr="00842FFC">
        <w:rPr>
          <w:rFonts w:ascii="Times New Roman" w:eastAsia="Times New Roman" w:hAnsi="Times New Roman"/>
          <w:b/>
          <w:bCs/>
          <w:lang w:eastAsia="ru-RU"/>
        </w:rPr>
        <w:t>принципами</w:t>
      </w:r>
      <w:r w:rsidRPr="00842FFC">
        <w:rPr>
          <w:rFonts w:ascii="Times New Roman" w:eastAsia="Times New Roman" w:hAnsi="Times New Roman"/>
          <w:bCs/>
          <w:lang w:eastAsia="ru-RU"/>
        </w:rPr>
        <w:t xml:space="preserve"> государственной политики РФ в области образования</w:t>
      </w:r>
    </w:p>
    <w:p w:rsidR="00D81AA2" w:rsidRPr="00842FFC" w:rsidRDefault="00D81AA2" w:rsidP="00D54977">
      <w:pPr>
        <w:ind w:left="-142" w:firstLine="708"/>
        <w:jc w:val="both"/>
        <w:rPr>
          <w:rFonts w:ascii="Times New Roman" w:eastAsia="Times New Roman" w:hAnsi="Times New Roman"/>
          <w:lang w:eastAsia="ru-RU"/>
        </w:rPr>
      </w:pPr>
      <w:r w:rsidRPr="00842FFC">
        <w:rPr>
          <w:rFonts w:ascii="Times New Roman" w:eastAsia="Times New Roman" w:hAnsi="Times New Roman"/>
          <w:lang w:eastAsia="ru-RU"/>
        </w:rPr>
        <w:t>Это:</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воспитание гражданственности, трудолюбия, уважения к правам и свободам человека, любви к окружающей природе, Родине, семье;</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единство федерального</w:t>
      </w:r>
      <w:r w:rsidR="00E23575" w:rsidRPr="00842FFC">
        <w:rPr>
          <w:rFonts w:ascii="Times New Roman" w:eastAsia="Times New Roman" w:hAnsi="Times New Roman"/>
          <w:lang w:eastAsia="ru-RU"/>
        </w:rPr>
        <w:t>,</w:t>
      </w:r>
      <w:r w:rsidRPr="00842FFC">
        <w:rPr>
          <w:rFonts w:ascii="Times New Roman" w:eastAsia="Times New Roman" w:hAnsi="Times New Roman"/>
          <w:lang w:eastAsia="ru-RU"/>
        </w:rPr>
        <w:t xml:space="preserve">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lastRenderedPageBreak/>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обеспечение самоопределения личности, создание условий для ее самореализации, творческого развития;</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формирование у обучающегося адекватной современному уровню знаний и ступени обучения картины мира;</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D81AA2" w:rsidRPr="00842FFC" w:rsidRDefault="00D81AA2"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B3BAF" w:rsidRPr="00842FFC" w:rsidRDefault="001B67D4" w:rsidP="00D54977">
      <w:pPr>
        <w:ind w:left="-142" w:firstLine="360"/>
        <w:jc w:val="both"/>
        <w:rPr>
          <w:rFonts w:ascii="Times New Roman" w:eastAsia="Times New Roman" w:hAnsi="Times New Roman"/>
          <w:lang w:eastAsia="ru-RU"/>
        </w:rPr>
      </w:pPr>
      <w:r w:rsidRPr="00842FFC">
        <w:rPr>
          <w:rFonts w:ascii="Times New Roman" w:eastAsia="Times New Roman" w:hAnsi="Times New Roman"/>
          <w:b/>
          <w:bCs/>
          <w:lang w:eastAsia="ru-RU"/>
        </w:rPr>
        <w:t>Цель</w:t>
      </w:r>
      <w:r w:rsidR="006B3BAF" w:rsidRPr="00842FFC">
        <w:rPr>
          <w:rFonts w:ascii="Times New Roman" w:eastAsia="Times New Roman" w:hAnsi="Times New Roman"/>
          <w:b/>
          <w:bCs/>
          <w:lang w:eastAsia="ru-RU"/>
        </w:rPr>
        <w:t xml:space="preserve"> реализации</w:t>
      </w:r>
      <w:r w:rsidR="006B3BAF" w:rsidRPr="00842FFC">
        <w:rPr>
          <w:rFonts w:ascii="Times New Roman" w:eastAsia="Times New Roman" w:hAnsi="Times New Roman"/>
          <w:bCs/>
          <w:lang w:eastAsia="ru-RU"/>
        </w:rPr>
        <w:t xml:space="preserve"> образовательной программы</w:t>
      </w:r>
      <w:r w:rsidR="00B84951" w:rsidRPr="00842FFC">
        <w:rPr>
          <w:rFonts w:ascii="Times New Roman" w:eastAsia="Times New Roman" w:hAnsi="Times New Roman"/>
          <w:bCs/>
          <w:lang w:eastAsia="ru-RU"/>
        </w:rPr>
        <w:t xml:space="preserve"> </w:t>
      </w:r>
      <w:r w:rsidR="003E309A" w:rsidRPr="00842FFC">
        <w:rPr>
          <w:rFonts w:ascii="Times New Roman" w:eastAsia="Times New Roman" w:hAnsi="Times New Roman"/>
          <w:lang w:eastAsia="ru-RU"/>
        </w:rPr>
        <w:t>МБОУ «Л</w:t>
      </w:r>
      <w:r w:rsidR="008414C0" w:rsidRPr="00842FFC">
        <w:rPr>
          <w:rFonts w:ascii="Times New Roman" w:eastAsia="Times New Roman" w:hAnsi="Times New Roman"/>
          <w:lang w:eastAsia="ru-RU"/>
        </w:rPr>
        <w:t>ицей № 89»</w:t>
      </w:r>
      <w:r w:rsidR="006B3BAF" w:rsidRPr="00842FFC">
        <w:rPr>
          <w:rFonts w:ascii="Times New Roman" w:eastAsia="Times New Roman" w:hAnsi="Times New Roman"/>
          <w:bCs/>
          <w:lang w:eastAsia="ru-RU"/>
        </w:rPr>
        <w:t>:</w:t>
      </w:r>
    </w:p>
    <w:p w:rsidR="006708F4" w:rsidRPr="00842FFC" w:rsidRDefault="00272584" w:rsidP="00D54977">
      <w:pPr>
        <w:numPr>
          <w:ilvl w:val="0"/>
          <w:numId w:val="1"/>
        </w:numPr>
        <w:tabs>
          <w:tab w:val="clear" w:pos="720"/>
          <w:tab w:val="num" w:pos="0"/>
        </w:tabs>
        <w:ind w:left="-142" w:hanging="284"/>
        <w:jc w:val="both"/>
        <w:rPr>
          <w:rFonts w:ascii="Times New Roman" w:eastAsia="Times New Roman" w:hAnsi="Times New Roman"/>
          <w:lang w:eastAsia="ru-RU"/>
        </w:rPr>
      </w:pPr>
      <w:r w:rsidRPr="00842FFC">
        <w:rPr>
          <w:rFonts w:ascii="Times New Roman" w:eastAsia="Times New Roman" w:hAnsi="Times New Roman"/>
          <w:lang w:eastAsia="ru-RU"/>
        </w:rPr>
        <w:t>создание условий</w:t>
      </w:r>
      <w:r w:rsidR="006B3BAF" w:rsidRPr="00842FFC">
        <w:rPr>
          <w:rFonts w:ascii="Times New Roman" w:eastAsia="Times New Roman" w:hAnsi="Times New Roman"/>
          <w:lang w:eastAsia="ru-RU"/>
        </w:rPr>
        <w:t xml:space="preserve"> для развития и воспитания личности младшего школьника в соответствии с требованиями ФГО</w:t>
      </w:r>
      <w:r w:rsidR="006708F4" w:rsidRPr="00842FFC">
        <w:rPr>
          <w:rFonts w:ascii="Times New Roman" w:eastAsia="Times New Roman" w:hAnsi="Times New Roman"/>
          <w:lang w:eastAsia="ru-RU"/>
        </w:rPr>
        <w:t>С начального общего образования</w:t>
      </w:r>
      <w:r w:rsidR="007B5319" w:rsidRPr="00842FFC">
        <w:rPr>
          <w:rFonts w:ascii="Times New Roman" w:eastAsia="Times New Roman" w:hAnsi="Times New Roman"/>
          <w:lang w:eastAsia="ru-RU"/>
        </w:rPr>
        <w:t>;</w:t>
      </w:r>
    </w:p>
    <w:p w:rsidR="006B3BAF" w:rsidRPr="00842FFC" w:rsidRDefault="00272584" w:rsidP="00D54977">
      <w:pPr>
        <w:numPr>
          <w:ilvl w:val="0"/>
          <w:numId w:val="1"/>
        </w:numPr>
        <w:tabs>
          <w:tab w:val="clear" w:pos="720"/>
          <w:tab w:val="num" w:pos="0"/>
        </w:tabs>
        <w:ind w:left="-142" w:hanging="284"/>
        <w:jc w:val="both"/>
        <w:rPr>
          <w:rFonts w:ascii="Times New Roman" w:eastAsia="Times New Roman" w:hAnsi="Times New Roman"/>
          <w:lang w:eastAsia="ru-RU"/>
        </w:rPr>
      </w:pPr>
      <w:r w:rsidRPr="00842FFC">
        <w:rPr>
          <w:rFonts w:ascii="Times New Roman" w:eastAsia="Times New Roman" w:hAnsi="Times New Roman"/>
          <w:lang w:eastAsia="ru-RU"/>
        </w:rPr>
        <w:t>обеспечение</w:t>
      </w:r>
      <w:r w:rsidR="000F1A81" w:rsidRPr="00842FFC">
        <w:rPr>
          <w:rFonts w:ascii="Times New Roman" w:eastAsia="Times New Roman" w:hAnsi="Times New Roman"/>
          <w:lang w:eastAsia="ru-RU"/>
        </w:rPr>
        <w:t xml:space="preserve"> </w:t>
      </w:r>
      <w:r w:rsidRPr="00842FFC">
        <w:rPr>
          <w:rFonts w:ascii="Times New Roman" w:eastAsia="Times New Roman" w:hAnsi="Times New Roman"/>
          <w:lang w:eastAsia="ru-RU"/>
        </w:rPr>
        <w:t>достижения</w:t>
      </w:r>
      <w:r w:rsidR="006B3BAF" w:rsidRPr="00842FFC">
        <w:rPr>
          <w:rFonts w:ascii="Times New Roman" w:eastAsia="Times New Roman" w:hAnsi="Times New Roman"/>
          <w:lang w:eastAsia="ru-RU"/>
        </w:rPr>
        <w:t xml:space="preserve"> планируемых рез</w:t>
      </w:r>
      <w:r w:rsidRPr="00842FFC">
        <w:rPr>
          <w:rFonts w:ascii="Times New Roman" w:eastAsia="Times New Roman" w:hAnsi="Times New Roman"/>
          <w:lang w:eastAsia="ru-RU"/>
        </w:rPr>
        <w:t>ультатов в соответствии с ФГОС </w:t>
      </w:r>
      <w:r w:rsidR="006B3BAF" w:rsidRPr="00842FFC">
        <w:rPr>
          <w:rFonts w:ascii="Times New Roman" w:eastAsia="Times New Roman" w:hAnsi="Times New Roman"/>
          <w:lang w:eastAsia="ru-RU"/>
        </w:rPr>
        <w:t xml:space="preserve"> на основе учебных программ по предметам. </w:t>
      </w:r>
    </w:p>
    <w:p w:rsidR="006708F4" w:rsidRPr="00842FFC" w:rsidRDefault="006708F4" w:rsidP="00D54977">
      <w:pPr>
        <w:pStyle w:val="a3"/>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bCs/>
          <w:color w:val="auto"/>
          <w:sz w:val="24"/>
          <w:szCs w:val="24"/>
        </w:rPr>
        <w:t xml:space="preserve">        Достижение поставленной цели</w:t>
      </w:r>
      <w:r w:rsidR="00272584" w:rsidRPr="00842FFC">
        <w:rPr>
          <w:rFonts w:ascii="Times New Roman" w:hAnsi="Times New Roman" w:cs="Times New Roman"/>
          <w:bCs/>
          <w:color w:val="auto"/>
          <w:sz w:val="24"/>
          <w:szCs w:val="24"/>
        </w:rPr>
        <w:t xml:space="preserve"> </w:t>
      </w:r>
      <w:r w:rsidRPr="00842FFC">
        <w:rPr>
          <w:rFonts w:ascii="Times New Roman" w:hAnsi="Times New Roman" w:cs="Times New Roman"/>
          <w:color w:val="auto"/>
          <w:sz w:val="24"/>
          <w:szCs w:val="24"/>
        </w:rPr>
        <w:t>при</w:t>
      </w:r>
      <w:r w:rsidR="00272584" w:rsidRPr="00842FFC">
        <w:rPr>
          <w:rFonts w:ascii="Times New Roman" w:hAnsi="Times New Roman" w:cs="Times New Roman"/>
          <w:color w:val="auto"/>
          <w:sz w:val="24"/>
          <w:szCs w:val="24"/>
        </w:rPr>
        <w:t xml:space="preserve"> </w:t>
      </w:r>
      <w:r w:rsidRPr="00842FFC">
        <w:rPr>
          <w:rFonts w:ascii="Times New Roman" w:hAnsi="Times New Roman" w:cs="Times New Roman"/>
          <w:color w:val="auto"/>
          <w:sz w:val="24"/>
          <w:szCs w:val="24"/>
        </w:rPr>
        <w:t>разработке и реализации  основной образовательной программы начального общего образования</w:t>
      </w:r>
      <w:r w:rsidR="00272584" w:rsidRPr="00842FFC">
        <w:rPr>
          <w:rFonts w:ascii="Times New Roman" w:hAnsi="Times New Roman" w:cs="Times New Roman"/>
          <w:color w:val="auto"/>
          <w:sz w:val="24"/>
          <w:szCs w:val="24"/>
        </w:rPr>
        <w:t xml:space="preserve"> </w:t>
      </w:r>
      <w:r w:rsidRPr="00842FFC">
        <w:rPr>
          <w:rFonts w:ascii="Times New Roman" w:hAnsi="Times New Roman" w:cs="Times New Roman"/>
          <w:bCs/>
          <w:color w:val="auto"/>
          <w:sz w:val="24"/>
          <w:szCs w:val="24"/>
        </w:rPr>
        <w:t>предусматривает решение следующих основных</w:t>
      </w:r>
      <w:r w:rsidRPr="00842FFC">
        <w:rPr>
          <w:rFonts w:ascii="Times New Roman" w:hAnsi="Times New Roman" w:cs="Times New Roman"/>
          <w:b/>
          <w:bCs/>
          <w:color w:val="auto"/>
          <w:sz w:val="24"/>
          <w:szCs w:val="24"/>
        </w:rPr>
        <w:t xml:space="preserve"> задач</w:t>
      </w:r>
      <w:r w:rsidR="00515FFC" w:rsidRPr="00842FFC">
        <w:rPr>
          <w:rFonts w:ascii="Times New Roman" w:hAnsi="Times New Roman" w:cs="Times New Roman"/>
          <w:color w:val="auto"/>
          <w:sz w:val="24"/>
          <w:szCs w:val="24"/>
        </w:rPr>
        <w:t>:</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формировать общую культуру</w:t>
      </w:r>
      <w:r w:rsidR="006708F4" w:rsidRPr="00842FFC">
        <w:rPr>
          <w:rFonts w:ascii="Times New Roman" w:hAnsi="Times New Roman" w:cs="Times New Roman"/>
          <w:color w:val="auto"/>
          <w:spacing w:val="2"/>
          <w:sz w:val="24"/>
          <w:szCs w:val="24"/>
        </w:rPr>
        <w:t>, духовно­нр</w:t>
      </w:r>
      <w:r w:rsidR="00CC32A9" w:rsidRPr="00842FFC">
        <w:rPr>
          <w:rFonts w:ascii="Times New Roman" w:hAnsi="Times New Roman" w:cs="Times New Roman"/>
          <w:color w:val="auto"/>
          <w:spacing w:val="2"/>
          <w:sz w:val="24"/>
          <w:szCs w:val="24"/>
        </w:rPr>
        <w:t xml:space="preserve">авственное, </w:t>
      </w:r>
      <w:r w:rsidR="00CC32A9" w:rsidRPr="00842FFC">
        <w:rPr>
          <w:rFonts w:ascii="Times New Roman" w:hAnsi="Times New Roman" w:cs="Times New Roman"/>
          <w:color w:val="auto"/>
          <w:spacing w:val="-2"/>
          <w:sz w:val="24"/>
          <w:szCs w:val="24"/>
        </w:rPr>
        <w:t xml:space="preserve">гражданское, </w:t>
      </w:r>
      <w:r w:rsidR="006708F4" w:rsidRPr="00842FFC">
        <w:rPr>
          <w:rFonts w:ascii="Times New Roman" w:hAnsi="Times New Roman" w:cs="Times New Roman"/>
          <w:color w:val="auto"/>
          <w:spacing w:val="-2"/>
          <w:sz w:val="24"/>
          <w:szCs w:val="24"/>
        </w:rPr>
        <w:t>социальное, лич</w:t>
      </w:r>
      <w:r w:rsidR="00CC32A9" w:rsidRPr="00842FFC">
        <w:rPr>
          <w:rFonts w:ascii="Times New Roman" w:hAnsi="Times New Roman" w:cs="Times New Roman"/>
          <w:color w:val="auto"/>
          <w:spacing w:val="-2"/>
          <w:sz w:val="24"/>
          <w:szCs w:val="24"/>
        </w:rPr>
        <w:t>ностное и интеллектуальное раз</w:t>
      </w:r>
      <w:r w:rsidRPr="00842FFC">
        <w:rPr>
          <w:rFonts w:ascii="Times New Roman" w:hAnsi="Times New Roman" w:cs="Times New Roman"/>
          <w:color w:val="auto"/>
          <w:spacing w:val="-4"/>
          <w:sz w:val="24"/>
          <w:szCs w:val="24"/>
        </w:rPr>
        <w:t>витие, развивать творческие</w:t>
      </w:r>
      <w:r w:rsidR="006708F4" w:rsidRPr="00842FFC">
        <w:rPr>
          <w:rFonts w:ascii="Times New Roman" w:hAnsi="Times New Roman" w:cs="Times New Roman"/>
          <w:color w:val="auto"/>
          <w:spacing w:val="-4"/>
          <w:sz w:val="24"/>
          <w:szCs w:val="24"/>
        </w:rPr>
        <w:t xml:space="preserve"> сп</w:t>
      </w:r>
      <w:r w:rsidRPr="00842FFC">
        <w:rPr>
          <w:rFonts w:ascii="Times New Roman" w:hAnsi="Times New Roman" w:cs="Times New Roman"/>
          <w:color w:val="auto"/>
          <w:spacing w:val="-4"/>
          <w:sz w:val="24"/>
          <w:szCs w:val="24"/>
        </w:rPr>
        <w:t>особности, сохранять</w:t>
      </w:r>
      <w:r w:rsidR="00CC32A9" w:rsidRPr="00842FFC">
        <w:rPr>
          <w:rFonts w:ascii="Times New Roman" w:hAnsi="Times New Roman" w:cs="Times New Roman"/>
          <w:color w:val="auto"/>
          <w:spacing w:val="-4"/>
          <w:sz w:val="24"/>
          <w:szCs w:val="24"/>
        </w:rPr>
        <w:t xml:space="preserve"> и укреп</w:t>
      </w:r>
      <w:r w:rsidRPr="00842FFC">
        <w:rPr>
          <w:rFonts w:ascii="Times New Roman" w:hAnsi="Times New Roman" w:cs="Times New Roman"/>
          <w:color w:val="auto"/>
          <w:sz w:val="24"/>
          <w:szCs w:val="24"/>
        </w:rPr>
        <w:t>лять здоровье</w:t>
      </w:r>
      <w:r w:rsidR="006708F4" w:rsidRPr="00842FFC">
        <w:rPr>
          <w:rFonts w:ascii="Times New Roman" w:hAnsi="Times New Roman" w:cs="Times New Roman"/>
          <w:color w:val="auto"/>
          <w:sz w:val="24"/>
          <w:szCs w:val="24"/>
        </w:rPr>
        <w:t>;</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pacing w:val="-2"/>
          <w:sz w:val="24"/>
          <w:szCs w:val="24"/>
        </w:rPr>
      </w:pPr>
      <w:r w:rsidRPr="00842FFC">
        <w:rPr>
          <w:rFonts w:ascii="Times New Roman" w:hAnsi="Times New Roman" w:cs="Times New Roman"/>
          <w:color w:val="auto"/>
          <w:sz w:val="24"/>
          <w:szCs w:val="24"/>
        </w:rPr>
        <w:t>обеспечить достижение</w:t>
      </w:r>
      <w:r w:rsidR="006708F4" w:rsidRPr="00842FFC">
        <w:rPr>
          <w:rFonts w:ascii="Times New Roman" w:hAnsi="Times New Roman" w:cs="Times New Roman"/>
          <w:color w:val="auto"/>
          <w:sz w:val="24"/>
          <w:szCs w:val="24"/>
        </w:rPr>
        <w:t xml:space="preserve"> планируемых результатов по освоению вы</w:t>
      </w:r>
      <w:r w:rsidR="006708F4" w:rsidRPr="00842FFC">
        <w:rPr>
          <w:rFonts w:ascii="Times New Roman" w:hAnsi="Times New Roman" w:cs="Times New Roman"/>
          <w:color w:val="auto"/>
          <w:spacing w:val="2"/>
          <w:sz w:val="24"/>
          <w:szCs w:val="24"/>
        </w:rPr>
        <w:t>пускником целевых установок, приобретению знаний, уме</w:t>
      </w:r>
      <w:r w:rsidR="006708F4" w:rsidRPr="00842FFC">
        <w:rPr>
          <w:rFonts w:ascii="Times New Roman" w:hAnsi="Times New Roman" w:cs="Times New Roman"/>
          <w:color w:val="auto"/>
          <w:spacing w:val="-2"/>
          <w:sz w:val="24"/>
          <w:szCs w:val="24"/>
        </w:rPr>
        <w:t xml:space="preserve">ний, навыков, компетенций и компетентностей, определяемых </w:t>
      </w:r>
      <w:r w:rsidR="006708F4" w:rsidRPr="00842FFC">
        <w:rPr>
          <w:rFonts w:ascii="Times New Roman" w:hAnsi="Times New Roman" w:cs="Times New Roman"/>
          <w:color w:val="auto"/>
          <w:sz w:val="24"/>
          <w:szCs w:val="24"/>
        </w:rPr>
        <w:t>личностными, семейными, общественными, государственны</w:t>
      </w:r>
      <w:r w:rsidR="006708F4" w:rsidRPr="00842FFC">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способствовать становлению и развитию</w:t>
      </w:r>
      <w:r w:rsidR="006708F4" w:rsidRPr="00842FFC">
        <w:rPr>
          <w:rFonts w:ascii="Times New Roman" w:hAnsi="Times New Roman" w:cs="Times New Roman"/>
          <w:color w:val="auto"/>
          <w:sz w:val="24"/>
          <w:szCs w:val="24"/>
        </w:rPr>
        <w:t xml:space="preserve"> личности в её индивидуальности, самобытности, уникальности и неповторимости;</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4"/>
          <w:sz w:val="24"/>
          <w:szCs w:val="24"/>
        </w:rPr>
        <w:t xml:space="preserve">обеспечить </w:t>
      </w:r>
      <w:r w:rsidR="006708F4" w:rsidRPr="00842FFC">
        <w:rPr>
          <w:rFonts w:ascii="Times New Roman" w:hAnsi="Times New Roman" w:cs="Times New Roman"/>
          <w:color w:val="auto"/>
          <w:spacing w:val="-4"/>
          <w:sz w:val="24"/>
          <w:szCs w:val="24"/>
        </w:rPr>
        <w:t xml:space="preserve"> преемственн</w:t>
      </w:r>
      <w:r w:rsidRPr="00842FFC">
        <w:rPr>
          <w:rFonts w:ascii="Times New Roman" w:hAnsi="Times New Roman" w:cs="Times New Roman"/>
          <w:color w:val="auto"/>
          <w:spacing w:val="-4"/>
          <w:sz w:val="24"/>
          <w:szCs w:val="24"/>
        </w:rPr>
        <w:t>ость</w:t>
      </w:r>
      <w:r w:rsidR="00CC32A9" w:rsidRPr="00842FFC">
        <w:rPr>
          <w:rFonts w:ascii="Times New Roman" w:hAnsi="Times New Roman" w:cs="Times New Roman"/>
          <w:color w:val="auto"/>
          <w:spacing w:val="-4"/>
          <w:sz w:val="24"/>
          <w:szCs w:val="24"/>
        </w:rPr>
        <w:t xml:space="preserve"> начального общего и основ</w:t>
      </w:r>
      <w:r w:rsidR="006708F4" w:rsidRPr="00842FFC">
        <w:rPr>
          <w:rFonts w:ascii="Times New Roman" w:hAnsi="Times New Roman" w:cs="Times New Roman"/>
          <w:color w:val="auto"/>
          <w:sz w:val="24"/>
          <w:szCs w:val="24"/>
        </w:rPr>
        <w:t>ного общего образования;</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способствовать достижению</w:t>
      </w:r>
      <w:r w:rsidR="006708F4" w:rsidRPr="00842FFC">
        <w:rPr>
          <w:rFonts w:ascii="Times New Roman" w:hAnsi="Times New Roman" w:cs="Times New Roman"/>
          <w:color w:val="auto"/>
          <w:spacing w:val="2"/>
          <w:sz w:val="24"/>
          <w:szCs w:val="24"/>
        </w:rPr>
        <w:t xml:space="preserve"> планируемых ре</w:t>
      </w:r>
      <w:r w:rsidR="006708F4" w:rsidRPr="00842FFC">
        <w:rPr>
          <w:rFonts w:ascii="Times New Roman" w:hAnsi="Times New Roman" w:cs="Times New Roman"/>
          <w:color w:val="auto"/>
          <w:spacing w:val="-2"/>
          <w:sz w:val="24"/>
          <w:szCs w:val="24"/>
        </w:rPr>
        <w:t>зультатов освоения основной образовательной программы на</w:t>
      </w:r>
      <w:r w:rsidR="006708F4" w:rsidRPr="00842FFC">
        <w:rPr>
          <w:rFonts w:ascii="Times New Roman" w:hAnsi="Times New Roman" w:cs="Times New Roman"/>
          <w:color w:val="auto"/>
          <w:spacing w:val="2"/>
          <w:sz w:val="24"/>
          <w:szCs w:val="24"/>
        </w:rPr>
        <w:t xml:space="preserve">чального общего образования всеми обучающимися, в том </w:t>
      </w:r>
      <w:r w:rsidR="006708F4" w:rsidRPr="00842FFC">
        <w:rPr>
          <w:rFonts w:ascii="Times New Roman" w:hAnsi="Times New Roman" w:cs="Times New Roman"/>
          <w:color w:val="auto"/>
          <w:sz w:val="24"/>
          <w:szCs w:val="24"/>
        </w:rPr>
        <w:t>числе детьми с ограниченными возможностями здоровья;</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обеспечить доступность</w:t>
      </w:r>
      <w:r w:rsidR="006708F4" w:rsidRPr="00842FFC">
        <w:rPr>
          <w:rFonts w:ascii="Times New Roman" w:hAnsi="Times New Roman" w:cs="Times New Roman"/>
          <w:color w:val="auto"/>
          <w:spacing w:val="2"/>
          <w:sz w:val="24"/>
          <w:szCs w:val="24"/>
        </w:rPr>
        <w:t xml:space="preserve"> получения качественного на</w:t>
      </w:r>
      <w:r w:rsidR="006708F4" w:rsidRPr="00842FFC">
        <w:rPr>
          <w:rFonts w:ascii="Times New Roman" w:hAnsi="Times New Roman" w:cs="Times New Roman"/>
          <w:color w:val="auto"/>
          <w:sz w:val="24"/>
          <w:szCs w:val="24"/>
        </w:rPr>
        <w:t>чального общего образования;</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pacing w:val="-2"/>
          <w:sz w:val="24"/>
          <w:szCs w:val="24"/>
        </w:rPr>
      </w:pPr>
      <w:r w:rsidRPr="00842FFC">
        <w:rPr>
          <w:rFonts w:ascii="Times New Roman" w:hAnsi="Times New Roman" w:cs="Times New Roman"/>
          <w:color w:val="auto"/>
          <w:spacing w:val="-2"/>
          <w:sz w:val="24"/>
          <w:szCs w:val="24"/>
        </w:rPr>
        <w:t>выявить и развить способности</w:t>
      </w:r>
      <w:r w:rsidR="006708F4" w:rsidRPr="00842FFC">
        <w:rPr>
          <w:rFonts w:ascii="Times New Roman" w:hAnsi="Times New Roman" w:cs="Times New Roman"/>
          <w:color w:val="auto"/>
          <w:spacing w:val="-2"/>
          <w:sz w:val="24"/>
          <w:szCs w:val="24"/>
        </w:rPr>
        <w:t xml:space="preserve"> обучающихся, в том числе одарённых детей, через систему клубов, секций, студий и кружков, организацию общественно полезной деятельности;</w:t>
      </w:r>
    </w:p>
    <w:p w:rsidR="006708F4" w:rsidRPr="00842FFC" w:rsidRDefault="00E033EE"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создать условия для организации</w:t>
      </w:r>
      <w:r w:rsidR="006708F4" w:rsidRPr="00842FFC">
        <w:rPr>
          <w:rFonts w:ascii="Times New Roman" w:hAnsi="Times New Roman" w:cs="Times New Roman"/>
          <w:color w:val="auto"/>
          <w:sz w:val="24"/>
          <w:szCs w:val="24"/>
        </w:rPr>
        <w:t xml:space="preserve"> интеллектуал</w:t>
      </w:r>
      <w:r w:rsidR="00CC32A9" w:rsidRPr="00842FFC">
        <w:rPr>
          <w:rFonts w:ascii="Times New Roman" w:hAnsi="Times New Roman" w:cs="Times New Roman"/>
          <w:color w:val="auto"/>
          <w:sz w:val="24"/>
          <w:szCs w:val="24"/>
        </w:rPr>
        <w:t xml:space="preserve">ьных и творческих соревнований, </w:t>
      </w:r>
      <w:r w:rsidR="006708F4" w:rsidRPr="00842FFC">
        <w:rPr>
          <w:rFonts w:ascii="Times New Roman" w:hAnsi="Times New Roman" w:cs="Times New Roman"/>
          <w:color w:val="auto"/>
          <w:sz w:val="24"/>
          <w:szCs w:val="24"/>
        </w:rPr>
        <w:t>научно­технического творчества и проектно­исследовательской деятельности;</w:t>
      </w:r>
    </w:p>
    <w:p w:rsidR="006708F4" w:rsidRPr="00842FFC" w:rsidRDefault="00E033EE"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pacing w:val="-2"/>
          <w:sz w:val="24"/>
          <w:szCs w:val="24"/>
        </w:rPr>
      </w:pPr>
      <w:r w:rsidRPr="00842FFC">
        <w:rPr>
          <w:rFonts w:ascii="Times New Roman" w:hAnsi="Times New Roman" w:cs="Times New Roman"/>
          <w:color w:val="auto"/>
          <w:spacing w:val="-2"/>
          <w:sz w:val="24"/>
          <w:szCs w:val="24"/>
        </w:rPr>
        <w:t xml:space="preserve">обеспечить </w:t>
      </w:r>
      <w:r w:rsidR="006708F4" w:rsidRPr="00842FFC">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использовать</w:t>
      </w:r>
      <w:r w:rsidR="006708F4" w:rsidRPr="00842FFC">
        <w:rPr>
          <w:rFonts w:ascii="Times New Roman" w:hAnsi="Times New Roman" w:cs="Times New Roman"/>
          <w:color w:val="auto"/>
          <w:sz w:val="24"/>
          <w:szCs w:val="24"/>
        </w:rPr>
        <w:t xml:space="preserve"> в образовательном процессе современн</w:t>
      </w:r>
      <w:r w:rsidRPr="00842FFC">
        <w:rPr>
          <w:rFonts w:ascii="Times New Roman" w:hAnsi="Times New Roman" w:cs="Times New Roman"/>
          <w:color w:val="auto"/>
          <w:sz w:val="24"/>
          <w:szCs w:val="24"/>
        </w:rPr>
        <w:t>ые образовательные технологии</w:t>
      </w:r>
      <w:r w:rsidR="006708F4" w:rsidRPr="00842FFC">
        <w:rPr>
          <w:rFonts w:ascii="Times New Roman" w:hAnsi="Times New Roman" w:cs="Times New Roman"/>
          <w:color w:val="auto"/>
          <w:sz w:val="24"/>
          <w:szCs w:val="24"/>
        </w:rPr>
        <w:t xml:space="preserve"> деятельностного типа;</w:t>
      </w:r>
    </w:p>
    <w:p w:rsidR="006708F4" w:rsidRPr="00842FFC" w:rsidRDefault="00272584" w:rsidP="00D54977">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предоставить обучающимся возможность</w:t>
      </w:r>
      <w:r w:rsidR="006708F4" w:rsidRPr="00842FFC">
        <w:rPr>
          <w:rFonts w:ascii="Times New Roman" w:hAnsi="Times New Roman" w:cs="Times New Roman"/>
          <w:color w:val="auto"/>
          <w:spacing w:val="2"/>
          <w:sz w:val="24"/>
          <w:szCs w:val="24"/>
        </w:rPr>
        <w:t xml:space="preserve"> для эффек</w:t>
      </w:r>
      <w:r w:rsidR="006708F4" w:rsidRPr="00842FFC">
        <w:rPr>
          <w:rFonts w:ascii="Times New Roman" w:hAnsi="Times New Roman" w:cs="Times New Roman"/>
          <w:color w:val="auto"/>
          <w:sz w:val="24"/>
          <w:szCs w:val="24"/>
        </w:rPr>
        <w:t>тивной самостоятельной работы;</w:t>
      </w:r>
    </w:p>
    <w:p w:rsidR="004809FB" w:rsidRPr="00842FFC" w:rsidRDefault="00272584" w:rsidP="004809FB">
      <w:pPr>
        <w:pStyle w:val="a4"/>
        <w:numPr>
          <w:ilvl w:val="0"/>
          <w:numId w:val="1"/>
        </w:numPr>
        <w:tabs>
          <w:tab w:val="clear" w:pos="720"/>
          <w:tab w:val="num" w:pos="0"/>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включить</w:t>
      </w:r>
      <w:r w:rsidR="006708F4" w:rsidRPr="00842FFC">
        <w:rPr>
          <w:rFonts w:ascii="Times New Roman" w:hAnsi="Times New Roman" w:cs="Times New Roman"/>
          <w:color w:val="auto"/>
          <w:spacing w:val="2"/>
          <w:sz w:val="24"/>
          <w:szCs w:val="24"/>
        </w:rPr>
        <w:t xml:space="preserve"> обучающ</w:t>
      </w:r>
      <w:r w:rsidR="00CC32A9" w:rsidRPr="00842FFC">
        <w:rPr>
          <w:rFonts w:ascii="Times New Roman" w:hAnsi="Times New Roman" w:cs="Times New Roman"/>
          <w:color w:val="auto"/>
          <w:spacing w:val="2"/>
          <w:sz w:val="24"/>
          <w:szCs w:val="24"/>
        </w:rPr>
        <w:t>ихся в процессы познания и пре</w:t>
      </w:r>
      <w:r w:rsidR="006708F4" w:rsidRPr="00842FFC">
        <w:rPr>
          <w:rFonts w:ascii="Times New Roman" w:hAnsi="Times New Roman" w:cs="Times New Roman"/>
          <w:color w:val="auto"/>
          <w:spacing w:val="2"/>
          <w:sz w:val="24"/>
          <w:szCs w:val="24"/>
        </w:rPr>
        <w:t>образования внешкольно</w:t>
      </w:r>
      <w:r w:rsidR="00CC32A9" w:rsidRPr="00842FFC">
        <w:rPr>
          <w:rFonts w:ascii="Times New Roman" w:hAnsi="Times New Roman" w:cs="Times New Roman"/>
          <w:color w:val="auto"/>
          <w:spacing w:val="2"/>
          <w:sz w:val="24"/>
          <w:szCs w:val="24"/>
        </w:rPr>
        <w:t>й социальной среды (</w:t>
      </w:r>
      <w:r w:rsidR="006708F4" w:rsidRPr="00842FFC">
        <w:rPr>
          <w:rFonts w:ascii="Times New Roman" w:hAnsi="Times New Roman" w:cs="Times New Roman"/>
          <w:color w:val="auto"/>
          <w:sz w:val="24"/>
          <w:szCs w:val="24"/>
        </w:rPr>
        <w:t>района, города).</w:t>
      </w:r>
    </w:p>
    <w:p w:rsidR="007B1965" w:rsidRPr="00842FFC" w:rsidRDefault="007B1965" w:rsidP="00D54977">
      <w:pPr>
        <w:ind w:left="-142"/>
        <w:jc w:val="both"/>
        <w:rPr>
          <w:rFonts w:ascii="Times New Roman" w:eastAsia="Times New Roman" w:hAnsi="Times New Roman"/>
          <w:lang w:eastAsia="ru-RU"/>
        </w:rPr>
      </w:pPr>
      <w:r w:rsidRPr="00842FFC">
        <w:rPr>
          <w:rFonts w:ascii="Times New Roman" w:eastAsia="Times New Roman" w:hAnsi="Times New Roman"/>
          <w:lang w:eastAsia="ru-RU"/>
        </w:rPr>
        <w:t>Решение данных задач определяется программами, которые составляют содержательный раздел ООП НОО:</w:t>
      </w:r>
    </w:p>
    <w:p w:rsidR="007B1965" w:rsidRPr="00842FFC" w:rsidRDefault="007B1965" w:rsidP="00D54977">
      <w:pPr>
        <w:pStyle w:val="a4"/>
        <w:numPr>
          <w:ilvl w:val="0"/>
          <w:numId w:val="2"/>
        </w:numPr>
        <w:spacing w:line="240" w:lineRule="auto"/>
        <w:ind w:left="-142" w:firstLine="0"/>
        <w:jc w:val="both"/>
        <w:rPr>
          <w:rFonts w:ascii="Times New Roman" w:hAnsi="Times New Roman" w:cs="Times New Roman"/>
          <w:color w:val="auto"/>
          <w:spacing w:val="-2"/>
          <w:sz w:val="24"/>
          <w:szCs w:val="24"/>
        </w:rPr>
      </w:pPr>
      <w:r w:rsidRPr="00842FFC">
        <w:rPr>
          <w:rFonts w:ascii="Times New Roman" w:hAnsi="Times New Roman" w:cs="Times New Roman"/>
          <w:color w:val="auto"/>
          <w:spacing w:val="2"/>
          <w:sz w:val="24"/>
          <w:szCs w:val="24"/>
        </w:rPr>
        <w:t>программа  формирования универсальных учебных дей</w:t>
      </w:r>
      <w:r w:rsidR="00CC32A9" w:rsidRPr="00842FFC">
        <w:rPr>
          <w:rFonts w:ascii="Times New Roman" w:hAnsi="Times New Roman" w:cs="Times New Roman"/>
          <w:color w:val="auto"/>
          <w:spacing w:val="-2"/>
          <w:sz w:val="24"/>
          <w:szCs w:val="24"/>
        </w:rPr>
        <w:t>ствий у обучающихся</w:t>
      </w:r>
      <w:r w:rsidRPr="00842FFC">
        <w:rPr>
          <w:rFonts w:ascii="Times New Roman" w:hAnsi="Times New Roman" w:cs="Times New Roman"/>
          <w:color w:val="auto"/>
          <w:spacing w:val="-2"/>
          <w:sz w:val="24"/>
          <w:szCs w:val="24"/>
        </w:rPr>
        <w:t xml:space="preserve">; </w:t>
      </w:r>
    </w:p>
    <w:p w:rsidR="007B1965" w:rsidRPr="00842FFC" w:rsidRDefault="007B1965" w:rsidP="00D54977">
      <w:pPr>
        <w:pStyle w:val="a4"/>
        <w:numPr>
          <w:ilvl w:val="0"/>
          <w:numId w:val="2"/>
        </w:numPr>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программа отдельных учебных предметов, курсов, а также курсов внеурочной деятельности;</w:t>
      </w:r>
    </w:p>
    <w:p w:rsidR="007B1965" w:rsidRPr="00842FFC" w:rsidRDefault="007B1965" w:rsidP="00D54977">
      <w:pPr>
        <w:pStyle w:val="a4"/>
        <w:numPr>
          <w:ilvl w:val="0"/>
          <w:numId w:val="2"/>
        </w:numPr>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программа духовно ­ нравственного развития и воспита</w:t>
      </w:r>
      <w:r w:rsidRPr="00842FFC">
        <w:rPr>
          <w:rFonts w:ascii="Times New Roman" w:hAnsi="Times New Roman" w:cs="Times New Roman"/>
          <w:color w:val="auto"/>
          <w:sz w:val="24"/>
          <w:szCs w:val="24"/>
        </w:rPr>
        <w:t>ния обучающихся;</w:t>
      </w:r>
    </w:p>
    <w:p w:rsidR="007B1965" w:rsidRPr="00842FFC" w:rsidRDefault="007B1965" w:rsidP="00D54977">
      <w:pPr>
        <w:pStyle w:val="a4"/>
        <w:numPr>
          <w:ilvl w:val="0"/>
          <w:numId w:val="2"/>
        </w:numPr>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p>
    <w:p w:rsidR="0053222C" w:rsidRPr="00842FFC" w:rsidRDefault="007B1965" w:rsidP="00D54977">
      <w:pPr>
        <w:pStyle w:val="a4"/>
        <w:numPr>
          <w:ilvl w:val="0"/>
          <w:numId w:val="2"/>
        </w:numPr>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программа коррекционной работы.</w:t>
      </w:r>
    </w:p>
    <w:p w:rsidR="0053222C" w:rsidRPr="00842FFC" w:rsidRDefault="0053222C" w:rsidP="00D54977">
      <w:pPr>
        <w:autoSpaceDE w:val="0"/>
        <w:autoSpaceDN w:val="0"/>
        <w:adjustRightInd w:val="0"/>
        <w:ind w:left="-142" w:right="-5" w:firstLine="540"/>
        <w:jc w:val="both"/>
        <w:rPr>
          <w:rFonts w:ascii="Times New Roman" w:hAnsi="Times New Roman"/>
        </w:rPr>
      </w:pPr>
      <w:r w:rsidRPr="00842FFC">
        <w:rPr>
          <w:rFonts w:ascii="Times New Roman" w:hAnsi="Times New Roman"/>
        </w:rPr>
        <w:t xml:space="preserve">        Основная образовательная программа  учитывает требования к образованию, которые предъявляет Федеральный </w:t>
      </w:r>
      <w:r w:rsidR="008414C0" w:rsidRPr="00842FFC">
        <w:rPr>
          <w:rFonts w:ascii="Times New Roman" w:hAnsi="Times New Roman"/>
        </w:rPr>
        <w:t xml:space="preserve">государственный </w:t>
      </w:r>
      <w:r w:rsidRPr="00842FFC">
        <w:rPr>
          <w:rFonts w:ascii="Times New Roman" w:hAnsi="Times New Roman"/>
        </w:rPr>
        <w:t>образовате</w:t>
      </w:r>
      <w:r w:rsidR="008414C0" w:rsidRPr="00842FFC">
        <w:rPr>
          <w:rFonts w:ascii="Times New Roman" w:hAnsi="Times New Roman"/>
        </w:rPr>
        <w:t>льный стандарт начального общего образования</w:t>
      </w:r>
      <w:r w:rsidRPr="00842FFC">
        <w:rPr>
          <w:rFonts w:ascii="Times New Roman" w:hAnsi="Times New Roman"/>
        </w:rPr>
        <w:t xml:space="preserve">. Принципиальным </w:t>
      </w:r>
      <w:r w:rsidRPr="00842FFC">
        <w:rPr>
          <w:rFonts w:ascii="Times New Roman" w:hAnsi="Times New Roman"/>
          <w:b/>
        </w:rPr>
        <w:t>подходом</w:t>
      </w:r>
      <w:r w:rsidRPr="00842FFC">
        <w:rPr>
          <w:rFonts w:ascii="Times New Roman" w:hAnsi="Times New Roman"/>
        </w:rPr>
        <w:t xml:space="preserve"> к формированию ООП начального общего образования стал учет изменения социальной ситуации современных детей. С учетом условий работы образовательного учреждения, приоритетных направлений образовательной </w:t>
      </w:r>
      <w:r w:rsidRPr="00842FFC">
        <w:rPr>
          <w:rFonts w:ascii="Times New Roman" w:hAnsi="Times New Roman"/>
        </w:rPr>
        <w:lastRenderedPageBreak/>
        <w:t xml:space="preserve">деятельности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начального общего образования.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содержания тех знаний, умений и способов деятельности, которые являются надпредметными, дает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w:t>
      </w:r>
    </w:p>
    <w:p w:rsidR="006708F4" w:rsidRPr="00842FFC" w:rsidRDefault="006708F4" w:rsidP="00D54977">
      <w:pPr>
        <w:pStyle w:val="a3"/>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bCs/>
          <w:color w:val="auto"/>
          <w:sz w:val="24"/>
          <w:szCs w:val="24"/>
        </w:rPr>
        <w:t>В основе реализации основной образовательной программы лежит</w:t>
      </w:r>
      <w:r w:rsidR="000A57E1">
        <w:rPr>
          <w:rFonts w:ascii="Times New Roman" w:hAnsi="Times New Roman" w:cs="Times New Roman"/>
          <w:bCs/>
          <w:color w:val="auto"/>
          <w:sz w:val="24"/>
          <w:szCs w:val="24"/>
        </w:rPr>
        <w:t xml:space="preserve"> </w:t>
      </w:r>
      <w:r w:rsidRPr="00842FFC">
        <w:rPr>
          <w:rFonts w:ascii="Times New Roman" w:hAnsi="Times New Roman" w:cs="Times New Roman"/>
          <w:b/>
          <w:bCs/>
          <w:color w:val="auto"/>
          <w:sz w:val="24"/>
          <w:szCs w:val="24"/>
        </w:rPr>
        <w:t>системно­деятельностный подход</w:t>
      </w:r>
      <w:r w:rsidRPr="00842FFC">
        <w:rPr>
          <w:rFonts w:ascii="Times New Roman" w:hAnsi="Times New Roman" w:cs="Times New Roman"/>
          <w:color w:val="auto"/>
          <w:sz w:val="24"/>
          <w:szCs w:val="24"/>
        </w:rPr>
        <w:t>, который предполагает:</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42FFC">
        <w:rPr>
          <w:rFonts w:ascii="Times New Roman" w:hAnsi="Times New Roman" w:cs="Times New Roman"/>
          <w:color w:val="auto"/>
          <w:spacing w:val="2"/>
          <w:sz w:val="24"/>
          <w:szCs w:val="24"/>
        </w:rPr>
        <w:t xml:space="preserve">экономики, задачам построения российского гражданского </w:t>
      </w:r>
      <w:r w:rsidRPr="00842FFC">
        <w:rPr>
          <w:rFonts w:ascii="Times New Roman" w:hAnsi="Times New Roman" w:cs="Times New Roman"/>
          <w:color w:val="auto"/>
          <w:sz w:val="24"/>
          <w:szCs w:val="24"/>
        </w:rPr>
        <w:t>общества на основе принципов толерантности, диалога культур и уважения его многонационал</w:t>
      </w:r>
      <w:r w:rsidR="001369F3" w:rsidRPr="00842FFC">
        <w:rPr>
          <w:rFonts w:ascii="Times New Roman" w:hAnsi="Times New Roman" w:cs="Times New Roman"/>
          <w:color w:val="auto"/>
          <w:sz w:val="24"/>
          <w:szCs w:val="24"/>
        </w:rPr>
        <w:t>ьного</w:t>
      </w:r>
      <w:r w:rsidRPr="00842FFC">
        <w:rPr>
          <w:rFonts w:ascii="Times New Roman" w:hAnsi="Times New Roman" w:cs="Times New Roman"/>
          <w:color w:val="auto"/>
          <w:sz w:val="24"/>
          <w:szCs w:val="24"/>
        </w:rPr>
        <w:t xml:space="preserve"> состава;</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w:t>
      </w:r>
      <w:r w:rsidR="001369F3" w:rsidRPr="00842FFC">
        <w:rPr>
          <w:rFonts w:ascii="Times New Roman" w:hAnsi="Times New Roman" w:cs="Times New Roman"/>
          <w:color w:val="auto"/>
          <w:sz w:val="24"/>
          <w:szCs w:val="24"/>
        </w:rPr>
        <w:t xml:space="preserve">яющих пути и способы достижения </w:t>
      </w:r>
      <w:r w:rsidRPr="00842FFC">
        <w:rPr>
          <w:rFonts w:ascii="Times New Roman" w:hAnsi="Times New Roman" w:cs="Times New Roman"/>
          <w:color w:val="auto"/>
          <w:sz w:val="24"/>
          <w:szCs w:val="24"/>
        </w:rPr>
        <w:t>социально желаемого уровня (результата) личностного и познавательного развития обучающихся;</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 xml:space="preserve">ориентацию на достижение цели и основного результата </w:t>
      </w:r>
      <w:r w:rsidRPr="00842FFC">
        <w:rPr>
          <w:rFonts w:ascii="Times New Roman" w:hAnsi="Times New Roman" w:cs="Times New Roman"/>
          <w:color w:val="auto"/>
          <w:spacing w:val="1"/>
          <w:sz w:val="24"/>
          <w:szCs w:val="24"/>
        </w:rPr>
        <w:t>образования — развитие личности обучающегося на основе освоения универсал</w:t>
      </w:r>
      <w:r w:rsidR="001369F3" w:rsidRPr="00842FFC">
        <w:rPr>
          <w:rFonts w:ascii="Times New Roman" w:hAnsi="Times New Roman" w:cs="Times New Roman"/>
          <w:color w:val="auto"/>
          <w:spacing w:val="1"/>
          <w:sz w:val="24"/>
          <w:szCs w:val="24"/>
        </w:rPr>
        <w:t xml:space="preserve">ьных учебных действий, познания </w:t>
      </w:r>
      <w:r w:rsidRPr="00842FFC">
        <w:rPr>
          <w:rFonts w:ascii="Times New Roman" w:hAnsi="Times New Roman" w:cs="Times New Roman"/>
          <w:color w:val="auto"/>
          <w:spacing w:val="1"/>
          <w:sz w:val="24"/>
          <w:szCs w:val="24"/>
        </w:rPr>
        <w:t xml:space="preserve">и </w:t>
      </w:r>
      <w:r w:rsidRPr="00842FFC">
        <w:rPr>
          <w:rFonts w:ascii="Times New Roman" w:hAnsi="Times New Roman" w:cs="Times New Roman"/>
          <w:color w:val="auto"/>
          <w:sz w:val="24"/>
          <w:szCs w:val="24"/>
        </w:rPr>
        <w:t>освоения мира;</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признание решающей ро</w:t>
      </w:r>
      <w:r w:rsidR="001369F3" w:rsidRPr="00842FFC">
        <w:rPr>
          <w:rFonts w:ascii="Times New Roman" w:hAnsi="Times New Roman" w:cs="Times New Roman"/>
          <w:color w:val="auto"/>
          <w:spacing w:val="-2"/>
          <w:sz w:val="24"/>
          <w:szCs w:val="24"/>
        </w:rPr>
        <w:t>ли содержания образования, спо</w:t>
      </w:r>
      <w:r w:rsidRPr="00842FFC">
        <w:rPr>
          <w:rFonts w:ascii="Times New Roman" w:hAnsi="Times New Roman" w:cs="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учёт индивидуальных возрастных, психологических и фи</w:t>
      </w:r>
      <w:r w:rsidRPr="00842FFC">
        <w:rPr>
          <w:rFonts w:ascii="Times New Roman" w:hAnsi="Times New Roman" w:cs="Times New Roman"/>
          <w:color w:val="auto"/>
          <w:sz w:val="24"/>
          <w:szCs w:val="24"/>
        </w:rPr>
        <w:t>зиологических особенностей обучающихся, роли и значения видов деятельности и форм общения при определен</w:t>
      </w:r>
      <w:r w:rsidR="0053222C" w:rsidRPr="00842FFC">
        <w:rPr>
          <w:rFonts w:ascii="Times New Roman" w:hAnsi="Times New Roman" w:cs="Times New Roman"/>
          <w:color w:val="auto"/>
          <w:sz w:val="24"/>
          <w:szCs w:val="24"/>
        </w:rPr>
        <w:t xml:space="preserve">ии образовательных </w:t>
      </w:r>
      <w:r w:rsidRPr="00842FFC">
        <w:rPr>
          <w:rFonts w:ascii="Times New Roman" w:hAnsi="Times New Roman" w:cs="Times New Roman"/>
          <w:color w:val="auto"/>
          <w:sz w:val="24"/>
          <w:szCs w:val="24"/>
        </w:rPr>
        <w:t xml:space="preserve"> целей и путей их достижения;</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pacing w:val="2"/>
          <w:sz w:val="24"/>
          <w:szCs w:val="24"/>
        </w:rPr>
        <w:t xml:space="preserve">обеспечение преемственности дошкольного, начального </w:t>
      </w:r>
      <w:r w:rsidRPr="00842FFC">
        <w:rPr>
          <w:rFonts w:ascii="Times New Roman" w:hAnsi="Times New Roman" w:cs="Times New Roman"/>
          <w:color w:val="auto"/>
          <w:sz w:val="24"/>
          <w:szCs w:val="24"/>
        </w:rPr>
        <w:t>общего, основного общего, среднего (полного) общего и профессионального образования;</w:t>
      </w:r>
    </w:p>
    <w:p w:rsidR="006708F4" w:rsidRPr="00842FFC" w:rsidRDefault="006708F4" w:rsidP="00D54977">
      <w:pPr>
        <w:pStyle w:val="a4"/>
        <w:numPr>
          <w:ilvl w:val="0"/>
          <w:numId w:val="3"/>
        </w:numPr>
        <w:tabs>
          <w:tab w:val="clear" w:pos="720"/>
          <w:tab w:val="num" w:pos="-567"/>
        </w:tabs>
        <w:spacing w:line="240" w:lineRule="auto"/>
        <w:ind w:left="-142" w:firstLine="0"/>
        <w:jc w:val="both"/>
        <w:rPr>
          <w:rFonts w:ascii="Times New Roman" w:hAnsi="Times New Roman" w:cs="Times New Roman"/>
          <w:color w:val="auto"/>
          <w:spacing w:val="-2"/>
          <w:sz w:val="24"/>
          <w:szCs w:val="24"/>
        </w:rPr>
      </w:pPr>
      <w:r w:rsidRPr="00842FFC">
        <w:rPr>
          <w:rFonts w:ascii="Times New Roman" w:hAnsi="Times New Roman" w:cs="Times New Roman"/>
          <w:color w:val="auto"/>
          <w:spacing w:val="2"/>
          <w:sz w:val="24"/>
          <w:szCs w:val="24"/>
        </w:rPr>
        <w:t>разнообразие индивидуальных образовательных траекторий и индивидуальног</w:t>
      </w:r>
      <w:r w:rsidR="001369F3" w:rsidRPr="00842FFC">
        <w:rPr>
          <w:rFonts w:ascii="Times New Roman" w:hAnsi="Times New Roman" w:cs="Times New Roman"/>
          <w:color w:val="auto"/>
          <w:spacing w:val="2"/>
          <w:sz w:val="24"/>
          <w:szCs w:val="24"/>
        </w:rPr>
        <w:t xml:space="preserve">о развития каждого обучающегося </w:t>
      </w:r>
      <w:r w:rsidRPr="00842FFC">
        <w:rPr>
          <w:rFonts w:ascii="Times New Roman" w:hAnsi="Times New Roman" w:cs="Times New Roman"/>
          <w:color w:val="auto"/>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708F4" w:rsidRPr="00842FFC" w:rsidRDefault="006708F4" w:rsidP="00D54977">
      <w:pPr>
        <w:pStyle w:val="a3"/>
        <w:tabs>
          <w:tab w:val="num" w:pos="-567"/>
        </w:tabs>
        <w:spacing w:line="240" w:lineRule="auto"/>
        <w:ind w:left="-142" w:firstLine="0"/>
        <w:jc w:val="both"/>
        <w:rPr>
          <w:rFonts w:ascii="Times New Roman" w:hAnsi="Times New Roman" w:cs="Times New Roman"/>
          <w:color w:val="auto"/>
          <w:sz w:val="24"/>
          <w:szCs w:val="24"/>
        </w:rPr>
      </w:pPr>
      <w:r w:rsidRPr="00842FFC">
        <w:rPr>
          <w:rFonts w:ascii="Times New Roman" w:hAnsi="Times New Roman" w:cs="Times New Roman"/>
          <w:color w:val="auto"/>
          <w:sz w:val="24"/>
          <w:szCs w:val="24"/>
        </w:rPr>
        <w:t xml:space="preserve">При определении стратегических характеристик основной </w:t>
      </w:r>
      <w:r w:rsidRPr="00842FFC">
        <w:rPr>
          <w:rFonts w:ascii="Times New Roman" w:hAnsi="Times New Roman" w:cs="Times New Roman"/>
          <w:color w:val="auto"/>
          <w:spacing w:val="-2"/>
          <w:sz w:val="24"/>
          <w:szCs w:val="24"/>
        </w:rPr>
        <w:t xml:space="preserve">образовательной программы учитываются существующий </w:t>
      </w:r>
      <w:r w:rsidRPr="00842FFC">
        <w:rPr>
          <w:rFonts w:ascii="Times New Roman" w:hAnsi="Times New Roman" w:cs="Times New Roman"/>
          <w:color w:val="auto"/>
          <w:sz w:val="24"/>
          <w:szCs w:val="24"/>
        </w:rPr>
        <w:t>разброс в темпах и направлениях развития детей, индивидуаль</w:t>
      </w:r>
      <w:r w:rsidRPr="00842FFC">
        <w:rPr>
          <w:rFonts w:ascii="Times New Roman" w:hAnsi="Times New Roman" w:cs="Times New Roman"/>
          <w:color w:val="auto"/>
          <w:spacing w:val="2"/>
          <w:sz w:val="24"/>
          <w:szCs w:val="24"/>
        </w:rPr>
        <w:t>ные различия в их познавательной деятельности, восприя</w:t>
      </w:r>
      <w:r w:rsidRPr="00842FFC">
        <w:rPr>
          <w:rFonts w:ascii="Times New Roman" w:hAnsi="Times New Roman" w:cs="Times New Roman"/>
          <w:color w:val="auto"/>
          <w:sz w:val="24"/>
          <w:szCs w:val="24"/>
        </w:rPr>
        <w:t>тии, внимании, памяти, мышлении, речи, моторике и</w:t>
      </w:r>
      <w:r w:rsidRPr="00842FFC">
        <w:rPr>
          <w:rFonts w:ascii="Times New Roman" w:hAnsi="Times New Roman" w:cs="Times New Roman"/>
          <w:color w:val="auto"/>
          <w:sz w:val="24"/>
          <w:szCs w:val="24"/>
        </w:rPr>
        <w:t> </w:t>
      </w:r>
      <w:r w:rsidRPr="00842FFC">
        <w:rPr>
          <w:rFonts w:ascii="Times New Roman" w:hAnsi="Times New Roman" w:cs="Times New Roman"/>
          <w:color w:val="auto"/>
          <w:sz w:val="24"/>
          <w:szCs w:val="24"/>
        </w:rPr>
        <w:t>т.</w:t>
      </w:r>
      <w:r w:rsidRPr="00842FFC">
        <w:rPr>
          <w:rFonts w:ascii="Times New Roman" w:hAnsi="Times New Roman" w:cs="Times New Roman"/>
          <w:color w:val="auto"/>
          <w:sz w:val="24"/>
          <w:szCs w:val="24"/>
        </w:rPr>
        <w:t> </w:t>
      </w:r>
      <w:r w:rsidRPr="00842FFC">
        <w:rPr>
          <w:rFonts w:ascii="Times New Roman" w:hAnsi="Times New Roman" w:cs="Times New Roman"/>
          <w:color w:val="auto"/>
          <w:sz w:val="24"/>
          <w:szCs w:val="24"/>
        </w:rPr>
        <w:t>д., связанные с возрастными, психологическими и физиологи</w:t>
      </w:r>
      <w:r w:rsidRPr="00842FFC">
        <w:rPr>
          <w:rFonts w:ascii="Times New Roman" w:hAnsi="Times New Roman" w:cs="Times New Roman"/>
          <w:color w:val="auto"/>
          <w:spacing w:val="2"/>
          <w:sz w:val="24"/>
          <w:szCs w:val="24"/>
        </w:rPr>
        <w:t xml:space="preserve">ческими индивидуальными особенностями детей младшего </w:t>
      </w:r>
      <w:r w:rsidRPr="00842FFC">
        <w:rPr>
          <w:rFonts w:ascii="Times New Roman" w:hAnsi="Times New Roman" w:cs="Times New Roman"/>
          <w:color w:val="auto"/>
          <w:sz w:val="24"/>
          <w:szCs w:val="24"/>
        </w:rPr>
        <w:t>школьного возраста.</w:t>
      </w:r>
    </w:p>
    <w:p w:rsidR="0053222C" w:rsidRPr="00842FFC" w:rsidRDefault="0053222C" w:rsidP="00D54977">
      <w:pPr>
        <w:ind w:left="-142" w:firstLine="340"/>
        <w:jc w:val="both"/>
        <w:rPr>
          <w:rStyle w:val="Zag11"/>
          <w:rFonts w:ascii="Times New Roman" w:eastAsia="@Arial Unicode MS" w:hAnsi="Times New Roman"/>
        </w:rPr>
      </w:pPr>
      <w:r w:rsidRPr="00842FFC">
        <w:rPr>
          <w:rStyle w:val="Zag11"/>
          <w:rFonts w:ascii="Times New Roman" w:eastAsia="@Arial Unicode MS" w:hAnsi="Times New Roman"/>
        </w:rPr>
        <w:t xml:space="preserve">К числу </w:t>
      </w:r>
      <w:r w:rsidRPr="00842FFC">
        <w:rPr>
          <w:rStyle w:val="Zag11"/>
          <w:rFonts w:ascii="Times New Roman" w:eastAsia="@Arial Unicode MS" w:hAnsi="Times New Roman"/>
          <w:b/>
        </w:rPr>
        <w:t>планируемых результатов</w:t>
      </w:r>
      <w:r w:rsidRPr="00842FFC">
        <w:rPr>
          <w:rStyle w:val="Zag11"/>
          <w:rFonts w:ascii="Times New Roman" w:eastAsia="@Arial Unicode MS" w:hAnsi="Times New Roman"/>
        </w:rPr>
        <w:t xml:space="preserve"> освоения основной образовательной программы относятся личностные, метапредметные</w:t>
      </w:r>
      <w:r w:rsidR="00B84951" w:rsidRPr="00842FFC">
        <w:rPr>
          <w:rStyle w:val="Zag11"/>
          <w:rFonts w:ascii="Times New Roman" w:eastAsia="@Arial Unicode MS" w:hAnsi="Times New Roman"/>
        </w:rPr>
        <w:t xml:space="preserve"> </w:t>
      </w:r>
      <w:r w:rsidRPr="00842FFC">
        <w:rPr>
          <w:rStyle w:val="Zag11"/>
          <w:rFonts w:ascii="Times New Roman" w:eastAsia="@Arial Unicode MS" w:hAnsi="Times New Roman"/>
        </w:rPr>
        <w:t>познавательные, регулятивные и коммуникативные) и предметные результаты.</w:t>
      </w:r>
    </w:p>
    <w:p w:rsidR="0053222C" w:rsidRPr="00842FFC" w:rsidRDefault="0053222C" w:rsidP="00D54977">
      <w:pPr>
        <w:pStyle w:val="Osnova"/>
        <w:spacing w:line="240" w:lineRule="auto"/>
        <w:ind w:left="-142" w:firstLine="340"/>
        <w:jc w:val="both"/>
        <w:rPr>
          <w:rStyle w:val="Zag11"/>
          <w:rFonts w:ascii="Times New Roman" w:eastAsia="@Arial Unicode MS" w:hAnsi="Times New Roman" w:cs="Times New Roman"/>
          <w:color w:val="auto"/>
          <w:sz w:val="24"/>
          <w:szCs w:val="24"/>
          <w:lang w:val="ru-RU"/>
        </w:rPr>
      </w:pPr>
      <w:r w:rsidRPr="00842FFC">
        <w:rPr>
          <w:rStyle w:val="Zag11"/>
          <w:rFonts w:ascii="Times New Roman" w:eastAsia="@Arial Unicode MS" w:hAnsi="Times New Roman" w:cs="Times New Roman"/>
          <w:color w:val="auto"/>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rsidR="0053222C" w:rsidRPr="00842FFC" w:rsidRDefault="0053222C" w:rsidP="00D54977">
      <w:pPr>
        <w:pStyle w:val="Osnova"/>
        <w:spacing w:line="240" w:lineRule="auto"/>
        <w:ind w:left="-142" w:firstLine="340"/>
        <w:jc w:val="both"/>
        <w:rPr>
          <w:rStyle w:val="Zag11"/>
          <w:rFonts w:ascii="Times New Roman" w:eastAsia="@Arial Unicode MS" w:hAnsi="Times New Roman" w:cs="Times New Roman"/>
          <w:color w:val="auto"/>
          <w:sz w:val="24"/>
          <w:szCs w:val="24"/>
          <w:lang w:val="ru-RU"/>
        </w:rPr>
      </w:pPr>
      <w:r w:rsidRPr="00842FFC">
        <w:rPr>
          <w:rStyle w:val="Zag11"/>
          <w:rFonts w:ascii="Times New Roman" w:eastAsia="@Arial Unicode MS" w:hAnsi="Times New Roman" w:cs="Times New Roman"/>
          <w:color w:val="auto"/>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3222C" w:rsidRPr="00842FFC" w:rsidRDefault="0053222C" w:rsidP="00D54977">
      <w:pPr>
        <w:pStyle w:val="a3"/>
        <w:spacing w:line="240" w:lineRule="auto"/>
        <w:ind w:left="-142" w:firstLine="0"/>
        <w:jc w:val="both"/>
        <w:rPr>
          <w:rFonts w:ascii="Times New Roman" w:hAnsi="Times New Roman" w:cs="Times New Roman"/>
          <w:color w:val="auto"/>
          <w:sz w:val="24"/>
          <w:szCs w:val="24"/>
        </w:rPr>
      </w:pPr>
    </w:p>
    <w:p w:rsidR="006B3BAF" w:rsidRPr="00842FFC" w:rsidRDefault="006B3BAF" w:rsidP="00D54977">
      <w:pPr>
        <w:tabs>
          <w:tab w:val="left" w:pos="1134"/>
        </w:tabs>
        <w:ind w:firstLine="360"/>
        <w:jc w:val="both"/>
        <w:rPr>
          <w:rFonts w:ascii="Times New Roman" w:eastAsia="Times New Roman" w:hAnsi="Times New Roman"/>
          <w:lang w:eastAsia="ru-RU"/>
        </w:rPr>
      </w:pPr>
      <w:r w:rsidRPr="00842FFC">
        <w:rPr>
          <w:rFonts w:ascii="Times New Roman" w:eastAsia="Times New Roman" w:hAnsi="Times New Roman"/>
          <w:lang w:eastAsia="ru-RU"/>
        </w:rPr>
        <w:t>Образовательная среда</w:t>
      </w:r>
      <w:r w:rsidR="004809FB" w:rsidRPr="00842FFC">
        <w:rPr>
          <w:rFonts w:ascii="Times New Roman" w:eastAsia="Times New Roman" w:hAnsi="Times New Roman"/>
          <w:lang w:eastAsia="ru-RU"/>
        </w:rPr>
        <w:t xml:space="preserve"> </w:t>
      </w:r>
      <w:r w:rsidR="009B1B95" w:rsidRPr="00842FFC">
        <w:rPr>
          <w:rFonts w:ascii="Times New Roman" w:eastAsia="Times New Roman" w:hAnsi="Times New Roman"/>
          <w:lang w:eastAsia="ru-RU"/>
        </w:rPr>
        <w:t xml:space="preserve">МБОУ «Лицей </w:t>
      </w:r>
      <w:r w:rsidR="008414C0" w:rsidRPr="00842FFC">
        <w:rPr>
          <w:rFonts w:ascii="Times New Roman" w:eastAsia="Times New Roman" w:hAnsi="Times New Roman"/>
          <w:lang w:eastAsia="ru-RU"/>
        </w:rPr>
        <w:t xml:space="preserve">№ 89» </w:t>
      </w:r>
      <w:r w:rsidRPr="00842FFC">
        <w:rPr>
          <w:rFonts w:ascii="Times New Roman" w:eastAsia="Times New Roman" w:hAnsi="Times New Roman"/>
          <w:lang w:eastAsia="ru-RU"/>
        </w:rPr>
        <w:t xml:space="preserve">представляет собой взаимодействие следующих компонентов: </w:t>
      </w:r>
    </w:p>
    <w:p w:rsidR="006B3BAF" w:rsidRPr="00842FFC" w:rsidRDefault="006B3BAF" w:rsidP="00D54977">
      <w:pPr>
        <w:jc w:val="both"/>
        <w:rPr>
          <w:rFonts w:ascii="Times New Roman" w:eastAsia="Times New Roman" w:hAnsi="Times New Roman"/>
          <w:lang w:eastAsia="ru-RU"/>
        </w:rPr>
      </w:pPr>
      <w:r w:rsidRPr="00842FFC">
        <w:rPr>
          <w:rFonts w:ascii="Times New Roman" w:eastAsia="Times New Roman" w:hAnsi="Times New Roman"/>
          <w:lang w:eastAsia="ru-RU"/>
        </w:rPr>
        <w:t>-</w:t>
      </w:r>
      <w:r w:rsidR="00B84951" w:rsidRPr="00842FFC">
        <w:rPr>
          <w:rFonts w:ascii="Times New Roman" w:eastAsia="Times New Roman" w:hAnsi="Times New Roman"/>
          <w:lang w:eastAsia="ru-RU"/>
        </w:rPr>
        <w:t xml:space="preserve"> </w:t>
      </w:r>
      <w:r w:rsidR="009A76B1" w:rsidRPr="00842FFC">
        <w:rPr>
          <w:rFonts w:ascii="Times New Roman" w:eastAsia="Times New Roman" w:hAnsi="Times New Roman"/>
          <w:lang w:eastAsia="ru-RU"/>
        </w:rPr>
        <w:t>детская школа искусств № 46</w:t>
      </w:r>
      <w:r w:rsidRPr="00842FFC">
        <w:rPr>
          <w:rFonts w:ascii="Times New Roman" w:eastAsia="Times New Roman" w:hAnsi="Times New Roman"/>
          <w:lang w:eastAsia="ru-RU"/>
        </w:rPr>
        <w:t>;</w:t>
      </w:r>
    </w:p>
    <w:p w:rsidR="006B3BAF" w:rsidRPr="00842FFC" w:rsidRDefault="006B3BAF" w:rsidP="00D54977">
      <w:pPr>
        <w:jc w:val="both"/>
        <w:rPr>
          <w:rFonts w:ascii="Times New Roman" w:eastAsia="Times New Roman" w:hAnsi="Times New Roman"/>
          <w:lang w:eastAsia="ru-RU"/>
        </w:rPr>
      </w:pPr>
      <w:r w:rsidRPr="00842FFC">
        <w:rPr>
          <w:rFonts w:ascii="Times New Roman" w:eastAsia="Times New Roman" w:hAnsi="Times New Roman"/>
          <w:lang w:eastAsia="ru-RU"/>
        </w:rPr>
        <w:t>-</w:t>
      </w:r>
      <w:r w:rsidR="009A76B1" w:rsidRPr="00842FFC">
        <w:rPr>
          <w:rFonts w:ascii="Times New Roman" w:eastAsia="Times New Roman" w:hAnsi="Times New Roman"/>
          <w:lang w:eastAsia="ru-RU"/>
        </w:rPr>
        <w:t xml:space="preserve"> дом детского творчества Рудничного района</w:t>
      </w:r>
      <w:r w:rsidRPr="00842FFC">
        <w:rPr>
          <w:rFonts w:ascii="Times New Roman" w:eastAsia="Times New Roman" w:hAnsi="Times New Roman"/>
          <w:lang w:eastAsia="ru-RU"/>
        </w:rPr>
        <w:t>;</w:t>
      </w:r>
    </w:p>
    <w:p w:rsidR="009A76B1" w:rsidRPr="00842FFC" w:rsidRDefault="009A76B1" w:rsidP="00D54977">
      <w:pPr>
        <w:jc w:val="both"/>
        <w:rPr>
          <w:rFonts w:ascii="Times New Roman" w:eastAsia="Times New Roman" w:hAnsi="Times New Roman"/>
          <w:lang w:eastAsia="ru-RU"/>
        </w:rPr>
      </w:pPr>
      <w:r w:rsidRPr="00842FFC">
        <w:rPr>
          <w:rFonts w:ascii="Times New Roman" w:eastAsia="Times New Roman" w:hAnsi="Times New Roman"/>
          <w:lang w:eastAsia="ru-RU"/>
        </w:rPr>
        <w:t>- санаторий «Журавлик»</w:t>
      </w:r>
    </w:p>
    <w:p w:rsidR="006B3BAF" w:rsidRPr="00842FFC" w:rsidRDefault="006B3BAF" w:rsidP="00D54977">
      <w:pPr>
        <w:jc w:val="both"/>
        <w:rPr>
          <w:rFonts w:ascii="Times New Roman" w:eastAsia="Times New Roman" w:hAnsi="Times New Roman"/>
          <w:lang w:eastAsia="ru-RU"/>
        </w:rPr>
      </w:pPr>
      <w:r w:rsidRPr="00842FFC">
        <w:rPr>
          <w:rFonts w:ascii="Times New Roman" w:eastAsia="Times New Roman" w:hAnsi="Times New Roman"/>
          <w:lang w:eastAsia="ru-RU"/>
        </w:rPr>
        <w:t>-</w:t>
      </w:r>
      <w:r w:rsidR="00B84951" w:rsidRPr="00842FFC">
        <w:rPr>
          <w:rFonts w:ascii="Times New Roman" w:eastAsia="Times New Roman" w:hAnsi="Times New Roman"/>
          <w:lang w:eastAsia="ru-RU"/>
        </w:rPr>
        <w:t xml:space="preserve"> </w:t>
      </w:r>
      <w:r w:rsidRPr="00842FFC">
        <w:rPr>
          <w:rFonts w:ascii="Times New Roman" w:eastAsia="Times New Roman" w:hAnsi="Times New Roman"/>
          <w:lang w:eastAsia="ru-RU"/>
        </w:rPr>
        <w:t>школьный музей;</w:t>
      </w:r>
    </w:p>
    <w:p w:rsidR="006B3BAF" w:rsidRPr="00842FFC" w:rsidRDefault="001369F3" w:rsidP="00D54977">
      <w:pPr>
        <w:jc w:val="both"/>
        <w:rPr>
          <w:rFonts w:ascii="Times New Roman" w:eastAsia="Times New Roman" w:hAnsi="Times New Roman"/>
          <w:lang w:eastAsia="ru-RU"/>
        </w:rPr>
      </w:pPr>
      <w:r w:rsidRPr="00842FFC">
        <w:rPr>
          <w:rFonts w:ascii="Times New Roman" w:eastAsia="Times New Roman" w:hAnsi="Times New Roman"/>
          <w:lang w:eastAsia="ru-RU"/>
        </w:rPr>
        <w:t>-</w:t>
      </w:r>
      <w:r w:rsidR="00B84951" w:rsidRPr="00842FFC">
        <w:rPr>
          <w:rFonts w:ascii="Times New Roman" w:eastAsia="Times New Roman" w:hAnsi="Times New Roman"/>
          <w:lang w:eastAsia="ru-RU"/>
        </w:rPr>
        <w:t xml:space="preserve"> </w:t>
      </w:r>
      <w:r w:rsidRPr="00842FFC">
        <w:rPr>
          <w:rFonts w:ascii="Times New Roman" w:eastAsia="Times New Roman" w:hAnsi="Times New Roman"/>
          <w:lang w:eastAsia="ru-RU"/>
        </w:rPr>
        <w:t>школьная библиотека</w:t>
      </w:r>
      <w:r w:rsidR="009A76B1" w:rsidRPr="00842FFC">
        <w:rPr>
          <w:rFonts w:ascii="Times New Roman" w:eastAsia="Times New Roman" w:hAnsi="Times New Roman"/>
          <w:lang w:eastAsia="ru-RU"/>
        </w:rPr>
        <w:t>, районная</w:t>
      </w:r>
      <w:r w:rsidR="006B3BAF" w:rsidRPr="00842FFC">
        <w:rPr>
          <w:rFonts w:ascii="Times New Roman" w:eastAsia="Times New Roman" w:hAnsi="Times New Roman"/>
          <w:lang w:eastAsia="ru-RU"/>
        </w:rPr>
        <w:t xml:space="preserve"> библиотека для детей и юношества;</w:t>
      </w:r>
    </w:p>
    <w:p w:rsidR="006B3BAF" w:rsidRPr="00842FFC" w:rsidRDefault="006B3BAF" w:rsidP="00D54977">
      <w:pPr>
        <w:jc w:val="both"/>
        <w:rPr>
          <w:rFonts w:ascii="Times New Roman" w:eastAsia="Times New Roman" w:hAnsi="Times New Roman"/>
          <w:lang w:eastAsia="ru-RU"/>
        </w:rPr>
      </w:pPr>
      <w:r w:rsidRPr="00842FFC">
        <w:rPr>
          <w:rFonts w:ascii="Times New Roman" w:eastAsia="Times New Roman" w:hAnsi="Times New Roman"/>
          <w:lang w:eastAsia="ru-RU"/>
        </w:rPr>
        <w:lastRenderedPageBreak/>
        <w:t>-</w:t>
      </w:r>
      <w:r w:rsidR="00B84951" w:rsidRPr="00842FFC">
        <w:rPr>
          <w:rFonts w:ascii="Times New Roman" w:eastAsia="Times New Roman" w:hAnsi="Times New Roman"/>
          <w:lang w:eastAsia="ru-RU"/>
        </w:rPr>
        <w:t xml:space="preserve"> </w:t>
      </w:r>
      <w:r w:rsidRPr="00842FFC">
        <w:rPr>
          <w:rFonts w:ascii="Times New Roman" w:eastAsia="Times New Roman" w:hAnsi="Times New Roman"/>
          <w:lang w:eastAsia="ru-RU"/>
        </w:rPr>
        <w:t>театры и музеи города;</w:t>
      </w:r>
    </w:p>
    <w:p w:rsidR="006B3BAF" w:rsidRPr="00842FFC" w:rsidRDefault="006B3BAF" w:rsidP="00D54977">
      <w:pPr>
        <w:jc w:val="both"/>
        <w:rPr>
          <w:rFonts w:ascii="Times New Roman" w:eastAsia="Times New Roman" w:hAnsi="Times New Roman"/>
          <w:lang w:eastAsia="ru-RU"/>
        </w:rPr>
      </w:pPr>
      <w:r w:rsidRPr="00842FFC">
        <w:rPr>
          <w:rFonts w:ascii="Times New Roman" w:eastAsia="Times New Roman" w:hAnsi="Times New Roman"/>
          <w:lang w:eastAsia="ru-RU"/>
        </w:rPr>
        <w:t>-</w:t>
      </w:r>
      <w:r w:rsidR="00B84951" w:rsidRPr="00842FFC">
        <w:rPr>
          <w:rFonts w:ascii="Times New Roman" w:eastAsia="Times New Roman" w:hAnsi="Times New Roman"/>
          <w:lang w:eastAsia="ru-RU"/>
        </w:rPr>
        <w:t xml:space="preserve"> </w:t>
      </w:r>
      <w:r w:rsidRPr="00842FFC">
        <w:rPr>
          <w:rFonts w:ascii="Times New Roman" w:eastAsia="Times New Roman" w:hAnsi="Times New Roman"/>
          <w:lang w:eastAsia="ru-RU"/>
        </w:rPr>
        <w:t>конкурсы и викторины различных уровней.</w:t>
      </w:r>
    </w:p>
    <w:p w:rsidR="006B3BAF" w:rsidRPr="00842FFC" w:rsidRDefault="006B3BAF" w:rsidP="00D54977">
      <w:pPr>
        <w:ind w:left="-142" w:firstLine="709"/>
        <w:jc w:val="both"/>
        <w:rPr>
          <w:rFonts w:ascii="Times New Roman" w:eastAsia="Times New Roman" w:hAnsi="Times New Roman"/>
        </w:rPr>
      </w:pPr>
      <w:r w:rsidRPr="00842FFC">
        <w:rPr>
          <w:rFonts w:ascii="Times New Roman" w:eastAsia="Times New Roman" w:hAnsi="Times New Roman"/>
        </w:rPr>
        <w:t>Широкая сеть образовательных, развивающих</w:t>
      </w:r>
      <w:r w:rsidRPr="00842FFC">
        <w:rPr>
          <w:rFonts w:ascii="Times New Roman" w:eastAsia="Times New Roman" w:hAnsi="Times New Roman"/>
          <w:lang w:val="en-US"/>
        </w:rPr>
        <w:t>  </w:t>
      </w:r>
      <w:r w:rsidRPr="00842FFC">
        <w:rPr>
          <w:rFonts w:ascii="Times New Roman" w:eastAsia="Times New Roman" w:hAnsi="Times New Roman"/>
        </w:rPr>
        <w:t>и социальных учреждений создала оптимальные условия для разностороннего раз</w:t>
      </w:r>
      <w:r w:rsidR="0083782A" w:rsidRPr="00842FFC">
        <w:rPr>
          <w:rFonts w:ascii="Times New Roman" w:eastAsia="Times New Roman" w:hAnsi="Times New Roman"/>
        </w:rPr>
        <w:t xml:space="preserve">вития </w:t>
      </w:r>
      <w:r w:rsidRPr="00842FFC">
        <w:rPr>
          <w:rFonts w:ascii="Times New Roman" w:eastAsia="Times New Roman" w:hAnsi="Times New Roman"/>
        </w:rPr>
        <w:t xml:space="preserve"> лицеистов.</w:t>
      </w:r>
    </w:p>
    <w:p w:rsidR="006B3BAF" w:rsidRPr="00842FFC" w:rsidRDefault="00B105FD" w:rsidP="00D54977">
      <w:pPr>
        <w:shd w:val="clear" w:color="auto" w:fill="FFFFFF"/>
        <w:ind w:left="-142" w:right="10" w:firstLine="709"/>
        <w:jc w:val="both"/>
        <w:rPr>
          <w:rFonts w:ascii="Times New Roman" w:eastAsia="Times New Roman" w:hAnsi="Times New Roman"/>
          <w:lang w:eastAsia="ru-RU"/>
        </w:rPr>
      </w:pPr>
      <w:r w:rsidRPr="00842FFC">
        <w:rPr>
          <w:rFonts w:ascii="Times New Roman" w:eastAsia="Times New Roman" w:hAnsi="Times New Roman"/>
          <w:spacing w:val="2"/>
          <w:lang w:eastAsia="ru-RU"/>
        </w:rPr>
        <w:t>В</w:t>
      </w:r>
      <w:r w:rsidR="00366EC4" w:rsidRPr="00842FFC">
        <w:rPr>
          <w:rFonts w:ascii="Times New Roman" w:eastAsia="Times New Roman" w:hAnsi="Times New Roman"/>
          <w:spacing w:val="2"/>
          <w:lang w:eastAsia="ru-RU"/>
        </w:rPr>
        <w:t xml:space="preserve"> </w:t>
      </w:r>
      <w:r w:rsidR="006B3BAF" w:rsidRPr="00842FFC">
        <w:rPr>
          <w:rFonts w:ascii="Times New Roman" w:eastAsia="Times New Roman" w:hAnsi="Times New Roman"/>
          <w:lang w:eastAsia="ru-RU"/>
        </w:rPr>
        <w:t xml:space="preserve">лицее </w:t>
      </w:r>
      <w:r w:rsidRPr="00842FFC">
        <w:rPr>
          <w:rFonts w:ascii="Times New Roman" w:eastAsia="Times New Roman" w:hAnsi="Times New Roman"/>
          <w:spacing w:val="2"/>
          <w:lang w:eastAsia="ru-RU"/>
        </w:rPr>
        <w:t>имеются кадровые, психолого-педагогические, финансовые, материально- технические</w:t>
      </w:r>
      <w:r w:rsidR="006B3BAF" w:rsidRPr="00842FFC">
        <w:rPr>
          <w:rFonts w:ascii="Times New Roman" w:eastAsia="Times New Roman" w:hAnsi="Times New Roman"/>
          <w:spacing w:val="2"/>
          <w:lang w:eastAsia="ru-RU"/>
        </w:rPr>
        <w:t xml:space="preserve"> условия,</w:t>
      </w:r>
      <w:r w:rsidRPr="00842FFC">
        <w:rPr>
          <w:rFonts w:ascii="Times New Roman" w:eastAsia="Times New Roman" w:hAnsi="Times New Roman"/>
          <w:spacing w:val="2"/>
          <w:lang w:eastAsia="ru-RU"/>
        </w:rPr>
        <w:t xml:space="preserve"> а также учебно-методическое и информационное обеспечение</w:t>
      </w:r>
      <w:r w:rsidR="008F03DE" w:rsidRPr="00842FFC">
        <w:rPr>
          <w:rFonts w:ascii="Times New Roman" w:eastAsia="Times New Roman" w:hAnsi="Times New Roman"/>
          <w:spacing w:val="2"/>
          <w:lang w:eastAsia="ru-RU"/>
        </w:rPr>
        <w:t>,</w:t>
      </w:r>
      <w:r w:rsidR="006B3BAF" w:rsidRPr="00842FFC">
        <w:rPr>
          <w:rFonts w:ascii="Times New Roman" w:eastAsia="Times New Roman" w:hAnsi="Times New Roman"/>
          <w:spacing w:val="2"/>
          <w:lang w:eastAsia="ru-RU"/>
        </w:rPr>
        <w:t xml:space="preserve"> позволяющие реализовать </w:t>
      </w:r>
      <w:r w:rsidR="006B3BAF" w:rsidRPr="00842FFC">
        <w:rPr>
          <w:rFonts w:ascii="Times New Roman" w:eastAsia="Times New Roman" w:hAnsi="Times New Roman"/>
          <w:spacing w:val="-1"/>
          <w:lang w:eastAsia="ru-RU"/>
        </w:rPr>
        <w:t>данную образовательную программу.</w:t>
      </w:r>
    </w:p>
    <w:p w:rsidR="00842FFC" w:rsidRPr="00842FFC" w:rsidRDefault="00115902" w:rsidP="00842FFC">
      <w:pPr>
        <w:ind w:left="-142" w:firstLine="851"/>
        <w:jc w:val="both"/>
        <w:rPr>
          <w:rFonts w:ascii="Times New Roman" w:eastAsia="Times New Roman" w:hAnsi="Times New Roman"/>
          <w:lang w:eastAsia="ru-RU"/>
        </w:rPr>
      </w:pPr>
      <w:r w:rsidRPr="00842FFC">
        <w:rPr>
          <w:rFonts w:ascii="Times New Roman" w:eastAsia="Times New Roman" w:hAnsi="Times New Roman"/>
        </w:rPr>
        <w:t xml:space="preserve">В начальной школе основная образовательная программа </w:t>
      </w:r>
    </w:p>
    <w:p w:rsidR="00E42CE8" w:rsidRPr="00842FFC" w:rsidRDefault="00E42CE8" w:rsidP="00842FFC">
      <w:pPr>
        <w:jc w:val="both"/>
        <w:rPr>
          <w:rFonts w:ascii="Times New Roman" w:eastAsia="Times New Roman" w:hAnsi="Times New Roman"/>
          <w:lang w:eastAsia="ru-RU"/>
        </w:rPr>
      </w:pPr>
      <w:r w:rsidRPr="00842FFC">
        <w:rPr>
          <w:rFonts w:ascii="Times New Roman" w:eastAsia="Times New Roman" w:hAnsi="Times New Roman"/>
          <w:lang w:eastAsia="ru-RU"/>
        </w:rP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E42CE8" w:rsidRPr="00842FFC" w:rsidRDefault="00E42CE8" w:rsidP="00D54977">
      <w:pPr>
        <w:ind w:left="-142" w:right="284" w:firstLine="426"/>
        <w:jc w:val="both"/>
        <w:rPr>
          <w:rFonts w:ascii="Times New Roman" w:eastAsia="Times New Roman" w:hAnsi="Times New Roman"/>
          <w:lang w:eastAsia="ru-RU"/>
        </w:rPr>
      </w:pPr>
      <w:r w:rsidRPr="00842FFC">
        <w:rPr>
          <w:rFonts w:ascii="Times New Roman" w:eastAsia="Times New Roman" w:hAnsi="Times New Roman"/>
          <w:lang w:eastAsia="ru-RU"/>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E42CE8" w:rsidRPr="00842FFC" w:rsidRDefault="00E42CE8" w:rsidP="00D54977">
      <w:pPr>
        <w:ind w:left="-142" w:right="284" w:firstLine="426"/>
        <w:jc w:val="both"/>
        <w:rPr>
          <w:rFonts w:ascii="Times New Roman" w:eastAsia="Times New Roman" w:hAnsi="Times New Roman"/>
          <w:lang w:eastAsia="ru-RU"/>
        </w:rPr>
      </w:pPr>
      <w:r w:rsidRPr="00842FFC">
        <w:rPr>
          <w:rFonts w:ascii="Times New Roman" w:eastAsia="Times New Roman" w:hAnsi="Times New Roman"/>
          <w:lang w:eastAsia="ru-RU"/>
        </w:rPr>
        <w:t>— эффективному личностному и познавательному развитию учащегося на основе формирования умения учиться;</w:t>
      </w:r>
    </w:p>
    <w:p w:rsidR="00E42CE8" w:rsidRPr="00842FFC" w:rsidRDefault="00E42CE8" w:rsidP="00D54977">
      <w:pPr>
        <w:ind w:left="-142" w:right="284" w:firstLine="426"/>
        <w:jc w:val="both"/>
        <w:rPr>
          <w:rFonts w:ascii="Times New Roman" w:eastAsia="Times New Roman" w:hAnsi="Times New Roman"/>
          <w:lang w:eastAsia="ru-RU"/>
        </w:rPr>
      </w:pPr>
      <w:r w:rsidRPr="00842FFC">
        <w:rPr>
          <w:rFonts w:ascii="Times New Roman" w:eastAsia="Times New Roman" w:hAnsi="Times New Roman"/>
          <w:lang w:eastAsia="ru-RU"/>
        </w:rPr>
        <w:t>— подготовке учащихся к успешному обучению в средней школе;</w:t>
      </w:r>
    </w:p>
    <w:p w:rsidR="00E42CE8" w:rsidRPr="00842FFC" w:rsidRDefault="00E42CE8" w:rsidP="00D54977">
      <w:pPr>
        <w:ind w:left="-142" w:right="284" w:firstLine="426"/>
        <w:jc w:val="both"/>
        <w:rPr>
          <w:rFonts w:ascii="Times New Roman" w:eastAsia="Times New Roman" w:hAnsi="Times New Roman"/>
          <w:lang w:eastAsia="ru-RU"/>
        </w:rPr>
      </w:pPr>
      <w:r w:rsidRPr="00842FFC">
        <w:rPr>
          <w:rFonts w:ascii="Times New Roman" w:eastAsia="Times New Roman" w:hAnsi="Times New Roman"/>
          <w:lang w:eastAsia="ru-RU"/>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индивидуальной траектории развития;</w:t>
      </w:r>
    </w:p>
    <w:p w:rsidR="00E42CE8" w:rsidRPr="00842FFC" w:rsidRDefault="00E42CE8" w:rsidP="00D54977">
      <w:pPr>
        <w:ind w:left="-142" w:firstLine="426"/>
        <w:jc w:val="both"/>
        <w:rPr>
          <w:rFonts w:ascii="Times New Roman" w:eastAsia="Times New Roman" w:hAnsi="Times New Roman"/>
          <w:lang w:eastAsia="ru-RU"/>
        </w:rPr>
      </w:pPr>
      <w:r w:rsidRPr="00842FFC">
        <w:rPr>
          <w:rFonts w:ascii="Times New Roman" w:eastAsia="Times New Roman" w:hAnsi="Times New Roman"/>
          <w:lang w:eastAsia="ru-RU"/>
        </w:rPr>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E42CE8" w:rsidRPr="00842FFC" w:rsidRDefault="00E42CE8" w:rsidP="00D54977">
      <w:pPr>
        <w:ind w:left="-142" w:firstLine="426"/>
        <w:jc w:val="both"/>
        <w:rPr>
          <w:rFonts w:ascii="Times New Roman" w:eastAsia="Times New Roman" w:hAnsi="Times New Roman"/>
          <w:lang w:eastAsia="ru-RU"/>
        </w:rPr>
      </w:pPr>
      <w:r w:rsidRPr="00842FFC">
        <w:rPr>
          <w:rFonts w:ascii="Times New Roman" w:eastAsia="Times New Roman" w:hAnsi="Times New Roman"/>
          <w:lang w:eastAsia="ru-RU"/>
        </w:rPr>
        <w:t>— формированию, развитию и сохранению у учащихся интереса к учению;</w:t>
      </w:r>
    </w:p>
    <w:p w:rsidR="00E42CE8" w:rsidRPr="00842FFC" w:rsidRDefault="00E42CE8" w:rsidP="004809FB">
      <w:pPr>
        <w:ind w:left="-142" w:firstLine="426"/>
        <w:jc w:val="both"/>
        <w:rPr>
          <w:rFonts w:ascii="Times New Roman" w:eastAsia="Times New Roman" w:hAnsi="Times New Roman"/>
          <w:lang w:eastAsia="ru-RU"/>
        </w:rPr>
      </w:pPr>
      <w:r w:rsidRPr="00842FFC">
        <w:rPr>
          <w:rFonts w:ascii="Times New Roman" w:eastAsia="Times New Roman" w:hAnsi="Times New Roman"/>
          <w:lang w:eastAsia="ru-RU"/>
        </w:rPr>
        <w:t xml:space="preserve">— 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E42CE8" w:rsidRPr="00842FFC" w:rsidRDefault="00E42CE8" w:rsidP="004809FB">
      <w:pPr>
        <w:ind w:left="-142" w:right="284" w:firstLine="426"/>
        <w:jc w:val="both"/>
        <w:rPr>
          <w:rFonts w:ascii="Times New Roman" w:eastAsia="Times New Roman" w:hAnsi="Times New Roman"/>
          <w:lang w:eastAsia="ru-RU"/>
        </w:rPr>
      </w:pPr>
      <w:r w:rsidRPr="00842FFC">
        <w:rPr>
          <w:rFonts w:ascii="Times New Roman" w:eastAsia="Times New Roman" w:hAnsi="Times New Roman"/>
          <w:lang w:eastAsia="ru-RU"/>
        </w:rPr>
        <w:t xml:space="preserve">Реализация требований ФГОС </w:t>
      </w:r>
      <w:r w:rsidR="00842FFC" w:rsidRPr="00842FFC">
        <w:rPr>
          <w:rFonts w:ascii="Times New Roman" w:eastAsia="Times New Roman" w:hAnsi="Times New Roman"/>
          <w:lang w:eastAsia="ru-RU"/>
        </w:rPr>
        <w:t>НОО</w:t>
      </w:r>
      <w:r w:rsidRPr="00842FFC">
        <w:rPr>
          <w:rFonts w:ascii="Times New Roman" w:eastAsia="Times New Roman" w:hAnsi="Times New Roman"/>
          <w:lang w:eastAsia="ru-RU"/>
        </w:rPr>
        <w:t xml:space="preserve"> обеспечивается </w:t>
      </w:r>
      <w:r w:rsidRPr="00842FFC">
        <w:rPr>
          <w:rFonts w:ascii="Times New Roman" w:eastAsia="Times New Roman" w:hAnsi="Times New Roman"/>
          <w:bCs/>
          <w:iCs/>
          <w:lang w:eastAsia="ru-RU"/>
        </w:rPr>
        <w:t>целостностью</w:t>
      </w:r>
      <w:r w:rsidRPr="00842FFC">
        <w:rPr>
          <w:rFonts w:ascii="Times New Roman" w:eastAsia="Times New Roman" w:hAnsi="Times New Roman"/>
          <w:lang w:eastAsia="ru-RU"/>
        </w:rPr>
        <w:t>: единство структуры учебников по всем классам и предметам; единство сквозных линий типовых заданий; единство подходов.</w:t>
      </w:r>
    </w:p>
    <w:p w:rsidR="00E42CE8" w:rsidRPr="00842FFC" w:rsidRDefault="00E42CE8" w:rsidP="00D54977">
      <w:pPr>
        <w:ind w:left="-142"/>
        <w:jc w:val="both"/>
        <w:rPr>
          <w:rFonts w:ascii="Times New Roman" w:eastAsia="Times New Roman" w:hAnsi="Times New Roman"/>
          <w:b/>
        </w:rPr>
      </w:pPr>
      <w:r w:rsidRPr="00842FFC">
        <w:rPr>
          <w:rFonts w:ascii="Times New Roman" w:eastAsia="Times New Roman" w:hAnsi="Times New Roman"/>
        </w:rPr>
        <w:t xml:space="preserve">          Учебно-методический комплект разработан на основе следующих групп </w:t>
      </w:r>
      <w:r w:rsidRPr="00842FFC">
        <w:rPr>
          <w:rFonts w:ascii="Times New Roman" w:eastAsia="Times New Roman" w:hAnsi="Times New Roman"/>
          <w:b/>
        </w:rPr>
        <w:t>принципов:</w:t>
      </w:r>
    </w:p>
    <w:p w:rsidR="00E42CE8" w:rsidRPr="00842FFC" w:rsidRDefault="008F03DE" w:rsidP="00D54977">
      <w:pPr>
        <w:ind w:left="-142" w:firstLine="709"/>
        <w:jc w:val="both"/>
        <w:rPr>
          <w:rFonts w:ascii="Times New Roman" w:eastAsia="Times New Roman" w:hAnsi="Times New Roman"/>
        </w:rPr>
      </w:pPr>
      <w:r w:rsidRPr="00842FFC">
        <w:rPr>
          <w:rFonts w:ascii="Times New Roman" w:eastAsia="Times New Roman" w:hAnsi="Times New Roman"/>
          <w:spacing w:val="-3"/>
        </w:rPr>
        <w:t>-</w:t>
      </w:r>
      <w:r w:rsidR="00E42CE8" w:rsidRPr="00842FFC">
        <w:rPr>
          <w:rFonts w:ascii="Times New Roman" w:eastAsia="Times New Roman" w:hAnsi="Times New Roman"/>
          <w:spacing w:val="-3"/>
          <w:lang w:val="en-US"/>
        </w:rPr>
        <w:t>   </w:t>
      </w:r>
      <w:r w:rsidR="00E42CE8" w:rsidRPr="00842FFC">
        <w:rPr>
          <w:rFonts w:ascii="Times New Roman" w:eastAsia="Times New Roman" w:hAnsi="Times New Roman"/>
          <w:lang w:val="en-US"/>
        </w:rPr>
        <w:t> </w:t>
      </w:r>
      <w:r w:rsidR="00E42CE8" w:rsidRPr="00842FFC">
        <w:rPr>
          <w:rFonts w:ascii="Times New Roman" w:eastAsia="Times New Roman" w:hAnsi="Times New Roman"/>
        </w:rPr>
        <w:t>личностно-ориентированные (адаптивность, развитие психоло</w:t>
      </w:r>
      <w:r w:rsidR="00E42CE8" w:rsidRPr="00842FFC">
        <w:rPr>
          <w:rFonts w:ascii="Times New Roman" w:eastAsia="Times New Roman" w:hAnsi="Times New Roman"/>
          <w:spacing w:val="-3"/>
        </w:rPr>
        <w:t>гической комфортности);</w:t>
      </w:r>
    </w:p>
    <w:p w:rsidR="00E42CE8" w:rsidRPr="00842FFC" w:rsidRDefault="008F03DE" w:rsidP="00D54977">
      <w:pPr>
        <w:ind w:left="-142" w:firstLine="709"/>
        <w:jc w:val="both"/>
        <w:rPr>
          <w:rFonts w:ascii="Times New Roman" w:eastAsia="Times New Roman" w:hAnsi="Times New Roman"/>
        </w:rPr>
      </w:pPr>
      <w:r w:rsidRPr="00842FFC">
        <w:rPr>
          <w:rFonts w:ascii="Times New Roman" w:eastAsia="Times New Roman" w:hAnsi="Times New Roman"/>
          <w:spacing w:val="-12"/>
        </w:rPr>
        <w:t>-</w:t>
      </w:r>
      <w:r w:rsidR="00E42CE8" w:rsidRPr="00842FFC">
        <w:rPr>
          <w:rFonts w:ascii="Times New Roman" w:eastAsia="Times New Roman" w:hAnsi="Times New Roman"/>
          <w:spacing w:val="-12"/>
          <w:lang w:val="en-US"/>
        </w:rPr>
        <w:t>  </w:t>
      </w:r>
      <w:r w:rsidR="00E42CE8" w:rsidRPr="00842FFC">
        <w:rPr>
          <w:rFonts w:ascii="Times New Roman" w:eastAsia="Times New Roman" w:hAnsi="Times New Roman"/>
          <w:lang w:val="en-US"/>
        </w:rPr>
        <w:t>  </w:t>
      </w:r>
      <w:r w:rsidR="00E42CE8" w:rsidRPr="00842FFC">
        <w:rPr>
          <w:rFonts w:ascii="Times New Roman" w:eastAsia="Times New Roman" w:hAnsi="Times New Roman"/>
        </w:rPr>
        <w:t>культурно-ориентированные (картины мира, целостности содер</w:t>
      </w:r>
      <w:r w:rsidR="00E42CE8" w:rsidRPr="00842FFC">
        <w:rPr>
          <w:rFonts w:ascii="Times New Roman" w:eastAsia="Times New Roman" w:hAnsi="Times New Roman"/>
          <w:spacing w:val="1"/>
        </w:rPr>
        <w:t>жания, систематичности, смыслового отношения к миру, ориентировочной</w:t>
      </w:r>
      <w:r w:rsidR="00E42CE8" w:rsidRPr="00842FFC">
        <w:rPr>
          <w:rFonts w:ascii="Times New Roman" w:eastAsia="Times New Roman" w:hAnsi="Times New Roman"/>
          <w:spacing w:val="1"/>
          <w:lang w:val="en-US"/>
        </w:rPr>
        <w:t> </w:t>
      </w:r>
      <w:r w:rsidR="00E42CE8" w:rsidRPr="00842FFC">
        <w:rPr>
          <w:rFonts w:ascii="Times New Roman" w:eastAsia="Times New Roman" w:hAnsi="Times New Roman"/>
          <w:spacing w:val="5"/>
        </w:rPr>
        <w:t>функции знаний, опоры на культуру как мировоззрение и культурный</w:t>
      </w:r>
      <w:r w:rsidR="00E42CE8" w:rsidRPr="00842FFC">
        <w:rPr>
          <w:rFonts w:ascii="Times New Roman" w:eastAsia="Times New Roman" w:hAnsi="Times New Roman"/>
          <w:spacing w:val="5"/>
          <w:lang w:val="en-US"/>
        </w:rPr>
        <w:t> </w:t>
      </w:r>
      <w:r w:rsidR="00E42CE8" w:rsidRPr="00842FFC">
        <w:rPr>
          <w:rFonts w:ascii="Times New Roman" w:eastAsia="Times New Roman" w:hAnsi="Times New Roman"/>
          <w:spacing w:val="-12"/>
        </w:rPr>
        <w:t>стереотип);</w:t>
      </w:r>
    </w:p>
    <w:p w:rsidR="00E42CE8" w:rsidRPr="00842FFC" w:rsidRDefault="008F03DE" w:rsidP="00D54977">
      <w:pPr>
        <w:ind w:left="-142" w:firstLine="709"/>
        <w:jc w:val="both"/>
        <w:rPr>
          <w:rFonts w:ascii="Times New Roman" w:eastAsia="Times New Roman" w:hAnsi="Times New Roman"/>
          <w:spacing w:val="-2"/>
        </w:rPr>
      </w:pPr>
      <w:r w:rsidRPr="00842FFC">
        <w:rPr>
          <w:rFonts w:ascii="Times New Roman" w:eastAsia="Times New Roman" w:hAnsi="Times New Roman"/>
          <w:spacing w:val="-2"/>
        </w:rPr>
        <w:t>-</w:t>
      </w:r>
      <w:r w:rsidR="00E42CE8" w:rsidRPr="00842FFC">
        <w:rPr>
          <w:rFonts w:ascii="Times New Roman" w:eastAsia="Times New Roman" w:hAnsi="Times New Roman"/>
          <w:spacing w:val="-2"/>
          <w:lang w:val="en-US"/>
        </w:rPr>
        <w:t>   </w:t>
      </w:r>
      <w:r w:rsidR="00E42CE8" w:rsidRPr="00842FFC">
        <w:rPr>
          <w:rFonts w:ascii="Times New Roman" w:eastAsia="Times New Roman" w:hAnsi="Times New Roman"/>
          <w:lang w:val="en-US"/>
        </w:rPr>
        <w:t> </w:t>
      </w:r>
      <w:r w:rsidR="00E42CE8" w:rsidRPr="00842FFC">
        <w:rPr>
          <w:rFonts w:ascii="Times New Roman" w:eastAsia="Times New Roman" w:hAnsi="Times New Roman"/>
        </w:rPr>
        <w:t>деятельностно-ориентированные (обучения деятельности, управ</w:t>
      </w:r>
      <w:r w:rsidR="00E42CE8" w:rsidRPr="00842FFC">
        <w:rPr>
          <w:rFonts w:ascii="Times New Roman" w:eastAsia="Times New Roman" w:hAnsi="Times New Roman"/>
          <w:spacing w:val="-1"/>
        </w:rPr>
        <w:t>ляемого перехода от деятельности в учебной ситуации к деятельности в жизненной ситуации, перехода от совместной учебно-познавательной дея</w:t>
      </w:r>
      <w:r w:rsidR="00E42CE8" w:rsidRPr="00842FFC">
        <w:rPr>
          <w:rFonts w:ascii="Times New Roman" w:eastAsia="Times New Roman" w:hAnsi="Times New Roman"/>
        </w:rPr>
        <w:t>тельности к самостоятельной деятельности ученика - зоны ближайшего</w:t>
      </w:r>
      <w:r w:rsidR="00E42CE8" w:rsidRPr="00842FFC">
        <w:rPr>
          <w:rFonts w:ascii="Times New Roman" w:eastAsia="Times New Roman" w:hAnsi="Times New Roman"/>
          <w:lang w:val="en-US"/>
        </w:rPr>
        <w:t> </w:t>
      </w:r>
      <w:r w:rsidR="00E42CE8" w:rsidRPr="00842FFC">
        <w:rPr>
          <w:rFonts w:ascii="Times New Roman" w:eastAsia="Times New Roman" w:hAnsi="Times New Roman"/>
          <w:spacing w:val="-1"/>
        </w:rPr>
        <w:t>развития, опоры на предшествующее спонтанное развитие, формирование</w:t>
      </w:r>
      <w:r w:rsidR="00E42CE8" w:rsidRPr="00842FFC">
        <w:rPr>
          <w:rFonts w:ascii="Times New Roman" w:eastAsia="Times New Roman" w:hAnsi="Times New Roman"/>
          <w:spacing w:val="-1"/>
          <w:lang w:val="en-US"/>
        </w:rPr>
        <w:t> </w:t>
      </w:r>
      <w:r w:rsidR="00E42CE8" w:rsidRPr="00842FFC">
        <w:rPr>
          <w:rFonts w:ascii="Times New Roman" w:eastAsia="Times New Roman" w:hAnsi="Times New Roman"/>
          <w:spacing w:val="-2"/>
        </w:rPr>
        <w:t>потребности в творчестве ).</w:t>
      </w:r>
    </w:p>
    <w:p w:rsidR="00E42CE8" w:rsidRPr="00842FFC" w:rsidRDefault="00E42CE8" w:rsidP="00D54977">
      <w:pPr>
        <w:ind w:left="-142" w:firstLine="709"/>
        <w:jc w:val="both"/>
        <w:rPr>
          <w:rFonts w:ascii="Times New Roman" w:eastAsia="Times New Roman" w:hAnsi="Times New Roman"/>
        </w:rPr>
      </w:pPr>
    </w:p>
    <w:p w:rsidR="004809FB" w:rsidRPr="00842FFC" w:rsidRDefault="004809FB" w:rsidP="004809FB">
      <w:pPr>
        <w:spacing w:line="276" w:lineRule="auto"/>
        <w:ind w:left="1080"/>
        <w:contextualSpacing/>
        <w:rPr>
          <w:rFonts w:ascii="Times New Roman" w:eastAsia="Times New Roman" w:hAnsi="Times New Roman"/>
          <w:b/>
          <w:lang w:eastAsia="ru-RU"/>
        </w:rPr>
      </w:pPr>
      <w:r w:rsidRPr="00842FFC">
        <w:rPr>
          <w:rFonts w:ascii="Times New Roman" w:eastAsia="Times New Roman" w:hAnsi="Times New Roman"/>
          <w:b/>
          <w:lang w:eastAsia="ru-RU"/>
        </w:rPr>
        <w:t>Общие подходы к организации внеурочной деятельности</w:t>
      </w:r>
    </w:p>
    <w:p w:rsidR="004809FB" w:rsidRPr="00842FFC" w:rsidRDefault="004809FB" w:rsidP="004809FB">
      <w:pPr>
        <w:spacing w:line="276" w:lineRule="auto"/>
        <w:jc w:val="both"/>
        <w:rPr>
          <w:rFonts w:ascii="Times New Roman" w:eastAsia="Calibri" w:hAnsi="Times New Roman"/>
          <w:bCs/>
        </w:rPr>
      </w:pPr>
      <w:r w:rsidRPr="00842FFC">
        <w:rPr>
          <w:rFonts w:ascii="Times New Roman" w:eastAsia="Calibri" w:hAnsi="Times New Roman"/>
          <w:bCs/>
        </w:rPr>
        <w:t xml:space="preserve">При разработке содержательной модели внеурочной деятельности выбрана одна из предлагаемых </w:t>
      </w:r>
      <w:r w:rsidRPr="00842FFC">
        <w:rPr>
          <w:rFonts w:ascii="Times New Roman" w:eastAsia="Calibri" w:hAnsi="Times New Roman"/>
          <w:spacing w:val="-2"/>
        </w:rPr>
        <w:t>–</w:t>
      </w:r>
      <w:r w:rsidRPr="00842FFC">
        <w:rPr>
          <w:rFonts w:ascii="Times New Roman" w:eastAsia="Calibri" w:hAnsi="Times New Roman"/>
          <w:bCs/>
          <w:i/>
        </w:rPr>
        <w:t xml:space="preserve"> оптимизационная модель (на основе оптимизации всех внутренних ресурсов ОУ). </w:t>
      </w:r>
      <w:r w:rsidRPr="00842FFC">
        <w:rPr>
          <w:rFonts w:ascii="Times New Roman" w:eastAsia="Calibri" w:hAnsi="Times New Roman"/>
          <w:bCs/>
        </w:rPr>
        <w:t>Данная модель организации внеурочной деятельности предполагает, что в ее реализации принимают участие все педагогические работники ОУ (учителя начальных классов, учителя- предметники, педагог- организатор, вожатый, школьный психолог). Координирующую функцию выполняет классный руководитель.</w:t>
      </w:r>
    </w:p>
    <w:p w:rsidR="004809FB" w:rsidRPr="00842FFC" w:rsidRDefault="004809FB" w:rsidP="004809FB">
      <w:pPr>
        <w:spacing w:line="276" w:lineRule="auto"/>
        <w:jc w:val="both"/>
        <w:rPr>
          <w:rFonts w:ascii="Times New Roman" w:eastAsia="Calibri" w:hAnsi="Times New Roman"/>
          <w:bCs/>
        </w:rPr>
      </w:pPr>
      <w:r w:rsidRPr="00842FFC">
        <w:rPr>
          <w:rFonts w:ascii="Times New Roman" w:eastAsia="Calibri" w:hAnsi="Times New Roman"/>
          <w:bCs/>
        </w:rPr>
        <w:t>Задачи классного руководителя:</w:t>
      </w:r>
    </w:p>
    <w:p w:rsidR="004809FB" w:rsidRPr="00842FFC" w:rsidRDefault="004809FB" w:rsidP="00533B50">
      <w:pPr>
        <w:numPr>
          <w:ilvl w:val="0"/>
          <w:numId w:val="67"/>
        </w:numPr>
        <w:spacing w:line="276" w:lineRule="auto"/>
        <w:contextualSpacing/>
        <w:jc w:val="both"/>
        <w:rPr>
          <w:rFonts w:ascii="Times New Roman" w:eastAsia="Calibri" w:hAnsi="Times New Roman"/>
          <w:bCs/>
        </w:rPr>
      </w:pPr>
      <w:r w:rsidRPr="00842FFC">
        <w:rPr>
          <w:rFonts w:ascii="Times New Roman" w:eastAsia="Calibri" w:hAnsi="Times New Roman"/>
          <w:bCs/>
        </w:rPr>
        <w:t>взаимодействовать с педагогическими работниками, с учебно- вспомогательным персоналом ОУ;</w:t>
      </w:r>
    </w:p>
    <w:p w:rsidR="004809FB" w:rsidRPr="00842FFC" w:rsidRDefault="004809FB" w:rsidP="00533B50">
      <w:pPr>
        <w:numPr>
          <w:ilvl w:val="0"/>
          <w:numId w:val="67"/>
        </w:numPr>
        <w:spacing w:line="276" w:lineRule="auto"/>
        <w:contextualSpacing/>
        <w:jc w:val="both"/>
        <w:rPr>
          <w:rFonts w:ascii="Times New Roman" w:eastAsia="Calibri" w:hAnsi="Times New Roman"/>
          <w:bCs/>
        </w:rPr>
      </w:pPr>
      <w:r w:rsidRPr="00842FFC">
        <w:rPr>
          <w:rFonts w:ascii="Times New Roman" w:eastAsia="Calibri" w:hAnsi="Times New Roman"/>
          <w:bCs/>
        </w:rPr>
        <w:t>организовать в классе образовательный процесс, оптимальный для  развития положительного потенциала личности обучающихся;</w:t>
      </w:r>
    </w:p>
    <w:p w:rsidR="004809FB" w:rsidRPr="00842FFC" w:rsidRDefault="004809FB" w:rsidP="00533B50">
      <w:pPr>
        <w:numPr>
          <w:ilvl w:val="0"/>
          <w:numId w:val="67"/>
        </w:numPr>
        <w:spacing w:line="276" w:lineRule="auto"/>
        <w:contextualSpacing/>
        <w:jc w:val="both"/>
        <w:rPr>
          <w:rFonts w:ascii="Times New Roman" w:eastAsia="Calibri" w:hAnsi="Times New Roman"/>
          <w:bCs/>
        </w:rPr>
      </w:pPr>
      <w:r w:rsidRPr="00842FFC">
        <w:rPr>
          <w:rFonts w:ascii="Times New Roman" w:eastAsia="Calibri" w:hAnsi="Times New Roman"/>
          <w:bCs/>
        </w:rPr>
        <w:lastRenderedPageBreak/>
        <w:t>организовать систему отношений через разнообразные формы воспитательной деятельности коллектива класса;</w:t>
      </w:r>
    </w:p>
    <w:p w:rsidR="004809FB" w:rsidRPr="00842FFC" w:rsidRDefault="004809FB" w:rsidP="00533B50">
      <w:pPr>
        <w:numPr>
          <w:ilvl w:val="0"/>
          <w:numId w:val="67"/>
        </w:numPr>
        <w:spacing w:line="276" w:lineRule="auto"/>
        <w:contextualSpacing/>
        <w:jc w:val="both"/>
        <w:rPr>
          <w:rFonts w:ascii="Times New Roman" w:eastAsia="Calibri" w:hAnsi="Times New Roman"/>
          <w:bCs/>
        </w:rPr>
      </w:pPr>
      <w:r w:rsidRPr="00842FFC">
        <w:rPr>
          <w:rFonts w:ascii="Times New Roman" w:eastAsia="Calibri" w:hAnsi="Times New Roman"/>
          <w:bCs/>
        </w:rPr>
        <w:t>организовать социально значимую, творческую деятельность обучающихся.</w:t>
      </w:r>
    </w:p>
    <w:p w:rsidR="004809FB" w:rsidRPr="00842FFC" w:rsidRDefault="004809FB" w:rsidP="00EC3B60">
      <w:pPr>
        <w:spacing w:line="276" w:lineRule="auto"/>
        <w:jc w:val="both"/>
        <w:rPr>
          <w:rFonts w:ascii="Times New Roman" w:eastAsia="Calibri" w:hAnsi="Times New Roman"/>
        </w:rPr>
      </w:pPr>
      <w:r w:rsidRPr="00842FFC">
        <w:rPr>
          <w:rFonts w:ascii="Times New Roman" w:eastAsia="Calibri" w:hAnsi="Times New Roman"/>
        </w:rPr>
        <w:t xml:space="preserve"> В рамках данной модели</w:t>
      </w:r>
      <w:r w:rsidRPr="00842FFC">
        <w:rPr>
          <w:rFonts w:ascii="Times New Roman" w:eastAsia="Calibri" w:hAnsi="Times New Roman"/>
          <w:b/>
        </w:rPr>
        <w:t xml:space="preserve"> </w:t>
      </w:r>
      <w:r w:rsidRPr="00842FFC">
        <w:rPr>
          <w:rFonts w:ascii="Times New Roman" w:eastAsia="Calibri" w:hAnsi="Times New Roman"/>
        </w:rPr>
        <w:t>специалистами образовательного учреждения разрабатывается спектр программ внеурочной деятельности различного типа по направлениям развития личности, обозначенным во ФГОС начального общего образования. При этом программы предусматривают все формы и виды деятельности младших школьников. Для реализации внеурочной деятельности используются  специализированные кабинеты, библиотека, спортивный зал, музей, игровые комнаты, актовый зал,  и др. помещения ОУ. В данном аспекте модели акцентируется социальная направленность всех программ, освоение ребенком среды жизнедеятельности через собственную практику и восприятие. Программы внеурочной деятельности в рамках данной модели следует формировать по модульному принципу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4809FB" w:rsidRPr="00842FFC" w:rsidRDefault="004809FB" w:rsidP="004809FB">
      <w:pPr>
        <w:spacing w:line="276" w:lineRule="auto"/>
        <w:jc w:val="both"/>
        <w:rPr>
          <w:rFonts w:ascii="Times New Roman" w:eastAsia="Calibri" w:hAnsi="Times New Roman"/>
        </w:rPr>
      </w:pPr>
      <w:r w:rsidRPr="00842FFC">
        <w:rPr>
          <w:rFonts w:ascii="Times New Roman" w:eastAsia="Calibri" w:hAnsi="Times New Roman"/>
        </w:rPr>
        <w:t xml:space="preserve">Направления и виды внеурочной деятельности определяются лицеем в соответствии с основной образовательной программой начального общего образования лицея.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лицея. </w:t>
      </w:r>
    </w:p>
    <w:p w:rsidR="004809FB" w:rsidRPr="00842FFC" w:rsidRDefault="004809FB" w:rsidP="004809FB">
      <w:pPr>
        <w:spacing w:line="276" w:lineRule="auto"/>
        <w:jc w:val="both"/>
        <w:rPr>
          <w:rFonts w:ascii="Times New Roman" w:eastAsia="Times New Roman" w:hAnsi="Times New Roman"/>
          <w:lang w:eastAsia="ru-RU"/>
        </w:rPr>
      </w:pPr>
      <w:r w:rsidRPr="00842FFC">
        <w:rPr>
          <w:rFonts w:ascii="Times New Roman" w:eastAsia="Calibri" w:hAnsi="Times New Roman"/>
          <w:bCs/>
        </w:rPr>
        <w:t xml:space="preserve">      </w:t>
      </w:r>
      <w:r w:rsidRPr="00842FFC">
        <w:rPr>
          <w:rFonts w:ascii="Times New Roman" w:eastAsia="Times New Roman" w:hAnsi="Times New Roman"/>
          <w:lang w:eastAsia="ru-RU"/>
        </w:rPr>
        <w:t>В соответствии с требованиями Стандарта</w:t>
      </w:r>
      <w:r w:rsidRPr="00842FFC">
        <w:rPr>
          <w:rFonts w:ascii="Times New Roman" w:eastAsia="Times New Roman" w:hAnsi="Times New Roman"/>
          <w:b/>
          <w:bCs/>
          <w:lang w:eastAsia="ru-RU"/>
        </w:rPr>
        <w:t xml:space="preserve"> </w:t>
      </w:r>
      <w:r w:rsidRPr="00842FFC">
        <w:rPr>
          <w:rFonts w:ascii="Times New Roman" w:eastAsia="Times New Roman" w:hAnsi="Times New Roman"/>
          <w:b/>
          <w:bCs/>
          <w:i/>
          <w:iCs/>
          <w:lang w:eastAsia="ru-RU"/>
        </w:rPr>
        <w:t>внеурочная деятельность</w:t>
      </w:r>
      <w:r w:rsidRPr="00842FFC">
        <w:rPr>
          <w:rFonts w:ascii="Times New Roman" w:eastAsia="Times New Roman" w:hAnsi="Times New Roman"/>
          <w:b/>
          <w:bCs/>
          <w:lang w:eastAsia="ru-RU"/>
        </w:rPr>
        <w:t xml:space="preserve"> </w:t>
      </w:r>
      <w:r w:rsidRPr="00842FFC">
        <w:rPr>
          <w:rFonts w:ascii="Times New Roman" w:eastAsia="Times New Roman" w:hAnsi="Times New Roman"/>
          <w:lang w:eastAsia="ru-RU"/>
        </w:rPr>
        <w:t xml:space="preserve">организуется по направлениям развития личности (духовно-нравственное, социальное, общеинтеллектуальное, общекультурное, спортивно-оздоровительное). Общеобразовательное учреждение предоставляет обучающимся возможность выбора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EC3B60" w:rsidRPr="00842FFC" w:rsidRDefault="00EC3B60" w:rsidP="00EC3B60">
      <w:pPr>
        <w:spacing w:line="276" w:lineRule="auto"/>
        <w:jc w:val="center"/>
        <w:rPr>
          <w:rFonts w:ascii="Times New Roman" w:eastAsia="Times New Roman" w:hAnsi="Times New Roman"/>
          <w:b/>
          <w:lang w:eastAsia="ru-RU"/>
        </w:rPr>
      </w:pPr>
      <w:r w:rsidRPr="00842FFC">
        <w:rPr>
          <w:rFonts w:ascii="Times New Roman" w:eastAsia="Times New Roman" w:hAnsi="Times New Roman"/>
          <w:b/>
          <w:lang w:eastAsia="ru-RU"/>
        </w:rPr>
        <w:t>Портрет выпускника начальной школы</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любящий свой народ, свой край и свою Родину;</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уважающий и принимающий ценности семьи и общества;</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любознательный, активно и заинтересованно познающий мир;</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владеющий основами умения учиться, способный к организации собственной деятельности;</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готовый самостоятельно действовать и отвечать за свои поступки перед семьей и обществом;</w:t>
      </w:r>
    </w:p>
    <w:p w:rsidR="00EC3B60" w:rsidRPr="00B84951"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доброжелательный, умеющий слушать и слышать собеседника, обосновывать свою позицию, высказывать свое мнение;</w:t>
      </w:r>
    </w:p>
    <w:p w:rsidR="00137C7C" w:rsidRDefault="00EC3B60" w:rsidP="00533B50">
      <w:pPr>
        <w:pStyle w:val="a5"/>
        <w:widowControl w:val="0"/>
        <w:numPr>
          <w:ilvl w:val="0"/>
          <w:numId w:val="69"/>
        </w:numPr>
        <w:autoSpaceDE w:val="0"/>
        <w:autoSpaceDN w:val="0"/>
        <w:adjustRightInd w:val="0"/>
        <w:jc w:val="both"/>
        <w:rPr>
          <w:rFonts w:ascii="Times New Roman" w:hAnsi="Times New Roman"/>
          <w:lang w:eastAsia="ru-RU"/>
        </w:rPr>
      </w:pPr>
      <w:r w:rsidRPr="00B84951">
        <w:rPr>
          <w:rFonts w:ascii="Times New Roman" w:hAnsi="Times New Roman"/>
          <w:lang w:eastAsia="ru-RU"/>
        </w:rPr>
        <w:t>выполняющий правила здорового и безопасного для себя и окружающих образа жизни.</w:t>
      </w:r>
    </w:p>
    <w:p w:rsidR="001E73E7" w:rsidRDefault="001E73E7" w:rsidP="001E73E7">
      <w:pPr>
        <w:widowControl w:val="0"/>
        <w:autoSpaceDE w:val="0"/>
        <w:autoSpaceDN w:val="0"/>
        <w:adjustRightInd w:val="0"/>
        <w:jc w:val="both"/>
        <w:rPr>
          <w:rFonts w:ascii="Times New Roman" w:hAnsi="Times New Roman"/>
          <w:lang w:eastAsia="ru-RU"/>
        </w:rPr>
      </w:pPr>
    </w:p>
    <w:p w:rsidR="001E73E7" w:rsidRDefault="001E73E7" w:rsidP="001E73E7">
      <w:pPr>
        <w:widowControl w:val="0"/>
        <w:autoSpaceDE w:val="0"/>
        <w:autoSpaceDN w:val="0"/>
        <w:adjustRightInd w:val="0"/>
        <w:jc w:val="both"/>
        <w:rPr>
          <w:rFonts w:ascii="Times New Roman" w:hAnsi="Times New Roman"/>
          <w:lang w:eastAsia="ru-RU"/>
        </w:rPr>
      </w:pPr>
    </w:p>
    <w:p w:rsidR="001E73E7" w:rsidRPr="001E73E7" w:rsidRDefault="001E73E7" w:rsidP="001E73E7">
      <w:pPr>
        <w:widowControl w:val="0"/>
        <w:autoSpaceDE w:val="0"/>
        <w:autoSpaceDN w:val="0"/>
        <w:adjustRightInd w:val="0"/>
        <w:jc w:val="both"/>
        <w:rPr>
          <w:rFonts w:ascii="Times New Roman" w:hAnsi="Times New Roman"/>
          <w:lang w:eastAsia="ru-RU"/>
        </w:rPr>
      </w:pPr>
    </w:p>
    <w:p w:rsidR="00F33006" w:rsidRPr="001E73E7" w:rsidRDefault="00137C7C" w:rsidP="00533B50">
      <w:pPr>
        <w:pStyle w:val="a5"/>
        <w:numPr>
          <w:ilvl w:val="1"/>
          <w:numId w:val="66"/>
        </w:numPr>
        <w:jc w:val="both"/>
        <w:rPr>
          <w:rFonts w:ascii="Times New Roman" w:hAnsi="Times New Roman"/>
          <w:b/>
        </w:rPr>
      </w:pPr>
      <w:r w:rsidRPr="001E73E7">
        <w:rPr>
          <w:rFonts w:ascii="Times New Roman" w:hAnsi="Times New Roman"/>
          <w:b/>
        </w:rPr>
        <w:t xml:space="preserve"> </w:t>
      </w:r>
      <w:r w:rsidR="00F33006" w:rsidRPr="001E73E7">
        <w:rPr>
          <w:rFonts w:ascii="Times New Roman" w:hAnsi="Times New Roman"/>
          <w:b/>
        </w:rPr>
        <w:t>Планируемые результаты освоения обучающимися основной образовательной программы начального общего образования</w:t>
      </w:r>
    </w:p>
    <w:p w:rsidR="00F33006" w:rsidRPr="00F25B31" w:rsidRDefault="00F33006" w:rsidP="00D54977">
      <w:pPr>
        <w:jc w:val="both"/>
        <w:rPr>
          <w:rFonts w:ascii="Times New Roman" w:hAnsi="Times New Roman"/>
          <w:i/>
          <w:iCs/>
          <w:color w:val="FF0000"/>
        </w:rPr>
      </w:pPr>
    </w:p>
    <w:p w:rsidR="00F33006" w:rsidRPr="00D54977" w:rsidRDefault="00F33006" w:rsidP="00D54977">
      <w:pPr>
        <w:jc w:val="both"/>
        <w:rPr>
          <w:rFonts w:ascii="Times New Roman" w:hAnsi="Times New Roman"/>
          <w:iCs/>
        </w:rPr>
      </w:pPr>
      <w:r w:rsidRPr="00D54977">
        <w:rPr>
          <w:rFonts w:ascii="Times New Roman" w:hAnsi="Times New Roman"/>
          <w:iCs/>
        </w:rPr>
        <w:t>Планируемые результаты</w:t>
      </w:r>
      <w:r w:rsidR="009A76B1" w:rsidRPr="00D54977">
        <w:rPr>
          <w:rFonts w:ascii="Times New Roman" w:hAnsi="Times New Roman"/>
          <w:iCs/>
        </w:rPr>
        <w:t xml:space="preserve"> освоения ООП НОО МБОУ «Лицей № 89»</w:t>
      </w:r>
      <w:r w:rsidRPr="00D54977">
        <w:rPr>
          <w:rFonts w:ascii="Times New Roman" w:hAnsi="Times New Roman"/>
          <w:iCs/>
        </w:rPr>
        <w:t xml:space="preserve"> определены на основании требований к результатам образовательной деятельности, изложенных в</w:t>
      </w:r>
      <w:r w:rsidR="009A76B1" w:rsidRPr="00D54977">
        <w:rPr>
          <w:rFonts w:ascii="Times New Roman" w:hAnsi="Times New Roman"/>
          <w:iCs/>
        </w:rPr>
        <w:t>о</w:t>
      </w:r>
      <w:r w:rsidRPr="00D54977">
        <w:rPr>
          <w:rFonts w:ascii="Times New Roman" w:hAnsi="Times New Roman"/>
          <w:iCs/>
        </w:rPr>
        <w:t xml:space="preserve"> ФГОС НОО.</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b/>
        </w:rPr>
        <w:lastRenderedPageBreak/>
        <w:t>Личностные результаты</w:t>
      </w:r>
      <w:r w:rsidRPr="00D54977">
        <w:rPr>
          <w:rFonts w:ascii="Times New Roman" w:hAnsi="Times New Roman"/>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F33006" w:rsidRPr="00D54977" w:rsidRDefault="00F33006" w:rsidP="00D54977">
      <w:pPr>
        <w:autoSpaceDE w:val="0"/>
        <w:autoSpaceDN w:val="0"/>
        <w:adjustRightInd w:val="0"/>
        <w:ind w:firstLine="708"/>
        <w:jc w:val="both"/>
        <w:rPr>
          <w:rFonts w:ascii="Times New Roman" w:hAnsi="Times New Roman"/>
        </w:rPr>
      </w:pPr>
      <w:r w:rsidRPr="00D54977">
        <w:rPr>
          <w:rFonts w:ascii="Times New Roman" w:hAnsi="Times New Roman"/>
        </w:rPr>
        <w:tab/>
      </w:r>
      <w:r w:rsidRPr="00D54977">
        <w:rPr>
          <w:rFonts w:ascii="Times New Roman" w:hAnsi="Times New Roman"/>
          <w:b/>
        </w:rPr>
        <w:t>Метапредметные результаты</w:t>
      </w:r>
      <w:r w:rsidRPr="00D54977">
        <w:rPr>
          <w:rFonts w:ascii="Times New Roman" w:hAnsi="Times New Roman"/>
        </w:rPr>
        <w:t xml:space="preserve"> – освоенные обучающимися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F33006" w:rsidRPr="00D54977" w:rsidRDefault="00F33006" w:rsidP="00D54977">
      <w:pPr>
        <w:autoSpaceDE w:val="0"/>
        <w:autoSpaceDN w:val="0"/>
        <w:adjustRightInd w:val="0"/>
        <w:ind w:firstLine="708"/>
        <w:jc w:val="both"/>
        <w:rPr>
          <w:rFonts w:ascii="Times New Roman" w:hAnsi="Times New Roman"/>
        </w:rPr>
      </w:pPr>
      <w:r w:rsidRPr="00D54977">
        <w:rPr>
          <w:rFonts w:ascii="Times New Roman" w:hAnsi="Times New Roman"/>
        </w:rPr>
        <w:tab/>
      </w:r>
      <w:r w:rsidRPr="00D54977">
        <w:rPr>
          <w:rFonts w:ascii="Times New Roman" w:hAnsi="Times New Roman"/>
          <w:b/>
        </w:rPr>
        <w:t>Предметные результаты</w:t>
      </w:r>
      <w:r w:rsidRPr="00D54977">
        <w:rPr>
          <w:rFonts w:ascii="Times New Roman" w:hAnsi="Times New Roman"/>
        </w:rPr>
        <w:t xml:space="preserve"> – система основополагающих элементов научного знания по каждому предмету как основы современной научной картины мира и опыта деятельности по получению нового знания, его преобразованию и применению, специфический для каждой предметной области.</w:t>
      </w:r>
    </w:p>
    <w:p w:rsidR="00F33006" w:rsidRPr="00D54977" w:rsidRDefault="00F33006" w:rsidP="00D54977">
      <w:pPr>
        <w:jc w:val="both"/>
        <w:rPr>
          <w:rFonts w:ascii="Times New Roman" w:hAnsi="Times New Roman"/>
        </w:rPr>
      </w:pPr>
    </w:p>
    <w:p w:rsidR="00F33006" w:rsidRPr="00D54977" w:rsidRDefault="00F33006" w:rsidP="00D54977">
      <w:pPr>
        <w:autoSpaceDE w:val="0"/>
        <w:autoSpaceDN w:val="0"/>
        <w:adjustRightInd w:val="0"/>
        <w:ind w:firstLine="708"/>
        <w:jc w:val="both"/>
        <w:rPr>
          <w:rFonts w:ascii="Times New Roman" w:hAnsi="Times New Roman"/>
          <w:b/>
          <w:bCs/>
          <w:i/>
          <w:iCs/>
        </w:rPr>
      </w:pPr>
      <w:r w:rsidRPr="00D54977">
        <w:rPr>
          <w:rFonts w:ascii="Times New Roman" w:hAnsi="Times New Roman"/>
        </w:rPr>
        <w:t xml:space="preserve">Планируемые результаты представляют собой систему </w:t>
      </w:r>
      <w:r w:rsidRPr="00D54977">
        <w:rPr>
          <w:rFonts w:ascii="Times New Roman" w:hAnsi="Times New Roman"/>
          <w:b/>
          <w:bCs/>
          <w:i/>
          <w:iCs/>
        </w:rPr>
        <w:t>обобщённых личностно ориентированных целей образования</w:t>
      </w:r>
      <w:r w:rsidRPr="00D54977">
        <w:rPr>
          <w:rFonts w:ascii="Times New Roman" w:hAnsi="Times New Roman"/>
        </w:rPr>
        <w:t>, что обеспечивает определение и выявление всех составляющих планируемых результатов, подлежащих формированию и оценке.</w:t>
      </w:r>
    </w:p>
    <w:p w:rsidR="00F33006" w:rsidRPr="00D54977" w:rsidRDefault="00F33006" w:rsidP="00D54977">
      <w:pPr>
        <w:autoSpaceDE w:val="0"/>
        <w:autoSpaceDN w:val="0"/>
        <w:adjustRightInd w:val="0"/>
        <w:jc w:val="both"/>
        <w:rPr>
          <w:rFonts w:ascii="Times New Roman" w:hAnsi="Times New Roman"/>
          <w:b/>
        </w:rPr>
      </w:pPr>
      <w:r w:rsidRPr="00D54977">
        <w:rPr>
          <w:rFonts w:ascii="Times New Roman" w:hAnsi="Times New Roman"/>
          <w:b/>
        </w:rPr>
        <w:tab/>
        <w:t>Планируемые результаты:</w:t>
      </w:r>
    </w:p>
    <w:p w:rsidR="00F33006" w:rsidRPr="00D54977" w:rsidRDefault="00F33006" w:rsidP="00D54977">
      <w:pPr>
        <w:pStyle w:val="a5"/>
        <w:numPr>
          <w:ilvl w:val="1"/>
          <w:numId w:val="4"/>
        </w:numPr>
        <w:autoSpaceDE w:val="0"/>
        <w:autoSpaceDN w:val="0"/>
        <w:adjustRightInd w:val="0"/>
        <w:ind w:left="0" w:firstLine="0"/>
        <w:jc w:val="both"/>
        <w:rPr>
          <w:rFonts w:ascii="Times New Roman" w:hAnsi="Times New Roman"/>
        </w:rPr>
      </w:pPr>
      <w:r w:rsidRPr="00D54977">
        <w:rPr>
          <w:rFonts w:ascii="Times New Roman" w:hAnsi="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33006" w:rsidRPr="00D54977" w:rsidRDefault="00F33006" w:rsidP="00D54977">
      <w:pPr>
        <w:pStyle w:val="a5"/>
        <w:numPr>
          <w:ilvl w:val="1"/>
          <w:numId w:val="4"/>
        </w:numPr>
        <w:autoSpaceDE w:val="0"/>
        <w:autoSpaceDN w:val="0"/>
        <w:adjustRightInd w:val="0"/>
        <w:ind w:left="0" w:firstLine="0"/>
        <w:jc w:val="both"/>
        <w:rPr>
          <w:rFonts w:ascii="Times New Roman" w:hAnsi="Times New Roman"/>
        </w:rPr>
      </w:pPr>
      <w:r w:rsidRPr="00D54977">
        <w:rPr>
          <w:rFonts w:ascii="Times New Roman" w:hAnsi="Times New Roman"/>
        </w:rPr>
        <w:t>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ab/>
        <w:t>Система планируемых результатов даёт представление о</w:t>
      </w:r>
      <w:r w:rsidR="00C005E6" w:rsidRPr="00D54977">
        <w:rPr>
          <w:rFonts w:ascii="Times New Roman" w:hAnsi="Times New Roman"/>
        </w:rPr>
        <w:t xml:space="preserve"> том, какими именно действиями -</w:t>
      </w:r>
      <w:r w:rsidRPr="00D54977">
        <w:rPr>
          <w:rFonts w:ascii="Times New Roman" w:hAnsi="Times New Roman"/>
        </w:rPr>
        <w:t xml:space="preserve"> познавательными, личностными, </w:t>
      </w:r>
      <w:r w:rsidR="00C005E6" w:rsidRPr="00D54977">
        <w:rPr>
          <w:rFonts w:ascii="Times New Roman" w:hAnsi="Times New Roman"/>
        </w:rPr>
        <w:t>регулятивными, коммуникативными-</w:t>
      </w:r>
      <w:r w:rsidRPr="00D54977">
        <w:rPr>
          <w:rFonts w:ascii="Times New Roman" w:hAnsi="Times New Roman"/>
        </w:rPr>
        <w:t xml:space="preserve"> преломлёнными через специфику содер</w:t>
      </w:r>
      <w:r w:rsidR="00C005E6" w:rsidRPr="00D54977">
        <w:rPr>
          <w:rFonts w:ascii="Times New Roman" w:hAnsi="Times New Roman"/>
        </w:rPr>
        <w:t xml:space="preserve">жания того или иного предмета, </w:t>
      </w:r>
      <w:r w:rsidRPr="00D54977">
        <w:rPr>
          <w:rFonts w:ascii="Times New Roman" w:hAnsi="Times New Roman"/>
        </w:rPr>
        <w:t xml:space="preserve"> овладеют обучающиеся </w:t>
      </w:r>
      <w:r w:rsidR="00A93F36">
        <w:rPr>
          <w:rFonts w:ascii="Times New Roman" w:hAnsi="Times New Roman"/>
        </w:rPr>
        <w:t>в ходе образовательной деятельности</w:t>
      </w:r>
      <w:r w:rsidRPr="00D54977">
        <w:rPr>
          <w:rFonts w:ascii="Times New Roman" w:hAnsi="Times New Roman"/>
        </w:rPr>
        <w:t xml:space="preserve">. При этом в соответствии с требованиями Стандарта в системе планируемых результатов особо выделяется учебный материал, имеющий </w:t>
      </w:r>
      <w:r w:rsidRPr="00D54977">
        <w:rPr>
          <w:rFonts w:ascii="Times New Roman" w:hAnsi="Times New Roman"/>
          <w:iCs/>
        </w:rPr>
        <w:t>опорный характер,</w:t>
      </w:r>
      <w:r w:rsidR="00A93F36">
        <w:rPr>
          <w:rFonts w:ascii="Times New Roman" w:hAnsi="Times New Roman"/>
          <w:iCs/>
        </w:rPr>
        <w:t xml:space="preserve"> </w:t>
      </w:r>
      <w:r w:rsidRPr="00D54977">
        <w:rPr>
          <w:rFonts w:ascii="Times New Roman" w:hAnsi="Times New Roman"/>
        </w:rPr>
        <w:t>т. е. служащий основой для последующего обучения.</w:t>
      </w:r>
    </w:p>
    <w:p w:rsidR="00F33006" w:rsidRPr="00D54977" w:rsidRDefault="00F33006" w:rsidP="00D54977">
      <w:pPr>
        <w:autoSpaceDE w:val="0"/>
        <w:autoSpaceDN w:val="0"/>
        <w:adjustRightInd w:val="0"/>
        <w:jc w:val="both"/>
        <w:rPr>
          <w:rFonts w:ascii="Times New Roman" w:hAnsi="Times New Roman"/>
          <w:b/>
          <w:bCs/>
        </w:rPr>
      </w:pPr>
      <w:r w:rsidRPr="00D54977">
        <w:rPr>
          <w:rFonts w:ascii="Times New Roman" w:hAnsi="Times New Roman"/>
        </w:rPr>
        <w:t xml:space="preserve">В результате изучения </w:t>
      </w:r>
      <w:r w:rsidRPr="00D54977">
        <w:rPr>
          <w:rFonts w:ascii="Times New Roman" w:hAnsi="Times New Roman"/>
          <w:bCs/>
        </w:rPr>
        <w:t>всех без исключения предметов</w:t>
      </w:r>
      <w:r w:rsidR="00A93F36">
        <w:rPr>
          <w:rFonts w:ascii="Times New Roman" w:hAnsi="Times New Roman"/>
          <w:bCs/>
        </w:rPr>
        <w:t xml:space="preserve"> </w:t>
      </w:r>
      <w:r w:rsidRPr="00D54977">
        <w:rPr>
          <w:rFonts w:ascii="Times New Roman" w:hAnsi="Times New Roman"/>
        </w:rPr>
        <w:t xml:space="preserve">на </w:t>
      </w:r>
      <w:r w:rsidR="00A93F36">
        <w:rPr>
          <w:rFonts w:ascii="Times New Roman" w:hAnsi="Times New Roman"/>
        </w:rPr>
        <w:t>уровне</w:t>
      </w:r>
      <w:r w:rsidRPr="00D54977">
        <w:rPr>
          <w:rFonts w:ascii="Times New Roman" w:hAnsi="Times New Roman"/>
        </w:rPr>
        <w:t xml:space="preserve"> начального общего образования у выпускников будут сформированы </w:t>
      </w:r>
      <w:r w:rsidRPr="00D54977">
        <w:rPr>
          <w:rFonts w:ascii="Times New Roman" w:hAnsi="Times New Roman"/>
          <w:i/>
          <w:iCs/>
        </w:rPr>
        <w:t xml:space="preserve">личностные, регулятивные, познавательные </w:t>
      </w:r>
      <w:r w:rsidRPr="00D54977">
        <w:rPr>
          <w:rFonts w:ascii="Times New Roman" w:hAnsi="Times New Roman"/>
        </w:rPr>
        <w:t xml:space="preserve">и </w:t>
      </w:r>
      <w:r w:rsidRPr="00D54977">
        <w:rPr>
          <w:rFonts w:ascii="Times New Roman" w:hAnsi="Times New Roman"/>
          <w:i/>
          <w:iCs/>
        </w:rPr>
        <w:t xml:space="preserve">коммуникативные </w:t>
      </w:r>
      <w:r w:rsidRPr="00D54977">
        <w:rPr>
          <w:rFonts w:ascii="Times New Roman" w:hAnsi="Times New Roman"/>
        </w:rPr>
        <w:t>универсальные учебные действия как основа умения учиться.</w:t>
      </w:r>
    </w:p>
    <w:p w:rsidR="00F33006" w:rsidRPr="00D54977" w:rsidRDefault="00F33006" w:rsidP="00D54977">
      <w:pPr>
        <w:autoSpaceDE w:val="0"/>
        <w:autoSpaceDN w:val="0"/>
        <w:adjustRightInd w:val="0"/>
        <w:jc w:val="both"/>
        <w:rPr>
          <w:rFonts w:ascii="Times New Roman" w:hAnsi="Times New Roman"/>
          <w:b/>
          <w:bCs/>
          <w:i/>
          <w:iCs/>
        </w:rPr>
      </w:pPr>
      <w:r w:rsidRPr="00D54977">
        <w:rPr>
          <w:rFonts w:ascii="Times New Roman" w:hAnsi="Times New Roman"/>
        </w:rPr>
        <w:tab/>
      </w:r>
    </w:p>
    <w:p w:rsidR="00F33006" w:rsidRPr="00D54977" w:rsidRDefault="00F33006" w:rsidP="00D54977">
      <w:pPr>
        <w:autoSpaceDE w:val="0"/>
        <w:autoSpaceDN w:val="0"/>
        <w:adjustRightInd w:val="0"/>
        <w:jc w:val="both"/>
        <w:rPr>
          <w:rFonts w:ascii="Times New Roman" w:hAnsi="Times New Roman"/>
          <w:b/>
          <w:i/>
          <w:iCs/>
        </w:rPr>
      </w:pPr>
      <w:r w:rsidRPr="00D54977">
        <w:rPr>
          <w:rFonts w:ascii="Times New Roman" w:hAnsi="Times New Roman"/>
          <w:b/>
          <w:i/>
          <w:iCs/>
        </w:rPr>
        <w:t>Личностные универсальные учебные действия</w:t>
      </w:r>
    </w:p>
    <w:p w:rsidR="00F33006" w:rsidRPr="00D54977" w:rsidRDefault="00F33006" w:rsidP="00D54977">
      <w:pPr>
        <w:autoSpaceDE w:val="0"/>
        <w:autoSpaceDN w:val="0"/>
        <w:adjustRightInd w:val="0"/>
        <w:jc w:val="both"/>
        <w:rPr>
          <w:rFonts w:ascii="Times New Roman" w:hAnsi="Times New Roman"/>
          <w:b/>
          <w:u w:val="single"/>
        </w:rPr>
      </w:pPr>
      <w:r w:rsidRPr="00D54977">
        <w:rPr>
          <w:rFonts w:ascii="Times New Roman" w:hAnsi="Times New Roman"/>
          <w:b/>
          <w:u w:val="single"/>
        </w:rPr>
        <w:t>У выпускника будут сформированы:</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широкая мотивационная основа учебной деятельности, включающая социальные, учебно-познавательные и внешние мотивы;</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учебно-познавательный интерес к новому учебному материалу и способам решения новой задачи;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способность к самооценке на основе критериев успешности учебной деятельности;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ориентация в нравственном содержании,  как собственных поступков, так и поступков окружающих людей;</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lastRenderedPageBreak/>
        <w:t>• знание основных моральных норм и ориентация на их выполнение, дифференциация моральных и конвенциональных норм</w:t>
      </w:r>
      <w:r w:rsidR="004F6E6B" w:rsidRPr="00D54977">
        <w:rPr>
          <w:rFonts w:ascii="Times New Roman" w:hAnsi="Times New Roman"/>
        </w:rPr>
        <w:t>, развитие морального сознания</w:t>
      </w:r>
      <w:r w:rsidRPr="00D54977">
        <w:rPr>
          <w:rFonts w:ascii="Times New Roman" w:hAnsi="Times New Roman"/>
        </w:rPr>
        <w:t>;</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развитие этических чувств — стыда, вины, совести как регуляторов морального поведения;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эмпатия как понимание чувств других людей и сопереживание им;</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установка на здоровый образ жизни;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xml:space="preserve">• </w:t>
      </w:r>
      <w:r w:rsidR="006B38DD" w:rsidRPr="00D54977">
        <w:rPr>
          <w:rFonts w:ascii="Times New Roman" w:hAnsi="Times New Roman"/>
        </w:rPr>
        <w:t>воспитание чувства прекрасного и эстетических чувств</w:t>
      </w:r>
      <w:r w:rsidRPr="00D54977">
        <w:rPr>
          <w:rFonts w:ascii="Times New Roman" w:hAnsi="Times New Roman"/>
        </w:rPr>
        <w:t xml:space="preserve"> на основе знакомства с мировой и отечественной художественной культурой.</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b/>
          <w:i/>
          <w:iCs/>
          <w:u w:val="single"/>
        </w:rPr>
        <w:t>Выпускник получит возможность для формирования</w:t>
      </w:r>
      <w:r w:rsidRPr="00D54977">
        <w:rPr>
          <w:rFonts w:ascii="Times New Roman" w:hAnsi="Times New Roman"/>
          <w:b/>
          <w:i/>
          <w:iCs/>
        </w:rPr>
        <w:t>:</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выраженной устойчивой учебно-познавательной мотивации учения;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устойчивого учебно-познавательного интереса к новым общим способам решения задач;</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адекватного понимания причин успешности/неуспешности учебной деятельности;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компетентности в реализации основ гражданской идентичности в поступках и деятельности;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установки на здоровый образ жизни и реализации её в реальном поведении и поступках;</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осознанных устойчивых эстетических предпочтений и ориентации на искусство как значимую сферу человеческой жизни;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B38DD" w:rsidRPr="00D54977" w:rsidRDefault="006B38DD" w:rsidP="00D54977">
      <w:pPr>
        <w:autoSpaceDE w:val="0"/>
        <w:autoSpaceDN w:val="0"/>
        <w:adjustRightInd w:val="0"/>
        <w:jc w:val="both"/>
        <w:rPr>
          <w:rFonts w:ascii="Times New Roman" w:hAnsi="Times New Roman"/>
          <w:i/>
          <w:iCs/>
        </w:rPr>
      </w:pPr>
    </w:p>
    <w:p w:rsidR="00F33006" w:rsidRPr="00D54977" w:rsidRDefault="00F33006" w:rsidP="00D54977">
      <w:pPr>
        <w:autoSpaceDE w:val="0"/>
        <w:autoSpaceDN w:val="0"/>
        <w:adjustRightInd w:val="0"/>
        <w:jc w:val="both"/>
        <w:rPr>
          <w:rFonts w:ascii="Times New Roman" w:hAnsi="Times New Roman"/>
          <w:b/>
          <w:i/>
          <w:iCs/>
        </w:rPr>
      </w:pPr>
      <w:r w:rsidRPr="00D54977">
        <w:rPr>
          <w:rFonts w:ascii="Times New Roman" w:hAnsi="Times New Roman"/>
          <w:b/>
          <w:i/>
          <w:iCs/>
        </w:rPr>
        <w:t>Регулятивные универсальные учебные действия</w:t>
      </w:r>
    </w:p>
    <w:p w:rsidR="00F33006" w:rsidRPr="00D54977" w:rsidRDefault="00F33006" w:rsidP="00D54977">
      <w:pPr>
        <w:autoSpaceDE w:val="0"/>
        <w:autoSpaceDN w:val="0"/>
        <w:adjustRightInd w:val="0"/>
        <w:jc w:val="both"/>
        <w:rPr>
          <w:rFonts w:ascii="Times New Roman" w:hAnsi="Times New Roman"/>
          <w:b/>
          <w:u w:val="single"/>
        </w:rPr>
      </w:pPr>
      <w:r w:rsidRPr="00D54977">
        <w:rPr>
          <w:rFonts w:ascii="Times New Roman" w:hAnsi="Times New Roman"/>
          <w:b/>
          <w:u w:val="single"/>
        </w:rPr>
        <w:t>Выпускник научится: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принимать и сохранять учебную задачу;</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учитывать выделенные учителем ориентиры действия в новом учебном материале в сотрудничестве с учителем;</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планировать свои действия в соответствии с поставленной задачей и условиями её реализации, в том числе во внутреннем плане;</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учитывать установленные правила в планировании и контроле способа решения;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xml:space="preserve">• осуществлять итоговый и пошаговый контроль </w:t>
      </w:r>
      <w:r w:rsidR="006B38DD" w:rsidRPr="00D54977">
        <w:rPr>
          <w:rFonts w:ascii="Times New Roman" w:hAnsi="Times New Roman"/>
        </w:rPr>
        <w:t>по результату</w:t>
      </w:r>
      <w:r w:rsidRPr="00D54977">
        <w:rPr>
          <w:rFonts w:ascii="Times New Roman" w:hAnsi="Times New Roman"/>
        </w:rPr>
        <w:t>;</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адекватно воспринимать предложения и оценку учителей, товарищей, родителей и других людей;</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различать способ и результат действия;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w:t>
      </w:r>
      <w:r w:rsidR="006B38DD" w:rsidRPr="00D54977">
        <w:rPr>
          <w:rFonts w:ascii="Times New Roman" w:hAnsi="Times New Roman"/>
        </w:rPr>
        <w:t xml:space="preserve">звучащей речи на русском </w:t>
      </w:r>
      <w:r w:rsidRPr="00D54977">
        <w:rPr>
          <w:rFonts w:ascii="Times New Roman" w:hAnsi="Times New Roman"/>
        </w:rPr>
        <w:t xml:space="preserve"> и иностранном языках;</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выполнять учебные действия в материализованной, гипермедийной, громкоречевой и умственной форме.</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b/>
          <w:i/>
          <w:iCs/>
          <w:u w:val="single"/>
        </w:rPr>
        <w:t>Выпускник получит возможность научиться: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в сотрудничестве с учителем ставить новые учебные задачи;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преобразовывать практическую задачу в познавательную;</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проявлять познавательную инициативу в учебном сотрудничестве;</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самостоятельно учитывать выделенные учителем ориентиры действия в новом учебном материале;</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lastRenderedPageBreak/>
        <w:t xml:space="preserve">• </w:t>
      </w:r>
      <w:r w:rsidRPr="00D54977">
        <w:rPr>
          <w:rFonts w:ascii="Times New Roman" w:hAnsi="Times New Roman"/>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33006" w:rsidRPr="00D54977" w:rsidRDefault="00F33006" w:rsidP="00D54977">
      <w:pPr>
        <w:autoSpaceDE w:val="0"/>
        <w:autoSpaceDN w:val="0"/>
        <w:adjustRightInd w:val="0"/>
        <w:jc w:val="center"/>
        <w:rPr>
          <w:rFonts w:ascii="Times New Roman" w:hAnsi="Times New Roman"/>
          <w:b/>
          <w:i/>
          <w:iCs/>
        </w:rPr>
      </w:pPr>
    </w:p>
    <w:p w:rsidR="00F33006" w:rsidRPr="00D54977" w:rsidRDefault="00F33006" w:rsidP="00D54977">
      <w:pPr>
        <w:autoSpaceDE w:val="0"/>
        <w:autoSpaceDN w:val="0"/>
        <w:adjustRightInd w:val="0"/>
        <w:jc w:val="both"/>
        <w:rPr>
          <w:rFonts w:ascii="Times New Roman" w:hAnsi="Times New Roman"/>
          <w:b/>
          <w:i/>
          <w:iCs/>
        </w:rPr>
      </w:pPr>
      <w:r w:rsidRPr="00D54977">
        <w:rPr>
          <w:rFonts w:ascii="Times New Roman" w:hAnsi="Times New Roman"/>
          <w:b/>
          <w:i/>
          <w:iCs/>
        </w:rPr>
        <w:t>Познавательные универсальные учебные действия</w:t>
      </w:r>
    </w:p>
    <w:p w:rsidR="00F33006" w:rsidRPr="00D54977" w:rsidRDefault="00F33006" w:rsidP="00D54977">
      <w:pPr>
        <w:autoSpaceDE w:val="0"/>
        <w:autoSpaceDN w:val="0"/>
        <w:adjustRightInd w:val="0"/>
        <w:jc w:val="both"/>
        <w:rPr>
          <w:rFonts w:ascii="Times New Roman" w:hAnsi="Times New Roman"/>
          <w:b/>
          <w:u w:val="single"/>
        </w:rPr>
      </w:pPr>
      <w:r w:rsidRPr="00D54977">
        <w:rPr>
          <w:rFonts w:ascii="Times New Roman" w:hAnsi="Times New Roman"/>
          <w:b/>
          <w:u w:val="single"/>
        </w:rPr>
        <w:t>Выпускник научится: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осуществлять запись (фиксацию) выборочной информации об окружающем мире и о себе самом, в том числе с помощью инструментов ИКТ;</w:t>
      </w:r>
      <w:r w:rsidR="005D599F">
        <w:rPr>
          <w:rFonts w:ascii="Times New Roman" w:hAnsi="Times New Roman"/>
        </w:rPr>
        <w:t xml:space="preserve"> </w:t>
      </w:r>
      <w:r w:rsidRPr="00D54977">
        <w:rPr>
          <w:rFonts w:ascii="Times New Roman" w:hAnsi="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строить сообщения в устной и письменной форме;</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ориентироваться на разнообразие способов решения задач;</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осуществлять анализ объектов с выделением существенных и несущественных признаков;</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осуществлять синтез как составление целого из частей;</w:t>
      </w:r>
    </w:p>
    <w:p w:rsidR="00F33006" w:rsidRPr="00D54977" w:rsidRDefault="00ED5138" w:rsidP="00D54977">
      <w:pPr>
        <w:autoSpaceDE w:val="0"/>
        <w:autoSpaceDN w:val="0"/>
        <w:adjustRightInd w:val="0"/>
        <w:jc w:val="both"/>
        <w:rPr>
          <w:rFonts w:ascii="Times New Roman" w:hAnsi="Times New Roman"/>
        </w:rPr>
      </w:pPr>
      <w:r w:rsidRPr="00D54977">
        <w:rPr>
          <w:rFonts w:ascii="Times New Roman" w:hAnsi="Times New Roman"/>
        </w:rPr>
        <w:t xml:space="preserve">• проводить сравнение </w:t>
      </w:r>
      <w:r w:rsidR="00F33006" w:rsidRPr="00D54977">
        <w:rPr>
          <w:rFonts w:ascii="Times New Roman" w:hAnsi="Times New Roman"/>
        </w:rPr>
        <w:t xml:space="preserve"> и классификацию по заданным критериям;</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устанавливать причинно-следственные связи в изучаемом круге явлений;</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строить рассуждения в форме связи простых суждений об объекте, его строении, свойствах и связях;</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осуществлять подведение под понятие на основе распознавания объектов, выделения существенных признаков и их синтеза;</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устанавливать аналогии;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владеть рядом общих приёмов решения задач.</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b/>
          <w:i/>
          <w:iCs/>
          <w:u w:val="single"/>
        </w:rPr>
        <w:t>Выпускник получит возможность научиться: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осуществлять расширенный поиск информации с использованием ресурсов библиотек и сети Интернет;</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записывать, фиксировать информацию об окружающем мире с помощью инструментов ИКТ;</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создавать и преобразовывать модели и схемы для решения задач;</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осознанно и произвольно строить сообщения в устной и письменной форме;</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осуществлять выбор наиболее эффективных способов решения задач в зависимости от конкретных условий;</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осуществлять синтез как составление целого из частей, самостоятельно достраивая и восполняя недостающие компоненты;</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осуществлять сравнение  и классификацию, самостоятельно выбирая основания и критерии для указанных логических операций;</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строить логическое рассуждение, включающее установление причинно-следственных связей;</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rPr>
        <w:t xml:space="preserve">• </w:t>
      </w:r>
      <w:r w:rsidRPr="00D54977">
        <w:rPr>
          <w:rFonts w:ascii="Times New Roman" w:hAnsi="Times New Roman"/>
          <w:i/>
          <w:iCs/>
        </w:rPr>
        <w:t>произвольно и осознанно владеть общими приёмами решения задач.</w:t>
      </w:r>
    </w:p>
    <w:p w:rsidR="00ED5138" w:rsidRPr="00D54977" w:rsidRDefault="00ED5138" w:rsidP="00D54977">
      <w:pPr>
        <w:autoSpaceDE w:val="0"/>
        <w:autoSpaceDN w:val="0"/>
        <w:adjustRightInd w:val="0"/>
        <w:jc w:val="both"/>
        <w:rPr>
          <w:rFonts w:ascii="Times New Roman" w:hAnsi="Times New Roman"/>
          <w:i/>
          <w:iCs/>
        </w:rPr>
      </w:pPr>
    </w:p>
    <w:p w:rsidR="00F33006" w:rsidRPr="00D54977" w:rsidRDefault="00F33006" w:rsidP="00D54977">
      <w:pPr>
        <w:autoSpaceDE w:val="0"/>
        <w:autoSpaceDN w:val="0"/>
        <w:adjustRightInd w:val="0"/>
        <w:jc w:val="both"/>
        <w:rPr>
          <w:rFonts w:ascii="Times New Roman" w:hAnsi="Times New Roman"/>
          <w:b/>
          <w:i/>
          <w:iCs/>
        </w:rPr>
      </w:pPr>
      <w:r w:rsidRPr="00D54977">
        <w:rPr>
          <w:rFonts w:ascii="Times New Roman" w:hAnsi="Times New Roman"/>
          <w:b/>
          <w:i/>
          <w:iCs/>
        </w:rPr>
        <w:t>Коммуникативные универсальные учебные действия</w:t>
      </w:r>
    </w:p>
    <w:p w:rsidR="00F33006" w:rsidRPr="00D54977" w:rsidRDefault="00F33006" w:rsidP="00D54977">
      <w:pPr>
        <w:autoSpaceDE w:val="0"/>
        <w:autoSpaceDN w:val="0"/>
        <w:adjustRightInd w:val="0"/>
        <w:jc w:val="both"/>
        <w:rPr>
          <w:rFonts w:ascii="Times New Roman" w:hAnsi="Times New Roman"/>
          <w:b/>
          <w:u w:val="single"/>
        </w:rPr>
      </w:pPr>
      <w:r w:rsidRPr="00D54977">
        <w:rPr>
          <w:rFonts w:ascii="Times New Roman" w:hAnsi="Times New Roman"/>
          <w:b/>
          <w:u w:val="single"/>
        </w:rPr>
        <w:t>Выпускник научится: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учитывать разные мнения и стремиться к координации различных позиций в сотрудничестве;</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формулировать собственное мнение и позицию;</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договариваться и приходить к общему решению в совместной деятельности, в том числе в ситуации столкновения интересов;</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строить понятные для партнёра высказывания, учитывающие, что партнёр знает и видит, а что нет;</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задавать вопросы;</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контролировать действия партнёра;</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использовать речь для регуляции своего действия;</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33006" w:rsidRPr="00D54977" w:rsidRDefault="00F33006" w:rsidP="00D54977">
      <w:pPr>
        <w:autoSpaceDE w:val="0"/>
        <w:autoSpaceDN w:val="0"/>
        <w:adjustRightInd w:val="0"/>
        <w:jc w:val="both"/>
        <w:rPr>
          <w:rFonts w:ascii="Times New Roman" w:hAnsi="Times New Roman"/>
        </w:rPr>
      </w:pPr>
      <w:r w:rsidRPr="00D54977">
        <w:rPr>
          <w:rFonts w:ascii="Times New Roman" w:hAnsi="Times New Roman"/>
          <w:b/>
          <w:i/>
          <w:iCs/>
          <w:u w:val="single"/>
        </w:rPr>
        <w:t>Выпускник получит возможность научиться: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учитывать и координировать в сотрудничестве позиции других людей, отличные от собственной;</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учитывать разные мнения и интересы и обосновывать собственную позицию;</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понимать относительность мнений и подходов к решению проблемы;</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продуктивно содействовать разрешению конфликтов на основе учёта интересов и позиций всех участников;</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задавать вопросы, необходимые для организации собственной деятельности и сотрудничества с партнёром;</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rPr>
        <w:t xml:space="preserve">• </w:t>
      </w:r>
      <w:r w:rsidRPr="00D54977">
        <w:rPr>
          <w:rFonts w:ascii="Times New Roman" w:hAnsi="Times New Roman"/>
          <w:i/>
          <w:iCs/>
        </w:rPr>
        <w:t>осуществлять взаимный контроль и оказывать в сотрудничестве необходимую взаимопомощь;</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адекватно использовать речь для планирования и регуляции своей деятельности;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адекватно использовать речевые средства для эффективного решения разнообразных коммуникативных задач.</w:t>
      </w:r>
    </w:p>
    <w:p w:rsidR="005E044F" w:rsidRPr="000A2281" w:rsidRDefault="005E044F" w:rsidP="00D54977">
      <w:pPr>
        <w:autoSpaceDE w:val="0"/>
        <w:autoSpaceDN w:val="0"/>
        <w:adjustRightInd w:val="0"/>
        <w:jc w:val="both"/>
        <w:rPr>
          <w:rFonts w:ascii="Times New Roman" w:hAnsi="Times New Roman"/>
          <w:i/>
          <w:iCs/>
        </w:rPr>
      </w:pPr>
    </w:p>
    <w:p w:rsidR="00F33006" w:rsidRPr="000A2281" w:rsidRDefault="00F33006" w:rsidP="00D54977">
      <w:pPr>
        <w:autoSpaceDE w:val="0"/>
        <w:autoSpaceDN w:val="0"/>
        <w:adjustRightInd w:val="0"/>
        <w:jc w:val="both"/>
        <w:rPr>
          <w:rFonts w:ascii="Times New Roman" w:hAnsi="Times New Roman"/>
          <w:b/>
          <w:bCs/>
          <w:iCs/>
        </w:rPr>
      </w:pPr>
      <w:r w:rsidRPr="000A2281">
        <w:rPr>
          <w:rFonts w:ascii="Times New Roman" w:hAnsi="Times New Roman"/>
          <w:b/>
          <w:bCs/>
          <w:iCs/>
        </w:rPr>
        <w:t>Чтение. Работа с текстом</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(метапредметные результаты)</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ab/>
        <w:t xml:space="preserve">В результате изучения </w:t>
      </w:r>
      <w:r w:rsidRPr="00D54977">
        <w:rPr>
          <w:rFonts w:ascii="Times New Roman" w:hAnsi="Times New Roman"/>
          <w:bCs/>
          <w:iCs/>
        </w:rPr>
        <w:t>всех без исключения учебных предметов</w:t>
      </w:r>
      <w:r w:rsidR="00AA74AE">
        <w:rPr>
          <w:rFonts w:ascii="Times New Roman" w:hAnsi="Times New Roman"/>
          <w:bCs/>
          <w:iCs/>
        </w:rPr>
        <w:t xml:space="preserve"> </w:t>
      </w:r>
      <w:r w:rsidRPr="00D54977">
        <w:rPr>
          <w:rFonts w:ascii="Times New Roman" w:hAnsi="Times New Roman"/>
          <w:iCs/>
        </w:rPr>
        <w:t xml:space="preserve">на </w:t>
      </w:r>
      <w:r w:rsidR="00AA74AE">
        <w:rPr>
          <w:rFonts w:ascii="Times New Roman" w:hAnsi="Times New Roman"/>
          <w:iCs/>
        </w:rPr>
        <w:t xml:space="preserve">уровне </w:t>
      </w:r>
      <w:r w:rsidRPr="00D54977">
        <w:rPr>
          <w:rFonts w:ascii="Times New Roman" w:hAnsi="Times New Roman"/>
          <w:iCs/>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E044F"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ab/>
      </w:r>
      <w:r w:rsidRPr="00D54977">
        <w:rPr>
          <w:rFonts w:ascii="Times New Roman" w:hAnsi="Times New Roman"/>
          <w:b/>
          <w:iCs/>
          <w:u w:val="single"/>
        </w:rPr>
        <w:t>Выпускники научатся</w:t>
      </w:r>
      <w:r w:rsidR="005E044F" w:rsidRPr="00D54977">
        <w:rPr>
          <w:rFonts w:ascii="Times New Roman" w:hAnsi="Times New Roman"/>
          <w:iCs/>
        </w:rPr>
        <w:t>:</w:t>
      </w:r>
    </w:p>
    <w:p w:rsidR="005E044F" w:rsidRPr="00D54977" w:rsidRDefault="00F33006" w:rsidP="00533B50">
      <w:pPr>
        <w:pStyle w:val="a5"/>
        <w:numPr>
          <w:ilvl w:val="0"/>
          <w:numId w:val="37"/>
        </w:numPr>
        <w:autoSpaceDE w:val="0"/>
        <w:autoSpaceDN w:val="0"/>
        <w:adjustRightInd w:val="0"/>
        <w:jc w:val="both"/>
        <w:rPr>
          <w:rFonts w:ascii="Times New Roman" w:hAnsi="Times New Roman"/>
          <w:iCs/>
        </w:rPr>
      </w:pPr>
      <w:r w:rsidRPr="00D54977">
        <w:rPr>
          <w:rFonts w:ascii="Times New Roman" w:hAnsi="Times New Roman"/>
          <w:iCs/>
        </w:rPr>
        <w:t>осознанно читать тексты с целью удовлетворения познавательного интереса, осво</w:t>
      </w:r>
      <w:r w:rsidR="005E044F" w:rsidRPr="00D54977">
        <w:rPr>
          <w:rFonts w:ascii="Times New Roman" w:hAnsi="Times New Roman"/>
          <w:iCs/>
        </w:rPr>
        <w:t>ения и использования информации;</w:t>
      </w:r>
    </w:p>
    <w:p w:rsidR="005E044F" w:rsidRPr="00D54977" w:rsidRDefault="00F33006" w:rsidP="00533B50">
      <w:pPr>
        <w:pStyle w:val="a5"/>
        <w:numPr>
          <w:ilvl w:val="0"/>
          <w:numId w:val="37"/>
        </w:numPr>
        <w:autoSpaceDE w:val="0"/>
        <w:autoSpaceDN w:val="0"/>
        <w:adjustRightInd w:val="0"/>
        <w:jc w:val="both"/>
        <w:rPr>
          <w:rFonts w:ascii="Times New Roman" w:hAnsi="Times New Roman"/>
          <w:iCs/>
        </w:rPr>
      </w:pPr>
      <w:r w:rsidRPr="00D54977">
        <w:rPr>
          <w:rFonts w:ascii="Times New Roman" w:hAnsi="Times New Roman"/>
          <w:iCs/>
        </w:rPr>
        <w:t>овладеют элементарными навыками чтения информации, представленной</w:t>
      </w:r>
      <w:r w:rsidR="005E044F" w:rsidRPr="00D54977">
        <w:rPr>
          <w:rFonts w:ascii="Times New Roman" w:hAnsi="Times New Roman"/>
          <w:iCs/>
        </w:rPr>
        <w:t xml:space="preserve"> в наглядно-символической форме;</w:t>
      </w:r>
    </w:p>
    <w:p w:rsidR="00F33006" w:rsidRPr="00D54977" w:rsidRDefault="00F33006" w:rsidP="00533B50">
      <w:pPr>
        <w:pStyle w:val="a5"/>
        <w:numPr>
          <w:ilvl w:val="0"/>
          <w:numId w:val="37"/>
        </w:numPr>
        <w:autoSpaceDE w:val="0"/>
        <w:autoSpaceDN w:val="0"/>
        <w:adjustRightInd w:val="0"/>
        <w:jc w:val="both"/>
        <w:rPr>
          <w:rFonts w:ascii="Times New Roman" w:hAnsi="Times New Roman"/>
          <w:b/>
          <w:bCs/>
          <w:iCs/>
        </w:rPr>
      </w:pPr>
      <w:r w:rsidRPr="00D54977">
        <w:rPr>
          <w:rFonts w:ascii="Times New Roman" w:hAnsi="Times New Roman"/>
          <w:iCs/>
        </w:rPr>
        <w:t>приобретут опыт работы с текстами, содержащими рисунки, таблицы, диаграммы, схемы</w:t>
      </w:r>
      <w:r w:rsidR="005E044F" w:rsidRPr="00D54977">
        <w:rPr>
          <w:rFonts w:ascii="Times New Roman" w:hAnsi="Times New Roman"/>
          <w:iCs/>
        </w:rPr>
        <w:t>;</w:t>
      </w:r>
    </w:p>
    <w:p w:rsidR="005E044F" w:rsidRPr="00D54977" w:rsidRDefault="00F33006" w:rsidP="00533B50">
      <w:pPr>
        <w:pStyle w:val="a5"/>
        <w:numPr>
          <w:ilvl w:val="0"/>
          <w:numId w:val="37"/>
        </w:numPr>
        <w:autoSpaceDE w:val="0"/>
        <w:autoSpaceDN w:val="0"/>
        <w:adjustRightInd w:val="0"/>
        <w:jc w:val="both"/>
        <w:rPr>
          <w:rFonts w:ascii="Times New Roman" w:hAnsi="Times New Roman"/>
          <w:iCs/>
        </w:rPr>
      </w:pPr>
      <w:r w:rsidRPr="00D54977">
        <w:rPr>
          <w:rFonts w:ascii="Times New Roman" w:hAnsi="Times New Roman"/>
          <w:iCs/>
        </w:rPr>
        <w:t xml:space="preserve">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w:t>
      </w:r>
      <w:r w:rsidR="005E044F" w:rsidRPr="00D54977">
        <w:rPr>
          <w:rFonts w:ascii="Times New Roman" w:hAnsi="Times New Roman"/>
          <w:iCs/>
        </w:rPr>
        <w:t>и информации;</w:t>
      </w:r>
    </w:p>
    <w:p w:rsidR="00F33006" w:rsidRPr="00D54977" w:rsidRDefault="005E044F" w:rsidP="00533B50">
      <w:pPr>
        <w:pStyle w:val="a5"/>
        <w:numPr>
          <w:ilvl w:val="0"/>
          <w:numId w:val="37"/>
        </w:numPr>
        <w:autoSpaceDE w:val="0"/>
        <w:autoSpaceDN w:val="0"/>
        <w:adjustRightInd w:val="0"/>
        <w:jc w:val="both"/>
        <w:rPr>
          <w:rFonts w:ascii="Times New Roman" w:hAnsi="Times New Roman"/>
          <w:iCs/>
        </w:rPr>
      </w:pPr>
      <w:r w:rsidRPr="00D54977">
        <w:rPr>
          <w:rFonts w:ascii="Times New Roman" w:hAnsi="Times New Roman"/>
          <w:iCs/>
        </w:rPr>
        <w:t>научатся</w:t>
      </w:r>
      <w:r w:rsidR="00F33006" w:rsidRPr="00D54977">
        <w:rPr>
          <w:rFonts w:ascii="Times New Roman" w:hAnsi="Times New Roman"/>
          <w:iCs/>
        </w:rPr>
        <w:t xml:space="preserve">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33006" w:rsidRPr="00D54977" w:rsidRDefault="00F33006" w:rsidP="00D54977">
      <w:pPr>
        <w:autoSpaceDE w:val="0"/>
        <w:autoSpaceDN w:val="0"/>
        <w:adjustRightInd w:val="0"/>
        <w:jc w:val="both"/>
        <w:rPr>
          <w:rFonts w:ascii="Times New Roman" w:hAnsi="Times New Roman"/>
          <w:b/>
          <w:i/>
          <w:iCs/>
          <w:u w:val="single"/>
        </w:rPr>
      </w:pPr>
      <w:r w:rsidRPr="00D54977">
        <w:rPr>
          <w:rFonts w:ascii="Times New Roman" w:hAnsi="Times New Roman"/>
          <w:b/>
          <w:i/>
          <w:iCs/>
          <w:u w:val="single"/>
        </w:rPr>
        <w:t>Выпускник получит возможность научиться:</w:t>
      </w:r>
    </w:p>
    <w:p w:rsidR="005E044F" w:rsidRPr="00D54977" w:rsidRDefault="00F33006" w:rsidP="00533B50">
      <w:pPr>
        <w:pStyle w:val="a5"/>
        <w:numPr>
          <w:ilvl w:val="0"/>
          <w:numId w:val="38"/>
        </w:numPr>
        <w:autoSpaceDE w:val="0"/>
        <w:autoSpaceDN w:val="0"/>
        <w:adjustRightInd w:val="0"/>
        <w:jc w:val="both"/>
        <w:rPr>
          <w:rFonts w:ascii="Times New Roman" w:hAnsi="Times New Roman"/>
          <w:i/>
          <w:iCs/>
        </w:rPr>
      </w:pPr>
      <w:r w:rsidRPr="00D54977">
        <w:rPr>
          <w:rFonts w:ascii="Times New Roman" w:hAnsi="Times New Roman"/>
          <w:i/>
          <w:iCs/>
        </w:rPr>
        <w:t xml:space="preserve">самостоятельно </w:t>
      </w:r>
      <w:r w:rsidR="005E044F" w:rsidRPr="00D54977">
        <w:rPr>
          <w:rFonts w:ascii="Times New Roman" w:hAnsi="Times New Roman"/>
          <w:i/>
          <w:iCs/>
        </w:rPr>
        <w:t>организовывать поиск информации;</w:t>
      </w:r>
    </w:p>
    <w:p w:rsidR="005E044F" w:rsidRPr="00D54977" w:rsidRDefault="00F33006" w:rsidP="00533B50">
      <w:pPr>
        <w:pStyle w:val="a5"/>
        <w:numPr>
          <w:ilvl w:val="0"/>
          <w:numId w:val="38"/>
        </w:numPr>
        <w:autoSpaceDE w:val="0"/>
        <w:autoSpaceDN w:val="0"/>
        <w:adjustRightInd w:val="0"/>
        <w:jc w:val="both"/>
        <w:rPr>
          <w:rFonts w:ascii="Times New Roman" w:hAnsi="Times New Roman"/>
          <w:i/>
          <w:iCs/>
        </w:rPr>
      </w:pPr>
      <w:r w:rsidRPr="00D54977">
        <w:rPr>
          <w:rFonts w:ascii="Times New Roman" w:hAnsi="Times New Roman"/>
          <w:i/>
          <w:iCs/>
        </w:rPr>
        <w:lastRenderedPageBreak/>
        <w:t>приобретать первичный опыт критического от</w:t>
      </w:r>
      <w:r w:rsidR="005E044F" w:rsidRPr="00D54977">
        <w:rPr>
          <w:rFonts w:ascii="Times New Roman" w:hAnsi="Times New Roman"/>
          <w:i/>
          <w:iCs/>
        </w:rPr>
        <w:t>ношения к получаемой информации;</w:t>
      </w:r>
    </w:p>
    <w:p w:rsidR="00F33006" w:rsidRPr="00D54977" w:rsidRDefault="00F33006" w:rsidP="00533B50">
      <w:pPr>
        <w:pStyle w:val="a5"/>
        <w:numPr>
          <w:ilvl w:val="0"/>
          <w:numId w:val="38"/>
        </w:numPr>
        <w:autoSpaceDE w:val="0"/>
        <w:autoSpaceDN w:val="0"/>
        <w:adjustRightInd w:val="0"/>
        <w:jc w:val="both"/>
        <w:rPr>
          <w:rFonts w:ascii="Times New Roman" w:hAnsi="Times New Roman"/>
          <w:i/>
          <w:iCs/>
        </w:rPr>
      </w:pPr>
      <w:r w:rsidRPr="00D54977">
        <w:rPr>
          <w:rFonts w:ascii="Times New Roman" w:hAnsi="Times New Roman"/>
          <w:i/>
          <w:iCs/>
        </w:rPr>
        <w:t>сопоставлять её с информацией из других источников и имеющимся жизненным опытом.</w:t>
      </w:r>
    </w:p>
    <w:p w:rsidR="00F17E90" w:rsidRPr="00D54977" w:rsidRDefault="00F17E90" w:rsidP="00D54977">
      <w:pPr>
        <w:pStyle w:val="a5"/>
        <w:autoSpaceDE w:val="0"/>
        <w:autoSpaceDN w:val="0"/>
        <w:adjustRightInd w:val="0"/>
        <w:ind w:left="0"/>
        <w:jc w:val="both"/>
        <w:rPr>
          <w:rFonts w:ascii="Times New Roman" w:hAnsi="Times New Roman"/>
          <w:i/>
          <w:iCs/>
        </w:rPr>
      </w:pPr>
    </w:p>
    <w:p w:rsidR="00F33006" w:rsidRPr="005360E0" w:rsidRDefault="00F33006" w:rsidP="00D54977">
      <w:pPr>
        <w:autoSpaceDE w:val="0"/>
        <w:autoSpaceDN w:val="0"/>
        <w:adjustRightInd w:val="0"/>
        <w:jc w:val="both"/>
        <w:rPr>
          <w:rFonts w:ascii="Times New Roman" w:hAnsi="Times New Roman"/>
          <w:iCs/>
        </w:rPr>
      </w:pPr>
      <w:r w:rsidRPr="00D54977">
        <w:rPr>
          <w:rFonts w:ascii="Times New Roman" w:hAnsi="Times New Roman"/>
          <w:b/>
          <w:iCs/>
        </w:rPr>
        <w:t>Работа с текстом:</w:t>
      </w:r>
      <w:r w:rsidR="00413916">
        <w:rPr>
          <w:rFonts w:ascii="Times New Roman" w:hAnsi="Times New Roman"/>
          <w:b/>
          <w:iCs/>
        </w:rPr>
        <w:t xml:space="preserve"> </w:t>
      </w:r>
      <w:r w:rsidRPr="00D54977">
        <w:rPr>
          <w:rFonts w:ascii="Times New Roman" w:hAnsi="Times New Roman"/>
          <w:b/>
          <w:iCs/>
        </w:rPr>
        <w:t>поиск информации и понимание прочитанного</w:t>
      </w:r>
      <w:r w:rsidR="005360E0">
        <w:rPr>
          <w:rFonts w:ascii="Times New Roman" w:hAnsi="Times New Roman"/>
          <w:b/>
          <w:iCs/>
        </w:rPr>
        <w:t>,</w:t>
      </w:r>
      <w:r w:rsidR="005360E0" w:rsidRPr="005360E0">
        <w:rPr>
          <w:rFonts w:ascii="Times New Roman" w:hAnsi="Times New Roman"/>
          <w:sz w:val="28"/>
          <w:szCs w:val="28"/>
        </w:rPr>
        <w:t xml:space="preserve"> </w:t>
      </w:r>
      <w:r w:rsidR="005360E0" w:rsidRPr="005360E0">
        <w:rPr>
          <w:rFonts w:ascii="Times New Roman" w:hAnsi="Times New Roman"/>
        </w:rPr>
        <w:t>формирование начального уровня культуры пользования словарями в системе универсальных учебных действий</w:t>
      </w:r>
      <w:r w:rsidR="005360E0">
        <w:rPr>
          <w:rFonts w:ascii="Times New Roman" w:hAnsi="Times New Roman"/>
        </w:rPr>
        <w:t>.</w:t>
      </w:r>
    </w:p>
    <w:p w:rsidR="00F33006" w:rsidRPr="00D54977" w:rsidRDefault="00F33006" w:rsidP="00D54977">
      <w:pPr>
        <w:autoSpaceDE w:val="0"/>
        <w:autoSpaceDN w:val="0"/>
        <w:adjustRightInd w:val="0"/>
        <w:jc w:val="both"/>
        <w:rPr>
          <w:rFonts w:ascii="Times New Roman" w:hAnsi="Times New Roman"/>
          <w:b/>
          <w:iCs/>
          <w:u w:val="single"/>
        </w:rPr>
      </w:pPr>
      <w:r w:rsidRPr="00D54977">
        <w:rPr>
          <w:rFonts w:ascii="Times New Roman" w:hAnsi="Times New Roman"/>
          <w:b/>
          <w:iCs/>
          <w:u w:val="single"/>
        </w:rPr>
        <w:t>Выпускник научится:</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находить в тексте конкретные сведения, факты, заданные в явном виде;</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определять тему и главную мысль текста;</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делить тексты на смысловые части, составлять план текста;</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сравнивать между собой объекты, описанные в тексте, выделяя два-три существенных признака;</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понимать информацию, представленную разными способами: словесно, в виде таблицы, схемы, диаграммы;</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использовать различные виды чтения: ознакомительное, изучающее, поисковое, выбирать нужный вид чтения в соответствии с целью чтения;</w:t>
      </w:r>
    </w:p>
    <w:p w:rsidR="00F33006" w:rsidRDefault="00F33006" w:rsidP="00D54977">
      <w:pPr>
        <w:autoSpaceDE w:val="0"/>
        <w:autoSpaceDN w:val="0"/>
        <w:adjustRightInd w:val="0"/>
        <w:jc w:val="both"/>
        <w:rPr>
          <w:rFonts w:ascii="Times New Roman" w:hAnsi="Times New Roman"/>
          <w:iCs/>
        </w:rPr>
      </w:pPr>
      <w:r w:rsidRPr="00D54977">
        <w:rPr>
          <w:rFonts w:ascii="Times New Roman" w:hAnsi="Times New Roman"/>
          <w:iCs/>
        </w:rPr>
        <w:t>• ориентироваться в соответствующих возрасту словарях и справочниках.</w:t>
      </w:r>
    </w:p>
    <w:p w:rsidR="00AA74AE" w:rsidRPr="00D54977" w:rsidRDefault="00AA74AE" w:rsidP="00D54977">
      <w:pPr>
        <w:autoSpaceDE w:val="0"/>
        <w:autoSpaceDN w:val="0"/>
        <w:adjustRightInd w:val="0"/>
        <w:jc w:val="both"/>
        <w:rPr>
          <w:rFonts w:ascii="Times New Roman" w:hAnsi="Times New Roman"/>
          <w:iCs/>
        </w:rPr>
      </w:pPr>
    </w:p>
    <w:p w:rsidR="00F33006" w:rsidRPr="00D54977" w:rsidRDefault="00F33006" w:rsidP="00D54977">
      <w:pPr>
        <w:autoSpaceDE w:val="0"/>
        <w:autoSpaceDN w:val="0"/>
        <w:adjustRightInd w:val="0"/>
        <w:jc w:val="both"/>
        <w:rPr>
          <w:rFonts w:ascii="Times New Roman" w:hAnsi="Times New Roman"/>
          <w:b/>
          <w:i/>
          <w:iCs/>
          <w:u w:val="single"/>
        </w:rPr>
      </w:pPr>
      <w:r w:rsidRPr="00D54977">
        <w:rPr>
          <w:rFonts w:ascii="Times New Roman" w:hAnsi="Times New Roman"/>
          <w:b/>
          <w:i/>
          <w:iCs/>
          <w:u w:val="single"/>
        </w:rPr>
        <w:t>Выпускник получит возможность научиться: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использовать формальные элементы текста (например, подзаголовки, сноски) для поиска нужной информации;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работать с несколькими источниками информации;</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сопоставлять информацию, полученную из нескольких источников.</w:t>
      </w:r>
    </w:p>
    <w:p w:rsidR="00F33006" w:rsidRPr="00D54977" w:rsidRDefault="00F33006" w:rsidP="00D54977">
      <w:pPr>
        <w:autoSpaceDE w:val="0"/>
        <w:autoSpaceDN w:val="0"/>
        <w:adjustRightInd w:val="0"/>
        <w:jc w:val="both"/>
        <w:rPr>
          <w:rFonts w:ascii="Times New Roman" w:hAnsi="Times New Roman"/>
          <w:b/>
          <w:iCs/>
        </w:rPr>
      </w:pPr>
      <w:r w:rsidRPr="00D54977">
        <w:rPr>
          <w:rFonts w:ascii="Times New Roman" w:hAnsi="Times New Roman"/>
          <w:b/>
          <w:iCs/>
        </w:rPr>
        <w:t>Работа с текстом:</w:t>
      </w:r>
      <w:r w:rsidR="00413916">
        <w:rPr>
          <w:rFonts w:ascii="Times New Roman" w:hAnsi="Times New Roman"/>
          <w:b/>
          <w:iCs/>
        </w:rPr>
        <w:t xml:space="preserve"> </w:t>
      </w:r>
      <w:r w:rsidRPr="00D54977">
        <w:rPr>
          <w:rFonts w:ascii="Times New Roman" w:hAnsi="Times New Roman"/>
          <w:b/>
          <w:iCs/>
        </w:rPr>
        <w:t>преобразование и интерпретация информации</w:t>
      </w:r>
    </w:p>
    <w:p w:rsidR="00F33006" w:rsidRPr="00D54977" w:rsidRDefault="00F33006" w:rsidP="00D54977">
      <w:pPr>
        <w:autoSpaceDE w:val="0"/>
        <w:autoSpaceDN w:val="0"/>
        <w:adjustRightInd w:val="0"/>
        <w:jc w:val="both"/>
        <w:rPr>
          <w:rFonts w:ascii="Times New Roman" w:hAnsi="Times New Roman"/>
          <w:b/>
          <w:iCs/>
          <w:u w:val="single"/>
        </w:rPr>
      </w:pPr>
      <w:r w:rsidRPr="00D54977">
        <w:rPr>
          <w:rFonts w:ascii="Times New Roman" w:hAnsi="Times New Roman"/>
          <w:b/>
          <w:iCs/>
          <w:u w:val="single"/>
        </w:rPr>
        <w:t>Выпускник научится:</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пересказывать текст подробно и сжато, устно и письменно;</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соотносить факты с общей идеей текста, устанавливать простые связи, не высказанные в тексте напрямую;</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формулировать несложные выводы, основываясь на тексте; находить аргументы, подтверждающие вывод;</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сопоставлять и обобщать содержащуюся в разных частях текста информацию;</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составлять на основании текста небольшое монологическое высказывание, отвечая на поставленный вопрос.</w:t>
      </w:r>
    </w:p>
    <w:p w:rsidR="00F33006" w:rsidRPr="00D54977" w:rsidRDefault="00F33006" w:rsidP="00D54977">
      <w:pPr>
        <w:autoSpaceDE w:val="0"/>
        <w:autoSpaceDN w:val="0"/>
        <w:adjustRightInd w:val="0"/>
        <w:jc w:val="both"/>
        <w:rPr>
          <w:rFonts w:ascii="Times New Roman" w:hAnsi="Times New Roman"/>
          <w:b/>
          <w:i/>
          <w:iCs/>
          <w:u w:val="single"/>
        </w:rPr>
      </w:pPr>
      <w:r w:rsidRPr="00D54977">
        <w:rPr>
          <w:rFonts w:ascii="Times New Roman" w:hAnsi="Times New Roman"/>
          <w:b/>
          <w:i/>
          <w:iCs/>
          <w:u w:val="single"/>
        </w:rPr>
        <w:t>Выпускник получит возможность научиться: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делать выписки из прочитанных текстов с учётом цели их дальнейшего использования;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составлять небольшие письменные аннотации к тексту, отзывы о прочитанном.</w:t>
      </w:r>
    </w:p>
    <w:p w:rsidR="00F33006" w:rsidRPr="00D54977" w:rsidRDefault="00F33006" w:rsidP="00D54977">
      <w:pPr>
        <w:autoSpaceDE w:val="0"/>
        <w:autoSpaceDN w:val="0"/>
        <w:adjustRightInd w:val="0"/>
        <w:jc w:val="both"/>
        <w:rPr>
          <w:rFonts w:ascii="Times New Roman" w:hAnsi="Times New Roman"/>
          <w:b/>
          <w:iCs/>
        </w:rPr>
      </w:pPr>
      <w:r w:rsidRPr="00D54977">
        <w:rPr>
          <w:rFonts w:ascii="Times New Roman" w:hAnsi="Times New Roman"/>
          <w:b/>
          <w:iCs/>
        </w:rPr>
        <w:t>Работа с текстом: оценка информации</w:t>
      </w:r>
    </w:p>
    <w:p w:rsidR="00F33006" w:rsidRPr="00D54977" w:rsidRDefault="00F33006" w:rsidP="00D54977">
      <w:pPr>
        <w:autoSpaceDE w:val="0"/>
        <w:autoSpaceDN w:val="0"/>
        <w:adjustRightInd w:val="0"/>
        <w:jc w:val="both"/>
        <w:rPr>
          <w:rFonts w:ascii="Times New Roman" w:hAnsi="Times New Roman"/>
          <w:b/>
          <w:iCs/>
          <w:u w:val="single"/>
        </w:rPr>
      </w:pPr>
      <w:r w:rsidRPr="00D54977">
        <w:rPr>
          <w:rFonts w:ascii="Times New Roman" w:hAnsi="Times New Roman"/>
          <w:b/>
          <w:iCs/>
          <w:u w:val="single"/>
        </w:rPr>
        <w:t>Выпускник научится:</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высказывать оценочные суждения и свою точку зрения о прочитанном тексте;</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оценивать содержание, языковые особенности и структуру текста; определять место и роль иллюстративного ряда в тексте;</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33006" w:rsidRPr="00D54977" w:rsidRDefault="00F33006" w:rsidP="00D54977">
      <w:pPr>
        <w:autoSpaceDE w:val="0"/>
        <w:autoSpaceDN w:val="0"/>
        <w:adjustRightInd w:val="0"/>
        <w:jc w:val="both"/>
        <w:rPr>
          <w:rFonts w:ascii="Times New Roman" w:hAnsi="Times New Roman"/>
          <w:iCs/>
        </w:rPr>
      </w:pPr>
      <w:r w:rsidRPr="00D54977">
        <w:rPr>
          <w:rFonts w:ascii="Times New Roman" w:hAnsi="Times New Roman"/>
          <w:iCs/>
        </w:rPr>
        <w:t>• участвовать в учебном диалоге при обсуждении прочитанного или прослушанного текста.</w:t>
      </w:r>
    </w:p>
    <w:p w:rsidR="00F33006" w:rsidRPr="00D54977" w:rsidRDefault="00F33006" w:rsidP="00D54977">
      <w:pPr>
        <w:autoSpaceDE w:val="0"/>
        <w:autoSpaceDN w:val="0"/>
        <w:adjustRightInd w:val="0"/>
        <w:jc w:val="both"/>
        <w:rPr>
          <w:rFonts w:ascii="Times New Roman" w:hAnsi="Times New Roman"/>
          <w:i/>
          <w:iCs/>
          <w:u w:val="single"/>
        </w:rPr>
      </w:pPr>
      <w:r w:rsidRPr="00D54977">
        <w:rPr>
          <w:rFonts w:ascii="Times New Roman" w:hAnsi="Times New Roman"/>
          <w:b/>
          <w:i/>
          <w:iCs/>
          <w:u w:val="single"/>
        </w:rPr>
        <w:t>Выпускник получит возможность научиться</w:t>
      </w:r>
      <w:r w:rsidRPr="00D54977">
        <w:rPr>
          <w:rFonts w:ascii="Times New Roman" w:hAnsi="Times New Roman"/>
          <w:i/>
          <w:iCs/>
          <w:u w:val="single"/>
        </w:rPr>
        <w:t>:</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сопоставлять различные точки зрения;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t>• соотносить позицию автора с собственной точкой зрения;</w:t>
      </w:r>
    </w:p>
    <w:p w:rsidR="00F33006" w:rsidRPr="00D54977" w:rsidRDefault="00F33006" w:rsidP="00D54977">
      <w:pPr>
        <w:autoSpaceDE w:val="0"/>
        <w:autoSpaceDN w:val="0"/>
        <w:adjustRightInd w:val="0"/>
        <w:jc w:val="both"/>
        <w:rPr>
          <w:rFonts w:ascii="Times New Roman" w:hAnsi="Times New Roman"/>
          <w:i/>
          <w:iCs/>
        </w:rPr>
      </w:pPr>
      <w:r w:rsidRPr="00D54977">
        <w:rPr>
          <w:rFonts w:ascii="Times New Roman" w:hAnsi="Times New Roman"/>
          <w:i/>
          <w:iCs/>
        </w:rPr>
        <w:lastRenderedPageBreak/>
        <w:t>• в процессе работы с одним или несколькими источниками выявлять достоверную (противоречивую) информацию.</w:t>
      </w:r>
    </w:p>
    <w:p w:rsidR="00F33006" w:rsidRPr="00D54977" w:rsidRDefault="00F33006" w:rsidP="00D54977">
      <w:pPr>
        <w:autoSpaceDE w:val="0"/>
        <w:autoSpaceDN w:val="0"/>
        <w:adjustRightInd w:val="0"/>
        <w:jc w:val="both"/>
        <w:rPr>
          <w:rFonts w:ascii="Times New Roman" w:hAnsi="Times New Roman"/>
          <w:b/>
          <w:bCs/>
          <w:iCs/>
        </w:rPr>
      </w:pPr>
    </w:p>
    <w:p w:rsidR="006157D8" w:rsidRPr="00D54977" w:rsidRDefault="006157D8" w:rsidP="00D54977">
      <w:pPr>
        <w:ind w:firstLine="284"/>
        <w:jc w:val="both"/>
        <w:rPr>
          <w:rFonts w:ascii="Times New Roman" w:eastAsia="Times New Roman" w:hAnsi="Times New Roman"/>
          <w:lang w:eastAsia="ru-RU"/>
        </w:rPr>
      </w:pPr>
      <w:r w:rsidRPr="00D54977">
        <w:rPr>
          <w:rFonts w:ascii="Times New Roman" w:eastAsia="Times New Roman" w:hAnsi="Times New Roman"/>
          <w:lang w:eastAsia="ru-RU"/>
        </w:rPr>
        <w:t>Одно из ключевых понятий предметных программ</w:t>
      </w:r>
      <w:r w:rsidR="005D599F">
        <w:rPr>
          <w:rFonts w:ascii="Times New Roman" w:eastAsia="Times New Roman" w:hAnsi="Times New Roman"/>
          <w:lang w:eastAsia="ru-RU"/>
        </w:rPr>
        <w:t xml:space="preserve"> </w:t>
      </w:r>
      <w:r w:rsidRPr="00D54977">
        <w:rPr>
          <w:rFonts w:ascii="Times New Roman" w:eastAsia="Times New Roman" w:hAnsi="Times New Roman"/>
          <w:lang w:eastAsia="ru-RU"/>
        </w:rPr>
        <w:t xml:space="preserve">–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w:t>
      </w:r>
      <w:r w:rsidRPr="00D54977">
        <w:rPr>
          <w:rFonts w:ascii="Times New Roman" w:eastAsia="Times New Roman" w:hAnsi="Times New Roman"/>
          <w:b/>
          <w:lang w:eastAsia="ru-RU"/>
        </w:rPr>
        <w:t>предметных результатов.</w:t>
      </w:r>
      <w:r w:rsidRPr="00D54977">
        <w:rPr>
          <w:rFonts w:ascii="Times New Roman" w:eastAsia="Times New Roman" w:hAnsi="Times New Roman"/>
          <w:lang w:eastAsia="ru-RU"/>
        </w:rPr>
        <w:t xml:space="preserve">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A93FAF" w:rsidRDefault="00A93FAF" w:rsidP="00D54977">
      <w:pPr>
        <w:ind w:firstLine="709"/>
        <w:jc w:val="both"/>
        <w:rPr>
          <w:rFonts w:ascii="Times New Roman" w:eastAsia="Times New Roman" w:hAnsi="Times New Roman"/>
          <w:b/>
          <w:color w:val="FF0000"/>
        </w:rPr>
      </w:pPr>
    </w:p>
    <w:p w:rsidR="00A93FAF" w:rsidRPr="006D0D1A" w:rsidRDefault="00A93FAF" w:rsidP="006D0D1A">
      <w:pPr>
        <w:ind w:left="1" w:right="200"/>
        <w:rPr>
          <w:rFonts w:ascii="Times New Roman" w:hAnsi="Times New Roman"/>
        </w:rPr>
      </w:pPr>
      <w:r w:rsidRPr="006D0D1A">
        <w:rPr>
          <w:rFonts w:ascii="Times New Roman" w:hAnsi="Times New Roman"/>
          <w:b/>
          <w:bCs/>
        </w:rPr>
        <w:t>Планируемые результаты и содержание образовательной области «Русский язык и литература» на уровне начального общего образования</w:t>
      </w:r>
    </w:p>
    <w:p w:rsidR="00A93FAF" w:rsidRPr="006D0D1A" w:rsidRDefault="00A93FAF" w:rsidP="006D0D1A">
      <w:pPr>
        <w:rPr>
          <w:rFonts w:ascii="Times New Roman" w:hAnsi="Times New Roman"/>
        </w:rPr>
      </w:pPr>
    </w:p>
    <w:p w:rsidR="00C06B7D" w:rsidRPr="006D0D1A" w:rsidRDefault="00C06B7D" w:rsidP="006D0D1A">
      <w:pPr>
        <w:ind w:firstLine="709"/>
        <w:jc w:val="both"/>
        <w:rPr>
          <w:rFonts w:ascii="Times New Roman" w:eastAsia="Times New Roman" w:hAnsi="Times New Roman"/>
          <w:b/>
        </w:rPr>
      </w:pPr>
      <w:r w:rsidRPr="006D0D1A">
        <w:rPr>
          <w:rFonts w:ascii="Times New Roman" w:eastAsia="Times New Roman" w:hAnsi="Times New Roman"/>
          <w:b/>
        </w:rPr>
        <w:t>Русский язык:</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1)</w:t>
      </w:r>
      <w:r w:rsidRPr="006D0D1A">
        <w:rPr>
          <w:rFonts w:ascii="Times New Roman" w:eastAsia="Times New Roman" w:hAnsi="Times New Roman"/>
          <w:lang w:val="en-US"/>
        </w:rPr>
        <w:t>  </w:t>
      </w:r>
      <w:r w:rsidRPr="006D0D1A">
        <w:rPr>
          <w:rFonts w:ascii="Times New Roman" w:eastAsia="Times New Roman" w:hAnsi="Times New Roman"/>
        </w:rPr>
        <w:t>формирование первоначальных представлений о единстве и</w:t>
      </w:r>
      <w:r w:rsidRPr="006D0D1A">
        <w:rPr>
          <w:rFonts w:ascii="Times New Roman" w:eastAsia="Times New Roman" w:hAnsi="Times New Roman"/>
          <w:lang w:val="en-US"/>
        </w:rPr>
        <w:t> </w:t>
      </w:r>
      <w:r w:rsidRPr="006D0D1A">
        <w:rPr>
          <w:rFonts w:ascii="Times New Roman" w:eastAsia="Times New Roman" w:hAnsi="Times New Roman"/>
        </w:rPr>
        <w:t>многообразии языкового и культурного пространства России, о языке как основе национального самосознания;</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2)</w:t>
      </w:r>
      <w:r w:rsidRPr="006D0D1A">
        <w:rPr>
          <w:rFonts w:ascii="Times New Roman" w:eastAsia="Times New Roman" w:hAnsi="Times New Roman"/>
          <w:lang w:val="en-US"/>
        </w:rPr>
        <w:t> </w:t>
      </w:r>
      <w:r w:rsidRPr="006D0D1A">
        <w:rPr>
          <w:rFonts w:ascii="Times New Roman" w:eastAsia="Times New Roman" w:hAnsi="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3)</w:t>
      </w:r>
      <w:r w:rsidRPr="006D0D1A">
        <w:rPr>
          <w:rFonts w:ascii="Times New Roman" w:eastAsia="Times New Roman" w:hAnsi="Times New Roman"/>
          <w:lang w:val="en-US"/>
        </w:rPr>
        <w:t> </w:t>
      </w:r>
      <w:r w:rsidRPr="006D0D1A">
        <w:rPr>
          <w:rFonts w:ascii="Times New Roman" w:eastAsia="Times New Roman" w:hAnsi="Times New Roma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4)</w:t>
      </w:r>
      <w:r w:rsidRPr="006D0D1A">
        <w:rPr>
          <w:rFonts w:ascii="Times New Roman" w:eastAsia="Times New Roman" w:hAnsi="Times New Roman"/>
          <w:lang w:val="en-US"/>
        </w:rPr>
        <w:t> </w:t>
      </w:r>
      <w:r w:rsidRPr="006D0D1A">
        <w:rPr>
          <w:rFonts w:ascii="Times New Roman" w:eastAsia="Times New Roman" w:hAnsi="Times New Roman"/>
        </w:rPr>
        <w:t>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93FAF"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5)</w:t>
      </w:r>
      <w:r w:rsidRPr="006D0D1A">
        <w:rPr>
          <w:rFonts w:ascii="Times New Roman" w:eastAsia="Times New Roman" w:hAnsi="Times New Roman"/>
          <w:lang w:val="en-US"/>
        </w:rPr>
        <w:t> </w:t>
      </w:r>
      <w:r w:rsidRPr="006D0D1A">
        <w:rPr>
          <w:rFonts w:ascii="Times New Roman" w:eastAsia="Times New Roman" w:hAnsi="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93FAF" w:rsidRPr="006D0D1A" w:rsidRDefault="00A93FAF" w:rsidP="00533B50">
      <w:pPr>
        <w:numPr>
          <w:ilvl w:val="1"/>
          <w:numId w:val="87"/>
        </w:numPr>
        <w:tabs>
          <w:tab w:val="left" w:pos="805"/>
        </w:tabs>
        <w:ind w:left="1" w:firstLine="452"/>
        <w:jc w:val="both"/>
        <w:rPr>
          <w:rFonts w:ascii="Times New Roman" w:hAnsi="Times New Roman"/>
        </w:rPr>
      </w:pPr>
      <w:r w:rsidRPr="006D0D1A">
        <w:rPr>
          <w:rFonts w:ascii="Times New Roman" w:hAnsi="Times New Roman"/>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93FAF" w:rsidRPr="006D0D1A" w:rsidRDefault="00A93FAF" w:rsidP="00533B50">
      <w:pPr>
        <w:numPr>
          <w:ilvl w:val="2"/>
          <w:numId w:val="87"/>
        </w:numPr>
        <w:tabs>
          <w:tab w:val="left" w:pos="961"/>
        </w:tabs>
        <w:ind w:left="961" w:hanging="253"/>
        <w:rPr>
          <w:rFonts w:ascii="Times New Roman" w:hAnsi="Times New Roman"/>
        </w:rPr>
      </w:pPr>
      <w:r w:rsidRPr="006D0D1A">
        <w:rPr>
          <w:rFonts w:ascii="Times New Roman" w:hAnsi="Times New Roman"/>
        </w:rPr>
        <w:t>процессе изучения обучающиеся получат возможность реализовать в устном</w:t>
      </w:r>
    </w:p>
    <w:p w:rsidR="00A93FAF" w:rsidRPr="006D0D1A" w:rsidRDefault="00A93FAF" w:rsidP="00533B50">
      <w:pPr>
        <w:numPr>
          <w:ilvl w:val="0"/>
          <w:numId w:val="87"/>
        </w:numPr>
        <w:tabs>
          <w:tab w:val="left" w:pos="234"/>
        </w:tabs>
        <w:ind w:left="1" w:hanging="1"/>
        <w:jc w:val="both"/>
        <w:rPr>
          <w:rFonts w:ascii="Times New Roman" w:hAnsi="Times New Roman"/>
        </w:rPr>
      </w:pPr>
      <w:r w:rsidRPr="006D0D1A">
        <w:rPr>
          <w:rFonts w:ascii="Times New Roman" w:hAnsi="Times New Roman"/>
        </w:rPr>
        <w:t>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93FAF" w:rsidRPr="006D0D1A" w:rsidRDefault="00A93FAF" w:rsidP="006D0D1A">
      <w:pPr>
        <w:ind w:left="1" w:firstLine="708"/>
        <w:jc w:val="both"/>
        <w:rPr>
          <w:rFonts w:ascii="Times New Roman" w:hAnsi="Times New Roman"/>
        </w:rPr>
      </w:pPr>
      <w:r w:rsidRPr="006D0D1A">
        <w:rPr>
          <w:rFonts w:ascii="Times New Roman" w:hAnsi="Times New Roma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93FAF" w:rsidRPr="006D0D1A" w:rsidRDefault="00A93FAF" w:rsidP="006D0D1A">
      <w:pPr>
        <w:ind w:left="701"/>
        <w:rPr>
          <w:rFonts w:ascii="Times New Roman" w:hAnsi="Times New Roman"/>
        </w:rPr>
      </w:pPr>
      <w:r w:rsidRPr="006D0D1A">
        <w:rPr>
          <w:rFonts w:ascii="Times New Roman" w:hAnsi="Times New Roman"/>
        </w:rPr>
        <w:t>Выпускник на уровне начального общего образования:</w:t>
      </w:r>
    </w:p>
    <w:p w:rsidR="00A93FAF" w:rsidRPr="006D0D1A" w:rsidRDefault="00A93FAF" w:rsidP="006D0D1A">
      <w:pPr>
        <w:ind w:left="1" w:right="20" w:firstLine="708"/>
        <w:rPr>
          <w:rFonts w:ascii="Times New Roman" w:hAnsi="Times New Roman"/>
        </w:rPr>
      </w:pPr>
      <w:r w:rsidRPr="006D0D1A">
        <w:rPr>
          <w:rFonts w:ascii="Times New Roman" w:hAnsi="Times New Roman"/>
        </w:rPr>
        <w:t>научится осознавать безошибочное письмо как одно из проявлений собственного уровня культуры;</w:t>
      </w:r>
    </w:p>
    <w:p w:rsidR="00A93FAF" w:rsidRPr="006D0D1A" w:rsidRDefault="00A93FAF" w:rsidP="006D0D1A">
      <w:pPr>
        <w:ind w:left="1" w:firstLine="708"/>
        <w:jc w:val="both"/>
        <w:rPr>
          <w:rFonts w:ascii="Times New Roman" w:hAnsi="Times New Roman"/>
        </w:rPr>
      </w:pPr>
      <w:r w:rsidRPr="006D0D1A">
        <w:rPr>
          <w:rFonts w:ascii="Times New Roman" w:hAnsi="Times New Roman"/>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93FAF" w:rsidRPr="006D0D1A" w:rsidRDefault="00A93FAF" w:rsidP="006D0D1A">
      <w:pPr>
        <w:ind w:left="1" w:firstLine="708"/>
        <w:jc w:val="both"/>
        <w:rPr>
          <w:rFonts w:ascii="Times New Roman" w:hAnsi="Times New Roman"/>
        </w:rPr>
      </w:pPr>
      <w:r w:rsidRPr="006D0D1A">
        <w:rPr>
          <w:rFonts w:ascii="Times New Roman" w:hAnsi="Times New Roman"/>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w:t>
      </w:r>
    </w:p>
    <w:p w:rsidR="00A93FAF" w:rsidRPr="006D0D1A" w:rsidRDefault="00A93FAF" w:rsidP="006D0D1A">
      <w:pPr>
        <w:ind w:left="1"/>
        <w:jc w:val="both"/>
        <w:rPr>
          <w:rFonts w:ascii="Times New Roman" w:hAnsi="Times New Roman"/>
        </w:rPr>
      </w:pPr>
      <w:r w:rsidRPr="006D0D1A">
        <w:rPr>
          <w:rFonts w:ascii="Times New Roman" w:hAnsi="Times New Roman"/>
        </w:rPr>
        <w:t>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93FAF" w:rsidRPr="006D0D1A" w:rsidRDefault="00A93FAF" w:rsidP="00533B50">
      <w:pPr>
        <w:numPr>
          <w:ilvl w:val="2"/>
          <w:numId w:val="87"/>
        </w:numPr>
        <w:tabs>
          <w:tab w:val="left" w:pos="1160"/>
        </w:tabs>
        <w:ind w:left="1" w:firstLine="707"/>
        <w:jc w:val="both"/>
        <w:rPr>
          <w:rFonts w:ascii="Times New Roman" w:hAnsi="Times New Roman"/>
        </w:rPr>
      </w:pPr>
      <w:r w:rsidRPr="006D0D1A">
        <w:rPr>
          <w:rFonts w:ascii="Times New Roman" w:hAnsi="Times New Roman"/>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93FAF" w:rsidRPr="006D0D1A" w:rsidRDefault="00A93FAF" w:rsidP="006D0D1A">
      <w:pPr>
        <w:rPr>
          <w:rFonts w:ascii="Times New Roman" w:hAnsi="Times New Roman"/>
        </w:rPr>
      </w:pPr>
      <w:r w:rsidRPr="006D0D1A">
        <w:rPr>
          <w:rFonts w:ascii="Times New Roman" w:hAnsi="Times New Roman"/>
        </w:rPr>
        <w:t>Содержательная линия «Система языка»</w:t>
      </w:r>
    </w:p>
    <w:p w:rsidR="00A93FAF" w:rsidRPr="006D0D1A" w:rsidRDefault="00A93FAF" w:rsidP="006D0D1A">
      <w:pPr>
        <w:ind w:firstLine="708"/>
        <w:rPr>
          <w:rFonts w:ascii="Times New Roman" w:hAnsi="Times New Roman"/>
        </w:rPr>
      </w:pPr>
      <w:r w:rsidRPr="006D0D1A">
        <w:rPr>
          <w:rFonts w:ascii="Times New Roman" w:hAnsi="Times New Roman"/>
          <w:b/>
          <w:bCs/>
        </w:rPr>
        <w:t>Раздел «Фонетика и графика»</w:t>
      </w:r>
    </w:p>
    <w:p w:rsidR="00A93FAF" w:rsidRPr="006D0D1A" w:rsidRDefault="00A93FAF" w:rsidP="006D0D1A">
      <w:pPr>
        <w:ind w:firstLine="68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–различать звуки и буквы;</w:t>
      </w:r>
    </w:p>
    <w:p w:rsidR="00A93FAF" w:rsidRPr="006D0D1A" w:rsidRDefault="00A93FAF" w:rsidP="006D0D1A">
      <w:pPr>
        <w:ind w:firstLine="679"/>
        <w:jc w:val="both"/>
        <w:rPr>
          <w:rFonts w:ascii="Times New Roman" w:hAnsi="Times New Roman"/>
        </w:rPr>
      </w:pPr>
      <w:r w:rsidRPr="006D0D1A">
        <w:rPr>
          <w:rFonts w:ascii="Times New Roman" w:hAnsi="Times New Roman"/>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93FAF" w:rsidRPr="006D0D1A" w:rsidRDefault="00A93FAF" w:rsidP="006D0D1A">
      <w:pPr>
        <w:ind w:right="20" w:firstLine="679"/>
        <w:jc w:val="both"/>
        <w:rPr>
          <w:rFonts w:ascii="Times New Roman" w:hAnsi="Times New Roman"/>
        </w:rPr>
      </w:pPr>
      <w:r w:rsidRPr="006D0D1A">
        <w:rPr>
          <w:rFonts w:ascii="Times New Roman" w:hAnsi="Times New Roman"/>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93FAF" w:rsidRPr="006D0D1A" w:rsidRDefault="00A93FAF" w:rsidP="006D0D1A">
      <w:pPr>
        <w:ind w:firstLine="454"/>
        <w:jc w:val="both"/>
        <w:rPr>
          <w:rFonts w:ascii="Times New Roman" w:hAnsi="Times New Roman"/>
        </w:rPr>
      </w:pPr>
      <w:r w:rsidRPr="006D0D1A">
        <w:rPr>
          <w:rFonts w:ascii="Times New Roman" w:hAnsi="Times New Roman"/>
          <w:b/>
          <w:bCs/>
        </w:rPr>
        <w:t>Выпускник получит возможность научиться</w:t>
      </w:r>
      <w:r w:rsidRPr="006D0D1A">
        <w:rPr>
          <w:rFonts w:ascii="Times New Roman" w:hAnsi="Times New Roman"/>
        </w:rPr>
        <w:t>пользоваться русским алфавитом</w:t>
      </w:r>
      <w:r w:rsidRPr="006D0D1A">
        <w:rPr>
          <w:rFonts w:ascii="Times New Roman" w:hAnsi="Times New Roman"/>
          <w:b/>
          <w:bCs/>
        </w:rPr>
        <w:t xml:space="preserve"> </w:t>
      </w:r>
      <w:r w:rsidRPr="006D0D1A">
        <w:rPr>
          <w:rFonts w:ascii="Times New Roman" w:hAnsi="Times New Roman"/>
        </w:rPr>
        <w:t>на основе знания последовательности букв в нем для упорядочивания слов и поиска необходимой информации в различных словарях и справочниках.</w:t>
      </w:r>
    </w:p>
    <w:p w:rsidR="00A93FAF" w:rsidRPr="006D0D1A" w:rsidRDefault="00A93FAF" w:rsidP="006D0D1A">
      <w:pPr>
        <w:ind w:left="460"/>
        <w:rPr>
          <w:rFonts w:ascii="Times New Roman" w:hAnsi="Times New Roman"/>
        </w:rPr>
      </w:pPr>
      <w:r w:rsidRPr="006D0D1A">
        <w:rPr>
          <w:rFonts w:ascii="Times New Roman" w:hAnsi="Times New Roman"/>
          <w:b/>
          <w:bCs/>
        </w:rPr>
        <w:t>Раздел «Орфоэпия»</w:t>
      </w:r>
    </w:p>
    <w:p w:rsidR="00A93FAF" w:rsidRPr="006D0D1A" w:rsidRDefault="00A93FAF" w:rsidP="006D0D1A">
      <w:pPr>
        <w:ind w:left="46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jc w:val="both"/>
        <w:rPr>
          <w:rFonts w:ascii="Times New Roman" w:hAnsi="Times New Roman"/>
        </w:rPr>
      </w:pPr>
      <w:r w:rsidRPr="006D0D1A">
        <w:rPr>
          <w:rFonts w:ascii="Times New Roman" w:hAnsi="Times New Roman"/>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93FAF" w:rsidRPr="006D0D1A" w:rsidRDefault="00A93FAF" w:rsidP="006D0D1A">
      <w:pPr>
        <w:ind w:firstLine="679"/>
        <w:jc w:val="both"/>
        <w:rPr>
          <w:rFonts w:ascii="Times New Roman" w:hAnsi="Times New Roman"/>
        </w:rPr>
      </w:pPr>
      <w:r w:rsidRPr="006D0D1A">
        <w:rPr>
          <w:rFonts w:ascii="Times New Roman" w:hAnsi="Times New Roman"/>
        </w:rPr>
        <w:t>– находить при сомнении в правильности постановки ударения или произношения слова ответ самостоятельно (по словарю учебника) либо о бращаться за помощью к учителю, родителям и др.</w:t>
      </w:r>
    </w:p>
    <w:p w:rsidR="00A93FAF" w:rsidRPr="006D0D1A" w:rsidRDefault="00A93FAF" w:rsidP="006D0D1A">
      <w:pPr>
        <w:ind w:left="460" w:right="4940"/>
        <w:rPr>
          <w:rFonts w:ascii="Times New Roman" w:hAnsi="Times New Roman"/>
        </w:rPr>
      </w:pPr>
      <w:r w:rsidRPr="006D0D1A">
        <w:rPr>
          <w:rFonts w:ascii="Times New Roman" w:hAnsi="Times New Roman"/>
          <w:b/>
          <w:bCs/>
        </w:rPr>
        <w:t>Раздел «Состав слова (морфемика)» 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–различать изменяемые и неизменяемые слова;</w:t>
      </w:r>
    </w:p>
    <w:p w:rsidR="00A93FAF" w:rsidRPr="006D0D1A" w:rsidRDefault="00A93FAF" w:rsidP="006D0D1A">
      <w:pPr>
        <w:ind w:left="680"/>
        <w:rPr>
          <w:rFonts w:ascii="Times New Roman" w:hAnsi="Times New Roman"/>
        </w:rPr>
      </w:pPr>
      <w:r w:rsidRPr="006D0D1A">
        <w:rPr>
          <w:rFonts w:ascii="Times New Roman" w:hAnsi="Times New Roman"/>
        </w:rPr>
        <w:t>–различать родственные (однокоренные) слова и формы слова;</w:t>
      </w:r>
    </w:p>
    <w:p w:rsidR="00A93FAF" w:rsidRPr="006D0D1A" w:rsidRDefault="00A93FAF" w:rsidP="006D0D1A">
      <w:pPr>
        <w:ind w:firstLine="679"/>
        <w:rPr>
          <w:rFonts w:ascii="Times New Roman" w:hAnsi="Times New Roman"/>
        </w:rPr>
      </w:pPr>
      <w:r w:rsidRPr="006D0D1A">
        <w:rPr>
          <w:rFonts w:ascii="Times New Roman" w:hAnsi="Times New Roman"/>
        </w:rPr>
        <w:t>– находить в словах с однозначно выделяемыми морфемами окончание, корень, приставку, суффикс.</w:t>
      </w:r>
    </w:p>
    <w:p w:rsidR="00A93FAF" w:rsidRPr="006D0D1A" w:rsidRDefault="00A93FAF" w:rsidP="006D0D1A">
      <w:pPr>
        <w:ind w:left="70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right="20" w:firstLine="708"/>
        <w:rPr>
          <w:rFonts w:ascii="Times New Roman" w:hAnsi="Times New Roman"/>
        </w:rPr>
      </w:pPr>
      <w:r w:rsidRPr="006D0D1A">
        <w:rPr>
          <w:rFonts w:ascii="Times New Roman" w:hAnsi="Times New Roman"/>
        </w:rPr>
        <w:t xml:space="preserve">– </w:t>
      </w:r>
      <w:r w:rsidRPr="006D0D1A">
        <w:rPr>
          <w:rFonts w:ascii="Times New Roman" w:hAnsi="Times New Roman"/>
          <w:i/>
          <w:iCs/>
        </w:rPr>
        <w:t>выполнять морфемный анализ слова в соответствии с предложенным</w:t>
      </w:r>
      <w:r w:rsidRPr="006D0D1A">
        <w:rPr>
          <w:rFonts w:ascii="Times New Roman" w:hAnsi="Times New Roman"/>
        </w:rPr>
        <w:t xml:space="preserve"> </w:t>
      </w:r>
      <w:r w:rsidRPr="006D0D1A">
        <w:rPr>
          <w:rFonts w:ascii="Times New Roman" w:hAnsi="Times New Roman"/>
          <w:i/>
          <w:iCs/>
        </w:rPr>
        <w:t>учебником алгоритмом, оценивать правильность его выполнения;</w:t>
      </w:r>
    </w:p>
    <w:p w:rsidR="00A93FAF" w:rsidRPr="006D0D1A" w:rsidRDefault="00A93FAF" w:rsidP="006D0D1A">
      <w:pPr>
        <w:ind w:firstLine="708"/>
        <w:rPr>
          <w:rFonts w:ascii="Times New Roman" w:hAnsi="Times New Roman"/>
        </w:rPr>
      </w:pPr>
      <w:r w:rsidRPr="006D0D1A">
        <w:rPr>
          <w:rFonts w:ascii="Times New Roman" w:hAnsi="Times New Roman"/>
        </w:rPr>
        <w:t xml:space="preserve">– </w:t>
      </w:r>
      <w:r w:rsidRPr="006D0D1A">
        <w:rPr>
          <w:rFonts w:ascii="Times New Roman" w:hAnsi="Times New Roman"/>
          <w:i/>
          <w:iCs/>
        </w:rPr>
        <w:t>использовать результаты выполненного морфемного анализа для</w:t>
      </w:r>
      <w:r w:rsidRPr="006D0D1A">
        <w:rPr>
          <w:rFonts w:ascii="Times New Roman" w:hAnsi="Times New Roman"/>
        </w:rPr>
        <w:t xml:space="preserve"> </w:t>
      </w:r>
      <w:r w:rsidRPr="006D0D1A">
        <w:rPr>
          <w:rFonts w:ascii="Times New Roman" w:hAnsi="Times New Roman"/>
          <w:i/>
          <w:iCs/>
        </w:rPr>
        <w:t>решения орфографических и/или речевых задач.</w:t>
      </w:r>
    </w:p>
    <w:p w:rsidR="00A93FAF" w:rsidRPr="006D0D1A" w:rsidRDefault="00A93FAF" w:rsidP="006D0D1A">
      <w:pPr>
        <w:ind w:left="460"/>
        <w:rPr>
          <w:rFonts w:ascii="Times New Roman" w:hAnsi="Times New Roman"/>
        </w:rPr>
      </w:pPr>
      <w:r w:rsidRPr="006D0D1A">
        <w:rPr>
          <w:rFonts w:ascii="Times New Roman" w:hAnsi="Times New Roman"/>
          <w:b/>
          <w:bCs/>
        </w:rPr>
        <w:t>Раздел «Лексика»</w:t>
      </w:r>
    </w:p>
    <w:p w:rsidR="00A93FAF" w:rsidRPr="006D0D1A" w:rsidRDefault="00A93FAF" w:rsidP="006D0D1A">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–выявлять слова, значение которых требует уточнения;</w:t>
      </w:r>
    </w:p>
    <w:p w:rsidR="00A93FAF" w:rsidRPr="006D0D1A" w:rsidRDefault="00A93FAF" w:rsidP="006D0D1A">
      <w:pPr>
        <w:ind w:right="20" w:firstLine="679"/>
        <w:rPr>
          <w:rFonts w:ascii="Times New Roman" w:hAnsi="Times New Roman"/>
        </w:rPr>
      </w:pPr>
      <w:r w:rsidRPr="006D0D1A">
        <w:rPr>
          <w:rFonts w:ascii="Times New Roman" w:hAnsi="Times New Roman"/>
        </w:rPr>
        <w:t>– определять значение слова по тексту или уточнять с помощью толкового словаря</w:t>
      </w:r>
    </w:p>
    <w:p w:rsidR="00A93FAF" w:rsidRPr="006D0D1A" w:rsidRDefault="00A93FAF" w:rsidP="006D0D1A">
      <w:pPr>
        <w:ind w:left="680"/>
        <w:rPr>
          <w:rFonts w:ascii="Times New Roman" w:hAnsi="Times New Roman"/>
        </w:rPr>
      </w:pPr>
      <w:r w:rsidRPr="006D0D1A">
        <w:rPr>
          <w:rFonts w:ascii="Times New Roman" w:hAnsi="Times New Roman"/>
        </w:rPr>
        <w:t>–подбирать синонимы для устранения повторов в тексте.</w:t>
      </w:r>
    </w:p>
    <w:p w:rsidR="00A93FAF" w:rsidRPr="006D0D1A" w:rsidRDefault="00A93FAF" w:rsidP="006D0D1A">
      <w:pPr>
        <w:ind w:left="42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подбирать антонимы для точной характеристики предметов при их</w:t>
      </w:r>
      <w:r w:rsidRPr="006D0D1A">
        <w:rPr>
          <w:rFonts w:ascii="Times New Roman" w:hAnsi="Times New Roman"/>
        </w:rPr>
        <w:t xml:space="preserve"> </w:t>
      </w:r>
      <w:r w:rsidRPr="006D0D1A">
        <w:rPr>
          <w:rFonts w:ascii="Times New Roman" w:hAnsi="Times New Roman"/>
          <w:i/>
          <w:iCs/>
        </w:rPr>
        <w:t>сравнении;</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различать употребление в тексте слов в прямом и переносном значении</w:t>
      </w:r>
      <w:r w:rsidRPr="006D0D1A">
        <w:rPr>
          <w:rFonts w:ascii="Times New Roman" w:hAnsi="Times New Roman"/>
        </w:rPr>
        <w:t xml:space="preserve"> </w:t>
      </w:r>
      <w:r w:rsidRPr="006D0D1A">
        <w:rPr>
          <w:rFonts w:ascii="Times New Roman" w:hAnsi="Times New Roman"/>
          <w:i/>
          <w:iCs/>
        </w:rPr>
        <w:t>(простые случаи);</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оценивать уместность использования слов в тексте;</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выбирать слова из ряда предложенных для успешного решения</w:t>
      </w:r>
      <w:r w:rsidRPr="006D0D1A">
        <w:rPr>
          <w:rFonts w:ascii="Times New Roman" w:hAnsi="Times New Roman"/>
        </w:rPr>
        <w:t xml:space="preserve"> </w:t>
      </w:r>
      <w:r w:rsidRPr="006D0D1A">
        <w:rPr>
          <w:rFonts w:ascii="Times New Roman" w:hAnsi="Times New Roman"/>
          <w:i/>
          <w:iCs/>
        </w:rPr>
        <w:t>коммуникативной задачи.</w:t>
      </w:r>
    </w:p>
    <w:p w:rsidR="00A93FAF" w:rsidRPr="006D0D1A" w:rsidRDefault="00A93FAF" w:rsidP="006D0D1A">
      <w:pPr>
        <w:ind w:left="460"/>
        <w:rPr>
          <w:rFonts w:ascii="Times New Roman" w:hAnsi="Times New Roman"/>
        </w:rPr>
      </w:pPr>
      <w:r w:rsidRPr="006D0D1A">
        <w:rPr>
          <w:rFonts w:ascii="Times New Roman" w:hAnsi="Times New Roman"/>
          <w:b/>
          <w:bCs/>
        </w:rPr>
        <w:lastRenderedPageBreak/>
        <w:t>Раздел «Морфология»</w:t>
      </w:r>
    </w:p>
    <w:p w:rsidR="00A93FAF" w:rsidRPr="006D0D1A" w:rsidRDefault="00A93FAF" w:rsidP="006D0D1A">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–распознавать грамматические признаки слов;</w:t>
      </w:r>
    </w:p>
    <w:p w:rsidR="00A93FAF" w:rsidRPr="006D0D1A" w:rsidRDefault="00A93FAF" w:rsidP="006D0D1A">
      <w:pPr>
        <w:ind w:right="20" w:firstLine="679"/>
        <w:jc w:val="both"/>
        <w:rPr>
          <w:rFonts w:ascii="Times New Roman" w:hAnsi="Times New Roman"/>
        </w:rPr>
      </w:pPr>
      <w:r w:rsidRPr="006D0D1A">
        <w:rPr>
          <w:rFonts w:ascii="Times New Roman" w:hAnsi="Times New Roman"/>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93FAF" w:rsidRPr="006D0D1A" w:rsidRDefault="00A93FAF" w:rsidP="006D0D1A">
      <w:pPr>
        <w:ind w:left="42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проводить морфологический разбор имён существительных,</w:t>
      </w:r>
      <w:r w:rsidRPr="006D0D1A">
        <w:rPr>
          <w:rFonts w:ascii="Times New Roman" w:hAnsi="Times New Roman"/>
        </w:rPr>
        <w:t xml:space="preserve"> </w:t>
      </w:r>
      <w:r w:rsidRPr="006D0D1A">
        <w:rPr>
          <w:rFonts w:ascii="Times New Roman" w:hAnsi="Times New Roman"/>
          <w:i/>
          <w:iCs/>
        </w:rPr>
        <w:t>имён</w:t>
      </w:r>
      <w:r w:rsidRPr="006D0D1A">
        <w:rPr>
          <w:rFonts w:ascii="Times New Roman" w:hAnsi="Times New Roman"/>
        </w:rPr>
        <w:t xml:space="preserve"> </w:t>
      </w:r>
      <w:r w:rsidRPr="006D0D1A">
        <w:rPr>
          <w:rFonts w:ascii="Times New Roman" w:hAnsi="Times New Roman"/>
          <w:i/>
          <w:iCs/>
        </w:rPr>
        <w:t>прилагательных, глаголов по предложенному в учебнике алгоритму; оценивать правильность проведения морфологического разбора;</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находить в тексте такие части речи,</w:t>
      </w:r>
      <w:r w:rsidRPr="006D0D1A">
        <w:rPr>
          <w:rFonts w:ascii="Times New Roman" w:hAnsi="Times New Roman"/>
        </w:rPr>
        <w:t xml:space="preserve"> </w:t>
      </w:r>
      <w:r w:rsidRPr="006D0D1A">
        <w:rPr>
          <w:rFonts w:ascii="Times New Roman" w:hAnsi="Times New Roman"/>
          <w:i/>
          <w:iCs/>
        </w:rPr>
        <w:t>как личные местоимения и</w:t>
      </w:r>
      <w:r w:rsidRPr="006D0D1A">
        <w:rPr>
          <w:rFonts w:ascii="Times New Roman" w:hAnsi="Times New Roman"/>
        </w:rPr>
        <w:t xml:space="preserve"> </w:t>
      </w:r>
      <w:r w:rsidRPr="006D0D1A">
        <w:rPr>
          <w:rFonts w:ascii="Times New Roman" w:hAnsi="Times New Roman"/>
          <w:i/>
          <w:iCs/>
        </w:rPr>
        <w:t xml:space="preserve">наречия, предлоги вместе с существительными и личными местоимениями, к которым они относятся, союзы </w:t>
      </w:r>
      <w:r w:rsidRPr="006D0D1A">
        <w:rPr>
          <w:rFonts w:ascii="Times New Roman" w:hAnsi="Times New Roman"/>
          <w:b/>
          <w:bCs/>
          <w:i/>
          <w:iCs/>
        </w:rPr>
        <w:t>и,</w:t>
      </w:r>
      <w:r w:rsidRPr="006D0D1A">
        <w:rPr>
          <w:rFonts w:ascii="Times New Roman" w:hAnsi="Times New Roman"/>
          <w:i/>
          <w:iCs/>
        </w:rPr>
        <w:t xml:space="preserve"> </w:t>
      </w:r>
      <w:r w:rsidRPr="006D0D1A">
        <w:rPr>
          <w:rFonts w:ascii="Times New Roman" w:hAnsi="Times New Roman"/>
          <w:b/>
          <w:bCs/>
          <w:i/>
          <w:iCs/>
        </w:rPr>
        <w:t>а,</w:t>
      </w:r>
      <w:r w:rsidRPr="006D0D1A">
        <w:rPr>
          <w:rFonts w:ascii="Times New Roman" w:hAnsi="Times New Roman"/>
          <w:i/>
          <w:iCs/>
        </w:rPr>
        <w:t xml:space="preserve"> </w:t>
      </w:r>
      <w:r w:rsidRPr="006D0D1A">
        <w:rPr>
          <w:rFonts w:ascii="Times New Roman" w:hAnsi="Times New Roman"/>
          <w:b/>
          <w:bCs/>
          <w:i/>
          <w:iCs/>
        </w:rPr>
        <w:t>но,</w:t>
      </w:r>
      <w:r w:rsidRPr="006D0D1A">
        <w:rPr>
          <w:rFonts w:ascii="Times New Roman" w:hAnsi="Times New Roman"/>
          <w:i/>
          <w:iCs/>
        </w:rPr>
        <w:t xml:space="preserve"> частицу </w:t>
      </w:r>
      <w:r w:rsidRPr="006D0D1A">
        <w:rPr>
          <w:rFonts w:ascii="Times New Roman" w:hAnsi="Times New Roman"/>
          <w:b/>
          <w:bCs/>
          <w:i/>
          <w:iCs/>
        </w:rPr>
        <w:t>не</w:t>
      </w:r>
      <w:r w:rsidRPr="006D0D1A">
        <w:rPr>
          <w:rFonts w:ascii="Times New Roman" w:hAnsi="Times New Roman"/>
          <w:i/>
          <w:iCs/>
        </w:rPr>
        <w:t xml:space="preserve"> при глаголах.</w:t>
      </w:r>
    </w:p>
    <w:p w:rsidR="00A93FAF" w:rsidRPr="006D0D1A" w:rsidRDefault="00A93FAF" w:rsidP="006D0D1A">
      <w:pPr>
        <w:ind w:left="460" w:right="6580"/>
        <w:rPr>
          <w:rFonts w:ascii="Times New Roman" w:hAnsi="Times New Roman"/>
        </w:rPr>
      </w:pPr>
      <w:r w:rsidRPr="006D0D1A">
        <w:rPr>
          <w:rFonts w:ascii="Times New Roman" w:hAnsi="Times New Roman"/>
          <w:b/>
          <w:bCs/>
        </w:rPr>
        <w:t>Раздел «Синтаксис» 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–различать предложение, словосочетание, слово;</w:t>
      </w:r>
    </w:p>
    <w:p w:rsidR="00A93FAF" w:rsidRPr="006D0D1A" w:rsidRDefault="00A93FAF" w:rsidP="006D0D1A">
      <w:pPr>
        <w:ind w:firstLine="679"/>
        <w:rPr>
          <w:rFonts w:ascii="Times New Roman" w:hAnsi="Times New Roman"/>
        </w:rPr>
      </w:pPr>
      <w:r w:rsidRPr="006D0D1A">
        <w:rPr>
          <w:rFonts w:ascii="Times New Roman" w:hAnsi="Times New Roman"/>
        </w:rPr>
        <w:t>– устанавливать при помощи смысловых вопросов связь между словами в словосочетании и предложении;</w:t>
      </w:r>
    </w:p>
    <w:p w:rsidR="00A93FAF" w:rsidRPr="006D0D1A" w:rsidRDefault="00A93FAF" w:rsidP="006D0D1A">
      <w:pPr>
        <w:ind w:firstLine="679"/>
        <w:rPr>
          <w:rFonts w:ascii="Times New Roman" w:hAnsi="Times New Roman"/>
        </w:rPr>
      </w:pPr>
      <w:r w:rsidRPr="006D0D1A">
        <w:rPr>
          <w:rFonts w:ascii="Times New Roman" w:hAnsi="Times New Roman"/>
        </w:rPr>
        <w:t>– классифицировать предложения по цели высказывания, находить повествовательные/побудительные/вопросительные предложения;</w:t>
      </w:r>
    </w:p>
    <w:p w:rsidR="00A93FAF" w:rsidRPr="006D0D1A" w:rsidRDefault="00A93FAF" w:rsidP="006D0D1A">
      <w:pPr>
        <w:ind w:firstLine="679"/>
        <w:rPr>
          <w:rFonts w:ascii="Times New Roman" w:hAnsi="Times New Roman"/>
        </w:rPr>
      </w:pPr>
      <w:r w:rsidRPr="006D0D1A">
        <w:rPr>
          <w:rFonts w:ascii="Times New Roman" w:hAnsi="Times New Roman"/>
        </w:rPr>
        <w:t>– определять восклицательную/невосклицательную интонацию предложения;</w:t>
      </w:r>
    </w:p>
    <w:p w:rsidR="00A93FAF" w:rsidRPr="006D0D1A" w:rsidRDefault="00A93FAF" w:rsidP="006D0D1A">
      <w:pPr>
        <w:ind w:firstLine="679"/>
        <w:rPr>
          <w:rFonts w:ascii="Times New Roman" w:hAnsi="Times New Roman"/>
        </w:rPr>
      </w:pPr>
      <w:r w:rsidRPr="006D0D1A">
        <w:rPr>
          <w:rFonts w:ascii="Times New Roman" w:hAnsi="Times New Roman"/>
        </w:rPr>
        <w:t>– находить главные и второстепенные (без деления на виды) члены предложения;</w:t>
      </w:r>
    </w:p>
    <w:p w:rsidR="00A93FAF" w:rsidRPr="006D0D1A" w:rsidRDefault="00A93FAF" w:rsidP="006D0D1A">
      <w:pPr>
        <w:ind w:left="680"/>
        <w:rPr>
          <w:rFonts w:ascii="Times New Roman" w:hAnsi="Times New Roman"/>
        </w:rPr>
      </w:pPr>
      <w:r w:rsidRPr="006D0D1A">
        <w:rPr>
          <w:rFonts w:ascii="Times New Roman" w:hAnsi="Times New Roman"/>
        </w:rPr>
        <w:t>–выделять предложения с однородными членами.</w:t>
      </w:r>
    </w:p>
    <w:p w:rsidR="00A93FAF" w:rsidRPr="006D0D1A" w:rsidRDefault="00A93FAF" w:rsidP="006D0D1A">
      <w:pPr>
        <w:ind w:left="46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различать второстепенные члены предложения</w:t>
      </w:r>
      <w:r w:rsidRPr="006D0D1A">
        <w:rPr>
          <w:rFonts w:ascii="Times New Roman" w:hAnsi="Times New Roman"/>
        </w:rPr>
        <w:t xml:space="preserve"> </w:t>
      </w:r>
      <w:r w:rsidRPr="006D0D1A">
        <w:rPr>
          <w:rFonts w:ascii="Times New Roman" w:hAnsi="Times New Roman"/>
          <w:i/>
          <w:iCs/>
        </w:rPr>
        <w:t>—определения,</w:t>
      </w:r>
      <w:r w:rsidRPr="006D0D1A">
        <w:rPr>
          <w:rFonts w:ascii="Times New Roman" w:hAnsi="Times New Roman"/>
        </w:rPr>
        <w:t xml:space="preserve"> </w:t>
      </w:r>
      <w:r w:rsidRPr="006D0D1A">
        <w:rPr>
          <w:rFonts w:ascii="Times New Roman" w:hAnsi="Times New Roman"/>
          <w:i/>
          <w:iCs/>
        </w:rPr>
        <w:t>дополнения, обстоятельства;</w:t>
      </w:r>
    </w:p>
    <w:p w:rsidR="00A93FAF" w:rsidRPr="006D0D1A" w:rsidRDefault="00A93FAF" w:rsidP="006D0D1A">
      <w:pPr>
        <w:ind w:right="20"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выполнять в соответствии с предложенным в учебнике алгоритмом</w:t>
      </w:r>
      <w:r w:rsidRPr="006D0D1A">
        <w:rPr>
          <w:rFonts w:ascii="Times New Roman" w:hAnsi="Times New Roman"/>
        </w:rPr>
        <w:t xml:space="preserve"> </w:t>
      </w:r>
      <w:r w:rsidRPr="006D0D1A">
        <w:rPr>
          <w:rFonts w:ascii="Times New Roman" w:hAnsi="Times New Roman"/>
          <w:i/>
          <w:iCs/>
        </w:rPr>
        <w:t>разбор простого предложения (по членам предложения, синтаксический), оценивать правильность разбора;</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различать простые и сложные предложения.</w:t>
      </w:r>
    </w:p>
    <w:p w:rsidR="00A93FAF" w:rsidRPr="006D0D1A" w:rsidRDefault="00A93FAF" w:rsidP="006D0D1A">
      <w:pPr>
        <w:ind w:left="460" w:right="2880"/>
        <w:rPr>
          <w:rFonts w:ascii="Times New Roman" w:hAnsi="Times New Roman"/>
        </w:rPr>
      </w:pPr>
      <w:r w:rsidRPr="006D0D1A">
        <w:rPr>
          <w:rFonts w:ascii="Times New Roman" w:hAnsi="Times New Roman"/>
          <w:b/>
          <w:bCs/>
        </w:rPr>
        <w:t>Содержательная линия «Орфография и пунктуация» 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–применять правила правописания (в объёме содержания курса);</w:t>
      </w:r>
    </w:p>
    <w:p w:rsidR="00A93FAF" w:rsidRPr="006D0D1A" w:rsidRDefault="00A93FAF" w:rsidP="006D0D1A">
      <w:pPr>
        <w:ind w:firstLine="679"/>
        <w:rPr>
          <w:rFonts w:ascii="Times New Roman" w:hAnsi="Times New Roman"/>
        </w:rPr>
      </w:pPr>
      <w:r w:rsidRPr="006D0D1A">
        <w:rPr>
          <w:rFonts w:ascii="Times New Roman" w:hAnsi="Times New Roman"/>
        </w:rPr>
        <w:t>– определять (уточнять) написание слова по орфографическому словарю учебника;</w:t>
      </w:r>
    </w:p>
    <w:p w:rsidR="00A93FAF" w:rsidRPr="006D0D1A" w:rsidRDefault="00A93FAF" w:rsidP="006D0D1A">
      <w:pPr>
        <w:ind w:left="680"/>
        <w:rPr>
          <w:rFonts w:ascii="Times New Roman" w:hAnsi="Times New Roman"/>
        </w:rPr>
      </w:pPr>
      <w:r w:rsidRPr="006D0D1A">
        <w:rPr>
          <w:rFonts w:ascii="Times New Roman" w:hAnsi="Times New Roman"/>
        </w:rPr>
        <w:t>–безошибочно списывать текст объёмом 80—90 слов;</w:t>
      </w:r>
    </w:p>
    <w:p w:rsidR="00A93FAF" w:rsidRPr="006D0D1A" w:rsidRDefault="00A93FAF" w:rsidP="006D0D1A">
      <w:pPr>
        <w:ind w:firstLine="679"/>
        <w:rPr>
          <w:rFonts w:ascii="Times New Roman" w:hAnsi="Times New Roman"/>
        </w:rPr>
      </w:pPr>
      <w:r w:rsidRPr="006D0D1A">
        <w:rPr>
          <w:rFonts w:ascii="Times New Roman" w:hAnsi="Times New Roman"/>
        </w:rPr>
        <w:t>– писать под диктовку тексты объёмом 75—80 слов в соответствии с изученными правилами правописания;</w:t>
      </w:r>
    </w:p>
    <w:p w:rsidR="00A93FAF" w:rsidRPr="006D0D1A" w:rsidRDefault="00A93FAF" w:rsidP="006D0D1A">
      <w:pPr>
        <w:ind w:right="20" w:firstLine="679"/>
        <w:rPr>
          <w:rFonts w:ascii="Times New Roman" w:hAnsi="Times New Roman"/>
        </w:rPr>
      </w:pPr>
      <w:r w:rsidRPr="006D0D1A">
        <w:rPr>
          <w:rFonts w:ascii="Times New Roman" w:hAnsi="Times New Roman"/>
        </w:rPr>
        <w:t>– проверять собственный и предложенный текст, находить и исправлять орфографические и пунктуационные ошибки.</w:t>
      </w:r>
    </w:p>
    <w:p w:rsidR="00A93FAF" w:rsidRPr="006D0D1A" w:rsidRDefault="00A93FAF" w:rsidP="006D0D1A">
      <w:pPr>
        <w:ind w:left="46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осознавать место возможного возникновения орфографической ошибки;</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подбирать примеры с определённой орфограммой;</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при составлении собственных текстов перефразировать</w:t>
      </w:r>
      <w:r w:rsidRPr="006D0D1A">
        <w:rPr>
          <w:rFonts w:ascii="Times New Roman" w:hAnsi="Times New Roman"/>
        </w:rPr>
        <w:t xml:space="preserve"> </w:t>
      </w:r>
      <w:r w:rsidRPr="006D0D1A">
        <w:rPr>
          <w:rFonts w:ascii="Times New Roman" w:hAnsi="Times New Roman"/>
          <w:i/>
          <w:iCs/>
        </w:rPr>
        <w:t>записываемое, чтобы избежать орфографических и пунктуационных ошибок;</w:t>
      </w:r>
    </w:p>
    <w:p w:rsidR="00A93FAF" w:rsidRPr="006D0D1A" w:rsidRDefault="00A93FAF" w:rsidP="006D0D1A">
      <w:pPr>
        <w:ind w:firstLine="461"/>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при работе над ошибками осознавать причины появления ошибки и</w:t>
      </w:r>
      <w:r w:rsidRPr="006D0D1A">
        <w:rPr>
          <w:rFonts w:ascii="Times New Roman" w:hAnsi="Times New Roman"/>
        </w:rPr>
        <w:t xml:space="preserve"> </w:t>
      </w:r>
      <w:r w:rsidRPr="006D0D1A">
        <w:rPr>
          <w:rFonts w:ascii="Times New Roman" w:hAnsi="Times New Roman"/>
          <w:i/>
          <w:iCs/>
        </w:rPr>
        <w:t>определять способы действий, помогающие предотвратить её в последующих письменных работах.</w:t>
      </w:r>
    </w:p>
    <w:p w:rsidR="00A93FAF" w:rsidRPr="006D0D1A" w:rsidRDefault="00A93FAF" w:rsidP="006D0D1A">
      <w:pPr>
        <w:rPr>
          <w:rFonts w:ascii="Times New Roman" w:hAnsi="Times New Roman"/>
        </w:rPr>
      </w:pPr>
    </w:p>
    <w:p w:rsidR="00A93FAF" w:rsidRPr="006D0D1A" w:rsidRDefault="00A93FAF" w:rsidP="006D0D1A">
      <w:pPr>
        <w:ind w:left="461" w:right="4400"/>
        <w:rPr>
          <w:rFonts w:ascii="Times New Roman" w:hAnsi="Times New Roman"/>
        </w:rPr>
      </w:pPr>
      <w:r w:rsidRPr="006D0D1A">
        <w:rPr>
          <w:rFonts w:ascii="Times New Roman" w:hAnsi="Times New Roman"/>
          <w:b/>
          <w:bCs/>
        </w:rPr>
        <w:t>Содержательная линия «Развитие речи» Выпускник научится:</w:t>
      </w:r>
    </w:p>
    <w:p w:rsidR="00A93FAF" w:rsidRPr="006D0D1A" w:rsidRDefault="00A93FAF" w:rsidP="006D0D1A">
      <w:pPr>
        <w:tabs>
          <w:tab w:val="left" w:pos="1401"/>
          <w:tab w:val="left" w:pos="3101"/>
          <w:tab w:val="left" w:pos="5161"/>
          <w:tab w:val="left" w:pos="7161"/>
          <w:tab w:val="left" w:pos="8541"/>
        </w:tabs>
        <w:ind w:left="681"/>
        <w:rPr>
          <w:rFonts w:ascii="Times New Roman" w:hAnsi="Times New Roman"/>
        </w:rPr>
      </w:pPr>
      <w:r w:rsidRPr="006D0D1A">
        <w:rPr>
          <w:rFonts w:ascii="Times New Roman" w:hAnsi="Times New Roman"/>
        </w:rPr>
        <w:t>–</w:t>
      </w:r>
      <w:r w:rsidRPr="006D0D1A">
        <w:rPr>
          <w:rFonts w:ascii="Times New Roman" w:hAnsi="Times New Roman"/>
        </w:rPr>
        <w:tab/>
        <w:t>оценивать</w:t>
      </w:r>
      <w:r w:rsidRPr="006D0D1A">
        <w:rPr>
          <w:rFonts w:ascii="Times New Roman" w:hAnsi="Times New Roman"/>
        </w:rPr>
        <w:tab/>
        <w:t>правильность</w:t>
      </w:r>
      <w:r w:rsidRPr="006D0D1A">
        <w:rPr>
          <w:rFonts w:ascii="Times New Roman" w:hAnsi="Times New Roman"/>
        </w:rPr>
        <w:tab/>
        <w:t>(уместность)</w:t>
      </w:r>
      <w:r w:rsidRPr="006D0D1A">
        <w:rPr>
          <w:rFonts w:ascii="Times New Roman" w:hAnsi="Times New Roman"/>
        </w:rPr>
        <w:tab/>
        <w:t>выбора</w:t>
      </w:r>
      <w:r w:rsidRPr="006D0D1A">
        <w:rPr>
          <w:rFonts w:ascii="Times New Roman" w:hAnsi="Times New Roman"/>
        </w:rPr>
        <w:tab/>
        <w:t>языковых</w:t>
      </w:r>
    </w:p>
    <w:p w:rsidR="00A93FAF" w:rsidRPr="006D0D1A" w:rsidRDefault="00A93FAF" w:rsidP="006D0D1A">
      <w:pPr>
        <w:tabs>
          <w:tab w:val="left" w:pos="581"/>
          <w:tab w:val="left" w:pos="2361"/>
          <w:tab w:val="left" w:pos="3661"/>
          <w:tab w:val="left" w:pos="4981"/>
          <w:tab w:val="left" w:pos="6401"/>
          <w:tab w:val="left" w:pos="7121"/>
          <w:tab w:val="left" w:pos="8261"/>
          <w:tab w:val="left" w:pos="8841"/>
        </w:tabs>
        <w:ind w:left="1"/>
        <w:rPr>
          <w:rFonts w:ascii="Times New Roman" w:hAnsi="Times New Roman"/>
        </w:rPr>
      </w:pPr>
      <w:r w:rsidRPr="006D0D1A">
        <w:rPr>
          <w:rFonts w:ascii="Times New Roman" w:hAnsi="Times New Roman"/>
        </w:rPr>
        <w:t>и</w:t>
      </w:r>
      <w:r w:rsidRPr="006D0D1A">
        <w:rPr>
          <w:rFonts w:ascii="Times New Roman" w:hAnsi="Times New Roman"/>
        </w:rPr>
        <w:tab/>
        <w:t>неязыковых</w:t>
      </w:r>
      <w:r w:rsidRPr="006D0D1A">
        <w:rPr>
          <w:rFonts w:ascii="Times New Roman" w:hAnsi="Times New Roman"/>
        </w:rPr>
        <w:tab/>
        <w:t>средств</w:t>
      </w:r>
      <w:r w:rsidRPr="006D0D1A">
        <w:rPr>
          <w:rFonts w:ascii="Times New Roman" w:hAnsi="Times New Roman"/>
        </w:rPr>
        <w:tab/>
        <w:t>устного</w:t>
      </w:r>
      <w:r w:rsidRPr="006D0D1A">
        <w:rPr>
          <w:rFonts w:ascii="Times New Roman" w:hAnsi="Times New Roman"/>
        </w:rPr>
        <w:tab/>
        <w:t>общения</w:t>
      </w:r>
      <w:r w:rsidRPr="006D0D1A">
        <w:rPr>
          <w:rFonts w:ascii="Times New Roman" w:hAnsi="Times New Roman"/>
        </w:rPr>
        <w:tab/>
        <w:t>на</w:t>
      </w:r>
      <w:r w:rsidRPr="006D0D1A">
        <w:rPr>
          <w:rFonts w:ascii="Times New Roman" w:hAnsi="Times New Roman"/>
        </w:rPr>
        <w:tab/>
        <w:t>уроке,</w:t>
      </w:r>
      <w:r w:rsidRPr="006D0D1A">
        <w:rPr>
          <w:rFonts w:ascii="Times New Roman" w:hAnsi="Times New Roman"/>
        </w:rPr>
        <w:tab/>
        <w:t>в</w:t>
      </w:r>
      <w:r w:rsidRPr="006D0D1A">
        <w:rPr>
          <w:rFonts w:ascii="Times New Roman" w:hAnsi="Times New Roman"/>
        </w:rPr>
        <w:tab/>
        <w:t>школе,</w:t>
      </w:r>
    </w:p>
    <w:p w:rsidR="00A93FAF" w:rsidRPr="006D0D1A" w:rsidRDefault="00A93FAF" w:rsidP="00533B50">
      <w:pPr>
        <w:numPr>
          <w:ilvl w:val="0"/>
          <w:numId w:val="88"/>
        </w:numPr>
        <w:tabs>
          <w:tab w:val="left" w:pos="181"/>
        </w:tabs>
        <w:ind w:left="181" w:hanging="181"/>
        <w:rPr>
          <w:rFonts w:ascii="Times New Roman" w:hAnsi="Times New Roman"/>
        </w:rPr>
      </w:pPr>
      <w:r w:rsidRPr="006D0D1A">
        <w:rPr>
          <w:rFonts w:ascii="Times New Roman" w:hAnsi="Times New Roman"/>
        </w:rPr>
        <w:t>быту, со знакомыми и незнакомыми, с людьми разного возраста;</w:t>
      </w:r>
    </w:p>
    <w:p w:rsidR="00A93FAF" w:rsidRPr="006D0D1A" w:rsidRDefault="00A93FAF" w:rsidP="006D0D1A">
      <w:pPr>
        <w:ind w:left="1" w:firstLine="679"/>
        <w:rPr>
          <w:rFonts w:ascii="Times New Roman" w:hAnsi="Times New Roman"/>
        </w:rPr>
      </w:pPr>
      <w:r w:rsidRPr="006D0D1A">
        <w:rPr>
          <w:rFonts w:ascii="Times New Roman" w:hAnsi="Times New Roman"/>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93FAF" w:rsidRPr="006D0D1A" w:rsidRDefault="00A93FAF" w:rsidP="006D0D1A">
      <w:pPr>
        <w:ind w:left="681"/>
        <w:rPr>
          <w:rFonts w:ascii="Times New Roman" w:hAnsi="Times New Roman"/>
        </w:rPr>
      </w:pPr>
      <w:r w:rsidRPr="006D0D1A">
        <w:rPr>
          <w:rFonts w:ascii="Times New Roman" w:hAnsi="Times New Roman"/>
        </w:rPr>
        <w:t>–выражать собственное мнение и аргументировать его;</w:t>
      </w:r>
    </w:p>
    <w:p w:rsidR="00A93FAF" w:rsidRPr="006D0D1A" w:rsidRDefault="00A93FAF" w:rsidP="006D0D1A">
      <w:pPr>
        <w:ind w:left="681"/>
        <w:rPr>
          <w:rFonts w:ascii="Times New Roman" w:hAnsi="Times New Roman"/>
        </w:rPr>
      </w:pPr>
      <w:r w:rsidRPr="006D0D1A">
        <w:rPr>
          <w:rFonts w:ascii="Times New Roman" w:hAnsi="Times New Roman"/>
        </w:rPr>
        <w:t>–самостоятельно озаглавливать текст;</w:t>
      </w:r>
    </w:p>
    <w:p w:rsidR="00A93FAF" w:rsidRPr="006D0D1A" w:rsidRDefault="00A93FAF" w:rsidP="006D0D1A">
      <w:pPr>
        <w:ind w:left="681"/>
        <w:rPr>
          <w:rFonts w:ascii="Times New Roman" w:hAnsi="Times New Roman"/>
        </w:rPr>
      </w:pPr>
      <w:r w:rsidRPr="006D0D1A">
        <w:rPr>
          <w:rFonts w:ascii="Times New Roman" w:hAnsi="Times New Roman"/>
        </w:rPr>
        <w:t>–составлять план текста;</w:t>
      </w:r>
    </w:p>
    <w:p w:rsidR="00A93FAF" w:rsidRPr="006D0D1A" w:rsidRDefault="00A93FAF" w:rsidP="006D0D1A">
      <w:pPr>
        <w:ind w:left="1" w:right="20" w:firstLine="679"/>
        <w:rPr>
          <w:rFonts w:ascii="Times New Roman" w:hAnsi="Times New Roman"/>
        </w:rPr>
      </w:pPr>
      <w:r w:rsidRPr="006D0D1A">
        <w:rPr>
          <w:rFonts w:ascii="Times New Roman" w:hAnsi="Times New Roman"/>
        </w:rPr>
        <w:lastRenderedPageBreak/>
        <w:t>– сочинять письма, поздравительные открытки, записки и другие небольшие тексты для конкретных ситуаций общения.</w:t>
      </w:r>
    </w:p>
    <w:p w:rsidR="00A93FAF" w:rsidRPr="006D0D1A" w:rsidRDefault="00A93FAF" w:rsidP="006D0D1A">
      <w:pPr>
        <w:ind w:left="461"/>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создавать тексты по предложенному заголовку;</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подробно или выборочно пересказывать текст;</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пересказывать текст от другого лица;</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составлять устный рассказ на определённую тему с использованием</w:t>
      </w:r>
      <w:r w:rsidRPr="006D0D1A">
        <w:rPr>
          <w:rFonts w:ascii="Times New Roman" w:hAnsi="Times New Roman"/>
        </w:rPr>
        <w:t xml:space="preserve"> </w:t>
      </w:r>
      <w:r w:rsidRPr="006D0D1A">
        <w:rPr>
          <w:rFonts w:ascii="Times New Roman" w:hAnsi="Times New Roman"/>
          <w:i/>
          <w:iCs/>
        </w:rPr>
        <w:t>разных типов речи: описание, повествование, рассуждение;</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анализировать и корректировать тексты с нарушенным порядком</w:t>
      </w:r>
      <w:r w:rsidRPr="006D0D1A">
        <w:rPr>
          <w:rFonts w:ascii="Times New Roman" w:hAnsi="Times New Roman"/>
        </w:rPr>
        <w:t xml:space="preserve"> </w:t>
      </w:r>
      <w:r w:rsidRPr="006D0D1A">
        <w:rPr>
          <w:rFonts w:ascii="Times New Roman" w:hAnsi="Times New Roman"/>
          <w:i/>
          <w:iCs/>
        </w:rPr>
        <w:t>предложений, находить в тексте смысловые пропуски;</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корректировать  тексты,  в  которых  допущены  нарушения  культуры</w:t>
      </w:r>
    </w:p>
    <w:p w:rsidR="00A93FAF" w:rsidRPr="006D0D1A" w:rsidRDefault="00A93FAF" w:rsidP="006D0D1A">
      <w:pPr>
        <w:ind w:left="1"/>
        <w:rPr>
          <w:rFonts w:ascii="Times New Roman" w:hAnsi="Times New Roman"/>
        </w:rPr>
      </w:pPr>
      <w:r w:rsidRPr="006D0D1A">
        <w:rPr>
          <w:rFonts w:ascii="Times New Roman" w:hAnsi="Times New Roman"/>
          <w:i/>
          <w:iCs/>
        </w:rPr>
        <w:t>речи;</w:t>
      </w:r>
    </w:p>
    <w:p w:rsidR="00A93FAF" w:rsidRPr="006D0D1A" w:rsidRDefault="00A93FAF" w:rsidP="006D0D1A">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анализировать последовательность собственных действий при работе</w:t>
      </w:r>
      <w:r w:rsidRPr="006D0D1A">
        <w:rPr>
          <w:rFonts w:ascii="Times New Roman" w:hAnsi="Times New Roman"/>
        </w:rPr>
        <w:t xml:space="preserve"> </w:t>
      </w:r>
      <w:r w:rsidRPr="006D0D1A">
        <w:rPr>
          <w:rFonts w:ascii="Times New Roman" w:hAnsi="Times New Roman"/>
          <w:i/>
          <w:iCs/>
        </w:rPr>
        <w:t>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93FAF" w:rsidRPr="006D0D1A" w:rsidRDefault="00A93FAF" w:rsidP="006D0D1A">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соблюдать нормы речевого взаимодействия при интерактивном</w:t>
      </w:r>
      <w:r w:rsidRPr="006D0D1A">
        <w:rPr>
          <w:rFonts w:ascii="Times New Roman" w:hAnsi="Times New Roman"/>
        </w:rPr>
        <w:t xml:space="preserve"> </w:t>
      </w:r>
      <w:r w:rsidRPr="006D0D1A">
        <w:rPr>
          <w:rFonts w:ascii="Times New Roman" w:hAnsi="Times New Roman"/>
          <w:i/>
          <w:iCs/>
        </w:rPr>
        <w:t>общении (sms­сообщения, электронная почта, Интернет и другие виды и способы связи).</w:t>
      </w:r>
    </w:p>
    <w:p w:rsidR="00A93FAF" w:rsidRPr="006D0D1A" w:rsidRDefault="00A93FAF" w:rsidP="006D0D1A">
      <w:pPr>
        <w:rPr>
          <w:rFonts w:ascii="Times New Roman" w:hAnsi="Times New Roman"/>
        </w:rPr>
      </w:pPr>
    </w:p>
    <w:p w:rsidR="00C06B7D" w:rsidRPr="006D0D1A" w:rsidRDefault="00C06B7D" w:rsidP="006D0D1A">
      <w:pPr>
        <w:ind w:firstLine="709"/>
        <w:jc w:val="both"/>
        <w:rPr>
          <w:rFonts w:ascii="Times New Roman" w:eastAsia="Times New Roman" w:hAnsi="Times New Roman"/>
          <w:b/>
        </w:rPr>
      </w:pPr>
      <w:r w:rsidRPr="006D0D1A">
        <w:rPr>
          <w:rFonts w:ascii="Times New Roman" w:eastAsia="Times New Roman" w:hAnsi="Times New Roman"/>
          <w:b/>
        </w:rPr>
        <w:t>Литературное чтение:</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1)</w:t>
      </w:r>
      <w:r w:rsidRPr="006D0D1A">
        <w:rPr>
          <w:rFonts w:ascii="Times New Roman" w:eastAsia="Times New Roman" w:hAnsi="Times New Roman"/>
          <w:lang w:val="en-US"/>
        </w:rPr>
        <w:t> </w:t>
      </w:r>
      <w:r w:rsidRPr="006D0D1A">
        <w:rPr>
          <w:rFonts w:ascii="Times New Roman" w:eastAsia="Times New Roman" w:hAnsi="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2)</w:t>
      </w:r>
      <w:r w:rsidRPr="006D0D1A">
        <w:rPr>
          <w:rFonts w:ascii="Times New Roman" w:eastAsia="Times New Roman" w:hAnsi="Times New Roman"/>
          <w:lang w:val="en-US"/>
        </w:rPr>
        <w:t> </w:t>
      </w:r>
      <w:r w:rsidRPr="006D0D1A">
        <w:rPr>
          <w:rFonts w:ascii="Times New Roman" w:eastAsia="Times New Roman" w:hAnsi="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3)</w:t>
      </w:r>
      <w:r w:rsidRPr="006D0D1A">
        <w:rPr>
          <w:rFonts w:ascii="Times New Roman" w:eastAsia="Times New Roman" w:hAnsi="Times New Roman"/>
          <w:lang w:val="en-US"/>
        </w:rPr>
        <w:t> </w:t>
      </w:r>
      <w:r w:rsidRPr="006D0D1A">
        <w:rPr>
          <w:rFonts w:ascii="Times New Roman" w:eastAsia="Times New Roman" w:hAnsi="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4)</w:t>
      </w:r>
      <w:r w:rsidRPr="006D0D1A">
        <w:rPr>
          <w:rFonts w:ascii="Times New Roman" w:eastAsia="Times New Roman" w:hAnsi="Times New Roman"/>
          <w:lang w:val="en-US"/>
        </w:rPr>
        <w:t> </w:t>
      </w:r>
      <w:r w:rsidRPr="006D0D1A">
        <w:rPr>
          <w:rFonts w:ascii="Times New Roman" w:eastAsia="Times New Roman" w:hAnsi="Times New Roman"/>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5)</w:t>
      </w:r>
      <w:r w:rsidRPr="006D0D1A">
        <w:rPr>
          <w:rFonts w:ascii="Times New Roman" w:eastAsia="Times New Roman" w:hAnsi="Times New Roman"/>
          <w:lang w:val="en-US"/>
        </w:rPr>
        <w:t> </w:t>
      </w:r>
      <w:r w:rsidRPr="006D0D1A">
        <w:rPr>
          <w:rFonts w:ascii="Times New Roman" w:eastAsia="Times New Roman" w:hAnsi="Times New Roman"/>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FAF" w:rsidRPr="006D0D1A" w:rsidRDefault="00A93FAF" w:rsidP="006D0D1A">
      <w:pPr>
        <w:ind w:right="20"/>
        <w:rPr>
          <w:rFonts w:ascii="Times New Roman" w:hAnsi="Times New Roman"/>
        </w:rPr>
      </w:pPr>
      <w:r w:rsidRPr="006D0D1A">
        <w:rPr>
          <w:rFonts w:ascii="Times New Roman" w:hAnsi="Times New Roman"/>
          <w:b/>
          <w:bCs/>
        </w:rPr>
        <w:t xml:space="preserve"> </w:t>
      </w:r>
      <w:r w:rsidRPr="006D0D1A">
        <w:rPr>
          <w:rFonts w:ascii="Times New Roman" w:hAnsi="Times New Roman"/>
        </w:rPr>
        <w:t>Выпускники начальной школы осознáют значимость чтения для своего</w:t>
      </w:r>
      <w:r w:rsidR="006D0D1A">
        <w:rPr>
          <w:rFonts w:ascii="Times New Roman" w:hAnsi="Times New Roman"/>
        </w:rPr>
        <w:t xml:space="preserve"> </w:t>
      </w:r>
      <w:r w:rsidRPr="006D0D1A">
        <w:rPr>
          <w:rFonts w:ascii="Times New Roman" w:hAnsi="Times New Roman"/>
        </w:rPr>
        <w:t>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93FAF" w:rsidRPr="006D0D1A" w:rsidRDefault="00A93FAF" w:rsidP="006D0D1A">
      <w:pPr>
        <w:rPr>
          <w:rFonts w:ascii="Times New Roman" w:hAnsi="Times New Roman"/>
        </w:rPr>
      </w:pPr>
    </w:p>
    <w:p w:rsidR="00A93FAF" w:rsidRPr="006D0D1A" w:rsidRDefault="00A93FAF" w:rsidP="006D0D1A">
      <w:pPr>
        <w:ind w:left="1" w:firstLine="708"/>
        <w:jc w:val="both"/>
        <w:rPr>
          <w:rFonts w:ascii="Times New Roman" w:hAnsi="Times New Roman"/>
        </w:rPr>
      </w:pPr>
      <w:r w:rsidRPr="006D0D1A">
        <w:rPr>
          <w:rFonts w:ascii="Times New Roman" w:hAnsi="Times New Roman"/>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93FAF" w:rsidRPr="006D0D1A" w:rsidRDefault="00A93FAF" w:rsidP="006D0D1A">
      <w:pPr>
        <w:ind w:left="701"/>
        <w:rPr>
          <w:rFonts w:ascii="Times New Roman" w:hAnsi="Times New Roman"/>
        </w:rPr>
      </w:pPr>
      <w:r w:rsidRPr="006D0D1A">
        <w:rPr>
          <w:rFonts w:ascii="Times New Roman" w:hAnsi="Times New Roman"/>
        </w:rPr>
        <w:t>Младшие школьники будут учиться полноценно воспринимать художественную</w:t>
      </w:r>
    </w:p>
    <w:p w:rsidR="00A93FAF" w:rsidRPr="006D0D1A" w:rsidRDefault="00A93FAF" w:rsidP="006D0D1A">
      <w:pPr>
        <w:ind w:left="1"/>
        <w:jc w:val="both"/>
        <w:rPr>
          <w:rFonts w:ascii="Times New Roman" w:hAnsi="Times New Roman"/>
        </w:rPr>
      </w:pPr>
      <w:r w:rsidRPr="006D0D1A">
        <w:rPr>
          <w:rFonts w:ascii="Times New Roman" w:hAnsi="Times New Roman"/>
        </w:rPr>
        <w:t>литературу, воспроизводить в воображении словесные художественные образы,</w:t>
      </w:r>
      <w:r w:rsidR="00AA74AE">
        <w:rPr>
          <w:rFonts w:ascii="Times New Roman" w:hAnsi="Times New Roman"/>
        </w:rPr>
        <w:t xml:space="preserve"> </w:t>
      </w:r>
      <w:r w:rsidRPr="006D0D1A">
        <w:rPr>
          <w:rFonts w:ascii="Times New Roman" w:hAnsi="Times New Roman"/>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w:t>
      </w:r>
    </w:p>
    <w:p w:rsidR="00A93FAF" w:rsidRPr="006D0D1A" w:rsidRDefault="00A93FAF" w:rsidP="006D0D1A">
      <w:pPr>
        <w:jc w:val="both"/>
        <w:rPr>
          <w:rFonts w:ascii="Times New Roman" w:hAnsi="Times New Roman"/>
        </w:rPr>
      </w:pPr>
      <w:r w:rsidRPr="006D0D1A">
        <w:rPr>
          <w:rFonts w:ascii="Times New Roman" w:hAnsi="Times New Roman"/>
        </w:rPr>
        <w:t>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6D0D1A">
        <w:rPr>
          <w:rFonts w:ascii="Times New Roman" w:hAnsi="Times New Roman"/>
        </w:rPr>
        <w:t xml:space="preserve"> </w:t>
      </w:r>
      <w:r w:rsidRPr="006D0D1A">
        <w:rPr>
          <w:rFonts w:ascii="Times New Roman" w:hAnsi="Times New Roman"/>
        </w:rPr>
        <w:t xml:space="preserve">познакомятся с некоторыми коммуникативными и эстетическими возможностями родного языка, </w:t>
      </w:r>
      <w:r w:rsidRPr="006D0D1A">
        <w:rPr>
          <w:rFonts w:ascii="Times New Roman" w:hAnsi="Times New Roman"/>
        </w:rPr>
        <w:lastRenderedPageBreak/>
        <w:t>используемыми в художественных произведениях, научатся соотносить собственный жизненный опыт с художественными впечатлениями.</w:t>
      </w:r>
    </w:p>
    <w:p w:rsidR="00A93FAF" w:rsidRPr="006D0D1A" w:rsidRDefault="00A93FAF" w:rsidP="00533B50">
      <w:pPr>
        <w:numPr>
          <w:ilvl w:val="1"/>
          <w:numId w:val="89"/>
        </w:numPr>
        <w:tabs>
          <w:tab w:val="left" w:pos="1034"/>
        </w:tabs>
        <w:ind w:firstLine="707"/>
        <w:jc w:val="both"/>
        <w:rPr>
          <w:rFonts w:ascii="Times New Roman" w:hAnsi="Times New Roman"/>
        </w:rPr>
      </w:pPr>
      <w:r w:rsidRPr="006D0D1A">
        <w:rPr>
          <w:rFonts w:ascii="Times New Roman" w:hAnsi="Times New Roman"/>
        </w:rPr>
        <w:t>концу обучения в начальной школе дети будут готовы к дальнейшему обучению</w:t>
      </w:r>
      <w:r w:rsidR="006D0D1A">
        <w:rPr>
          <w:rFonts w:ascii="Times New Roman" w:hAnsi="Times New Roman"/>
        </w:rPr>
        <w:t xml:space="preserve"> </w:t>
      </w:r>
      <w:r w:rsidRPr="006D0D1A">
        <w:rPr>
          <w:rFonts w:ascii="Times New Roman" w:hAnsi="Times New Roman"/>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93FAF" w:rsidRPr="006D0D1A" w:rsidRDefault="00A93FAF" w:rsidP="006D0D1A">
      <w:pPr>
        <w:ind w:firstLine="708"/>
        <w:jc w:val="both"/>
        <w:rPr>
          <w:rFonts w:ascii="Times New Roman" w:hAnsi="Times New Roman"/>
        </w:rPr>
      </w:pPr>
      <w:r w:rsidRPr="006D0D1A">
        <w:rPr>
          <w:rFonts w:ascii="Times New Roman" w:hAnsi="Times New Roman"/>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93FAF" w:rsidRPr="006D0D1A" w:rsidRDefault="00A93FAF" w:rsidP="006D0D1A">
      <w:pPr>
        <w:ind w:firstLine="708"/>
        <w:jc w:val="both"/>
        <w:rPr>
          <w:rFonts w:ascii="Times New Roman" w:hAnsi="Times New Roman"/>
        </w:rPr>
      </w:pPr>
      <w:r w:rsidRPr="006D0D1A">
        <w:rPr>
          <w:rFonts w:ascii="Times New Roman" w:hAnsi="Times New Roman"/>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93FAF" w:rsidRPr="006D0D1A" w:rsidRDefault="00A93FAF" w:rsidP="006D0D1A">
      <w:pPr>
        <w:ind w:firstLine="708"/>
        <w:jc w:val="both"/>
        <w:rPr>
          <w:rFonts w:ascii="Times New Roman" w:hAnsi="Times New Roman"/>
        </w:rPr>
      </w:pPr>
      <w:r w:rsidRPr="006D0D1A">
        <w:rPr>
          <w:rFonts w:ascii="Times New Roman" w:hAnsi="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93FAF" w:rsidRPr="006D0D1A" w:rsidRDefault="00A93FAF" w:rsidP="006D0D1A">
      <w:pPr>
        <w:ind w:right="20" w:firstLine="708"/>
        <w:jc w:val="both"/>
        <w:rPr>
          <w:rFonts w:ascii="Times New Roman" w:hAnsi="Times New Roman"/>
        </w:rPr>
      </w:pPr>
      <w:r w:rsidRPr="006D0D1A">
        <w:rPr>
          <w:rFonts w:ascii="Times New Roman" w:hAnsi="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93FAF" w:rsidRPr="006D0D1A" w:rsidRDefault="00A93FAF" w:rsidP="006D0D1A">
      <w:pPr>
        <w:ind w:left="460" w:right="3960"/>
        <w:rPr>
          <w:rFonts w:ascii="Times New Roman" w:hAnsi="Times New Roman"/>
        </w:rPr>
      </w:pPr>
      <w:r w:rsidRPr="006D0D1A">
        <w:rPr>
          <w:rFonts w:ascii="Times New Roman" w:hAnsi="Times New Roman"/>
          <w:b/>
          <w:bCs/>
        </w:rPr>
        <w:t>Виды речевой и читательской деятельности Выпускник научится:</w:t>
      </w:r>
    </w:p>
    <w:p w:rsidR="00A93FAF" w:rsidRPr="006D0D1A" w:rsidRDefault="00A93FAF" w:rsidP="006D0D1A">
      <w:pPr>
        <w:ind w:firstLine="679"/>
        <w:jc w:val="both"/>
        <w:rPr>
          <w:rFonts w:ascii="Times New Roman" w:hAnsi="Times New Roman"/>
        </w:rPr>
      </w:pPr>
      <w:r w:rsidRPr="006D0D1A">
        <w:rPr>
          <w:rFonts w:ascii="Times New Roman" w:hAnsi="Times New Roma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93FAF" w:rsidRPr="006D0D1A" w:rsidRDefault="00A93FAF" w:rsidP="006D0D1A">
      <w:pPr>
        <w:ind w:right="20" w:firstLine="679"/>
        <w:rPr>
          <w:rFonts w:ascii="Times New Roman" w:hAnsi="Times New Roman"/>
        </w:rPr>
      </w:pPr>
      <w:r w:rsidRPr="006D0D1A">
        <w:rPr>
          <w:rFonts w:ascii="Times New Roman" w:hAnsi="Times New Roman"/>
        </w:rPr>
        <w:t>– прогнозировать содержание текста художественного произведения по заголовку, автору, жанру и осознавать цель чтения;</w:t>
      </w:r>
    </w:p>
    <w:p w:rsidR="00A93FAF" w:rsidRPr="006D0D1A" w:rsidRDefault="00A93FAF" w:rsidP="006D0D1A">
      <w:pPr>
        <w:ind w:left="680"/>
        <w:rPr>
          <w:rFonts w:ascii="Times New Roman" w:hAnsi="Times New Roman"/>
        </w:rPr>
      </w:pPr>
      <w:r w:rsidRPr="006D0D1A">
        <w:rPr>
          <w:rFonts w:ascii="Times New Roman" w:hAnsi="Times New Roman"/>
        </w:rPr>
        <w:t>–читать со скоростью, позволяющей понимать смысл прочитанного;</w:t>
      </w:r>
    </w:p>
    <w:p w:rsidR="00A93FAF" w:rsidRPr="006D0D1A" w:rsidRDefault="00A93FAF" w:rsidP="006D0D1A">
      <w:pPr>
        <w:ind w:firstLine="679"/>
        <w:rPr>
          <w:rFonts w:ascii="Times New Roman" w:hAnsi="Times New Roman"/>
        </w:rPr>
      </w:pPr>
      <w:r w:rsidRPr="006D0D1A">
        <w:rPr>
          <w:rFonts w:ascii="Times New Roman" w:hAnsi="Times New Roman"/>
        </w:rPr>
        <w:t>– различать на практическом уровне виды текстов (художественный, учебный, справочный), опираясь на особенности каждого вида текста;</w:t>
      </w:r>
    </w:p>
    <w:p w:rsidR="00A93FAF" w:rsidRPr="006D0D1A" w:rsidRDefault="00A93FAF" w:rsidP="006D0D1A">
      <w:pPr>
        <w:ind w:firstLine="679"/>
        <w:jc w:val="both"/>
        <w:rPr>
          <w:rFonts w:ascii="Times New Roman" w:hAnsi="Times New Roman"/>
        </w:rPr>
      </w:pPr>
      <w:r w:rsidRPr="006D0D1A">
        <w:rPr>
          <w:rFonts w:ascii="Times New Roman" w:hAnsi="Times New Roma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93FAF" w:rsidRPr="006D0D1A" w:rsidRDefault="00A93FAF" w:rsidP="006D0D1A">
      <w:pPr>
        <w:ind w:firstLine="679"/>
        <w:jc w:val="both"/>
        <w:rPr>
          <w:rFonts w:ascii="Times New Roman" w:hAnsi="Times New Roman"/>
        </w:rPr>
      </w:pPr>
      <w:r w:rsidRPr="006D0D1A">
        <w:rPr>
          <w:rFonts w:ascii="Times New Roman" w:hAnsi="Times New Roman"/>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93FAF" w:rsidRPr="006D0D1A" w:rsidRDefault="00A93FAF" w:rsidP="006D0D1A">
      <w:pPr>
        <w:rPr>
          <w:rFonts w:ascii="Times New Roman" w:hAnsi="Times New Roman"/>
        </w:rPr>
      </w:pPr>
    </w:p>
    <w:p w:rsidR="00A93FAF" w:rsidRPr="006D0D1A" w:rsidRDefault="00A93FAF" w:rsidP="006D0D1A">
      <w:pPr>
        <w:ind w:firstLine="679"/>
        <w:jc w:val="both"/>
        <w:rPr>
          <w:rFonts w:ascii="Times New Roman" w:hAnsi="Times New Roman"/>
        </w:rPr>
      </w:pPr>
      <w:r w:rsidRPr="006D0D1A">
        <w:rPr>
          <w:rFonts w:ascii="Times New Roman" w:hAnsi="Times New Roman"/>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93FAF" w:rsidRPr="006D0D1A" w:rsidRDefault="00A93FAF" w:rsidP="006D0D1A">
      <w:pPr>
        <w:ind w:firstLine="679"/>
        <w:jc w:val="both"/>
        <w:rPr>
          <w:rFonts w:ascii="Times New Roman" w:hAnsi="Times New Roman"/>
        </w:rPr>
      </w:pPr>
      <w:r w:rsidRPr="006D0D1A">
        <w:rPr>
          <w:rFonts w:ascii="Times New Roman" w:hAnsi="Times New Roman"/>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93FAF" w:rsidRPr="006D0D1A" w:rsidRDefault="00A93FAF" w:rsidP="006D0D1A">
      <w:pPr>
        <w:ind w:firstLine="679"/>
        <w:jc w:val="both"/>
        <w:rPr>
          <w:rFonts w:ascii="Times New Roman" w:hAnsi="Times New Roman"/>
        </w:rPr>
      </w:pPr>
      <w:r w:rsidRPr="006D0D1A">
        <w:rPr>
          <w:rFonts w:ascii="Times New Roman" w:hAnsi="Times New Roman"/>
        </w:rPr>
        <w:lastRenderedPageBreak/>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93FAF" w:rsidRPr="006D0D1A" w:rsidRDefault="00A93FAF" w:rsidP="006D0D1A">
      <w:pPr>
        <w:ind w:left="680"/>
        <w:rPr>
          <w:rFonts w:ascii="Times New Roman" w:hAnsi="Times New Roman"/>
        </w:rPr>
      </w:pPr>
      <w:r w:rsidRPr="006D0D1A">
        <w:rPr>
          <w:rFonts w:ascii="Times New Roman" w:hAnsi="Times New Roman"/>
        </w:rPr>
        <w:t>–использовать простейшие приемы анализа различных видов текстов:</w:t>
      </w:r>
    </w:p>
    <w:p w:rsidR="00A93FAF" w:rsidRPr="006D0D1A" w:rsidRDefault="00A93FAF" w:rsidP="006D0D1A">
      <w:pPr>
        <w:ind w:firstLine="679"/>
        <w:jc w:val="both"/>
        <w:rPr>
          <w:rFonts w:ascii="Times New Roman" w:hAnsi="Times New Roman"/>
        </w:rPr>
      </w:pPr>
      <w:r w:rsidRPr="006D0D1A">
        <w:rPr>
          <w:rFonts w:ascii="Times New Roman" w:hAnsi="Times New Roman"/>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A93FAF" w:rsidRPr="006D0D1A" w:rsidRDefault="00A93FAF" w:rsidP="006D0D1A">
      <w:pPr>
        <w:ind w:firstLine="679"/>
        <w:jc w:val="both"/>
        <w:rPr>
          <w:rFonts w:ascii="Times New Roman" w:hAnsi="Times New Roman"/>
        </w:rPr>
      </w:pPr>
      <w:r w:rsidRPr="006D0D1A">
        <w:rPr>
          <w:rFonts w:ascii="Times New Roman" w:hAnsi="Times New Roman"/>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93FAF" w:rsidRPr="006D0D1A" w:rsidRDefault="00A93FAF" w:rsidP="006D0D1A">
      <w:pPr>
        <w:ind w:left="680"/>
        <w:rPr>
          <w:rFonts w:ascii="Times New Roman" w:hAnsi="Times New Roman"/>
        </w:rPr>
      </w:pPr>
      <w:r w:rsidRPr="006D0D1A">
        <w:rPr>
          <w:rFonts w:ascii="Times New Roman" w:hAnsi="Times New Roman"/>
        </w:rPr>
        <w:t>–использовать различные формы интерпретации содержания текстов:</w:t>
      </w:r>
    </w:p>
    <w:p w:rsidR="00A93FAF" w:rsidRPr="006D0D1A" w:rsidRDefault="00A93FAF" w:rsidP="006D0D1A">
      <w:pPr>
        <w:ind w:firstLine="679"/>
        <w:jc w:val="both"/>
        <w:rPr>
          <w:rFonts w:ascii="Times New Roman" w:hAnsi="Times New Roman"/>
        </w:rPr>
      </w:pPr>
      <w:r w:rsidRPr="006D0D1A">
        <w:rPr>
          <w:rFonts w:ascii="Times New Roman" w:hAnsi="Times New Roman"/>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93FAF" w:rsidRPr="006D0D1A" w:rsidRDefault="00A93FAF" w:rsidP="006D0D1A">
      <w:pPr>
        <w:ind w:firstLine="679"/>
        <w:jc w:val="both"/>
        <w:rPr>
          <w:rFonts w:ascii="Times New Roman" w:hAnsi="Times New Roman"/>
        </w:rPr>
      </w:pPr>
      <w:r w:rsidRPr="006D0D1A">
        <w:rPr>
          <w:rFonts w:ascii="Times New Roman" w:hAnsi="Times New Roman"/>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93FAF" w:rsidRPr="006D0D1A" w:rsidRDefault="00A93FAF" w:rsidP="006D0D1A">
      <w:pPr>
        <w:ind w:firstLine="679"/>
        <w:jc w:val="both"/>
        <w:rPr>
          <w:rFonts w:ascii="Times New Roman" w:hAnsi="Times New Roman"/>
        </w:rPr>
      </w:pPr>
      <w:r w:rsidRPr="006D0D1A">
        <w:rPr>
          <w:rFonts w:ascii="Times New Roman" w:hAnsi="Times New Roman"/>
        </w:rPr>
        <w:t>–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A93FAF" w:rsidRPr="006D0D1A" w:rsidRDefault="00A93FAF" w:rsidP="006D0D1A">
      <w:pPr>
        <w:ind w:firstLine="679"/>
        <w:jc w:val="both"/>
        <w:rPr>
          <w:rFonts w:ascii="Times New Roman" w:hAnsi="Times New Roman"/>
        </w:rPr>
      </w:pPr>
      <w:r w:rsidRPr="006D0D1A">
        <w:rPr>
          <w:rFonts w:ascii="Times New Roman" w:hAnsi="Times New Roman"/>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93FAF" w:rsidRPr="006D0D1A" w:rsidRDefault="00A93FAF" w:rsidP="006D0D1A">
      <w:pPr>
        <w:ind w:firstLine="679"/>
        <w:rPr>
          <w:rFonts w:ascii="Times New Roman" w:hAnsi="Times New Roman"/>
        </w:rPr>
      </w:pPr>
      <w:r w:rsidRPr="006D0D1A">
        <w:rPr>
          <w:rFonts w:ascii="Times New Roman" w:hAnsi="Times New Roman"/>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93FAF" w:rsidRPr="006D0D1A" w:rsidRDefault="00A93FAF" w:rsidP="006D0D1A">
      <w:pPr>
        <w:ind w:firstLine="679"/>
        <w:jc w:val="both"/>
        <w:rPr>
          <w:rFonts w:ascii="Times New Roman" w:hAnsi="Times New Roman"/>
        </w:rPr>
      </w:pPr>
      <w:r w:rsidRPr="006D0D1A">
        <w:rPr>
          <w:rFonts w:ascii="Times New Roman" w:hAnsi="Times New Roman"/>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93FAF" w:rsidRPr="006D0D1A" w:rsidRDefault="00A93FAF" w:rsidP="006D0D1A">
      <w:pPr>
        <w:ind w:left="46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осмысливать эстетические и нравственные ценности художественного</w:t>
      </w:r>
      <w:r w:rsidRPr="006D0D1A">
        <w:rPr>
          <w:rFonts w:ascii="Times New Roman" w:hAnsi="Times New Roman"/>
        </w:rPr>
        <w:t xml:space="preserve"> </w:t>
      </w:r>
      <w:r w:rsidRPr="006D0D1A">
        <w:rPr>
          <w:rFonts w:ascii="Times New Roman" w:hAnsi="Times New Roman"/>
          <w:i/>
          <w:iCs/>
        </w:rPr>
        <w:t>текста и высказывать суждение;</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осмысливать эстетические и нравственные ценности художественного</w:t>
      </w:r>
      <w:r w:rsidRPr="006D0D1A">
        <w:rPr>
          <w:rFonts w:ascii="Times New Roman" w:hAnsi="Times New Roman"/>
        </w:rPr>
        <w:t xml:space="preserve"> </w:t>
      </w:r>
      <w:r w:rsidRPr="006D0D1A">
        <w:rPr>
          <w:rFonts w:ascii="Times New Roman" w:hAnsi="Times New Roman"/>
          <w:i/>
          <w:iCs/>
        </w:rPr>
        <w:t>текста и высказывать собственное суждение;</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высказывать собственное суждение о прочитанном</w:t>
      </w:r>
      <w:r w:rsidRPr="006D0D1A">
        <w:rPr>
          <w:rFonts w:ascii="Times New Roman" w:hAnsi="Times New Roman"/>
        </w:rPr>
        <w:t xml:space="preserve"> </w:t>
      </w:r>
      <w:r w:rsidRPr="006D0D1A">
        <w:rPr>
          <w:rFonts w:ascii="Times New Roman" w:hAnsi="Times New Roman"/>
          <w:i/>
          <w:iCs/>
        </w:rPr>
        <w:t>(прослушанном)</w:t>
      </w:r>
      <w:r w:rsidRPr="006D0D1A">
        <w:rPr>
          <w:rFonts w:ascii="Times New Roman" w:hAnsi="Times New Roman"/>
        </w:rPr>
        <w:t xml:space="preserve"> </w:t>
      </w:r>
      <w:r w:rsidRPr="006D0D1A">
        <w:rPr>
          <w:rFonts w:ascii="Times New Roman" w:hAnsi="Times New Roman"/>
          <w:i/>
          <w:iCs/>
        </w:rPr>
        <w:t>произведении, доказывать и подтверждать его фактами со ссылками на текст;</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устанавливать ассоциации с жизненным опытом,</w:t>
      </w:r>
      <w:r w:rsidRPr="006D0D1A">
        <w:rPr>
          <w:rFonts w:ascii="Times New Roman" w:hAnsi="Times New Roman"/>
        </w:rPr>
        <w:t xml:space="preserve"> </w:t>
      </w:r>
      <w:r w:rsidRPr="006D0D1A">
        <w:rPr>
          <w:rFonts w:ascii="Times New Roman" w:hAnsi="Times New Roman"/>
          <w:i/>
          <w:iCs/>
        </w:rPr>
        <w:t>с впечатлениями от</w:t>
      </w:r>
      <w:r w:rsidRPr="006D0D1A">
        <w:rPr>
          <w:rFonts w:ascii="Times New Roman" w:hAnsi="Times New Roman"/>
        </w:rPr>
        <w:t xml:space="preserve"> </w:t>
      </w:r>
      <w:r w:rsidRPr="006D0D1A">
        <w:rPr>
          <w:rFonts w:ascii="Times New Roman" w:hAnsi="Times New Roman"/>
          <w:i/>
          <w:iCs/>
        </w:rPr>
        <w:t>восприятия других видов искусства;</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составлять по аналогии устные рассказы</w:t>
      </w:r>
      <w:r w:rsidRPr="006D0D1A">
        <w:rPr>
          <w:rFonts w:ascii="Times New Roman" w:hAnsi="Times New Roman"/>
        </w:rPr>
        <w:t xml:space="preserve"> </w:t>
      </w:r>
      <w:r w:rsidRPr="006D0D1A">
        <w:rPr>
          <w:rFonts w:ascii="Times New Roman" w:hAnsi="Times New Roman"/>
          <w:i/>
          <w:iCs/>
        </w:rPr>
        <w:t>(повествование,</w:t>
      </w:r>
      <w:r w:rsidRPr="006D0D1A">
        <w:rPr>
          <w:rFonts w:ascii="Times New Roman" w:hAnsi="Times New Roman"/>
        </w:rPr>
        <w:t xml:space="preserve"> </w:t>
      </w:r>
      <w:r w:rsidRPr="006D0D1A">
        <w:rPr>
          <w:rFonts w:ascii="Times New Roman" w:hAnsi="Times New Roman"/>
          <w:i/>
          <w:iCs/>
        </w:rPr>
        <w:t>рассуждение,</w:t>
      </w:r>
      <w:r w:rsidRPr="006D0D1A">
        <w:rPr>
          <w:rFonts w:ascii="Times New Roman" w:hAnsi="Times New Roman"/>
        </w:rPr>
        <w:t xml:space="preserve"> </w:t>
      </w:r>
      <w:r w:rsidRPr="006D0D1A">
        <w:rPr>
          <w:rFonts w:ascii="Times New Roman" w:hAnsi="Times New Roman"/>
          <w:i/>
          <w:iCs/>
        </w:rPr>
        <w:t>описание).</w:t>
      </w:r>
    </w:p>
    <w:p w:rsidR="00A93FAF" w:rsidRPr="006D0D1A" w:rsidRDefault="00A93FAF" w:rsidP="006D0D1A">
      <w:pPr>
        <w:ind w:left="679" w:right="3680"/>
        <w:rPr>
          <w:rFonts w:ascii="Times New Roman" w:hAnsi="Times New Roman"/>
        </w:rPr>
      </w:pPr>
      <w:r w:rsidRPr="006D0D1A">
        <w:rPr>
          <w:rFonts w:ascii="Times New Roman" w:hAnsi="Times New Roman"/>
          <w:b/>
          <w:bCs/>
        </w:rPr>
        <w:t>Круг детского чтения (для всех видов текстов) Выпускник научится:</w:t>
      </w:r>
    </w:p>
    <w:p w:rsidR="00A93FAF" w:rsidRPr="006D0D1A" w:rsidRDefault="00A93FAF" w:rsidP="006D0D1A">
      <w:pPr>
        <w:ind w:firstLine="679"/>
        <w:rPr>
          <w:rFonts w:ascii="Times New Roman" w:hAnsi="Times New Roman"/>
        </w:rPr>
      </w:pPr>
      <w:r w:rsidRPr="006D0D1A">
        <w:rPr>
          <w:rFonts w:ascii="Times New Roman" w:hAnsi="Times New Roman"/>
        </w:rPr>
        <w:t>– осуществлять выбор книги в библиотеке (или в контролируемом Интернете) по заданной тематике или по собственному желанию;</w:t>
      </w:r>
    </w:p>
    <w:p w:rsidR="00A93FAF" w:rsidRPr="006D0D1A" w:rsidRDefault="00A93FAF" w:rsidP="006D0D1A">
      <w:pPr>
        <w:ind w:right="20" w:firstLine="679"/>
        <w:rPr>
          <w:rFonts w:ascii="Times New Roman" w:hAnsi="Times New Roman"/>
        </w:rPr>
      </w:pPr>
      <w:r w:rsidRPr="006D0D1A">
        <w:rPr>
          <w:rFonts w:ascii="Times New Roman" w:hAnsi="Times New Roman"/>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93FAF" w:rsidRPr="006D0D1A" w:rsidRDefault="00A93FAF" w:rsidP="006D0D1A">
      <w:pPr>
        <w:ind w:firstLine="679"/>
        <w:rPr>
          <w:rFonts w:ascii="Times New Roman" w:hAnsi="Times New Roman"/>
        </w:rPr>
      </w:pPr>
      <w:r w:rsidRPr="006D0D1A">
        <w:rPr>
          <w:rFonts w:ascii="Times New Roman" w:hAnsi="Times New Roman"/>
        </w:rPr>
        <w:t>– составлять аннотацию и краткий отзыв на прочитанное произведение по заданному образцу.</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работать с тематическим каталогом;</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работать с детской периодикой;</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самостоятельно писать отзыв о прочитанной книге</w:t>
      </w:r>
      <w:r w:rsidRPr="006D0D1A">
        <w:rPr>
          <w:rFonts w:ascii="Times New Roman" w:hAnsi="Times New Roman"/>
        </w:rPr>
        <w:t xml:space="preserve"> </w:t>
      </w:r>
      <w:r w:rsidRPr="006D0D1A">
        <w:rPr>
          <w:rFonts w:ascii="Times New Roman" w:hAnsi="Times New Roman"/>
          <w:i/>
          <w:iCs/>
        </w:rPr>
        <w:t>(в свободной</w:t>
      </w:r>
      <w:r w:rsidRPr="006D0D1A">
        <w:rPr>
          <w:rFonts w:ascii="Times New Roman" w:hAnsi="Times New Roman"/>
        </w:rPr>
        <w:t xml:space="preserve"> </w:t>
      </w:r>
      <w:r w:rsidRPr="006D0D1A">
        <w:rPr>
          <w:rFonts w:ascii="Times New Roman" w:hAnsi="Times New Roman"/>
          <w:i/>
          <w:iCs/>
        </w:rPr>
        <w:t>форме).</w:t>
      </w:r>
    </w:p>
    <w:p w:rsidR="00A93FAF" w:rsidRPr="006D0D1A" w:rsidRDefault="00A93FAF" w:rsidP="006D0D1A">
      <w:pPr>
        <w:ind w:left="460" w:right="380"/>
        <w:rPr>
          <w:rFonts w:ascii="Times New Roman" w:hAnsi="Times New Roman"/>
        </w:rPr>
      </w:pPr>
      <w:r w:rsidRPr="006D0D1A">
        <w:rPr>
          <w:rFonts w:ascii="Times New Roman" w:hAnsi="Times New Roman"/>
          <w:b/>
          <w:bCs/>
        </w:rPr>
        <w:t>Литературоведческая пропедевтика (только для художественных текстов) Выпускник научится:</w:t>
      </w:r>
    </w:p>
    <w:p w:rsidR="00A93FAF" w:rsidRPr="006D0D1A" w:rsidRDefault="00A93FAF" w:rsidP="006D0D1A">
      <w:pPr>
        <w:ind w:firstLine="679"/>
        <w:jc w:val="both"/>
        <w:rPr>
          <w:rFonts w:ascii="Times New Roman" w:hAnsi="Times New Roman"/>
        </w:rPr>
      </w:pPr>
      <w:r w:rsidRPr="006D0D1A">
        <w:rPr>
          <w:rFonts w:ascii="Times New Roman" w:hAnsi="Times New Roman"/>
        </w:rPr>
        <w:lastRenderedPageBreak/>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93FAF" w:rsidRPr="006D0D1A" w:rsidRDefault="00A93FAF" w:rsidP="006D0D1A">
      <w:pPr>
        <w:ind w:right="20" w:firstLine="679"/>
        <w:rPr>
          <w:rFonts w:ascii="Times New Roman" w:hAnsi="Times New Roman"/>
        </w:rPr>
      </w:pPr>
      <w:r w:rsidRPr="006D0D1A">
        <w:rPr>
          <w:rFonts w:ascii="Times New Roman" w:hAnsi="Times New Roman"/>
        </w:rPr>
        <w:t>– отличать на практическом уровне прозаический текст от стихотворного, приводить примеры прозаических и стихотворных текстов;</w:t>
      </w:r>
    </w:p>
    <w:p w:rsidR="00A93FAF" w:rsidRPr="006D0D1A" w:rsidRDefault="00A93FAF" w:rsidP="006D0D1A">
      <w:pPr>
        <w:ind w:right="20" w:firstLine="679"/>
        <w:rPr>
          <w:rFonts w:ascii="Times New Roman" w:hAnsi="Times New Roman"/>
        </w:rPr>
      </w:pPr>
      <w:r w:rsidRPr="006D0D1A">
        <w:rPr>
          <w:rFonts w:ascii="Times New Roman" w:hAnsi="Times New Roman"/>
        </w:rPr>
        <w:t>– различать художественные произведения разных жанров (рассказ, басня, сказка, загадка, пословица), приводить примеры этих произведений;</w:t>
      </w:r>
    </w:p>
    <w:p w:rsidR="00A93FAF" w:rsidRPr="006D0D1A" w:rsidRDefault="00A93FAF" w:rsidP="006D0D1A">
      <w:pPr>
        <w:ind w:right="20" w:firstLine="679"/>
        <w:rPr>
          <w:rFonts w:ascii="Times New Roman" w:hAnsi="Times New Roman"/>
        </w:rPr>
      </w:pPr>
      <w:r w:rsidRPr="006D0D1A">
        <w:rPr>
          <w:rFonts w:ascii="Times New Roman" w:hAnsi="Times New Roman"/>
        </w:rPr>
        <w:t>– находить средства художественной выразительности (метафора, олицетворение, эпитет).</w:t>
      </w:r>
    </w:p>
    <w:p w:rsidR="00A93FAF" w:rsidRPr="006D0D1A" w:rsidRDefault="00A93FAF" w:rsidP="006D0D1A">
      <w:pPr>
        <w:ind w:left="46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rPr>
          <w:rFonts w:ascii="Times New Roman" w:hAnsi="Times New Roman"/>
        </w:rPr>
      </w:pPr>
      <w:r w:rsidRPr="006D0D1A">
        <w:rPr>
          <w:rFonts w:ascii="Times New Roman" w:hAnsi="Times New Roman"/>
        </w:rPr>
        <w:t>– воспринимать художественную литературу как вид искусства, приводить примеры проявления художественного вымысла в произведениях;</w:t>
      </w:r>
    </w:p>
    <w:p w:rsidR="00A93FAF" w:rsidRPr="006D0D1A" w:rsidRDefault="00A93FAF" w:rsidP="006D0D1A">
      <w:pPr>
        <w:ind w:firstLine="679"/>
        <w:jc w:val="both"/>
        <w:rPr>
          <w:rFonts w:ascii="Times New Roman" w:hAnsi="Times New Roman"/>
        </w:rPr>
      </w:pPr>
      <w:r w:rsidRPr="006D0D1A">
        <w:rPr>
          <w:rFonts w:ascii="Times New Roman" w:hAnsi="Times New Roman"/>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93FAF" w:rsidRPr="006D0D1A" w:rsidRDefault="00A93FAF" w:rsidP="006D0D1A">
      <w:pPr>
        <w:ind w:right="20" w:firstLine="679"/>
        <w:rPr>
          <w:rFonts w:ascii="Times New Roman" w:hAnsi="Times New Roman"/>
        </w:rPr>
      </w:pPr>
      <w:r w:rsidRPr="006D0D1A">
        <w:rPr>
          <w:rFonts w:ascii="Times New Roman" w:hAnsi="Times New Roman"/>
        </w:rPr>
        <w:t>– определять позиции героев художественного текста, позицию автора художественного текста</w:t>
      </w:r>
      <w:r w:rsidRPr="006D0D1A">
        <w:rPr>
          <w:rFonts w:ascii="Times New Roman" w:hAnsi="Times New Roman"/>
          <w:i/>
          <w:iCs/>
        </w:rPr>
        <w:t>.</w:t>
      </w:r>
    </w:p>
    <w:p w:rsidR="00A93FAF" w:rsidRPr="006D0D1A" w:rsidRDefault="00A93FAF" w:rsidP="006D0D1A">
      <w:pPr>
        <w:ind w:left="460"/>
        <w:rPr>
          <w:rFonts w:ascii="Times New Roman" w:hAnsi="Times New Roman"/>
        </w:rPr>
      </w:pPr>
      <w:r w:rsidRPr="006D0D1A">
        <w:rPr>
          <w:rFonts w:ascii="Times New Roman" w:hAnsi="Times New Roman"/>
          <w:b/>
          <w:bCs/>
        </w:rPr>
        <w:t>Творческая деятельность (только для художественных текстов)</w:t>
      </w:r>
    </w:p>
    <w:p w:rsidR="00A93FAF" w:rsidRPr="006D0D1A" w:rsidRDefault="00A93FAF" w:rsidP="006D0D1A">
      <w:pPr>
        <w:ind w:left="68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–создавать по аналогии собственный текст в жанре сказки и загадки;</w:t>
      </w:r>
    </w:p>
    <w:p w:rsidR="00A93FAF" w:rsidRPr="006D0D1A" w:rsidRDefault="00A93FAF" w:rsidP="006D0D1A">
      <w:pPr>
        <w:ind w:firstLine="679"/>
        <w:rPr>
          <w:rFonts w:ascii="Times New Roman" w:hAnsi="Times New Roman"/>
        </w:rPr>
      </w:pPr>
      <w:r w:rsidRPr="006D0D1A">
        <w:rPr>
          <w:rFonts w:ascii="Times New Roman" w:hAnsi="Times New Roman"/>
        </w:rPr>
        <w:t>– восстанавливать текст, дополняя его начало или окончание или пополняя его событиями;</w:t>
      </w:r>
    </w:p>
    <w:p w:rsidR="00A93FAF" w:rsidRPr="006D0D1A" w:rsidRDefault="00A93FAF" w:rsidP="006D0D1A">
      <w:pPr>
        <w:ind w:right="20" w:firstLine="679"/>
        <w:rPr>
          <w:rFonts w:ascii="Times New Roman" w:hAnsi="Times New Roman"/>
        </w:rPr>
      </w:pPr>
      <w:r w:rsidRPr="006D0D1A">
        <w:rPr>
          <w:rFonts w:ascii="Times New Roman" w:hAnsi="Times New Roman"/>
        </w:rPr>
        <w:t>– составлять устный рассказ по репродукциям картин художников и/или на основе личного опыта;</w:t>
      </w:r>
    </w:p>
    <w:p w:rsidR="00A93FAF" w:rsidRPr="006D0D1A" w:rsidRDefault="00A93FAF" w:rsidP="006D0D1A">
      <w:pPr>
        <w:ind w:firstLine="679"/>
        <w:rPr>
          <w:rFonts w:ascii="Times New Roman" w:hAnsi="Times New Roman"/>
        </w:rPr>
      </w:pPr>
      <w:r w:rsidRPr="006D0D1A">
        <w:rPr>
          <w:rFonts w:ascii="Times New Roman" w:hAnsi="Times New Roman"/>
        </w:rPr>
        <w:t>– составлять устный рассказ на основе прочитанных произведений с учетом коммуникативной задачи (для разных адресатов).</w:t>
      </w:r>
    </w:p>
    <w:p w:rsidR="00A93FAF" w:rsidRPr="006D0D1A" w:rsidRDefault="00A93FAF" w:rsidP="006D0D1A">
      <w:pPr>
        <w:ind w:left="68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679"/>
        <w:jc w:val="both"/>
        <w:rPr>
          <w:rFonts w:ascii="Times New Roman" w:hAnsi="Times New Roman"/>
        </w:rPr>
      </w:pPr>
      <w:r w:rsidRPr="006D0D1A">
        <w:rPr>
          <w:rFonts w:ascii="Times New Roman" w:hAnsi="Times New Roman"/>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93FAF" w:rsidRPr="006D0D1A" w:rsidRDefault="00A93FAF" w:rsidP="006D0D1A">
      <w:pPr>
        <w:ind w:right="20" w:firstLine="679"/>
        <w:rPr>
          <w:rFonts w:ascii="Times New Roman" w:hAnsi="Times New Roman"/>
        </w:rPr>
      </w:pPr>
      <w:r w:rsidRPr="006D0D1A">
        <w:rPr>
          <w:rFonts w:ascii="Times New Roman" w:hAnsi="Times New Roman"/>
        </w:rPr>
        <w:t>– писать сочинения по поводу прочитанного в виде читательских аннотации или отзыва;</w:t>
      </w:r>
    </w:p>
    <w:p w:rsidR="00A93FAF" w:rsidRPr="006D0D1A" w:rsidRDefault="00A93FAF" w:rsidP="006D0D1A">
      <w:pPr>
        <w:ind w:firstLine="679"/>
        <w:rPr>
          <w:rFonts w:ascii="Times New Roman" w:hAnsi="Times New Roman"/>
        </w:rPr>
      </w:pPr>
      <w:r w:rsidRPr="006D0D1A">
        <w:rPr>
          <w:rFonts w:ascii="Times New Roman" w:hAnsi="Times New Roman"/>
        </w:rPr>
        <w:t>– создавать серии иллюстраций с короткими текстами по содержанию прочитанного (прослушанного) произведения;</w:t>
      </w:r>
    </w:p>
    <w:p w:rsidR="00A93FAF" w:rsidRPr="006D0D1A" w:rsidRDefault="00A93FAF" w:rsidP="006D0D1A">
      <w:pPr>
        <w:ind w:firstLine="679"/>
        <w:rPr>
          <w:rFonts w:ascii="Times New Roman" w:hAnsi="Times New Roman"/>
        </w:rPr>
      </w:pPr>
      <w:r w:rsidRPr="006D0D1A">
        <w:rPr>
          <w:rFonts w:ascii="Times New Roman" w:hAnsi="Times New Roman"/>
        </w:rPr>
        <w:t>– создавать проекты в виде книжек-самоделок, презентаций с аудиовизуальной поддержкой и пояснениями;</w:t>
      </w:r>
    </w:p>
    <w:p w:rsidR="00A93FAF" w:rsidRPr="006D0D1A" w:rsidRDefault="00A93FAF" w:rsidP="006D0D1A">
      <w:pPr>
        <w:ind w:firstLine="679"/>
        <w:jc w:val="both"/>
        <w:rPr>
          <w:rFonts w:ascii="Times New Roman" w:hAnsi="Times New Roman"/>
        </w:rPr>
      </w:pPr>
      <w:r w:rsidRPr="006D0D1A">
        <w:rPr>
          <w:rFonts w:ascii="Times New Roman" w:hAnsi="Times New Roman"/>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0D1A" w:rsidRDefault="006D0D1A" w:rsidP="006D0D1A">
      <w:pPr>
        <w:ind w:firstLine="709"/>
        <w:jc w:val="both"/>
        <w:rPr>
          <w:rFonts w:ascii="Times New Roman" w:eastAsia="Times New Roman" w:hAnsi="Times New Roman"/>
          <w:b/>
          <w:color w:val="00B050"/>
        </w:rPr>
      </w:pPr>
    </w:p>
    <w:p w:rsidR="00C06B7D" w:rsidRPr="006D0D1A" w:rsidRDefault="00C06B7D" w:rsidP="006D0D1A">
      <w:pPr>
        <w:ind w:firstLine="709"/>
        <w:jc w:val="both"/>
        <w:rPr>
          <w:rFonts w:ascii="Times New Roman" w:eastAsia="Times New Roman" w:hAnsi="Times New Roman"/>
          <w:b/>
        </w:rPr>
      </w:pPr>
      <w:r w:rsidRPr="006D0D1A">
        <w:rPr>
          <w:rFonts w:ascii="Times New Roman" w:eastAsia="Times New Roman" w:hAnsi="Times New Roman"/>
          <w:b/>
        </w:rPr>
        <w:t>Иностранный язык</w:t>
      </w:r>
      <w:r w:rsidR="001C5ECA">
        <w:rPr>
          <w:rFonts w:ascii="Times New Roman" w:eastAsia="Times New Roman" w:hAnsi="Times New Roman"/>
          <w:b/>
        </w:rPr>
        <w:t xml:space="preserve"> (английский)</w:t>
      </w:r>
      <w:r w:rsidRPr="006D0D1A">
        <w:rPr>
          <w:rFonts w:ascii="Times New Roman" w:eastAsia="Times New Roman" w:hAnsi="Times New Roman"/>
          <w:b/>
        </w:rPr>
        <w:t>:</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1)</w:t>
      </w:r>
      <w:r w:rsidRPr="006D0D1A">
        <w:rPr>
          <w:rFonts w:ascii="Times New Roman" w:eastAsia="Times New Roman" w:hAnsi="Times New Roman"/>
          <w:lang w:val="en-US"/>
        </w:rPr>
        <w:t> </w:t>
      </w:r>
      <w:r w:rsidRPr="006D0D1A">
        <w:rPr>
          <w:rFonts w:ascii="Times New Roman" w:eastAsia="Times New Roman" w:hAnsi="Times New Roman"/>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2)</w:t>
      </w:r>
      <w:r w:rsidRPr="006D0D1A">
        <w:rPr>
          <w:rFonts w:ascii="Times New Roman" w:eastAsia="Times New Roman" w:hAnsi="Times New Roman"/>
          <w:lang w:val="en-US"/>
        </w:rPr>
        <w:t> </w:t>
      </w:r>
      <w:r w:rsidRPr="006D0D1A">
        <w:rPr>
          <w:rFonts w:ascii="Times New Roman" w:eastAsia="Times New Roman" w:hAnsi="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93FAF"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3)</w:t>
      </w:r>
      <w:r w:rsidRPr="006D0D1A">
        <w:rPr>
          <w:rFonts w:ascii="Times New Roman" w:eastAsia="Times New Roman" w:hAnsi="Times New Roman"/>
          <w:lang w:val="en-US"/>
        </w:rPr>
        <w:t> </w:t>
      </w:r>
      <w:r w:rsidRPr="006D0D1A">
        <w:rPr>
          <w:rFonts w:ascii="Times New Roman" w:eastAsia="Times New Roman" w:hAnsi="Times New Roman"/>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93FAF" w:rsidRPr="006D0D1A" w:rsidRDefault="00A93FAF" w:rsidP="006D0D1A">
      <w:pPr>
        <w:ind w:firstLine="454"/>
        <w:jc w:val="both"/>
        <w:rPr>
          <w:rFonts w:ascii="Times New Roman" w:hAnsi="Times New Roman"/>
        </w:rPr>
      </w:pPr>
      <w:r w:rsidRPr="006D0D1A">
        <w:rPr>
          <w:rFonts w:ascii="Times New Roman" w:hAnsi="Times New Roman"/>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93FAF" w:rsidRPr="006D0D1A" w:rsidRDefault="00A93FAF" w:rsidP="006D0D1A">
      <w:pPr>
        <w:ind w:firstLine="708"/>
        <w:jc w:val="both"/>
        <w:rPr>
          <w:rFonts w:ascii="Times New Roman" w:hAnsi="Times New Roman"/>
        </w:rPr>
      </w:pPr>
      <w:r w:rsidRPr="006D0D1A">
        <w:rPr>
          <w:rFonts w:ascii="Times New Roman" w:hAnsi="Times New Roman"/>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93FAF" w:rsidRPr="006D0D1A" w:rsidRDefault="00A93FAF" w:rsidP="006D0D1A">
      <w:pPr>
        <w:ind w:firstLine="708"/>
        <w:jc w:val="both"/>
        <w:rPr>
          <w:rFonts w:ascii="Times New Roman" w:hAnsi="Times New Roman"/>
        </w:rPr>
      </w:pPr>
      <w:r w:rsidRPr="006D0D1A">
        <w:rPr>
          <w:rFonts w:ascii="Times New Roman" w:hAnsi="Times New Roman"/>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93FAF" w:rsidRPr="006D0D1A" w:rsidRDefault="00A93FAF" w:rsidP="006D0D1A">
      <w:pPr>
        <w:ind w:firstLine="708"/>
        <w:jc w:val="both"/>
        <w:rPr>
          <w:rFonts w:ascii="Times New Roman" w:hAnsi="Times New Roman"/>
        </w:rPr>
      </w:pPr>
      <w:r w:rsidRPr="006D0D1A">
        <w:rPr>
          <w:rFonts w:ascii="Times New Roman" w:hAnsi="Times New Roman"/>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w:t>
      </w:r>
      <w:r w:rsidR="006D0D1A">
        <w:rPr>
          <w:rFonts w:ascii="Times New Roman" w:hAnsi="Times New Roman"/>
        </w:rPr>
        <w:t xml:space="preserve"> </w:t>
      </w:r>
      <w:r w:rsidRPr="006D0D1A">
        <w:rPr>
          <w:rFonts w:ascii="Times New Roman" w:hAnsi="Times New Roman"/>
        </w:rPr>
        <w:t>участие в ролевых играх будут способствовать становлению обучающихся как членов гражданского общества.</w:t>
      </w:r>
    </w:p>
    <w:p w:rsidR="00A93FAF" w:rsidRPr="006D0D1A" w:rsidRDefault="00A93FAF" w:rsidP="00533B50">
      <w:pPr>
        <w:numPr>
          <w:ilvl w:val="1"/>
          <w:numId w:val="90"/>
        </w:numPr>
        <w:tabs>
          <w:tab w:val="left" w:pos="1045"/>
        </w:tabs>
        <w:ind w:left="1" w:firstLine="707"/>
        <w:rPr>
          <w:rFonts w:ascii="Times New Roman" w:hAnsi="Times New Roman"/>
        </w:rPr>
      </w:pPr>
      <w:r w:rsidRPr="006D0D1A">
        <w:rPr>
          <w:rFonts w:ascii="Times New Roman" w:hAnsi="Times New Roman"/>
        </w:rPr>
        <w:t>результате изучения иностранного языка на уровне начального общего образования у обучающихся:</w:t>
      </w:r>
    </w:p>
    <w:p w:rsidR="00A93FAF" w:rsidRPr="006D0D1A" w:rsidRDefault="00A93FAF" w:rsidP="006D0D1A">
      <w:pPr>
        <w:ind w:left="1" w:firstLine="708"/>
        <w:jc w:val="both"/>
        <w:rPr>
          <w:rFonts w:ascii="Times New Roman" w:hAnsi="Times New Roman"/>
        </w:rPr>
      </w:pPr>
      <w:r w:rsidRPr="006D0D1A">
        <w:rPr>
          <w:rFonts w:ascii="Times New Roman" w:hAnsi="Times New Roman"/>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93FAF" w:rsidRPr="006D0D1A" w:rsidRDefault="00A93FAF" w:rsidP="006D0D1A">
      <w:pPr>
        <w:ind w:left="701"/>
        <w:rPr>
          <w:rFonts w:ascii="Times New Roman" w:hAnsi="Times New Roman"/>
        </w:rPr>
      </w:pPr>
      <w:r w:rsidRPr="006D0D1A">
        <w:rPr>
          <w:rFonts w:ascii="Times New Roman" w:hAnsi="Times New Roman"/>
        </w:rPr>
        <w:t>будут заложены основы коммуникативной культуры, т. е. способность ставить</w:t>
      </w:r>
    </w:p>
    <w:p w:rsidR="00A93FAF" w:rsidRPr="006D0D1A" w:rsidRDefault="00A93FAF" w:rsidP="00533B50">
      <w:pPr>
        <w:numPr>
          <w:ilvl w:val="0"/>
          <w:numId w:val="90"/>
        </w:numPr>
        <w:tabs>
          <w:tab w:val="left" w:pos="251"/>
        </w:tabs>
        <w:ind w:left="1" w:hanging="1"/>
        <w:jc w:val="both"/>
        <w:rPr>
          <w:rFonts w:ascii="Times New Roman" w:hAnsi="Times New Roman"/>
        </w:rPr>
      </w:pPr>
      <w:r w:rsidRPr="006D0D1A">
        <w:rPr>
          <w:rFonts w:ascii="Times New Roman" w:hAnsi="Times New Roman"/>
        </w:rPr>
        <w:t>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w:t>
      </w:r>
    </w:p>
    <w:p w:rsidR="00A93FAF" w:rsidRPr="006D0D1A" w:rsidRDefault="00A93FAF" w:rsidP="00533B50">
      <w:pPr>
        <w:numPr>
          <w:ilvl w:val="0"/>
          <w:numId w:val="90"/>
        </w:numPr>
        <w:tabs>
          <w:tab w:val="left" w:pos="201"/>
        </w:tabs>
        <w:ind w:left="201" w:hanging="201"/>
        <w:rPr>
          <w:rFonts w:ascii="Times New Roman" w:hAnsi="Times New Roman"/>
        </w:rPr>
      </w:pPr>
      <w:r w:rsidRPr="006D0D1A">
        <w:rPr>
          <w:rFonts w:ascii="Times New Roman" w:hAnsi="Times New Roman"/>
        </w:rPr>
        <w:t>доброжелательными речевыми партнерами;</w:t>
      </w:r>
    </w:p>
    <w:p w:rsidR="00A93FAF" w:rsidRPr="006D0D1A" w:rsidRDefault="00A93FAF" w:rsidP="006D0D1A">
      <w:pPr>
        <w:ind w:left="1" w:firstLine="708"/>
        <w:jc w:val="both"/>
        <w:rPr>
          <w:rFonts w:ascii="Times New Roman" w:hAnsi="Times New Roman"/>
        </w:rPr>
      </w:pPr>
      <w:r w:rsidRPr="006D0D1A">
        <w:rPr>
          <w:rFonts w:ascii="Times New Roman" w:hAnsi="Times New Roman"/>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93FAF" w:rsidRPr="006D0D1A" w:rsidRDefault="00A93FAF" w:rsidP="006D0D1A">
      <w:pPr>
        <w:ind w:left="461"/>
        <w:rPr>
          <w:rFonts w:ascii="Times New Roman" w:hAnsi="Times New Roman"/>
        </w:rPr>
      </w:pPr>
      <w:r w:rsidRPr="006D0D1A">
        <w:rPr>
          <w:rFonts w:ascii="Times New Roman" w:hAnsi="Times New Roman"/>
          <w:b/>
          <w:bCs/>
        </w:rPr>
        <w:t>Коммуникативные умения</w:t>
      </w:r>
    </w:p>
    <w:p w:rsidR="00A93FAF" w:rsidRPr="006D0D1A" w:rsidRDefault="00A93FAF" w:rsidP="006D0D1A">
      <w:pPr>
        <w:ind w:left="461"/>
        <w:rPr>
          <w:rFonts w:ascii="Times New Roman" w:hAnsi="Times New Roman"/>
        </w:rPr>
      </w:pPr>
      <w:r w:rsidRPr="006D0D1A">
        <w:rPr>
          <w:rFonts w:ascii="Times New Roman" w:hAnsi="Times New Roman"/>
          <w:b/>
          <w:bCs/>
        </w:rPr>
        <w:t>Говорение</w:t>
      </w:r>
    </w:p>
    <w:p w:rsidR="00A93FAF" w:rsidRPr="006D0D1A" w:rsidRDefault="00A93FAF" w:rsidP="006D0D1A">
      <w:pPr>
        <w:ind w:left="461"/>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1" w:firstLine="679"/>
        <w:rPr>
          <w:rFonts w:ascii="Times New Roman" w:hAnsi="Times New Roman"/>
        </w:rPr>
      </w:pPr>
      <w:r w:rsidRPr="006D0D1A">
        <w:rPr>
          <w:rFonts w:ascii="Times New Roman" w:hAnsi="Times New Roman"/>
        </w:rPr>
        <w:t>– участвовать в элементарных диалогах, соблюдая нормы речевого этикета, принятые в англоязычных странах;</w:t>
      </w:r>
    </w:p>
    <w:p w:rsidR="00A93FAF" w:rsidRPr="006D0D1A" w:rsidRDefault="00A93FAF" w:rsidP="006D0D1A">
      <w:pPr>
        <w:ind w:left="1" w:firstLine="679"/>
        <w:rPr>
          <w:rFonts w:ascii="Times New Roman" w:hAnsi="Times New Roman"/>
        </w:rPr>
      </w:pPr>
      <w:r w:rsidRPr="006D0D1A">
        <w:rPr>
          <w:rFonts w:ascii="Times New Roman" w:hAnsi="Times New Roman"/>
        </w:rPr>
        <w:t>– составлять небольшое описание предмета, картинки, пер­ сонажа;</w:t>
      </w:r>
    </w:p>
    <w:p w:rsidR="00A93FAF" w:rsidRPr="006D0D1A" w:rsidRDefault="00A93FAF" w:rsidP="006D0D1A">
      <w:pPr>
        <w:ind w:left="681"/>
        <w:rPr>
          <w:rFonts w:ascii="Times New Roman" w:hAnsi="Times New Roman"/>
        </w:rPr>
      </w:pPr>
      <w:r w:rsidRPr="006D0D1A">
        <w:rPr>
          <w:rFonts w:ascii="Times New Roman" w:hAnsi="Times New Roman"/>
        </w:rPr>
        <w:t>–рассказывать о себе, своей семье, друге.</w:t>
      </w:r>
    </w:p>
    <w:p w:rsidR="00A93FAF" w:rsidRPr="006D0D1A" w:rsidRDefault="00A93FAF" w:rsidP="006D0D1A">
      <w:pPr>
        <w:ind w:left="461"/>
        <w:rPr>
          <w:rFonts w:ascii="Times New Roman" w:hAnsi="Times New Roman"/>
        </w:rPr>
      </w:pPr>
      <w:r w:rsidRPr="006D0D1A">
        <w:rPr>
          <w:rFonts w:ascii="Times New Roman" w:hAnsi="Times New Roman"/>
          <w:b/>
          <w:bCs/>
        </w:rPr>
        <w:t>Выпускник получит возможность научиться:</w:t>
      </w:r>
    </w:p>
    <w:p w:rsid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воспроизводить наизусть небольшие произведения детского фольклора;</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составлять краткую характеристику персонажа;</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кратко излагать содержание прочитанного текста.</w:t>
      </w:r>
    </w:p>
    <w:p w:rsidR="00A93FAF" w:rsidRPr="006D0D1A" w:rsidRDefault="00A93FAF" w:rsidP="006D0D1A">
      <w:pPr>
        <w:ind w:left="461"/>
        <w:rPr>
          <w:rFonts w:ascii="Times New Roman" w:hAnsi="Times New Roman"/>
        </w:rPr>
      </w:pPr>
      <w:r w:rsidRPr="006D0D1A">
        <w:rPr>
          <w:rFonts w:ascii="Times New Roman" w:hAnsi="Times New Roman"/>
          <w:b/>
          <w:bCs/>
        </w:rPr>
        <w:t>Аудирование</w:t>
      </w:r>
    </w:p>
    <w:p w:rsidR="00A93FAF" w:rsidRPr="006D0D1A" w:rsidRDefault="00A93FAF" w:rsidP="006D0D1A">
      <w:pPr>
        <w:ind w:left="461"/>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1" w:firstLine="679"/>
        <w:rPr>
          <w:rFonts w:ascii="Times New Roman" w:hAnsi="Times New Roman"/>
        </w:rPr>
      </w:pPr>
      <w:r w:rsidRPr="006D0D1A">
        <w:rPr>
          <w:rFonts w:ascii="Times New Roman" w:hAnsi="Times New Roman"/>
        </w:rPr>
        <w:t>– понимать на слух речь учителя и одноклассников при непосредственном общении и вербально/невербально реагировать на услышанное;</w:t>
      </w:r>
    </w:p>
    <w:p w:rsidR="00A93FAF" w:rsidRPr="006D0D1A" w:rsidRDefault="00A93FAF" w:rsidP="006D0D1A">
      <w:pPr>
        <w:ind w:left="1" w:firstLine="679"/>
        <w:jc w:val="both"/>
        <w:rPr>
          <w:rFonts w:ascii="Times New Roman" w:hAnsi="Times New Roman"/>
        </w:rPr>
      </w:pPr>
      <w:r w:rsidRPr="006D0D1A">
        <w:rPr>
          <w:rFonts w:ascii="Times New Roman" w:hAnsi="Times New Roma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93FAF" w:rsidRPr="006D0D1A" w:rsidRDefault="00A93FAF" w:rsidP="006D0D1A">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воспринимать на слух аудиотекст и полностью понимать</w:t>
      </w:r>
      <w:r w:rsidRPr="006D0D1A">
        <w:rPr>
          <w:rFonts w:ascii="Times New Roman" w:hAnsi="Times New Roman"/>
        </w:rPr>
        <w:t xml:space="preserve"> </w:t>
      </w:r>
      <w:r w:rsidRPr="006D0D1A">
        <w:rPr>
          <w:rFonts w:ascii="Times New Roman" w:hAnsi="Times New Roman"/>
          <w:i/>
          <w:iCs/>
        </w:rPr>
        <w:t>содержащуюся в нём информацию;</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использовать контекстуальную или языковую догадку при восприятии</w:t>
      </w:r>
      <w:r w:rsidRPr="006D0D1A">
        <w:rPr>
          <w:rFonts w:ascii="Times New Roman" w:hAnsi="Times New Roman"/>
        </w:rPr>
        <w:t xml:space="preserve"> </w:t>
      </w:r>
      <w:r w:rsidRPr="006D0D1A">
        <w:rPr>
          <w:rFonts w:ascii="Times New Roman" w:hAnsi="Times New Roman"/>
          <w:i/>
          <w:iCs/>
        </w:rPr>
        <w:t>на слух текстов, содержащих некоторые незнакомые слова.</w:t>
      </w:r>
    </w:p>
    <w:p w:rsidR="00A93FAF" w:rsidRPr="006D0D1A" w:rsidRDefault="00A93FAF" w:rsidP="006D0D1A">
      <w:pPr>
        <w:ind w:left="461"/>
        <w:rPr>
          <w:rFonts w:ascii="Times New Roman" w:hAnsi="Times New Roman"/>
        </w:rPr>
      </w:pPr>
      <w:r w:rsidRPr="006D0D1A">
        <w:rPr>
          <w:rFonts w:ascii="Times New Roman" w:hAnsi="Times New Roman"/>
          <w:b/>
          <w:bCs/>
        </w:rPr>
        <w:t>Чтение</w:t>
      </w:r>
    </w:p>
    <w:p w:rsidR="00A93FAF" w:rsidRPr="006D0D1A" w:rsidRDefault="00A93FAF" w:rsidP="006D0D1A">
      <w:pPr>
        <w:ind w:left="461"/>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1" w:firstLine="679"/>
        <w:rPr>
          <w:rFonts w:ascii="Times New Roman" w:hAnsi="Times New Roman"/>
        </w:rPr>
      </w:pPr>
      <w:r w:rsidRPr="006D0D1A">
        <w:rPr>
          <w:rFonts w:ascii="Times New Roman" w:hAnsi="Times New Roman"/>
        </w:rPr>
        <w:t>– соотносить графический образ английского слова с его звуковым образом;</w:t>
      </w:r>
    </w:p>
    <w:p w:rsidR="00A93FAF" w:rsidRPr="006D0D1A" w:rsidRDefault="00A93FAF" w:rsidP="006D0D1A">
      <w:pPr>
        <w:ind w:left="1" w:firstLine="679"/>
        <w:rPr>
          <w:rFonts w:ascii="Times New Roman" w:hAnsi="Times New Roman"/>
        </w:rPr>
      </w:pPr>
      <w:r w:rsidRPr="006D0D1A">
        <w:rPr>
          <w:rFonts w:ascii="Times New Roman" w:hAnsi="Times New Roman"/>
        </w:rPr>
        <w:lastRenderedPageBreak/>
        <w:t>– читать вслух небольшой текст, построенный на изученном языковом материале, соблюдая правила произношенияи соответствующую интонацию;</w:t>
      </w:r>
    </w:p>
    <w:p w:rsidR="00A93FAF" w:rsidRPr="006D0D1A" w:rsidRDefault="00A93FAF" w:rsidP="006D0D1A">
      <w:pPr>
        <w:ind w:firstLine="679"/>
        <w:rPr>
          <w:rFonts w:ascii="Times New Roman" w:hAnsi="Times New Roman"/>
        </w:rPr>
      </w:pPr>
      <w:r w:rsidRPr="006D0D1A">
        <w:rPr>
          <w:rFonts w:ascii="Times New Roman" w:hAnsi="Times New Roman"/>
        </w:rPr>
        <w:t>– читать про себя и понимать содержание небольшого текста, построенного в основном на изученном языковом материале;</w:t>
      </w:r>
    </w:p>
    <w:p w:rsidR="00A93FAF" w:rsidRPr="006D0D1A" w:rsidRDefault="00A93FAF" w:rsidP="006D0D1A">
      <w:pPr>
        <w:ind w:left="680"/>
        <w:rPr>
          <w:rFonts w:ascii="Times New Roman" w:hAnsi="Times New Roman"/>
        </w:rPr>
      </w:pPr>
      <w:r w:rsidRPr="006D0D1A">
        <w:rPr>
          <w:rFonts w:ascii="Times New Roman" w:hAnsi="Times New Roman"/>
        </w:rPr>
        <w:t>–читать про себя и находить в тексте необходимую информацию.</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догадываться о значении незнакомых слов по контексту;</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не обращать внимания на незнакомые слова,</w:t>
      </w:r>
      <w:r w:rsidRPr="006D0D1A">
        <w:rPr>
          <w:rFonts w:ascii="Times New Roman" w:hAnsi="Times New Roman"/>
        </w:rPr>
        <w:t xml:space="preserve"> </w:t>
      </w:r>
      <w:r w:rsidRPr="006D0D1A">
        <w:rPr>
          <w:rFonts w:ascii="Times New Roman" w:hAnsi="Times New Roman"/>
          <w:i/>
          <w:iCs/>
        </w:rPr>
        <w:t>не мешающие понимать</w:t>
      </w:r>
      <w:r w:rsidRPr="006D0D1A">
        <w:rPr>
          <w:rFonts w:ascii="Times New Roman" w:hAnsi="Times New Roman"/>
        </w:rPr>
        <w:t xml:space="preserve"> </w:t>
      </w:r>
      <w:r w:rsidRPr="006D0D1A">
        <w:rPr>
          <w:rFonts w:ascii="Times New Roman" w:hAnsi="Times New Roman"/>
          <w:i/>
          <w:iCs/>
        </w:rPr>
        <w:t>основное содержание текста.</w:t>
      </w:r>
    </w:p>
    <w:p w:rsidR="00A93FAF" w:rsidRPr="006D0D1A" w:rsidRDefault="00A93FAF" w:rsidP="006D0D1A">
      <w:pPr>
        <w:ind w:left="460"/>
        <w:rPr>
          <w:rFonts w:ascii="Times New Roman" w:hAnsi="Times New Roman"/>
        </w:rPr>
      </w:pPr>
      <w:r w:rsidRPr="006D0D1A">
        <w:rPr>
          <w:rFonts w:ascii="Times New Roman" w:hAnsi="Times New Roman"/>
          <w:b/>
          <w:bCs/>
        </w:rPr>
        <w:t>Письмо</w:t>
      </w:r>
    </w:p>
    <w:p w:rsidR="00A93FAF" w:rsidRPr="006D0D1A" w:rsidRDefault="00A93FAF" w:rsidP="006D0D1A">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–выписывать из текста слова, словосочетания и предложения;</w:t>
      </w:r>
    </w:p>
    <w:p w:rsidR="00A93FAF" w:rsidRPr="006D0D1A" w:rsidRDefault="00A93FAF" w:rsidP="006D0D1A">
      <w:pPr>
        <w:ind w:right="20" w:firstLine="679"/>
        <w:rPr>
          <w:rFonts w:ascii="Times New Roman" w:hAnsi="Times New Roman"/>
        </w:rPr>
      </w:pPr>
      <w:r w:rsidRPr="006D0D1A">
        <w:rPr>
          <w:rFonts w:ascii="Times New Roman" w:hAnsi="Times New Roman"/>
        </w:rPr>
        <w:t>– писать поздравительную открытку с Новым годом, Рождеством, днём рождения (с опорой на образец);</w:t>
      </w:r>
    </w:p>
    <w:p w:rsidR="00A93FAF" w:rsidRPr="006D0D1A" w:rsidRDefault="00A93FAF" w:rsidP="006D0D1A">
      <w:pPr>
        <w:ind w:left="680"/>
        <w:rPr>
          <w:rFonts w:ascii="Times New Roman" w:hAnsi="Times New Roman"/>
        </w:rPr>
      </w:pPr>
      <w:r w:rsidRPr="006D0D1A">
        <w:rPr>
          <w:rFonts w:ascii="Times New Roman" w:hAnsi="Times New Roman"/>
        </w:rPr>
        <w:t>–писать по образцу краткое письмо зарубежному другу.</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в письменной форме кратко отвечать на вопросы к тексту;</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составлять рассказ в письменной форме по плану/ключевым словам;</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заполнять простую анкету;</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правильно оформлять конверт,</w:t>
      </w:r>
      <w:r w:rsidRPr="006D0D1A">
        <w:rPr>
          <w:rFonts w:ascii="Times New Roman" w:hAnsi="Times New Roman"/>
        </w:rPr>
        <w:t xml:space="preserve"> </w:t>
      </w:r>
      <w:r w:rsidRPr="006D0D1A">
        <w:rPr>
          <w:rFonts w:ascii="Times New Roman" w:hAnsi="Times New Roman"/>
          <w:i/>
          <w:iCs/>
        </w:rPr>
        <w:t>сервисные поля в системе электронной</w:t>
      </w:r>
      <w:r w:rsidRPr="006D0D1A">
        <w:rPr>
          <w:rFonts w:ascii="Times New Roman" w:hAnsi="Times New Roman"/>
        </w:rPr>
        <w:t xml:space="preserve"> </w:t>
      </w:r>
      <w:r w:rsidRPr="006D0D1A">
        <w:rPr>
          <w:rFonts w:ascii="Times New Roman" w:hAnsi="Times New Roman"/>
          <w:i/>
          <w:iCs/>
        </w:rPr>
        <w:t>почты (адрес, тема сообщения).</w:t>
      </w:r>
    </w:p>
    <w:p w:rsidR="00A93FAF" w:rsidRPr="006D0D1A" w:rsidRDefault="00A93FAF" w:rsidP="006D0D1A">
      <w:pPr>
        <w:ind w:left="460" w:right="3460"/>
        <w:rPr>
          <w:rFonts w:ascii="Times New Roman" w:hAnsi="Times New Roman"/>
        </w:rPr>
      </w:pPr>
      <w:r w:rsidRPr="006D0D1A">
        <w:rPr>
          <w:rFonts w:ascii="Times New Roman" w:hAnsi="Times New Roman"/>
          <w:b/>
          <w:bCs/>
        </w:rPr>
        <w:t>Языковые средстваи навыки оперирования ими Графика, каллиграфия, орфография Выпускник научится:</w:t>
      </w:r>
    </w:p>
    <w:p w:rsidR="00A93FAF" w:rsidRPr="006D0D1A" w:rsidRDefault="00A93FAF" w:rsidP="006D0D1A">
      <w:pPr>
        <w:ind w:firstLine="679"/>
        <w:rPr>
          <w:rFonts w:ascii="Times New Roman" w:hAnsi="Times New Roman"/>
        </w:rPr>
      </w:pPr>
      <w:r w:rsidRPr="006D0D1A">
        <w:rPr>
          <w:rFonts w:ascii="Times New Roman" w:hAnsi="Times New Roman"/>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A93FAF" w:rsidRPr="006D0D1A" w:rsidRDefault="00A93FAF" w:rsidP="006D0D1A">
      <w:pPr>
        <w:ind w:firstLine="679"/>
        <w:rPr>
          <w:rFonts w:ascii="Times New Roman" w:hAnsi="Times New Roman"/>
        </w:rPr>
      </w:pPr>
      <w:r w:rsidRPr="006D0D1A">
        <w:rPr>
          <w:rFonts w:ascii="Times New Roman" w:hAnsi="Times New Roman"/>
        </w:rPr>
        <w:t>–пользоваться английским алфавитом, знать последовательность букв в</w:t>
      </w:r>
      <w:r w:rsidR="006D0D1A" w:rsidRPr="006D0D1A">
        <w:rPr>
          <w:rFonts w:ascii="Times New Roman" w:hAnsi="Times New Roman"/>
        </w:rPr>
        <w:t xml:space="preserve"> нём;</w:t>
      </w:r>
    </w:p>
    <w:p w:rsidR="00A93FAF" w:rsidRPr="006D0D1A" w:rsidRDefault="00A93FAF" w:rsidP="006D0D1A">
      <w:pPr>
        <w:ind w:left="680"/>
        <w:rPr>
          <w:rFonts w:ascii="Times New Roman" w:hAnsi="Times New Roman"/>
        </w:rPr>
      </w:pPr>
      <w:r w:rsidRPr="006D0D1A">
        <w:rPr>
          <w:rFonts w:ascii="Times New Roman" w:hAnsi="Times New Roman"/>
        </w:rPr>
        <w:t>–списывать текст;</w:t>
      </w:r>
    </w:p>
    <w:p w:rsidR="00A93FAF" w:rsidRPr="006D0D1A" w:rsidRDefault="00A93FAF" w:rsidP="006D0D1A">
      <w:pPr>
        <w:ind w:left="680"/>
        <w:rPr>
          <w:rFonts w:ascii="Times New Roman" w:hAnsi="Times New Roman"/>
        </w:rPr>
      </w:pPr>
      <w:r w:rsidRPr="006D0D1A">
        <w:rPr>
          <w:rFonts w:ascii="Times New Roman" w:hAnsi="Times New Roman"/>
        </w:rPr>
        <w:t>–восстанавливать слово в соответствии с решаемой учебной задачей;</w:t>
      </w:r>
    </w:p>
    <w:p w:rsidR="00A93FAF" w:rsidRPr="006D0D1A" w:rsidRDefault="00A93FAF" w:rsidP="006D0D1A">
      <w:pPr>
        <w:ind w:left="680"/>
        <w:rPr>
          <w:rFonts w:ascii="Times New Roman" w:hAnsi="Times New Roman"/>
        </w:rPr>
      </w:pPr>
      <w:r w:rsidRPr="006D0D1A">
        <w:rPr>
          <w:rFonts w:ascii="Times New Roman" w:hAnsi="Times New Roman"/>
        </w:rPr>
        <w:t>–отличать буквы от знаков транскрипции.</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сравнивать и анализировать буквосочетания английского языка и их</w:t>
      </w:r>
      <w:r w:rsidRPr="006D0D1A">
        <w:rPr>
          <w:rFonts w:ascii="Times New Roman" w:hAnsi="Times New Roman"/>
        </w:rPr>
        <w:t xml:space="preserve"> </w:t>
      </w:r>
      <w:r w:rsidRPr="006D0D1A">
        <w:rPr>
          <w:rFonts w:ascii="Times New Roman" w:hAnsi="Times New Roman"/>
          <w:i/>
          <w:iCs/>
        </w:rPr>
        <w:t>транскрипцию;</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группировать слова в соответствии с изученными правилами чтения;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уточнять написание слова по словарю;</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использовать экранный перевод отдельных слов</w:t>
      </w:r>
      <w:r w:rsidRPr="006D0D1A">
        <w:rPr>
          <w:rFonts w:ascii="Times New Roman" w:hAnsi="Times New Roman"/>
        </w:rPr>
        <w:t xml:space="preserve"> </w:t>
      </w:r>
      <w:r w:rsidRPr="006D0D1A">
        <w:rPr>
          <w:rFonts w:ascii="Times New Roman" w:hAnsi="Times New Roman"/>
          <w:i/>
          <w:iCs/>
        </w:rPr>
        <w:t>(с русского языка на</w:t>
      </w:r>
      <w:r w:rsidRPr="006D0D1A">
        <w:rPr>
          <w:rFonts w:ascii="Times New Roman" w:hAnsi="Times New Roman"/>
        </w:rPr>
        <w:t xml:space="preserve"> </w:t>
      </w:r>
      <w:r w:rsidRPr="006D0D1A">
        <w:rPr>
          <w:rFonts w:ascii="Times New Roman" w:hAnsi="Times New Roman"/>
          <w:i/>
          <w:iCs/>
        </w:rPr>
        <w:t>иностранный и обратно).</w:t>
      </w:r>
    </w:p>
    <w:p w:rsidR="00A93FAF" w:rsidRPr="006D0D1A" w:rsidRDefault="00A93FAF" w:rsidP="006D0D1A">
      <w:pPr>
        <w:ind w:left="460" w:right="5880"/>
        <w:rPr>
          <w:rFonts w:ascii="Times New Roman" w:hAnsi="Times New Roman"/>
        </w:rPr>
      </w:pPr>
      <w:r w:rsidRPr="006D0D1A">
        <w:rPr>
          <w:rFonts w:ascii="Times New Roman" w:hAnsi="Times New Roman"/>
          <w:b/>
          <w:bCs/>
        </w:rPr>
        <w:t>Фонетическая сторона речи Выпускник научится:</w:t>
      </w:r>
    </w:p>
    <w:p w:rsidR="00A93FAF" w:rsidRPr="006D0D1A" w:rsidRDefault="00A93FAF" w:rsidP="006D0D1A">
      <w:pPr>
        <w:rPr>
          <w:rFonts w:ascii="Times New Roman" w:hAnsi="Times New Roman"/>
        </w:rPr>
      </w:pPr>
    </w:p>
    <w:p w:rsidR="00A93FAF" w:rsidRPr="006D0D1A" w:rsidRDefault="00A93FAF" w:rsidP="006D0D1A">
      <w:pPr>
        <w:ind w:firstLine="679"/>
        <w:rPr>
          <w:rFonts w:ascii="Times New Roman" w:hAnsi="Times New Roman"/>
        </w:rPr>
      </w:pPr>
      <w:r w:rsidRPr="006D0D1A">
        <w:rPr>
          <w:rFonts w:ascii="Times New Roman" w:hAnsi="Times New Roman"/>
        </w:rPr>
        <w:t>– различать на слух и адекватно произносить все звуки английского языка, соблюдая нормы произношения звуков;</w:t>
      </w:r>
    </w:p>
    <w:p w:rsidR="00A93FAF" w:rsidRPr="006D0D1A" w:rsidRDefault="00A93FAF" w:rsidP="006D0D1A">
      <w:pPr>
        <w:ind w:left="680"/>
        <w:rPr>
          <w:rFonts w:ascii="Times New Roman" w:hAnsi="Times New Roman"/>
        </w:rPr>
      </w:pPr>
      <w:r w:rsidRPr="006D0D1A">
        <w:rPr>
          <w:rFonts w:ascii="Times New Roman" w:hAnsi="Times New Roman"/>
        </w:rPr>
        <w:t>–соблюдать правильное ударение в изолированном слове, фразе;</w:t>
      </w:r>
    </w:p>
    <w:p w:rsidR="00A93FAF" w:rsidRPr="006D0D1A" w:rsidRDefault="00A93FAF" w:rsidP="006D0D1A">
      <w:pPr>
        <w:ind w:left="680"/>
        <w:rPr>
          <w:rFonts w:ascii="Times New Roman" w:hAnsi="Times New Roman"/>
        </w:rPr>
      </w:pPr>
      <w:r w:rsidRPr="006D0D1A">
        <w:rPr>
          <w:rFonts w:ascii="Times New Roman" w:hAnsi="Times New Roman"/>
        </w:rPr>
        <w:t>–различать коммуникативные типы предложений по интонации;</w:t>
      </w:r>
    </w:p>
    <w:p w:rsidR="00A93FAF" w:rsidRPr="006D0D1A" w:rsidRDefault="00A93FAF" w:rsidP="006D0D1A">
      <w:pPr>
        <w:ind w:firstLine="679"/>
        <w:rPr>
          <w:rFonts w:ascii="Times New Roman" w:hAnsi="Times New Roman"/>
        </w:rPr>
      </w:pPr>
      <w:r w:rsidRPr="006D0D1A">
        <w:rPr>
          <w:rFonts w:ascii="Times New Roman" w:hAnsi="Times New Roman"/>
        </w:rPr>
        <w:t>– корректно произносить предложения с точки зрения их ритмико-интонационных особенностей.</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 xml:space="preserve">распознавать связующее </w:t>
      </w:r>
      <w:r w:rsidRPr="006D0D1A">
        <w:rPr>
          <w:rFonts w:ascii="Times New Roman" w:hAnsi="Times New Roman"/>
          <w:b/>
          <w:bCs/>
          <w:i/>
          <w:iCs/>
        </w:rPr>
        <w:t>r</w:t>
      </w:r>
      <w:r w:rsidRPr="006D0D1A">
        <w:rPr>
          <w:rFonts w:ascii="Times New Roman" w:hAnsi="Times New Roman"/>
          <w:i/>
          <w:iCs/>
        </w:rPr>
        <w:t xml:space="preserve"> в речи и уметь его использовать;</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соблюдать интонацию перечисления;</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соблюдать правило отсутствия ударения на служебных словах</w:t>
      </w:r>
      <w:r w:rsidRPr="006D0D1A">
        <w:rPr>
          <w:rFonts w:ascii="Times New Roman" w:hAnsi="Times New Roman"/>
        </w:rPr>
        <w:t xml:space="preserve"> </w:t>
      </w:r>
      <w:r w:rsidRPr="006D0D1A">
        <w:rPr>
          <w:rFonts w:ascii="Times New Roman" w:hAnsi="Times New Roman"/>
          <w:i/>
          <w:iCs/>
        </w:rPr>
        <w:t>(артиклях, союзах, предлогах);</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читать изучаемые слова по транскрипции.</w:t>
      </w:r>
    </w:p>
    <w:p w:rsidR="00A93FAF" w:rsidRPr="006D0D1A" w:rsidRDefault="00A93FAF" w:rsidP="006D0D1A">
      <w:pPr>
        <w:ind w:left="461" w:right="6060"/>
        <w:rPr>
          <w:rFonts w:ascii="Times New Roman" w:hAnsi="Times New Roman"/>
        </w:rPr>
      </w:pPr>
      <w:r w:rsidRPr="006D0D1A">
        <w:rPr>
          <w:rFonts w:ascii="Times New Roman" w:hAnsi="Times New Roman"/>
          <w:b/>
          <w:bCs/>
        </w:rPr>
        <w:t>Лексическая сторона речи Выпускник научится:</w:t>
      </w:r>
    </w:p>
    <w:p w:rsidR="00A93FAF" w:rsidRPr="006D0D1A" w:rsidRDefault="00A93FAF" w:rsidP="006D0D1A">
      <w:pPr>
        <w:ind w:left="681"/>
        <w:rPr>
          <w:rFonts w:ascii="Times New Roman" w:hAnsi="Times New Roman"/>
        </w:rPr>
      </w:pPr>
      <w:r w:rsidRPr="006D0D1A">
        <w:rPr>
          <w:rFonts w:ascii="Times New Roman" w:hAnsi="Times New Roman"/>
        </w:rPr>
        <w:t>–узнавать в письменном и устном тексте изученные лексические единицы,</w:t>
      </w:r>
    </w:p>
    <w:p w:rsidR="00A93FAF" w:rsidRPr="006D0D1A" w:rsidRDefault="00A93FAF" w:rsidP="00533B50">
      <w:pPr>
        <w:numPr>
          <w:ilvl w:val="0"/>
          <w:numId w:val="91"/>
        </w:numPr>
        <w:tabs>
          <w:tab w:val="left" w:pos="181"/>
        </w:tabs>
        <w:ind w:left="181" w:hanging="181"/>
        <w:rPr>
          <w:rFonts w:ascii="Times New Roman" w:hAnsi="Times New Roman"/>
        </w:rPr>
      </w:pPr>
      <w:r w:rsidRPr="006D0D1A">
        <w:rPr>
          <w:rFonts w:ascii="Times New Roman" w:hAnsi="Times New Roman"/>
        </w:rPr>
        <w:t>том числе словосочетания, в пределах тематики на уровне начального образования;</w:t>
      </w:r>
    </w:p>
    <w:p w:rsidR="00A93FAF" w:rsidRPr="006D0D1A" w:rsidRDefault="00A93FAF" w:rsidP="006D0D1A">
      <w:pPr>
        <w:ind w:left="1" w:firstLine="679"/>
        <w:rPr>
          <w:rFonts w:ascii="Times New Roman" w:hAnsi="Times New Roman"/>
        </w:rPr>
      </w:pPr>
      <w:r w:rsidRPr="006D0D1A">
        <w:rPr>
          <w:rFonts w:ascii="Times New Roman" w:hAnsi="Times New Roman"/>
        </w:rPr>
        <w:t>– оперировать в процессе общения активной лексикой в соответствии с коммуникативной задачей;</w:t>
      </w:r>
    </w:p>
    <w:p w:rsidR="00A93FAF" w:rsidRPr="006D0D1A" w:rsidRDefault="00A93FAF" w:rsidP="006D0D1A">
      <w:pPr>
        <w:ind w:left="681"/>
        <w:rPr>
          <w:rFonts w:ascii="Times New Roman" w:hAnsi="Times New Roman"/>
        </w:rPr>
      </w:pPr>
      <w:r w:rsidRPr="006D0D1A">
        <w:rPr>
          <w:rFonts w:ascii="Times New Roman" w:hAnsi="Times New Roman"/>
        </w:rPr>
        <w:lastRenderedPageBreak/>
        <w:t>–восстанавливать текст в соответствии с решаемой учебной задачей.</w:t>
      </w:r>
    </w:p>
    <w:p w:rsidR="00A93FAF" w:rsidRPr="006D0D1A" w:rsidRDefault="00A93FAF" w:rsidP="006D0D1A">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узнавать простые словообразовательные элементы;</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опираться на языковую догадку в процессе чтения и аудирования</w:t>
      </w:r>
      <w:r w:rsidRPr="006D0D1A">
        <w:rPr>
          <w:rFonts w:ascii="Times New Roman" w:hAnsi="Times New Roman"/>
        </w:rPr>
        <w:t xml:space="preserve"> </w:t>
      </w:r>
      <w:r w:rsidRPr="006D0D1A">
        <w:rPr>
          <w:rFonts w:ascii="Times New Roman" w:hAnsi="Times New Roman"/>
          <w:i/>
          <w:iCs/>
        </w:rPr>
        <w:t>(интернациональные и сложные слова).</w:t>
      </w:r>
    </w:p>
    <w:p w:rsidR="00A93FAF" w:rsidRPr="006D0D1A" w:rsidRDefault="00A93FAF" w:rsidP="006D0D1A">
      <w:pPr>
        <w:ind w:left="461" w:right="5580"/>
        <w:rPr>
          <w:rFonts w:ascii="Times New Roman" w:hAnsi="Times New Roman"/>
        </w:rPr>
      </w:pPr>
      <w:r w:rsidRPr="006D0D1A">
        <w:rPr>
          <w:rFonts w:ascii="Times New Roman" w:hAnsi="Times New Roman"/>
          <w:b/>
          <w:bCs/>
        </w:rPr>
        <w:t>Грамматическая сторона речи Выпускник научится:</w:t>
      </w:r>
    </w:p>
    <w:p w:rsidR="00A93FAF" w:rsidRPr="006D0D1A" w:rsidRDefault="00A93FAF" w:rsidP="006D0D1A">
      <w:pPr>
        <w:ind w:left="1" w:firstLine="679"/>
        <w:rPr>
          <w:rFonts w:ascii="Times New Roman" w:hAnsi="Times New Roman"/>
        </w:rPr>
      </w:pPr>
      <w:r w:rsidRPr="006D0D1A">
        <w:rPr>
          <w:rFonts w:ascii="Times New Roman" w:hAnsi="Times New Roman"/>
        </w:rPr>
        <w:t>– распознавать и употреблять в речи основные коммуникативные типы предложений;</w:t>
      </w:r>
    </w:p>
    <w:p w:rsidR="00A93FAF" w:rsidRPr="006D0D1A" w:rsidRDefault="00A93FAF" w:rsidP="006D0D1A">
      <w:pPr>
        <w:ind w:left="681"/>
        <w:rPr>
          <w:rFonts w:ascii="Times New Roman" w:hAnsi="Times New Roman"/>
        </w:rPr>
      </w:pPr>
      <w:r w:rsidRPr="006D0D1A">
        <w:rPr>
          <w:rFonts w:ascii="Times New Roman" w:hAnsi="Times New Roman"/>
        </w:rPr>
        <w:t>–распознавать  в  тексте  и  употреблять  в  речи  изученные  части  речи:</w:t>
      </w:r>
    </w:p>
    <w:p w:rsidR="00A93FAF" w:rsidRPr="006D0D1A" w:rsidRDefault="00A93FAF" w:rsidP="006D0D1A">
      <w:pPr>
        <w:ind w:left="1"/>
        <w:jc w:val="both"/>
        <w:rPr>
          <w:rFonts w:ascii="Times New Roman" w:hAnsi="Times New Roman"/>
        </w:rPr>
      </w:pPr>
      <w:r w:rsidRPr="006D0D1A">
        <w:rPr>
          <w:rFonts w:ascii="Times New Roman" w:hAnsi="Times New Roman"/>
        </w:rPr>
        <w:t>существительные с определённым/неопределённым/нулевым артиклем; существительные в единственном и множественном числе; глагол­связку to be;</w:t>
      </w:r>
    </w:p>
    <w:p w:rsidR="00A93FAF" w:rsidRPr="006D0D1A" w:rsidRDefault="00A93FAF" w:rsidP="006D0D1A">
      <w:pPr>
        <w:ind w:left="1"/>
        <w:rPr>
          <w:rFonts w:ascii="Times New Roman" w:hAnsi="Times New Roman"/>
          <w:lang w:val="en-US"/>
        </w:rPr>
      </w:pPr>
      <w:r w:rsidRPr="006D0D1A">
        <w:rPr>
          <w:rFonts w:ascii="Times New Roman" w:hAnsi="Times New Roman"/>
        </w:rPr>
        <w:t>глаголы</w:t>
      </w:r>
      <w:r w:rsidRPr="006D0D1A">
        <w:rPr>
          <w:rFonts w:ascii="Times New Roman" w:hAnsi="Times New Roman"/>
          <w:lang w:val="en-US"/>
        </w:rPr>
        <w:t xml:space="preserve"> </w:t>
      </w:r>
      <w:r w:rsidRPr="006D0D1A">
        <w:rPr>
          <w:rFonts w:ascii="Times New Roman" w:hAnsi="Times New Roman"/>
        </w:rPr>
        <w:t>в</w:t>
      </w:r>
      <w:r w:rsidRPr="006D0D1A">
        <w:rPr>
          <w:rFonts w:ascii="Times New Roman" w:hAnsi="Times New Roman"/>
          <w:lang w:val="en-US"/>
        </w:rPr>
        <w:t xml:space="preserve"> Present, Past, Future Simple; </w:t>
      </w:r>
      <w:r w:rsidRPr="006D0D1A">
        <w:rPr>
          <w:rFonts w:ascii="Times New Roman" w:hAnsi="Times New Roman"/>
        </w:rPr>
        <w:t>модальные</w:t>
      </w:r>
      <w:r w:rsidRPr="006D0D1A">
        <w:rPr>
          <w:rFonts w:ascii="Times New Roman" w:hAnsi="Times New Roman"/>
          <w:lang w:val="en-US"/>
        </w:rPr>
        <w:t xml:space="preserve"> </w:t>
      </w:r>
      <w:r w:rsidRPr="006D0D1A">
        <w:rPr>
          <w:rFonts w:ascii="Times New Roman" w:hAnsi="Times New Roman"/>
        </w:rPr>
        <w:t>глаголы</w:t>
      </w:r>
      <w:r w:rsidRPr="006D0D1A">
        <w:rPr>
          <w:rFonts w:ascii="Times New Roman" w:hAnsi="Times New Roman"/>
          <w:lang w:val="en-US"/>
        </w:rPr>
        <w:t xml:space="preserve"> can, may, must; </w:t>
      </w:r>
      <w:r w:rsidRPr="006D0D1A">
        <w:rPr>
          <w:rFonts w:ascii="Times New Roman" w:hAnsi="Times New Roman"/>
        </w:rPr>
        <w:t>личные</w:t>
      </w:r>
      <w:r w:rsidRPr="006D0D1A">
        <w:rPr>
          <w:rFonts w:ascii="Times New Roman" w:hAnsi="Times New Roman"/>
          <w:lang w:val="en-US"/>
        </w:rPr>
        <w:t>,</w:t>
      </w:r>
    </w:p>
    <w:p w:rsidR="00A93FAF" w:rsidRPr="006D0D1A" w:rsidRDefault="00A93FAF" w:rsidP="006D0D1A">
      <w:pPr>
        <w:ind w:left="1"/>
        <w:jc w:val="both"/>
        <w:rPr>
          <w:rFonts w:ascii="Times New Roman" w:hAnsi="Times New Roman"/>
        </w:rPr>
      </w:pPr>
      <w:r w:rsidRPr="006D0D1A">
        <w:rPr>
          <w:rFonts w:ascii="Times New Roman" w:hAnsi="Times New Roman"/>
        </w:rPr>
        <w:t>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93FAF" w:rsidRPr="006D0D1A" w:rsidRDefault="00A93FAF" w:rsidP="006D0D1A">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1"/>
        <w:rPr>
          <w:rFonts w:ascii="Times New Roman" w:hAnsi="Times New Roman"/>
        </w:rPr>
      </w:pPr>
      <w:r w:rsidRPr="006D0D1A">
        <w:rPr>
          <w:rFonts w:ascii="Times New Roman" w:hAnsi="Times New Roman"/>
        </w:rPr>
        <w:t>–</w:t>
      </w:r>
      <w:r w:rsidRPr="006D0D1A">
        <w:rPr>
          <w:rFonts w:ascii="Times New Roman" w:hAnsi="Times New Roman"/>
          <w:i/>
          <w:iCs/>
        </w:rPr>
        <w:t>узнавать сложносочинённые предложения с союзами and и but;</w:t>
      </w:r>
    </w:p>
    <w:p w:rsidR="00A93FAF" w:rsidRPr="00AA74AE" w:rsidRDefault="00A93FAF" w:rsidP="006D0D1A">
      <w:pPr>
        <w:ind w:left="1" w:firstLine="679"/>
        <w:rPr>
          <w:rFonts w:ascii="Times New Roman" w:hAnsi="Times New Roman"/>
          <w:lang w:val="en-US"/>
        </w:rPr>
      </w:pPr>
      <w:r w:rsidRPr="006D0D1A">
        <w:rPr>
          <w:rFonts w:ascii="Times New Roman" w:hAnsi="Times New Roman"/>
        </w:rPr>
        <w:t xml:space="preserve">– </w:t>
      </w:r>
      <w:r w:rsidRPr="006D0D1A">
        <w:rPr>
          <w:rFonts w:ascii="Times New Roman" w:hAnsi="Times New Roman"/>
          <w:i/>
          <w:iCs/>
        </w:rPr>
        <w:t>использовать в речи безличные предложения</w:t>
      </w:r>
      <w:r w:rsidRPr="006D0D1A">
        <w:rPr>
          <w:rFonts w:ascii="Times New Roman" w:hAnsi="Times New Roman"/>
        </w:rPr>
        <w:t xml:space="preserve"> </w:t>
      </w:r>
      <w:r w:rsidRPr="006D0D1A">
        <w:rPr>
          <w:rFonts w:ascii="Times New Roman" w:hAnsi="Times New Roman"/>
          <w:i/>
          <w:iCs/>
        </w:rPr>
        <w:t xml:space="preserve">(It’s cold. </w:t>
      </w:r>
      <w:r w:rsidRPr="006D0D1A">
        <w:rPr>
          <w:rFonts w:ascii="Times New Roman" w:hAnsi="Times New Roman"/>
          <w:i/>
          <w:iCs/>
          <w:lang w:val="en-US"/>
        </w:rPr>
        <w:t>It’s 5 o’clock. It’s</w:t>
      </w:r>
      <w:r w:rsidRPr="006D0D1A">
        <w:rPr>
          <w:rFonts w:ascii="Times New Roman" w:hAnsi="Times New Roman"/>
          <w:lang w:val="en-US"/>
        </w:rPr>
        <w:t xml:space="preserve"> </w:t>
      </w:r>
      <w:r w:rsidRPr="006D0D1A">
        <w:rPr>
          <w:rFonts w:ascii="Times New Roman" w:hAnsi="Times New Roman"/>
          <w:i/>
          <w:iCs/>
          <w:lang w:val="en-US"/>
        </w:rPr>
        <w:t xml:space="preserve">interesting), </w:t>
      </w:r>
      <w:r w:rsidRPr="006D0D1A">
        <w:rPr>
          <w:rFonts w:ascii="Times New Roman" w:hAnsi="Times New Roman"/>
          <w:i/>
          <w:iCs/>
        </w:rPr>
        <w:t>предложения</w:t>
      </w:r>
      <w:r w:rsidRPr="006D0D1A">
        <w:rPr>
          <w:rFonts w:ascii="Times New Roman" w:hAnsi="Times New Roman"/>
          <w:i/>
          <w:iCs/>
          <w:lang w:val="en-US"/>
        </w:rPr>
        <w:t xml:space="preserve"> </w:t>
      </w:r>
      <w:r w:rsidRPr="006D0D1A">
        <w:rPr>
          <w:rFonts w:ascii="Times New Roman" w:hAnsi="Times New Roman"/>
          <w:i/>
          <w:iCs/>
        </w:rPr>
        <w:t>с</w:t>
      </w:r>
      <w:r w:rsidRPr="006D0D1A">
        <w:rPr>
          <w:rFonts w:ascii="Times New Roman" w:hAnsi="Times New Roman"/>
          <w:i/>
          <w:iCs/>
          <w:lang w:val="en-US"/>
        </w:rPr>
        <w:t xml:space="preserve"> </w:t>
      </w:r>
      <w:r w:rsidRPr="006D0D1A">
        <w:rPr>
          <w:rFonts w:ascii="Times New Roman" w:hAnsi="Times New Roman"/>
          <w:i/>
          <w:iCs/>
        </w:rPr>
        <w:t>конструкцией</w:t>
      </w:r>
      <w:r w:rsidRPr="006D0D1A">
        <w:rPr>
          <w:rFonts w:ascii="Times New Roman" w:hAnsi="Times New Roman"/>
          <w:i/>
          <w:iCs/>
          <w:lang w:val="en-US"/>
        </w:rPr>
        <w:t xml:space="preserve"> there is/there are;</w:t>
      </w:r>
    </w:p>
    <w:p w:rsidR="00A93FAF" w:rsidRPr="006D0D1A" w:rsidRDefault="00A93FAF" w:rsidP="006D0D1A">
      <w:pPr>
        <w:ind w:left="1" w:firstLine="679"/>
        <w:jc w:val="both"/>
        <w:rPr>
          <w:rFonts w:ascii="Times New Roman" w:hAnsi="Times New Roman"/>
          <w:lang w:val="en-US"/>
        </w:rPr>
      </w:pPr>
      <w:r w:rsidRPr="006D0D1A">
        <w:rPr>
          <w:rFonts w:ascii="Times New Roman" w:hAnsi="Times New Roman"/>
        </w:rPr>
        <w:t xml:space="preserve">– </w:t>
      </w:r>
      <w:r w:rsidRPr="006D0D1A">
        <w:rPr>
          <w:rFonts w:ascii="Times New Roman" w:hAnsi="Times New Roman"/>
          <w:i/>
          <w:iCs/>
        </w:rPr>
        <w:t>оперировать в речи неопределёнными местоимениями</w:t>
      </w:r>
      <w:r w:rsidRPr="006D0D1A">
        <w:rPr>
          <w:rFonts w:ascii="Times New Roman" w:hAnsi="Times New Roman"/>
        </w:rPr>
        <w:t xml:space="preserve"> </w:t>
      </w:r>
      <w:r w:rsidRPr="006D0D1A">
        <w:rPr>
          <w:rFonts w:ascii="Times New Roman" w:hAnsi="Times New Roman"/>
          <w:i/>
          <w:iCs/>
        </w:rPr>
        <w:t>some, any</w:t>
      </w:r>
      <w:r w:rsidRPr="006D0D1A">
        <w:rPr>
          <w:rFonts w:ascii="Times New Roman" w:hAnsi="Times New Roman"/>
        </w:rPr>
        <w:t xml:space="preserve"> </w:t>
      </w:r>
      <w:r w:rsidRPr="006D0D1A">
        <w:rPr>
          <w:rFonts w:ascii="Times New Roman" w:hAnsi="Times New Roman"/>
          <w:i/>
          <w:iCs/>
        </w:rPr>
        <w:t xml:space="preserve">(некоторые случаи употребления: Can I have some tea? </w:t>
      </w:r>
      <w:r w:rsidRPr="006D0D1A">
        <w:rPr>
          <w:rFonts w:ascii="Times New Roman" w:hAnsi="Times New Roman"/>
          <w:i/>
          <w:iCs/>
          <w:lang w:val="en-US"/>
        </w:rPr>
        <w:t>Is there any milk in the fridge? — No, there isn’t any);</w:t>
      </w:r>
    </w:p>
    <w:p w:rsidR="00A93FAF" w:rsidRPr="006D0D1A" w:rsidRDefault="00A93FAF" w:rsidP="006D0D1A">
      <w:pPr>
        <w:ind w:left="1" w:firstLine="679"/>
        <w:rPr>
          <w:rFonts w:ascii="Times New Roman" w:hAnsi="Times New Roman"/>
          <w:lang w:val="en-US"/>
        </w:rPr>
      </w:pPr>
      <w:r w:rsidRPr="006D0D1A">
        <w:rPr>
          <w:rFonts w:ascii="Times New Roman" w:hAnsi="Times New Roman"/>
          <w:lang w:val="en-US"/>
        </w:rPr>
        <w:t xml:space="preserve">– </w:t>
      </w:r>
      <w:r w:rsidRPr="006D0D1A">
        <w:rPr>
          <w:rFonts w:ascii="Times New Roman" w:hAnsi="Times New Roman"/>
          <w:i/>
          <w:iCs/>
        </w:rPr>
        <w:t>оперировать</w:t>
      </w:r>
      <w:r w:rsidRPr="006D0D1A">
        <w:rPr>
          <w:rFonts w:ascii="Times New Roman" w:hAnsi="Times New Roman"/>
          <w:i/>
          <w:iCs/>
          <w:lang w:val="en-US"/>
        </w:rPr>
        <w:t xml:space="preserve"> </w:t>
      </w:r>
      <w:r w:rsidRPr="006D0D1A">
        <w:rPr>
          <w:rFonts w:ascii="Times New Roman" w:hAnsi="Times New Roman"/>
          <w:i/>
          <w:iCs/>
        </w:rPr>
        <w:t>в</w:t>
      </w:r>
      <w:r w:rsidRPr="006D0D1A">
        <w:rPr>
          <w:rFonts w:ascii="Times New Roman" w:hAnsi="Times New Roman"/>
          <w:i/>
          <w:iCs/>
          <w:lang w:val="en-US"/>
        </w:rPr>
        <w:t xml:space="preserve"> </w:t>
      </w:r>
      <w:r w:rsidRPr="006D0D1A">
        <w:rPr>
          <w:rFonts w:ascii="Times New Roman" w:hAnsi="Times New Roman"/>
          <w:i/>
          <w:iCs/>
        </w:rPr>
        <w:t>речи</w:t>
      </w:r>
      <w:r w:rsidRPr="006D0D1A">
        <w:rPr>
          <w:rFonts w:ascii="Times New Roman" w:hAnsi="Times New Roman"/>
          <w:i/>
          <w:iCs/>
          <w:lang w:val="en-US"/>
        </w:rPr>
        <w:t xml:space="preserve"> </w:t>
      </w:r>
      <w:r w:rsidRPr="006D0D1A">
        <w:rPr>
          <w:rFonts w:ascii="Times New Roman" w:hAnsi="Times New Roman"/>
          <w:i/>
          <w:iCs/>
        </w:rPr>
        <w:t>наречиями</w:t>
      </w:r>
      <w:r w:rsidRPr="006D0D1A">
        <w:rPr>
          <w:rFonts w:ascii="Times New Roman" w:hAnsi="Times New Roman"/>
          <w:i/>
          <w:iCs/>
          <w:lang w:val="en-US"/>
        </w:rPr>
        <w:t xml:space="preserve"> </w:t>
      </w:r>
      <w:r w:rsidRPr="006D0D1A">
        <w:rPr>
          <w:rFonts w:ascii="Times New Roman" w:hAnsi="Times New Roman"/>
          <w:i/>
          <w:iCs/>
        </w:rPr>
        <w:t>времени</w:t>
      </w:r>
      <w:r w:rsidRPr="006D0D1A">
        <w:rPr>
          <w:rFonts w:ascii="Times New Roman" w:hAnsi="Times New Roman"/>
          <w:lang w:val="en-US"/>
        </w:rPr>
        <w:t xml:space="preserve"> </w:t>
      </w:r>
      <w:r w:rsidRPr="006D0D1A">
        <w:rPr>
          <w:rFonts w:ascii="Times New Roman" w:hAnsi="Times New Roman"/>
          <w:i/>
          <w:iCs/>
          <w:lang w:val="en-US"/>
        </w:rPr>
        <w:t>(yesterday, tomorrow, never,</w:t>
      </w:r>
      <w:r w:rsidRPr="006D0D1A">
        <w:rPr>
          <w:rFonts w:ascii="Times New Roman" w:hAnsi="Times New Roman"/>
          <w:lang w:val="en-US"/>
        </w:rPr>
        <w:t xml:space="preserve"> </w:t>
      </w:r>
      <w:r w:rsidRPr="006D0D1A">
        <w:rPr>
          <w:rFonts w:ascii="Times New Roman" w:hAnsi="Times New Roman"/>
          <w:i/>
          <w:iCs/>
          <w:lang w:val="en-US"/>
        </w:rPr>
        <w:t xml:space="preserve">usually, often, sometimes); </w:t>
      </w:r>
      <w:r w:rsidRPr="006D0D1A">
        <w:rPr>
          <w:rFonts w:ascii="Times New Roman" w:hAnsi="Times New Roman"/>
          <w:i/>
          <w:iCs/>
        </w:rPr>
        <w:t>наречиями</w:t>
      </w:r>
      <w:r w:rsidRPr="006D0D1A">
        <w:rPr>
          <w:rFonts w:ascii="Times New Roman" w:hAnsi="Times New Roman"/>
          <w:i/>
          <w:iCs/>
          <w:lang w:val="en-US"/>
        </w:rPr>
        <w:t xml:space="preserve"> </w:t>
      </w:r>
      <w:r w:rsidRPr="006D0D1A">
        <w:rPr>
          <w:rFonts w:ascii="Times New Roman" w:hAnsi="Times New Roman"/>
          <w:i/>
          <w:iCs/>
        </w:rPr>
        <w:t>степени</w:t>
      </w:r>
      <w:r w:rsidRPr="006D0D1A">
        <w:rPr>
          <w:rFonts w:ascii="Times New Roman" w:hAnsi="Times New Roman"/>
          <w:i/>
          <w:iCs/>
          <w:lang w:val="en-US"/>
        </w:rPr>
        <w:t xml:space="preserve"> (much, little, very);</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распознавать в тексте и дифференцировать слова по определённым</w:t>
      </w:r>
      <w:r w:rsidRPr="006D0D1A">
        <w:rPr>
          <w:rFonts w:ascii="Times New Roman" w:hAnsi="Times New Roman"/>
        </w:rPr>
        <w:t xml:space="preserve"> </w:t>
      </w:r>
      <w:r w:rsidRPr="006D0D1A">
        <w:rPr>
          <w:rFonts w:ascii="Times New Roman" w:hAnsi="Times New Roman"/>
          <w:i/>
          <w:iCs/>
        </w:rPr>
        <w:t>признакам (существительные, прилагательные, модальные/смысловые глаголы).</w:t>
      </w:r>
    </w:p>
    <w:p w:rsidR="00C06B7D" w:rsidRPr="006D0D1A" w:rsidRDefault="00C06B7D" w:rsidP="006D0D1A">
      <w:pPr>
        <w:ind w:firstLine="709"/>
        <w:jc w:val="both"/>
        <w:rPr>
          <w:rFonts w:ascii="Times New Roman" w:eastAsia="Times New Roman" w:hAnsi="Times New Roman"/>
          <w:b/>
        </w:rPr>
      </w:pPr>
      <w:r w:rsidRPr="006D0D1A">
        <w:rPr>
          <w:rFonts w:ascii="Times New Roman" w:eastAsia="Times New Roman" w:hAnsi="Times New Roman"/>
          <w:b/>
        </w:rPr>
        <w:t>Математика и информатика:</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1)</w:t>
      </w:r>
      <w:r w:rsidRPr="006D0D1A">
        <w:rPr>
          <w:rFonts w:ascii="Times New Roman" w:eastAsia="Times New Roman" w:hAnsi="Times New Roman"/>
          <w:lang w:val="en-US"/>
        </w:rPr>
        <w:t> </w:t>
      </w:r>
      <w:r w:rsidRPr="006D0D1A">
        <w:rPr>
          <w:rFonts w:ascii="Times New Roman" w:eastAsia="Times New Roman" w:hAnsi="Times New Roma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2)</w:t>
      </w:r>
      <w:r w:rsidRPr="006D0D1A">
        <w:rPr>
          <w:rFonts w:ascii="Times New Roman" w:eastAsia="Times New Roman" w:hAnsi="Times New Roman"/>
          <w:lang w:val="en-US"/>
        </w:rPr>
        <w:t> </w:t>
      </w:r>
      <w:r w:rsidRPr="006D0D1A">
        <w:rPr>
          <w:rFonts w:ascii="Times New Roman" w:eastAsia="Times New Roman" w:hAnsi="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3)</w:t>
      </w:r>
      <w:r w:rsidRPr="006D0D1A">
        <w:rPr>
          <w:rFonts w:ascii="Times New Roman" w:eastAsia="Times New Roman" w:hAnsi="Times New Roman"/>
          <w:lang w:val="en-US"/>
        </w:rPr>
        <w:t> </w:t>
      </w:r>
      <w:r w:rsidRPr="006D0D1A">
        <w:rPr>
          <w:rFonts w:ascii="Times New Roman" w:eastAsia="Times New Roman" w:hAnsi="Times New Roman"/>
        </w:rPr>
        <w:t>приобретение начального опыта применения математических знаний для решения учебно-познавательных и учебно-практических задач;</w:t>
      </w:r>
    </w:p>
    <w:p w:rsidR="00C06B7D"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4)</w:t>
      </w:r>
      <w:r w:rsidRPr="006D0D1A">
        <w:rPr>
          <w:rFonts w:ascii="Times New Roman" w:eastAsia="Times New Roman" w:hAnsi="Times New Roman"/>
          <w:lang w:val="en-US"/>
        </w:rPr>
        <w:t>  </w:t>
      </w:r>
      <w:r w:rsidRPr="006D0D1A">
        <w:rPr>
          <w:rFonts w:ascii="Times New Roman" w:eastAsia="Times New Roman" w:hAnsi="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93FAF" w:rsidRPr="006D0D1A" w:rsidRDefault="00C06B7D" w:rsidP="006D0D1A">
      <w:pPr>
        <w:ind w:firstLine="709"/>
        <w:jc w:val="both"/>
        <w:rPr>
          <w:rFonts w:ascii="Times New Roman" w:eastAsia="Times New Roman" w:hAnsi="Times New Roman"/>
        </w:rPr>
      </w:pPr>
      <w:r w:rsidRPr="006D0D1A">
        <w:rPr>
          <w:rFonts w:ascii="Times New Roman" w:eastAsia="Times New Roman" w:hAnsi="Times New Roman"/>
        </w:rPr>
        <w:t>5)</w:t>
      </w:r>
      <w:r w:rsidRPr="006D0D1A">
        <w:rPr>
          <w:rFonts w:ascii="Times New Roman" w:eastAsia="Times New Roman" w:hAnsi="Times New Roman"/>
          <w:lang w:val="en-US"/>
        </w:rPr>
        <w:t> </w:t>
      </w:r>
      <w:r w:rsidRPr="006D0D1A">
        <w:rPr>
          <w:rFonts w:ascii="Times New Roman" w:eastAsia="Times New Roman" w:hAnsi="Times New Roman"/>
        </w:rPr>
        <w:t>приобретение первоначальных представлений о компьютерной грамотности.</w:t>
      </w:r>
    </w:p>
    <w:p w:rsidR="00A93FAF" w:rsidRPr="006D0D1A" w:rsidRDefault="00A93FAF" w:rsidP="00533B50">
      <w:pPr>
        <w:numPr>
          <w:ilvl w:val="0"/>
          <w:numId w:val="92"/>
        </w:numPr>
        <w:tabs>
          <w:tab w:val="left" w:pos="1112"/>
        </w:tabs>
        <w:ind w:left="1" w:right="20" w:firstLine="851"/>
        <w:rPr>
          <w:rFonts w:ascii="Times New Roman" w:hAnsi="Times New Roman"/>
        </w:rPr>
      </w:pPr>
      <w:r w:rsidRPr="006D0D1A">
        <w:rPr>
          <w:rFonts w:ascii="Times New Roman" w:hAnsi="Times New Roman"/>
        </w:rPr>
        <w:t>результате изучения курса математики обучающиеся на уровне начального общего образования:</w:t>
      </w:r>
    </w:p>
    <w:p w:rsidR="00A93FAF" w:rsidRPr="006D0D1A" w:rsidRDefault="00A93FAF" w:rsidP="006D0D1A">
      <w:pPr>
        <w:ind w:left="1" w:firstLine="708"/>
        <w:jc w:val="both"/>
        <w:rPr>
          <w:rFonts w:ascii="Times New Roman" w:hAnsi="Times New Roman"/>
        </w:rPr>
      </w:pPr>
      <w:r w:rsidRPr="006D0D1A">
        <w:rPr>
          <w:rFonts w:ascii="Times New Roman" w:hAnsi="Times New Roma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93FAF" w:rsidRPr="006D0D1A" w:rsidRDefault="00A93FAF" w:rsidP="006D0D1A">
      <w:pPr>
        <w:ind w:left="1" w:firstLine="708"/>
        <w:jc w:val="both"/>
        <w:rPr>
          <w:rFonts w:ascii="Times New Roman" w:hAnsi="Times New Roman"/>
        </w:rPr>
      </w:pPr>
      <w:r w:rsidRPr="006D0D1A">
        <w:rPr>
          <w:rFonts w:ascii="Times New Roman" w:hAnsi="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93FAF" w:rsidRPr="006D0D1A" w:rsidRDefault="00A93FAF" w:rsidP="006D0D1A">
      <w:pPr>
        <w:ind w:left="1" w:right="20" w:firstLine="708"/>
        <w:jc w:val="both"/>
        <w:rPr>
          <w:rFonts w:ascii="Times New Roman" w:hAnsi="Times New Roman"/>
        </w:rPr>
      </w:pPr>
      <w:r w:rsidRPr="006D0D1A">
        <w:rPr>
          <w:rFonts w:ascii="Times New Roman" w:hAnsi="Times New Roma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93FAF" w:rsidRPr="006D0D1A" w:rsidRDefault="00A93FAF" w:rsidP="006D0D1A">
      <w:pPr>
        <w:ind w:left="1" w:firstLine="708"/>
        <w:jc w:val="both"/>
        <w:rPr>
          <w:rFonts w:ascii="Times New Roman" w:hAnsi="Times New Roman"/>
        </w:rPr>
      </w:pPr>
      <w:r w:rsidRPr="006D0D1A">
        <w:rPr>
          <w:rFonts w:ascii="Times New Roman" w:hAnsi="Times New Roman"/>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93FAF" w:rsidRPr="006D0D1A" w:rsidRDefault="00A93FAF" w:rsidP="006D0D1A">
      <w:pPr>
        <w:ind w:left="1" w:right="20" w:firstLine="708"/>
        <w:jc w:val="both"/>
        <w:rPr>
          <w:rFonts w:ascii="Times New Roman" w:hAnsi="Times New Roman"/>
        </w:rPr>
      </w:pPr>
      <w:r w:rsidRPr="006D0D1A">
        <w:rPr>
          <w:rFonts w:ascii="Times New Roman" w:hAnsi="Times New Roma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93FAF" w:rsidRPr="006D0D1A" w:rsidRDefault="00A93FAF" w:rsidP="006D0D1A">
      <w:pPr>
        <w:ind w:left="1" w:firstLine="708"/>
        <w:jc w:val="both"/>
        <w:rPr>
          <w:rFonts w:ascii="Times New Roman" w:hAnsi="Times New Roman"/>
        </w:rPr>
      </w:pPr>
      <w:r w:rsidRPr="006D0D1A">
        <w:rPr>
          <w:rFonts w:ascii="Times New Roman" w:hAnsi="Times New Roman"/>
        </w:rPr>
        <w:lastRenderedPageBreak/>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93FAF" w:rsidRPr="006D0D1A" w:rsidRDefault="00A93FAF" w:rsidP="006D0D1A">
      <w:pPr>
        <w:shd w:val="clear" w:color="auto" w:fill="FFFFFF" w:themeFill="background1"/>
        <w:ind w:left="1" w:right="20" w:firstLine="708"/>
        <w:jc w:val="both"/>
        <w:rPr>
          <w:rFonts w:ascii="Times New Roman" w:hAnsi="Times New Roman"/>
        </w:rPr>
      </w:pPr>
      <w:r w:rsidRPr="006D0D1A">
        <w:rPr>
          <w:rFonts w:ascii="Times New Roman" w:hAnsi="Times New Roman"/>
        </w:rPr>
        <w:t>получат развитие математической речи, логического и алгоритмического</w:t>
      </w:r>
      <w:r w:rsidR="00FA60CF" w:rsidRPr="006D0D1A">
        <w:rPr>
          <w:rFonts w:ascii="Times New Roman" w:hAnsi="Times New Roman"/>
        </w:rPr>
        <w:t xml:space="preserve"> </w:t>
      </w:r>
      <w:r w:rsidRPr="006D0D1A">
        <w:rPr>
          <w:rFonts w:ascii="Times New Roman" w:hAnsi="Times New Roman"/>
        </w:rPr>
        <w:t xml:space="preserve"> </w:t>
      </w:r>
      <w:r w:rsidRPr="006D0D1A">
        <w:rPr>
          <w:rFonts w:ascii="Times New Roman" w:hAnsi="Times New Roman"/>
          <w:shd w:val="clear" w:color="auto" w:fill="FFFFFF" w:themeFill="background1"/>
        </w:rPr>
        <w:t>мышления, воображения, обеспечение первоначальных представлений о</w:t>
      </w:r>
      <w:r w:rsidRPr="006D0D1A">
        <w:rPr>
          <w:rFonts w:ascii="Times New Roman" w:hAnsi="Times New Roman"/>
        </w:rPr>
        <w:t xml:space="preserve"> компьютерной грамотности.</w:t>
      </w:r>
    </w:p>
    <w:p w:rsidR="00A93FAF" w:rsidRPr="006D0D1A" w:rsidRDefault="00A93FAF" w:rsidP="006D0D1A">
      <w:pPr>
        <w:ind w:left="461"/>
        <w:rPr>
          <w:rFonts w:ascii="Times New Roman" w:hAnsi="Times New Roman"/>
        </w:rPr>
      </w:pPr>
      <w:r w:rsidRPr="006D0D1A">
        <w:rPr>
          <w:rFonts w:ascii="Times New Roman" w:hAnsi="Times New Roman"/>
          <w:b/>
          <w:bCs/>
        </w:rPr>
        <w:t>Числа и величины</w:t>
      </w:r>
    </w:p>
    <w:p w:rsidR="00A93FAF" w:rsidRPr="006D0D1A" w:rsidRDefault="00A93FAF" w:rsidP="006D0D1A">
      <w:pPr>
        <w:ind w:left="461"/>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1" w:firstLine="679"/>
        <w:rPr>
          <w:rFonts w:ascii="Times New Roman" w:hAnsi="Times New Roman"/>
        </w:rPr>
      </w:pPr>
      <w:r w:rsidRPr="006D0D1A">
        <w:rPr>
          <w:rFonts w:ascii="Times New Roman" w:hAnsi="Times New Roman"/>
        </w:rPr>
        <w:t>– читать, записывать, сравнивать, упорядочивать числа от нуля до миллиона;</w:t>
      </w:r>
    </w:p>
    <w:p w:rsidR="00A93FAF" w:rsidRPr="006D0D1A" w:rsidRDefault="00A93FAF" w:rsidP="006D0D1A">
      <w:pPr>
        <w:ind w:left="1" w:firstLine="679"/>
        <w:jc w:val="both"/>
        <w:rPr>
          <w:rFonts w:ascii="Times New Roman" w:hAnsi="Times New Roman"/>
        </w:rPr>
      </w:pPr>
      <w:r w:rsidRPr="006D0D1A">
        <w:rPr>
          <w:rFonts w:ascii="Times New Roman" w:hAnsi="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93FAF" w:rsidRPr="006D0D1A" w:rsidRDefault="00A93FAF" w:rsidP="006D0D1A">
      <w:pPr>
        <w:ind w:left="1" w:firstLine="679"/>
        <w:rPr>
          <w:rFonts w:ascii="Times New Roman" w:hAnsi="Times New Roman"/>
        </w:rPr>
      </w:pPr>
      <w:r w:rsidRPr="006D0D1A">
        <w:rPr>
          <w:rFonts w:ascii="Times New Roman" w:hAnsi="Times New Roman"/>
        </w:rPr>
        <w:t>– группировать числа по заданному или самостоятельно установленному признаку;</w:t>
      </w:r>
    </w:p>
    <w:p w:rsidR="00A93FAF" w:rsidRPr="006D0D1A" w:rsidRDefault="00A93FAF" w:rsidP="006D0D1A">
      <w:pPr>
        <w:ind w:left="1" w:right="20" w:firstLine="679"/>
        <w:rPr>
          <w:rFonts w:ascii="Times New Roman" w:hAnsi="Times New Roman"/>
        </w:rPr>
      </w:pPr>
      <w:r w:rsidRPr="006D0D1A">
        <w:rPr>
          <w:rFonts w:ascii="Times New Roman" w:hAnsi="Times New Roman"/>
        </w:rPr>
        <w:t>– классифицировать числа по одному или нескольким основаниям, объяснять свои действия;</w:t>
      </w:r>
    </w:p>
    <w:p w:rsidR="00A93FAF" w:rsidRPr="006D0D1A" w:rsidRDefault="00A93FAF" w:rsidP="006D0D1A">
      <w:pPr>
        <w:ind w:left="1" w:firstLine="679"/>
        <w:jc w:val="both"/>
        <w:rPr>
          <w:rFonts w:ascii="Times New Roman" w:hAnsi="Times New Roman"/>
        </w:rPr>
      </w:pPr>
      <w:r w:rsidRPr="006D0D1A">
        <w:rPr>
          <w:rFonts w:ascii="Times New Roman" w:hAnsi="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93FAF" w:rsidRPr="006D0D1A" w:rsidRDefault="00A93FAF" w:rsidP="006D0D1A">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выбирать единицу для измерения данной величины</w:t>
      </w:r>
      <w:r w:rsidRPr="006D0D1A">
        <w:rPr>
          <w:rFonts w:ascii="Times New Roman" w:hAnsi="Times New Roman"/>
        </w:rPr>
        <w:t xml:space="preserve"> </w:t>
      </w:r>
      <w:r w:rsidRPr="006D0D1A">
        <w:rPr>
          <w:rFonts w:ascii="Times New Roman" w:hAnsi="Times New Roman"/>
          <w:i/>
          <w:iCs/>
        </w:rPr>
        <w:t>(длины,</w:t>
      </w:r>
      <w:r w:rsidRPr="006D0D1A">
        <w:rPr>
          <w:rFonts w:ascii="Times New Roman" w:hAnsi="Times New Roman"/>
        </w:rPr>
        <w:t xml:space="preserve"> </w:t>
      </w:r>
      <w:r w:rsidRPr="006D0D1A">
        <w:rPr>
          <w:rFonts w:ascii="Times New Roman" w:hAnsi="Times New Roman"/>
          <w:i/>
          <w:iCs/>
        </w:rPr>
        <w:t>массы,</w:t>
      </w:r>
      <w:r w:rsidRPr="006D0D1A">
        <w:rPr>
          <w:rFonts w:ascii="Times New Roman" w:hAnsi="Times New Roman"/>
        </w:rPr>
        <w:t xml:space="preserve"> </w:t>
      </w:r>
      <w:r w:rsidRPr="006D0D1A">
        <w:rPr>
          <w:rFonts w:ascii="Times New Roman" w:hAnsi="Times New Roman"/>
          <w:i/>
          <w:iCs/>
        </w:rPr>
        <w:t>площади, времени), объяснять свои действия.</w:t>
      </w:r>
    </w:p>
    <w:p w:rsidR="00A93FAF" w:rsidRPr="006D0D1A" w:rsidRDefault="00A93FAF" w:rsidP="006D0D1A">
      <w:pPr>
        <w:ind w:left="461" w:right="6020"/>
        <w:rPr>
          <w:rFonts w:ascii="Times New Roman" w:hAnsi="Times New Roman"/>
        </w:rPr>
      </w:pPr>
      <w:r w:rsidRPr="006D0D1A">
        <w:rPr>
          <w:rFonts w:ascii="Times New Roman" w:hAnsi="Times New Roman"/>
          <w:b/>
          <w:bCs/>
        </w:rPr>
        <w:t>Арифметические действия Выпускник научится:</w:t>
      </w:r>
    </w:p>
    <w:p w:rsidR="00A93FAF" w:rsidRPr="006D0D1A" w:rsidRDefault="00A93FAF" w:rsidP="006D0D1A">
      <w:pPr>
        <w:ind w:left="1" w:firstLine="679"/>
        <w:jc w:val="both"/>
        <w:rPr>
          <w:rFonts w:ascii="Times New Roman" w:hAnsi="Times New Roman"/>
        </w:rPr>
      </w:pPr>
      <w:r w:rsidRPr="006D0D1A">
        <w:rPr>
          <w:rFonts w:ascii="Times New Roman" w:hAnsi="Times New Roman"/>
        </w:rPr>
        <w:t>– выполнять письменно действия с многозначными числами (сложение, вычитание, умножение и деление на однозначное, двузначное числа в пределах 10</w:t>
      </w:r>
      <w:r w:rsidR="009C42E5">
        <w:rPr>
          <w:rFonts w:ascii="Times New Roman" w:hAnsi="Times New Roman"/>
        </w:rPr>
        <w:t>0)</w:t>
      </w:r>
    </w:p>
    <w:p w:rsidR="00A93FAF" w:rsidRPr="006D0D1A" w:rsidRDefault="00A93FAF" w:rsidP="009C42E5">
      <w:pPr>
        <w:tabs>
          <w:tab w:val="left" w:pos="548"/>
        </w:tabs>
        <w:ind w:right="20"/>
        <w:rPr>
          <w:rFonts w:ascii="Times New Roman" w:hAnsi="Times New Roman"/>
        </w:rPr>
      </w:pPr>
      <w:r w:rsidRPr="006D0D1A">
        <w:rPr>
          <w:rFonts w:ascii="Times New Roman" w:hAnsi="Times New Roman"/>
        </w:rPr>
        <w:t>с использованием таблиц сложения и умножения чисел, алгоритмов письменных арифметических действий (в том числе деления с остатком);</w:t>
      </w:r>
    </w:p>
    <w:p w:rsidR="00A93FAF" w:rsidRPr="006D0D1A" w:rsidRDefault="00A93FAF" w:rsidP="009C42E5">
      <w:pPr>
        <w:ind w:left="1" w:firstLine="679"/>
        <w:jc w:val="both"/>
        <w:rPr>
          <w:rFonts w:ascii="Times New Roman" w:hAnsi="Times New Roman"/>
        </w:rPr>
      </w:pPr>
      <w:r w:rsidRPr="006D0D1A">
        <w:rPr>
          <w:rFonts w:ascii="Times New Roman" w:hAnsi="Times New Roma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93FAF" w:rsidRPr="006D0D1A" w:rsidRDefault="00A93FAF" w:rsidP="006D0D1A">
      <w:pPr>
        <w:ind w:left="1" w:right="20" w:firstLine="679"/>
        <w:rPr>
          <w:rFonts w:ascii="Times New Roman" w:hAnsi="Times New Roman"/>
        </w:rPr>
      </w:pPr>
      <w:r w:rsidRPr="006D0D1A">
        <w:rPr>
          <w:rFonts w:ascii="Times New Roman" w:hAnsi="Times New Roman"/>
        </w:rPr>
        <w:t>– выделять неизвестный компонент арифметического действия и находить его значение;</w:t>
      </w:r>
    </w:p>
    <w:p w:rsidR="00A93FAF" w:rsidRPr="006D0D1A" w:rsidRDefault="00A93FAF" w:rsidP="006D0D1A">
      <w:pPr>
        <w:rPr>
          <w:rFonts w:ascii="Times New Roman" w:hAnsi="Times New Roman"/>
        </w:rPr>
      </w:pPr>
    </w:p>
    <w:p w:rsidR="00A93FAF" w:rsidRDefault="00A93FAF" w:rsidP="006D0D1A">
      <w:pPr>
        <w:ind w:left="1" w:firstLine="679"/>
        <w:rPr>
          <w:rFonts w:ascii="Times New Roman" w:hAnsi="Times New Roman"/>
        </w:rPr>
      </w:pPr>
      <w:r w:rsidRPr="006D0D1A">
        <w:rPr>
          <w:rFonts w:ascii="Times New Roman" w:hAnsi="Times New Roman"/>
        </w:rPr>
        <w:t>– вычислять значение числового выражения (содержащего 2—3 арифметических дейс</w:t>
      </w:r>
      <w:r w:rsidR="009C42E5">
        <w:rPr>
          <w:rFonts w:ascii="Times New Roman" w:hAnsi="Times New Roman"/>
        </w:rPr>
        <w:t>твия, со скобками и без скобок)</w:t>
      </w:r>
    </w:p>
    <w:p w:rsidR="009C42E5" w:rsidRDefault="009C42E5" w:rsidP="006D0D1A">
      <w:pPr>
        <w:ind w:left="1" w:firstLine="679"/>
        <w:rPr>
          <w:rFonts w:ascii="Times New Roman" w:hAnsi="Times New Roman"/>
        </w:rPr>
      </w:pPr>
    </w:p>
    <w:p w:rsidR="009C42E5" w:rsidRDefault="009C42E5" w:rsidP="006D0D1A">
      <w:pPr>
        <w:ind w:left="1" w:firstLine="679"/>
        <w:rPr>
          <w:rFonts w:ascii="Times New Roman" w:hAnsi="Times New Roman"/>
        </w:rPr>
      </w:pPr>
    </w:p>
    <w:p w:rsidR="009C42E5" w:rsidRPr="006D0D1A" w:rsidRDefault="009C42E5" w:rsidP="006D0D1A">
      <w:pPr>
        <w:ind w:left="1" w:firstLine="679"/>
        <w:rPr>
          <w:rFonts w:ascii="Times New Roman" w:hAnsi="Times New Roman"/>
        </w:rPr>
        <w:sectPr w:rsidR="009C42E5" w:rsidRPr="006D0D1A" w:rsidSect="00DE4E13">
          <w:pgSz w:w="11900" w:h="16838"/>
          <w:pgMar w:top="709" w:right="846" w:bottom="277" w:left="1419" w:header="0" w:footer="0" w:gutter="0"/>
          <w:pgNumType w:start="1"/>
          <w:cols w:space="720" w:equalWidth="0">
            <w:col w:w="9641"/>
          </w:cols>
        </w:sectPr>
      </w:pPr>
    </w:p>
    <w:p w:rsidR="00A93FAF" w:rsidRPr="006D0D1A" w:rsidRDefault="00A93FAF" w:rsidP="006D0D1A">
      <w:pPr>
        <w:rPr>
          <w:rFonts w:ascii="Times New Roman" w:hAnsi="Times New Roman"/>
        </w:rPr>
      </w:pPr>
      <w:r w:rsidRPr="006D0D1A">
        <w:rPr>
          <w:rFonts w:ascii="Times New Roman" w:hAnsi="Times New Roman"/>
          <w:b/>
          <w:bCs/>
          <w:i/>
          <w:iCs/>
        </w:rPr>
        <w:lastRenderedPageBreak/>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выполнять действия с величинами;</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использовать свойства арифметических действий для удобства</w:t>
      </w:r>
      <w:r w:rsidRPr="006D0D1A">
        <w:rPr>
          <w:rFonts w:ascii="Times New Roman" w:hAnsi="Times New Roman"/>
        </w:rPr>
        <w:t xml:space="preserve"> </w:t>
      </w:r>
      <w:r w:rsidRPr="006D0D1A">
        <w:rPr>
          <w:rFonts w:ascii="Times New Roman" w:hAnsi="Times New Roman"/>
          <w:i/>
          <w:iCs/>
        </w:rPr>
        <w:t>вычислений;</w:t>
      </w:r>
    </w:p>
    <w:p w:rsidR="00A93FAF" w:rsidRPr="006D0D1A" w:rsidRDefault="00A93FAF" w:rsidP="006D0D1A">
      <w:pPr>
        <w:ind w:right="20"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проводить проверку правильности вычислений</w:t>
      </w:r>
      <w:r w:rsidRPr="006D0D1A">
        <w:rPr>
          <w:rFonts w:ascii="Times New Roman" w:hAnsi="Times New Roman"/>
        </w:rPr>
        <w:t xml:space="preserve"> </w:t>
      </w:r>
      <w:r w:rsidRPr="006D0D1A">
        <w:rPr>
          <w:rFonts w:ascii="Times New Roman" w:hAnsi="Times New Roman"/>
          <w:i/>
          <w:iCs/>
        </w:rPr>
        <w:t>(с помощью обратного</w:t>
      </w:r>
      <w:r w:rsidRPr="006D0D1A">
        <w:rPr>
          <w:rFonts w:ascii="Times New Roman" w:hAnsi="Times New Roman"/>
        </w:rPr>
        <w:t xml:space="preserve"> </w:t>
      </w:r>
      <w:r w:rsidRPr="006D0D1A">
        <w:rPr>
          <w:rFonts w:ascii="Times New Roman" w:hAnsi="Times New Roman"/>
          <w:i/>
          <w:iCs/>
        </w:rPr>
        <w:t>действия, прикидки и оценки результата действия и др.).</w:t>
      </w:r>
    </w:p>
    <w:p w:rsidR="00A93FAF" w:rsidRPr="006D0D1A" w:rsidRDefault="00A93FAF" w:rsidP="006D0D1A">
      <w:pPr>
        <w:ind w:left="460" w:right="5540"/>
        <w:rPr>
          <w:rFonts w:ascii="Times New Roman" w:hAnsi="Times New Roman"/>
        </w:rPr>
      </w:pPr>
      <w:r w:rsidRPr="006D0D1A">
        <w:rPr>
          <w:rFonts w:ascii="Times New Roman" w:hAnsi="Times New Roman"/>
          <w:b/>
          <w:bCs/>
        </w:rPr>
        <w:t>Работа с текстовыми задачами Выпускник научится:</w:t>
      </w:r>
    </w:p>
    <w:p w:rsidR="00A93FAF" w:rsidRPr="006D0D1A" w:rsidRDefault="00A93FAF" w:rsidP="006D0D1A">
      <w:pPr>
        <w:ind w:right="20" w:firstLine="679"/>
        <w:rPr>
          <w:rFonts w:ascii="Times New Roman" w:hAnsi="Times New Roman"/>
        </w:rPr>
      </w:pPr>
      <w:r w:rsidRPr="006D0D1A">
        <w:rPr>
          <w:rFonts w:ascii="Times New Roman" w:hAnsi="Times New Roman"/>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93FAF" w:rsidRPr="006D0D1A" w:rsidRDefault="00A93FAF" w:rsidP="006D0D1A">
      <w:pPr>
        <w:ind w:firstLine="679"/>
        <w:rPr>
          <w:rFonts w:ascii="Times New Roman" w:hAnsi="Times New Roman"/>
        </w:rPr>
      </w:pPr>
      <w:r w:rsidRPr="006D0D1A">
        <w:rPr>
          <w:rFonts w:ascii="Times New Roman" w:hAnsi="Times New Roman"/>
        </w:rPr>
        <w:t>– решать арифметическим способом (в 1—2 действия) учебные задачи и задачи, связанные с повседневной жизнью;</w:t>
      </w:r>
    </w:p>
    <w:p w:rsidR="00A93FAF" w:rsidRPr="006D0D1A" w:rsidRDefault="00A93FAF" w:rsidP="006D0D1A">
      <w:pPr>
        <w:ind w:firstLine="679"/>
        <w:rPr>
          <w:rFonts w:ascii="Times New Roman" w:hAnsi="Times New Roman"/>
        </w:rPr>
      </w:pPr>
      <w:r w:rsidRPr="006D0D1A">
        <w:rPr>
          <w:rFonts w:ascii="Times New Roman" w:hAnsi="Times New Roman"/>
        </w:rPr>
        <w:t>– решать задачи на нахождение доли величины и величины по значению её доли (половина, треть, четверть, пятая, десятая часть);</w:t>
      </w:r>
    </w:p>
    <w:p w:rsidR="00A93FAF" w:rsidRPr="006D0D1A" w:rsidRDefault="00A93FAF" w:rsidP="006D0D1A">
      <w:pPr>
        <w:ind w:firstLine="679"/>
        <w:rPr>
          <w:rFonts w:ascii="Times New Roman" w:hAnsi="Times New Roman"/>
        </w:rPr>
      </w:pPr>
      <w:r w:rsidRPr="006D0D1A">
        <w:rPr>
          <w:rFonts w:ascii="Times New Roman" w:hAnsi="Times New Roman"/>
        </w:rPr>
        <w:t>– оценивать правильность хода решения и реальность ответа на вопрос задачи.</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решать задачи в 3—4 действия;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находить разные способы решения задачи.</w:t>
      </w:r>
    </w:p>
    <w:p w:rsidR="00A93FAF" w:rsidRPr="006D0D1A" w:rsidRDefault="00A93FAF" w:rsidP="006D0D1A">
      <w:pPr>
        <w:ind w:left="460"/>
        <w:rPr>
          <w:rFonts w:ascii="Times New Roman" w:hAnsi="Times New Roman"/>
        </w:rPr>
      </w:pPr>
      <w:r w:rsidRPr="006D0D1A">
        <w:rPr>
          <w:rFonts w:ascii="Times New Roman" w:hAnsi="Times New Roman"/>
          <w:b/>
          <w:bCs/>
        </w:rPr>
        <w:t>Пространственные отношения</w:t>
      </w:r>
    </w:p>
    <w:p w:rsidR="00A93FAF" w:rsidRPr="006D0D1A" w:rsidRDefault="00A93FAF" w:rsidP="006D0D1A">
      <w:pPr>
        <w:ind w:left="460"/>
        <w:rPr>
          <w:rFonts w:ascii="Times New Roman" w:hAnsi="Times New Roman"/>
        </w:rPr>
      </w:pPr>
      <w:r w:rsidRPr="006D0D1A">
        <w:rPr>
          <w:rFonts w:ascii="Times New Roman" w:hAnsi="Times New Roman"/>
          <w:b/>
          <w:bCs/>
        </w:rPr>
        <w:t>Геометрические фигуры</w:t>
      </w:r>
    </w:p>
    <w:p w:rsidR="00A93FAF" w:rsidRPr="006D0D1A" w:rsidRDefault="00A93FAF" w:rsidP="006D0D1A">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right="20" w:firstLine="679"/>
        <w:rPr>
          <w:rFonts w:ascii="Times New Roman" w:hAnsi="Times New Roman"/>
        </w:rPr>
      </w:pPr>
      <w:r w:rsidRPr="006D0D1A">
        <w:rPr>
          <w:rFonts w:ascii="Times New Roman" w:hAnsi="Times New Roman"/>
        </w:rPr>
        <w:t>– описывать взаимное расположение предметов в пространстве и на плоскости;</w:t>
      </w:r>
    </w:p>
    <w:p w:rsidR="00A93FAF" w:rsidRPr="006D0D1A" w:rsidRDefault="00A93FAF" w:rsidP="006D0D1A">
      <w:pPr>
        <w:ind w:firstLine="679"/>
        <w:jc w:val="both"/>
        <w:rPr>
          <w:rFonts w:ascii="Times New Roman" w:hAnsi="Times New Roman"/>
        </w:rPr>
      </w:pPr>
      <w:r w:rsidRPr="006D0D1A">
        <w:rPr>
          <w:rFonts w:ascii="Times New Roman" w:hAnsi="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93FAF" w:rsidRPr="006D0D1A" w:rsidRDefault="00A93FAF" w:rsidP="006D0D1A">
      <w:pPr>
        <w:ind w:right="20" w:firstLine="679"/>
        <w:rPr>
          <w:rFonts w:ascii="Times New Roman" w:hAnsi="Times New Roman"/>
        </w:rPr>
      </w:pPr>
      <w:r w:rsidRPr="006D0D1A">
        <w:rPr>
          <w:rFonts w:ascii="Times New Roman" w:hAnsi="Times New Roman"/>
        </w:rPr>
        <w:t>– выполнять построение геометрических фигур с заданными измерениями (отрезок, квадрат, прямоугольник) с помощью линейки, угольника;</w:t>
      </w:r>
    </w:p>
    <w:p w:rsidR="00A93FAF" w:rsidRPr="006D0D1A" w:rsidRDefault="00A93FAF" w:rsidP="006D0D1A">
      <w:pPr>
        <w:ind w:left="680"/>
        <w:rPr>
          <w:rFonts w:ascii="Times New Roman" w:hAnsi="Times New Roman"/>
        </w:rPr>
      </w:pPr>
      <w:r w:rsidRPr="006D0D1A">
        <w:rPr>
          <w:rFonts w:ascii="Times New Roman" w:hAnsi="Times New Roman"/>
        </w:rPr>
        <w:t>–использовать свойства прямоугольника и квадрата для решения задач;</w:t>
      </w:r>
    </w:p>
    <w:p w:rsidR="00A93FAF" w:rsidRPr="006D0D1A" w:rsidRDefault="00A93FAF" w:rsidP="006D0D1A">
      <w:pPr>
        <w:ind w:left="680"/>
        <w:rPr>
          <w:rFonts w:ascii="Times New Roman" w:hAnsi="Times New Roman"/>
        </w:rPr>
      </w:pPr>
      <w:r w:rsidRPr="006D0D1A">
        <w:rPr>
          <w:rFonts w:ascii="Times New Roman" w:hAnsi="Times New Roman"/>
        </w:rPr>
        <w:t>–распознавать и называть геометрические тела (куб, шар);</w:t>
      </w:r>
    </w:p>
    <w:p w:rsidR="00A93FAF" w:rsidRPr="006D0D1A" w:rsidRDefault="00A93FAF" w:rsidP="006D0D1A">
      <w:pPr>
        <w:ind w:left="680"/>
        <w:rPr>
          <w:rFonts w:ascii="Times New Roman" w:hAnsi="Times New Roman"/>
        </w:rPr>
      </w:pPr>
      <w:r w:rsidRPr="006D0D1A">
        <w:rPr>
          <w:rFonts w:ascii="Times New Roman" w:hAnsi="Times New Roman"/>
        </w:rPr>
        <w:t>–соотносить реальные объекты с моделями геометрических фигур.</w:t>
      </w:r>
    </w:p>
    <w:p w:rsidR="00A93FAF" w:rsidRPr="006D0D1A" w:rsidRDefault="00A93FAF" w:rsidP="006D0D1A">
      <w:pPr>
        <w:ind w:left="460"/>
        <w:rPr>
          <w:rFonts w:ascii="Times New Roman" w:hAnsi="Times New Roman"/>
        </w:rPr>
      </w:pPr>
      <w:r w:rsidRPr="006D0D1A">
        <w:rPr>
          <w:rFonts w:ascii="Times New Roman" w:hAnsi="Times New Roman"/>
          <w:b/>
          <w:bCs/>
          <w:i/>
          <w:iCs/>
        </w:rPr>
        <w:t xml:space="preserve">Выпускник получит возможность научиться </w:t>
      </w:r>
      <w:r w:rsidRPr="006D0D1A">
        <w:rPr>
          <w:rFonts w:ascii="Times New Roman" w:hAnsi="Times New Roman"/>
        </w:rPr>
        <w:t>распознавать,</w:t>
      </w:r>
      <w:r w:rsidRPr="006D0D1A">
        <w:rPr>
          <w:rFonts w:ascii="Times New Roman" w:hAnsi="Times New Roman"/>
          <w:b/>
          <w:bCs/>
          <w:i/>
          <w:iCs/>
        </w:rPr>
        <w:t xml:space="preserve"> </w:t>
      </w:r>
      <w:r w:rsidRPr="006D0D1A">
        <w:rPr>
          <w:rFonts w:ascii="Times New Roman" w:hAnsi="Times New Roman"/>
        </w:rPr>
        <w:t>различать и</w:t>
      </w:r>
    </w:p>
    <w:p w:rsidR="00A93FAF" w:rsidRPr="006D0D1A" w:rsidRDefault="00A93FAF" w:rsidP="006D0D1A">
      <w:pPr>
        <w:rPr>
          <w:rFonts w:ascii="Times New Roman" w:hAnsi="Times New Roman"/>
        </w:rPr>
      </w:pPr>
      <w:r w:rsidRPr="006D0D1A">
        <w:rPr>
          <w:rFonts w:ascii="Times New Roman" w:hAnsi="Times New Roman"/>
        </w:rPr>
        <w:t>называть геометрические тела: параллелепипед, пирамиду, цилиндр, конус</w:t>
      </w:r>
      <w:r w:rsidRPr="006D0D1A">
        <w:rPr>
          <w:rFonts w:ascii="Times New Roman" w:hAnsi="Times New Roman"/>
          <w:i/>
          <w:iCs/>
        </w:rPr>
        <w:t>.</w:t>
      </w:r>
    </w:p>
    <w:p w:rsidR="00A93FAF" w:rsidRPr="006D0D1A" w:rsidRDefault="00A93FAF" w:rsidP="006D0D1A">
      <w:pPr>
        <w:ind w:left="460"/>
        <w:rPr>
          <w:rFonts w:ascii="Times New Roman" w:hAnsi="Times New Roman"/>
        </w:rPr>
      </w:pPr>
      <w:r w:rsidRPr="006D0D1A">
        <w:rPr>
          <w:rFonts w:ascii="Times New Roman" w:hAnsi="Times New Roman"/>
          <w:b/>
          <w:bCs/>
        </w:rPr>
        <w:t>Геометрические величины</w:t>
      </w:r>
    </w:p>
    <w:p w:rsidR="00A93FAF" w:rsidRPr="006D0D1A" w:rsidRDefault="00A93FAF" w:rsidP="006D0D1A">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–измерять длину отрезка;</w:t>
      </w:r>
    </w:p>
    <w:p w:rsidR="00A93FAF" w:rsidRPr="006D0D1A" w:rsidRDefault="00A93FAF" w:rsidP="006D0D1A">
      <w:pPr>
        <w:ind w:firstLine="679"/>
        <w:rPr>
          <w:rFonts w:ascii="Times New Roman" w:hAnsi="Times New Roman"/>
        </w:rPr>
      </w:pPr>
      <w:r w:rsidRPr="006D0D1A">
        <w:rPr>
          <w:rFonts w:ascii="Times New Roman" w:hAnsi="Times New Roman"/>
        </w:rPr>
        <w:t>– вычислять периметр треугольника, прямоугольника и квадрата, площадь прямоугольника и квадрата;</w:t>
      </w:r>
    </w:p>
    <w:p w:rsidR="00A93FAF" w:rsidRPr="006D0D1A" w:rsidRDefault="00A93FAF" w:rsidP="006D0D1A">
      <w:pPr>
        <w:ind w:firstLine="679"/>
        <w:rPr>
          <w:rFonts w:ascii="Times New Roman" w:hAnsi="Times New Roman"/>
        </w:rPr>
      </w:pPr>
      <w:r w:rsidRPr="006D0D1A">
        <w:rPr>
          <w:rFonts w:ascii="Times New Roman" w:hAnsi="Times New Roman"/>
        </w:rPr>
        <w:t>– оценивать размеры геометрических объектов, расстояния приближённо (на глаз).</w:t>
      </w:r>
    </w:p>
    <w:p w:rsidR="00A93FAF" w:rsidRPr="006D0D1A" w:rsidRDefault="00A93FAF" w:rsidP="006D0D1A">
      <w:pPr>
        <w:ind w:right="1500" w:firstLine="454"/>
        <w:rPr>
          <w:rFonts w:ascii="Times New Roman" w:hAnsi="Times New Roman"/>
        </w:rPr>
      </w:pPr>
      <w:r w:rsidRPr="006D0D1A">
        <w:rPr>
          <w:rFonts w:ascii="Times New Roman" w:hAnsi="Times New Roman"/>
          <w:b/>
          <w:bCs/>
          <w:i/>
          <w:iCs/>
        </w:rPr>
        <w:t xml:space="preserve">Выпускник получит возможность научиться </w:t>
      </w:r>
      <w:r w:rsidRPr="006D0D1A">
        <w:rPr>
          <w:rFonts w:ascii="Times New Roman" w:hAnsi="Times New Roman"/>
        </w:rPr>
        <w:t>вычислять периметр</w:t>
      </w:r>
      <w:r w:rsidRPr="006D0D1A">
        <w:rPr>
          <w:rFonts w:ascii="Times New Roman" w:hAnsi="Times New Roman"/>
          <w:b/>
          <w:bCs/>
          <w:i/>
          <w:iCs/>
        </w:rPr>
        <w:t xml:space="preserve"> </w:t>
      </w:r>
      <w:r w:rsidRPr="006D0D1A">
        <w:rPr>
          <w:rFonts w:ascii="Times New Roman" w:hAnsi="Times New Roman"/>
        </w:rPr>
        <w:t>многоугольника, площадь фигуры, составленной из прямоугольников</w:t>
      </w:r>
      <w:r w:rsidRPr="006D0D1A">
        <w:rPr>
          <w:rFonts w:ascii="Times New Roman" w:hAnsi="Times New Roman"/>
          <w:i/>
          <w:iCs/>
        </w:rPr>
        <w:t>.</w:t>
      </w:r>
    </w:p>
    <w:p w:rsidR="00A93FAF" w:rsidRPr="006D0D1A" w:rsidRDefault="00A93FAF" w:rsidP="006D0D1A">
      <w:pPr>
        <w:ind w:left="460" w:right="6520"/>
        <w:jc w:val="both"/>
        <w:rPr>
          <w:rFonts w:ascii="Times New Roman" w:hAnsi="Times New Roman"/>
        </w:rPr>
      </w:pPr>
      <w:r w:rsidRPr="006D0D1A">
        <w:rPr>
          <w:rFonts w:ascii="Times New Roman" w:hAnsi="Times New Roman"/>
          <w:b/>
          <w:bCs/>
        </w:rPr>
        <w:t>Работа с информацией Выпускник научится:</w:t>
      </w:r>
    </w:p>
    <w:p w:rsidR="00A93FAF" w:rsidRPr="006D0D1A" w:rsidRDefault="00A93FAF" w:rsidP="006D0D1A">
      <w:pPr>
        <w:ind w:left="680"/>
        <w:rPr>
          <w:rFonts w:ascii="Times New Roman" w:hAnsi="Times New Roman"/>
        </w:rPr>
      </w:pPr>
      <w:r w:rsidRPr="006D0D1A">
        <w:rPr>
          <w:rFonts w:ascii="Times New Roman" w:hAnsi="Times New Roman"/>
        </w:rPr>
        <w:t>–читать несложные готовые таблицы;</w:t>
      </w:r>
    </w:p>
    <w:p w:rsidR="00A93FAF" w:rsidRPr="006D0D1A" w:rsidRDefault="00A93FAF" w:rsidP="006D0D1A">
      <w:pPr>
        <w:ind w:left="680"/>
        <w:rPr>
          <w:rFonts w:ascii="Times New Roman" w:hAnsi="Times New Roman"/>
        </w:rPr>
      </w:pPr>
      <w:r w:rsidRPr="006D0D1A">
        <w:rPr>
          <w:rFonts w:ascii="Times New Roman" w:hAnsi="Times New Roman"/>
        </w:rPr>
        <w:t>–заполнять несложные готовые таблицы;</w:t>
      </w:r>
    </w:p>
    <w:p w:rsidR="00A93FAF" w:rsidRPr="006D0D1A" w:rsidRDefault="00A93FAF" w:rsidP="006D0D1A">
      <w:pPr>
        <w:ind w:left="680"/>
        <w:rPr>
          <w:rFonts w:ascii="Times New Roman" w:hAnsi="Times New Roman"/>
        </w:rPr>
      </w:pPr>
      <w:r w:rsidRPr="006D0D1A">
        <w:rPr>
          <w:rFonts w:ascii="Times New Roman" w:hAnsi="Times New Roman"/>
        </w:rPr>
        <w:t>–читать несложные готовые столбчатые диаграммы.</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читать несложные готовые круговые диаграммы;</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достраивать несложную готовую столбчатую диаграмму;</w:t>
      </w:r>
    </w:p>
    <w:p w:rsidR="00A93FAF" w:rsidRPr="006D0D1A" w:rsidRDefault="00A93FAF" w:rsidP="006D0D1A">
      <w:pPr>
        <w:rPr>
          <w:rFonts w:ascii="Times New Roman" w:hAnsi="Times New Roman"/>
        </w:rPr>
      </w:pPr>
    </w:p>
    <w:p w:rsidR="00A93FAF" w:rsidRPr="006D0D1A" w:rsidRDefault="00A93FAF" w:rsidP="006D0D1A">
      <w:pPr>
        <w:ind w:firstLine="679"/>
        <w:rPr>
          <w:rFonts w:ascii="Times New Roman" w:hAnsi="Times New Roman"/>
        </w:rPr>
      </w:pPr>
      <w:r w:rsidRPr="006D0D1A">
        <w:rPr>
          <w:rFonts w:ascii="Times New Roman" w:hAnsi="Times New Roman"/>
        </w:rPr>
        <w:lastRenderedPageBreak/>
        <w:t xml:space="preserve">– </w:t>
      </w:r>
      <w:r w:rsidRPr="006D0D1A">
        <w:rPr>
          <w:rFonts w:ascii="Times New Roman" w:hAnsi="Times New Roman"/>
          <w:i/>
          <w:iCs/>
        </w:rPr>
        <w:t>сравнивать и обобщать информацию,</w:t>
      </w:r>
      <w:r w:rsidRPr="006D0D1A">
        <w:rPr>
          <w:rFonts w:ascii="Times New Roman" w:hAnsi="Times New Roman"/>
        </w:rPr>
        <w:t xml:space="preserve"> </w:t>
      </w:r>
      <w:r w:rsidRPr="006D0D1A">
        <w:rPr>
          <w:rFonts w:ascii="Times New Roman" w:hAnsi="Times New Roman"/>
          <w:i/>
          <w:iCs/>
        </w:rPr>
        <w:t>представленную в строках и</w:t>
      </w:r>
      <w:r w:rsidRPr="006D0D1A">
        <w:rPr>
          <w:rFonts w:ascii="Times New Roman" w:hAnsi="Times New Roman"/>
        </w:rPr>
        <w:t xml:space="preserve"> </w:t>
      </w:r>
      <w:r w:rsidRPr="006D0D1A">
        <w:rPr>
          <w:rFonts w:ascii="Times New Roman" w:hAnsi="Times New Roman"/>
          <w:i/>
          <w:iCs/>
        </w:rPr>
        <w:t>столбцах несложных таблиц и диаграмм;</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понимать простейшие выражения,</w:t>
      </w:r>
      <w:r w:rsidRPr="006D0D1A">
        <w:rPr>
          <w:rFonts w:ascii="Times New Roman" w:hAnsi="Times New Roman"/>
        </w:rPr>
        <w:t xml:space="preserve"> </w:t>
      </w:r>
      <w:r w:rsidRPr="006D0D1A">
        <w:rPr>
          <w:rFonts w:ascii="Times New Roman" w:hAnsi="Times New Roman"/>
          <w:i/>
          <w:iCs/>
        </w:rPr>
        <w:t>содержащие логические связки и</w:t>
      </w:r>
      <w:r w:rsidRPr="006D0D1A">
        <w:rPr>
          <w:rFonts w:ascii="Times New Roman" w:hAnsi="Times New Roman"/>
        </w:rPr>
        <w:t xml:space="preserve"> </w:t>
      </w:r>
      <w:r w:rsidRPr="006D0D1A">
        <w:rPr>
          <w:rFonts w:ascii="Times New Roman" w:hAnsi="Times New Roman"/>
          <w:i/>
          <w:iCs/>
        </w:rPr>
        <w:t>слова («…и…», «если… то…», «верно/неверно, что…», «каждый», «все», «некоторые», «не»);</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составлять,</w:t>
      </w:r>
      <w:r w:rsidRPr="006D0D1A">
        <w:rPr>
          <w:rFonts w:ascii="Times New Roman" w:hAnsi="Times New Roman"/>
        </w:rPr>
        <w:t xml:space="preserve"> </w:t>
      </w:r>
      <w:r w:rsidRPr="006D0D1A">
        <w:rPr>
          <w:rFonts w:ascii="Times New Roman" w:hAnsi="Times New Roman"/>
          <w:i/>
          <w:iCs/>
        </w:rPr>
        <w:t>записывать и выполнять инструкцию</w:t>
      </w:r>
      <w:r w:rsidRPr="006D0D1A">
        <w:rPr>
          <w:rFonts w:ascii="Times New Roman" w:hAnsi="Times New Roman"/>
        </w:rPr>
        <w:t xml:space="preserve"> </w:t>
      </w:r>
      <w:r w:rsidRPr="006D0D1A">
        <w:rPr>
          <w:rFonts w:ascii="Times New Roman" w:hAnsi="Times New Roman"/>
          <w:i/>
          <w:iCs/>
        </w:rPr>
        <w:t>(простой алгоритм),</w:t>
      </w:r>
      <w:r w:rsidRPr="006D0D1A">
        <w:rPr>
          <w:rFonts w:ascii="Times New Roman" w:hAnsi="Times New Roman"/>
        </w:rPr>
        <w:t xml:space="preserve"> </w:t>
      </w:r>
      <w:r w:rsidRPr="006D0D1A">
        <w:rPr>
          <w:rFonts w:ascii="Times New Roman" w:hAnsi="Times New Roman"/>
          <w:i/>
          <w:iCs/>
        </w:rPr>
        <w:t>план поиска информации;</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распознавать одну и ту же информацию,</w:t>
      </w:r>
      <w:r w:rsidRPr="006D0D1A">
        <w:rPr>
          <w:rFonts w:ascii="Times New Roman" w:hAnsi="Times New Roman"/>
        </w:rPr>
        <w:t xml:space="preserve"> </w:t>
      </w:r>
      <w:r w:rsidRPr="006D0D1A">
        <w:rPr>
          <w:rFonts w:ascii="Times New Roman" w:hAnsi="Times New Roman"/>
          <w:i/>
          <w:iCs/>
        </w:rPr>
        <w:t>представленную в разной</w:t>
      </w:r>
      <w:r w:rsidRPr="006D0D1A">
        <w:rPr>
          <w:rFonts w:ascii="Times New Roman" w:hAnsi="Times New Roman"/>
        </w:rPr>
        <w:t xml:space="preserve"> </w:t>
      </w:r>
      <w:r w:rsidRPr="006D0D1A">
        <w:rPr>
          <w:rFonts w:ascii="Times New Roman" w:hAnsi="Times New Roman"/>
          <w:i/>
          <w:iCs/>
        </w:rPr>
        <w:t>форме (таблицы и диаграммы);</w:t>
      </w:r>
    </w:p>
    <w:p w:rsidR="00A93FAF" w:rsidRPr="006D0D1A" w:rsidRDefault="00A93FAF" w:rsidP="006D0D1A">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планировать несложные исследования,</w:t>
      </w:r>
      <w:r w:rsidRPr="006D0D1A">
        <w:rPr>
          <w:rFonts w:ascii="Times New Roman" w:hAnsi="Times New Roman"/>
        </w:rPr>
        <w:t xml:space="preserve"> </w:t>
      </w:r>
      <w:r w:rsidRPr="006D0D1A">
        <w:rPr>
          <w:rFonts w:ascii="Times New Roman" w:hAnsi="Times New Roman"/>
          <w:i/>
          <w:iCs/>
        </w:rPr>
        <w:t>собирать и представлять</w:t>
      </w:r>
      <w:r w:rsidRPr="006D0D1A">
        <w:rPr>
          <w:rFonts w:ascii="Times New Roman" w:hAnsi="Times New Roman"/>
        </w:rPr>
        <w:t xml:space="preserve"> </w:t>
      </w:r>
      <w:r w:rsidRPr="006D0D1A">
        <w:rPr>
          <w:rFonts w:ascii="Times New Roman" w:hAnsi="Times New Roman"/>
          <w:i/>
          <w:iCs/>
        </w:rPr>
        <w:t>полученную информацию с помощью таблиц и диаграмм;</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интерпретировать информацию,</w:t>
      </w:r>
      <w:r w:rsidRPr="006D0D1A">
        <w:rPr>
          <w:rFonts w:ascii="Times New Roman" w:hAnsi="Times New Roman"/>
        </w:rPr>
        <w:t xml:space="preserve"> </w:t>
      </w:r>
      <w:r w:rsidRPr="006D0D1A">
        <w:rPr>
          <w:rFonts w:ascii="Times New Roman" w:hAnsi="Times New Roman"/>
          <w:i/>
          <w:iCs/>
        </w:rPr>
        <w:t>полученную при проведении</w:t>
      </w:r>
      <w:r w:rsidRPr="006D0D1A">
        <w:rPr>
          <w:rFonts w:ascii="Times New Roman" w:hAnsi="Times New Roman"/>
        </w:rPr>
        <w:t xml:space="preserve"> </w:t>
      </w:r>
      <w:r w:rsidRPr="006D0D1A">
        <w:rPr>
          <w:rFonts w:ascii="Times New Roman" w:hAnsi="Times New Roman"/>
          <w:i/>
          <w:iCs/>
        </w:rPr>
        <w:t>несложных исследований (объяснять, сравнивать и обобщать данные, делать выводы и прогнозы)</w:t>
      </w:r>
      <w:r w:rsidRPr="006D0D1A">
        <w:rPr>
          <w:rFonts w:ascii="Times New Roman" w:hAnsi="Times New Roman"/>
        </w:rPr>
        <w:t>.</w:t>
      </w:r>
    </w:p>
    <w:p w:rsidR="00153B85" w:rsidRPr="009C42E5" w:rsidRDefault="00153B85" w:rsidP="006D0D1A">
      <w:pPr>
        <w:ind w:firstLine="709"/>
        <w:jc w:val="both"/>
        <w:rPr>
          <w:rFonts w:ascii="Times New Roman" w:eastAsia="Times New Roman" w:hAnsi="Times New Roman"/>
          <w:b/>
        </w:rPr>
      </w:pPr>
      <w:r w:rsidRPr="009C42E5">
        <w:rPr>
          <w:rFonts w:ascii="Times New Roman" w:eastAsia="Times New Roman" w:hAnsi="Times New Roman"/>
          <w:b/>
          <w:lang w:val="en-US"/>
        </w:rPr>
        <w:t> </w:t>
      </w:r>
      <w:r w:rsidRPr="009C42E5">
        <w:rPr>
          <w:rFonts w:ascii="Times New Roman" w:eastAsia="Times New Roman" w:hAnsi="Times New Roman"/>
          <w:b/>
        </w:rPr>
        <w:t>Обществознание и естествознание (Окружающий мир):</w:t>
      </w:r>
    </w:p>
    <w:p w:rsidR="00153B85" w:rsidRPr="009C42E5" w:rsidRDefault="00153B85" w:rsidP="006D0D1A">
      <w:pPr>
        <w:ind w:firstLine="709"/>
        <w:jc w:val="both"/>
        <w:rPr>
          <w:rFonts w:ascii="Times New Roman" w:eastAsia="Times New Roman" w:hAnsi="Times New Roman"/>
        </w:rPr>
      </w:pPr>
      <w:r w:rsidRPr="009C42E5">
        <w:rPr>
          <w:rFonts w:ascii="Times New Roman" w:eastAsia="Times New Roman" w:hAnsi="Times New Roman"/>
        </w:rPr>
        <w:t>1)</w:t>
      </w:r>
      <w:r w:rsidRPr="009C42E5">
        <w:rPr>
          <w:rFonts w:ascii="Times New Roman" w:eastAsia="Times New Roman" w:hAnsi="Times New Roman"/>
          <w:lang w:val="en-US"/>
        </w:rPr>
        <w:t>  </w:t>
      </w:r>
      <w:r w:rsidRPr="009C42E5">
        <w:rPr>
          <w:rFonts w:ascii="Times New Roman" w:eastAsia="Times New Roman" w:hAnsi="Times New Roman"/>
        </w:rPr>
        <w:t>понимание особой роли России в мировой истории, воспитание чувства гордости за национальные свершения, открытия, победы;</w:t>
      </w:r>
    </w:p>
    <w:p w:rsidR="00153B85" w:rsidRPr="009C42E5" w:rsidRDefault="00153B85" w:rsidP="006D0D1A">
      <w:pPr>
        <w:ind w:firstLine="709"/>
        <w:jc w:val="both"/>
        <w:rPr>
          <w:rFonts w:ascii="Times New Roman" w:eastAsia="Times New Roman" w:hAnsi="Times New Roman"/>
        </w:rPr>
      </w:pPr>
      <w:r w:rsidRPr="009C42E5">
        <w:rPr>
          <w:rFonts w:ascii="Times New Roman" w:eastAsia="Times New Roman" w:hAnsi="Times New Roman"/>
        </w:rPr>
        <w:t>2)</w:t>
      </w:r>
      <w:r w:rsidRPr="009C42E5">
        <w:rPr>
          <w:rFonts w:ascii="Times New Roman" w:eastAsia="Times New Roman" w:hAnsi="Times New Roman"/>
          <w:lang w:val="en-US"/>
        </w:rPr>
        <w:t>  </w:t>
      </w:r>
      <w:r w:rsidRPr="009C42E5">
        <w:rPr>
          <w:rFonts w:ascii="Times New Roman" w:eastAsia="Times New Roman" w:hAnsi="Times New Roman"/>
        </w:rPr>
        <w:t>сформированность уважительного отношения к России, родному краю, своей семье, истории, культуре, природе нашей страны, её современной жизни;</w:t>
      </w:r>
    </w:p>
    <w:p w:rsidR="00153B85" w:rsidRPr="009C42E5" w:rsidRDefault="00153B85" w:rsidP="006D0D1A">
      <w:pPr>
        <w:ind w:firstLine="709"/>
        <w:jc w:val="both"/>
        <w:rPr>
          <w:rFonts w:ascii="Times New Roman" w:eastAsia="Times New Roman" w:hAnsi="Times New Roman"/>
        </w:rPr>
      </w:pPr>
      <w:r w:rsidRPr="009C42E5">
        <w:rPr>
          <w:rFonts w:ascii="Times New Roman" w:eastAsia="Times New Roman" w:hAnsi="Times New Roman"/>
        </w:rPr>
        <w:t>3)</w:t>
      </w:r>
      <w:r w:rsidRPr="009C42E5">
        <w:rPr>
          <w:rFonts w:ascii="Times New Roman" w:eastAsia="Times New Roman" w:hAnsi="Times New Roman"/>
          <w:lang w:val="en-US"/>
        </w:rPr>
        <w:t>  </w:t>
      </w:r>
      <w:r w:rsidRPr="009C42E5">
        <w:rPr>
          <w:rFonts w:ascii="Times New Roman" w:eastAsia="Times New Roman" w:hAnsi="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3B85" w:rsidRPr="009C42E5" w:rsidRDefault="00153B85" w:rsidP="006D0D1A">
      <w:pPr>
        <w:ind w:firstLine="709"/>
        <w:jc w:val="both"/>
        <w:rPr>
          <w:rFonts w:ascii="Times New Roman" w:eastAsia="Times New Roman" w:hAnsi="Times New Roman"/>
        </w:rPr>
      </w:pPr>
      <w:r w:rsidRPr="009C42E5">
        <w:rPr>
          <w:rFonts w:ascii="Times New Roman" w:eastAsia="Times New Roman" w:hAnsi="Times New Roman"/>
        </w:rPr>
        <w:t>4)</w:t>
      </w:r>
      <w:r w:rsidRPr="009C42E5">
        <w:rPr>
          <w:rFonts w:ascii="Times New Roman" w:eastAsia="Times New Roman" w:hAnsi="Times New Roman"/>
          <w:lang w:val="en-US"/>
        </w:rPr>
        <w:t>  </w:t>
      </w:r>
      <w:r w:rsidRPr="009C42E5">
        <w:rPr>
          <w:rFonts w:ascii="Times New Roman" w:eastAsia="Times New Roman" w:hAnsi="Times New Roman"/>
        </w:rPr>
        <w:t>освоение доступных способов изучения природы и общества (наблюдение, запись, измерение, опыт, сравнение, классификация, с получением информации из семейных архивов, от окружающих людей, в открытом информационном пространстве);</w:t>
      </w:r>
    </w:p>
    <w:p w:rsidR="00153B85" w:rsidRPr="009C42E5" w:rsidRDefault="00153B85" w:rsidP="009C42E5">
      <w:pPr>
        <w:ind w:firstLine="709"/>
        <w:jc w:val="both"/>
        <w:rPr>
          <w:rFonts w:ascii="Times New Roman" w:eastAsia="Times New Roman" w:hAnsi="Times New Roman"/>
        </w:rPr>
      </w:pPr>
      <w:r w:rsidRPr="009C42E5">
        <w:rPr>
          <w:rFonts w:ascii="Times New Roman" w:eastAsia="Times New Roman" w:hAnsi="Times New Roman"/>
        </w:rPr>
        <w:t>5)</w:t>
      </w:r>
      <w:r w:rsidRPr="009C42E5">
        <w:rPr>
          <w:rFonts w:ascii="Times New Roman" w:eastAsia="Times New Roman" w:hAnsi="Times New Roman"/>
          <w:lang w:val="en-US"/>
        </w:rPr>
        <w:t>  </w:t>
      </w:r>
      <w:r w:rsidRPr="009C42E5">
        <w:rPr>
          <w:rFonts w:ascii="Times New Roman" w:eastAsia="Times New Roman" w:hAnsi="Times New Roman"/>
        </w:rPr>
        <w:t>развитие навыков устанавливать и выявлять причинно-следственные связи в окружающем мире.</w:t>
      </w:r>
    </w:p>
    <w:p w:rsidR="00153B85" w:rsidRPr="009C42E5" w:rsidRDefault="00153B85" w:rsidP="00533B50">
      <w:pPr>
        <w:numPr>
          <w:ilvl w:val="1"/>
          <w:numId w:val="95"/>
        </w:numPr>
        <w:tabs>
          <w:tab w:val="left" w:pos="1026"/>
        </w:tabs>
        <w:ind w:left="1" w:right="20" w:firstLine="707"/>
        <w:rPr>
          <w:rFonts w:ascii="Times New Roman" w:hAnsi="Times New Roman"/>
        </w:rPr>
      </w:pPr>
      <w:r w:rsidRPr="006D0D1A">
        <w:rPr>
          <w:rFonts w:ascii="Times New Roman" w:hAnsi="Times New Roman"/>
        </w:rPr>
        <w:t>результате изучения курса «Окружающий мир» обучающиеся на уровне начального общего образования:</w:t>
      </w:r>
    </w:p>
    <w:p w:rsidR="00153B85" w:rsidRPr="006D0D1A" w:rsidRDefault="00153B85" w:rsidP="009C42E5">
      <w:pPr>
        <w:ind w:left="1" w:firstLine="708"/>
        <w:jc w:val="both"/>
        <w:rPr>
          <w:rFonts w:ascii="Times New Roman" w:hAnsi="Times New Roman"/>
        </w:rPr>
      </w:pPr>
      <w:r w:rsidRPr="006D0D1A">
        <w:rPr>
          <w:rFonts w:ascii="Times New Roman" w:hAnsi="Times New Roman"/>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w:t>
      </w:r>
    </w:p>
    <w:p w:rsidR="00153B85" w:rsidRPr="009C42E5" w:rsidRDefault="00153B85" w:rsidP="00533B50">
      <w:pPr>
        <w:numPr>
          <w:ilvl w:val="0"/>
          <w:numId w:val="95"/>
        </w:numPr>
        <w:tabs>
          <w:tab w:val="left" w:pos="201"/>
        </w:tabs>
        <w:ind w:left="201" w:hanging="201"/>
        <w:rPr>
          <w:rFonts w:ascii="Times New Roman" w:hAnsi="Times New Roman"/>
        </w:rPr>
      </w:pPr>
      <w:r w:rsidRPr="006D0D1A">
        <w:rPr>
          <w:rFonts w:ascii="Times New Roman" w:hAnsi="Times New Roman"/>
        </w:rPr>
        <w:t>разнообразии природы, народов, культур и религий;</w:t>
      </w:r>
    </w:p>
    <w:p w:rsidR="00153B85" w:rsidRPr="006D0D1A" w:rsidRDefault="00153B85" w:rsidP="009C42E5">
      <w:pPr>
        <w:ind w:left="1" w:firstLine="708"/>
        <w:jc w:val="both"/>
        <w:rPr>
          <w:rFonts w:ascii="Times New Roman" w:hAnsi="Times New Roman"/>
        </w:rPr>
      </w:pPr>
      <w:r w:rsidRPr="006D0D1A">
        <w:rPr>
          <w:rFonts w:ascii="Times New Roman" w:hAnsi="Times New Roma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53B85" w:rsidRPr="006D0D1A" w:rsidRDefault="00153B85" w:rsidP="009C42E5">
      <w:pPr>
        <w:ind w:left="1" w:firstLine="708"/>
        <w:jc w:val="both"/>
        <w:rPr>
          <w:rFonts w:ascii="Times New Roman" w:hAnsi="Times New Roman"/>
        </w:rPr>
      </w:pPr>
      <w:r w:rsidRPr="006D0D1A">
        <w:rPr>
          <w:rFonts w:ascii="Times New Roman" w:hAnsi="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53B85" w:rsidRPr="006D0D1A" w:rsidRDefault="00153B85" w:rsidP="009C42E5">
      <w:pPr>
        <w:ind w:firstLine="708"/>
        <w:jc w:val="both"/>
        <w:rPr>
          <w:rFonts w:ascii="Times New Roman" w:hAnsi="Times New Roman"/>
        </w:rPr>
      </w:pPr>
      <w:r w:rsidRPr="006D0D1A">
        <w:rPr>
          <w:rFonts w:ascii="Times New Roman" w:hAnsi="Times New Roman"/>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53B85" w:rsidRPr="006D0D1A" w:rsidRDefault="00153B85" w:rsidP="009C42E5">
      <w:pPr>
        <w:ind w:firstLine="708"/>
        <w:jc w:val="both"/>
        <w:rPr>
          <w:rFonts w:ascii="Times New Roman" w:hAnsi="Times New Roman"/>
        </w:rPr>
      </w:pPr>
      <w:r w:rsidRPr="006D0D1A">
        <w:rPr>
          <w:rFonts w:ascii="Times New Roman" w:hAnsi="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w:t>
      </w:r>
      <w:r w:rsidR="009C42E5">
        <w:rPr>
          <w:rFonts w:ascii="Times New Roman" w:hAnsi="Times New Roman"/>
        </w:rPr>
        <w:t xml:space="preserve"> </w:t>
      </w:r>
      <w:r w:rsidRPr="006D0D1A">
        <w:rPr>
          <w:rFonts w:ascii="Times New Roman" w:hAnsi="Times New Roman"/>
        </w:rPr>
        <w:lastRenderedPageBreak/>
        <w:t>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53B85" w:rsidRPr="006D0D1A" w:rsidRDefault="00153B85" w:rsidP="009C42E5">
      <w:pPr>
        <w:ind w:firstLine="708"/>
        <w:jc w:val="both"/>
        <w:rPr>
          <w:rFonts w:ascii="Times New Roman" w:hAnsi="Times New Roman"/>
        </w:rPr>
      </w:pPr>
      <w:r w:rsidRPr="006D0D1A">
        <w:rPr>
          <w:rFonts w:ascii="Times New Roman" w:hAnsi="Times New Roman"/>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53B85" w:rsidRPr="006D0D1A" w:rsidRDefault="00153B85" w:rsidP="009C42E5">
      <w:pPr>
        <w:ind w:firstLine="708"/>
        <w:jc w:val="both"/>
        <w:rPr>
          <w:rFonts w:ascii="Times New Roman" w:hAnsi="Times New Roman"/>
        </w:rPr>
      </w:pPr>
      <w:r w:rsidRPr="006D0D1A">
        <w:rPr>
          <w:rFonts w:ascii="Times New Roman" w:hAnsi="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3B85" w:rsidRPr="009C42E5" w:rsidRDefault="00153B85" w:rsidP="00533B50">
      <w:pPr>
        <w:numPr>
          <w:ilvl w:val="1"/>
          <w:numId w:val="96"/>
        </w:numPr>
        <w:tabs>
          <w:tab w:val="left" w:pos="1147"/>
        </w:tabs>
        <w:ind w:firstLine="707"/>
        <w:jc w:val="both"/>
        <w:rPr>
          <w:rFonts w:ascii="Times New Roman" w:hAnsi="Times New Roman"/>
        </w:rPr>
      </w:pPr>
      <w:r w:rsidRPr="006D0D1A">
        <w:rPr>
          <w:rFonts w:ascii="Times New Roman" w:hAnsi="Times New Roman"/>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53B85" w:rsidRPr="006D0D1A" w:rsidRDefault="00153B85" w:rsidP="006D0D1A">
      <w:pPr>
        <w:ind w:left="460" w:right="6580"/>
        <w:rPr>
          <w:rFonts w:ascii="Times New Roman" w:hAnsi="Times New Roman"/>
        </w:rPr>
      </w:pPr>
      <w:r w:rsidRPr="006D0D1A">
        <w:rPr>
          <w:rFonts w:ascii="Times New Roman" w:hAnsi="Times New Roman"/>
          <w:b/>
          <w:bCs/>
        </w:rPr>
        <w:t>Человек и природа Выпускник научится:</w:t>
      </w:r>
    </w:p>
    <w:p w:rsidR="00153B85" w:rsidRPr="006D0D1A" w:rsidRDefault="00153B85" w:rsidP="009C42E5">
      <w:pPr>
        <w:ind w:left="680"/>
        <w:rPr>
          <w:rFonts w:ascii="Times New Roman" w:hAnsi="Times New Roman"/>
        </w:rPr>
      </w:pPr>
      <w:r w:rsidRPr="006D0D1A">
        <w:rPr>
          <w:rFonts w:ascii="Times New Roman" w:hAnsi="Times New Roman"/>
        </w:rPr>
        <w:t>–узнавать изученные объекты и явления живой и неживой природы;</w:t>
      </w:r>
    </w:p>
    <w:p w:rsidR="00153B85" w:rsidRPr="006D0D1A" w:rsidRDefault="00153B85" w:rsidP="009C42E5">
      <w:pPr>
        <w:ind w:firstLine="679"/>
        <w:rPr>
          <w:rFonts w:ascii="Times New Roman" w:hAnsi="Times New Roman"/>
        </w:rPr>
      </w:pPr>
      <w:r w:rsidRPr="006D0D1A">
        <w:rPr>
          <w:rFonts w:ascii="Times New Roman" w:hAnsi="Times New Roman"/>
        </w:rPr>
        <w:t>– описывать на основе предложенного плана изученные объекты и явления живой и неживой природы, выделять их существенные признаки;</w:t>
      </w:r>
    </w:p>
    <w:p w:rsidR="00153B85" w:rsidRPr="006D0D1A" w:rsidRDefault="00153B85" w:rsidP="009C42E5">
      <w:pPr>
        <w:ind w:firstLine="679"/>
        <w:jc w:val="both"/>
        <w:rPr>
          <w:rFonts w:ascii="Times New Roman" w:hAnsi="Times New Roman"/>
        </w:rPr>
      </w:pPr>
      <w:r w:rsidRPr="006D0D1A">
        <w:rPr>
          <w:rFonts w:ascii="Times New Roman" w:hAnsi="Times New Roman"/>
        </w:rPr>
        <w:t>– 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153B85" w:rsidRPr="006D0D1A" w:rsidRDefault="00153B85" w:rsidP="006D0D1A">
      <w:pPr>
        <w:ind w:right="20" w:firstLine="679"/>
        <w:jc w:val="both"/>
        <w:rPr>
          <w:rFonts w:ascii="Times New Roman" w:hAnsi="Times New Roman"/>
        </w:rPr>
      </w:pPr>
      <w:r w:rsidRPr="006D0D1A">
        <w:rPr>
          <w:rFonts w:ascii="Times New Roman" w:hAnsi="Times New Roman"/>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53B85" w:rsidRPr="006D0D1A" w:rsidRDefault="00153B85" w:rsidP="009C42E5">
      <w:pPr>
        <w:ind w:left="680"/>
        <w:rPr>
          <w:rFonts w:ascii="Times New Roman" w:hAnsi="Times New Roman"/>
        </w:rPr>
      </w:pPr>
      <w:r w:rsidRPr="006D0D1A">
        <w:rPr>
          <w:rFonts w:ascii="Times New Roman" w:hAnsi="Times New Roman"/>
        </w:rPr>
        <w:t>–и правилам техники безопасности при проведении наблюдений и опытов;</w:t>
      </w:r>
    </w:p>
    <w:p w:rsidR="00153B85" w:rsidRPr="006D0D1A" w:rsidRDefault="00153B85" w:rsidP="009C42E5">
      <w:pPr>
        <w:ind w:firstLine="679"/>
        <w:jc w:val="both"/>
        <w:rPr>
          <w:rFonts w:ascii="Times New Roman" w:hAnsi="Times New Roman"/>
        </w:rPr>
      </w:pPr>
      <w:r w:rsidRPr="006D0D1A">
        <w:rPr>
          <w:rFonts w:ascii="Times New Roman" w:hAnsi="Times New Roman"/>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153B85" w:rsidRPr="006D0D1A" w:rsidRDefault="00153B85" w:rsidP="006D0D1A">
      <w:pPr>
        <w:ind w:firstLine="679"/>
        <w:jc w:val="both"/>
        <w:rPr>
          <w:rFonts w:ascii="Times New Roman" w:hAnsi="Times New Roman"/>
        </w:rPr>
      </w:pPr>
      <w:r w:rsidRPr="006D0D1A">
        <w:rPr>
          <w:rFonts w:ascii="Times New Roman" w:hAnsi="Times New Roma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53B85" w:rsidRPr="006D0D1A" w:rsidRDefault="00153B85" w:rsidP="009C42E5">
      <w:pPr>
        <w:ind w:left="1" w:firstLine="679"/>
        <w:rPr>
          <w:rFonts w:ascii="Times New Roman" w:hAnsi="Times New Roman"/>
        </w:rPr>
      </w:pPr>
      <w:r w:rsidRPr="006D0D1A">
        <w:rPr>
          <w:rFonts w:ascii="Times New Roman" w:hAnsi="Times New Roman"/>
        </w:rPr>
        <w:t>– использовать готовые модели (глобус, карту, план) для объяснения явлений или описания свойств объектов;</w:t>
      </w:r>
    </w:p>
    <w:p w:rsidR="00153B85" w:rsidRPr="006D0D1A" w:rsidRDefault="00153B85" w:rsidP="009C42E5">
      <w:pPr>
        <w:ind w:left="1" w:firstLine="679"/>
        <w:jc w:val="both"/>
        <w:rPr>
          <w:rFonts w:ascii="Times New Roman" w:hAnsi="Times New Roman"/>
        </w:rPr>
      </w:pPr>
      <w:r w:rsidRPr="006D0D1A">
        <w:rPr>
          <w:rFonts w:ascii="Times New Roman" w:hAnsi="Times New Roman"/>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53B85" w:rsidRPr="006D0D1A" w:rsidRDefault="00153B85" w:rsidP="009C42E5">
      <w:pPr>
        <w:ind w:left="1" w:firstLine="679"/>
        <w:jc w:val="both"/>
        <w:rPr>
          <w:rFonts w:ascii="Times New Roman" w:hAnsi="Times New Roman"/>
        </w:rPr>
      </w:pPr>
      <w:r w:rsidRPr="006D0D1A">
        <w:rPr>
          <w:rFonts w:ascii="Times New Roman" w:hAnsi="Times New Roma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53B85" w:rsidRPr="006D0D1A" w:rsidRDefault="00153B85" w:rsidP="009C42E5">
      <w:pPr>
        <w:ind w:left="1" w:firstLine="679"/>
        <w:jc w:val="both"/>
        <w:rPr>
          <w:rFonts w:ascii="Times New Roman" w:hAnsi="Times New Roman"/>
        </w:rPr>
      </w:pPr>
      <w:r w:rsidRPr="006D0D1A">
        <w:rPr>
          <w:rFonts w:ascii="Times New Roman" w:hAnsi="Times New Roma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53B85" w:rsidRPr="006D0D1A" w:rsidRDefault="00153B85" w:rsidP="009C42E5">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153B85" w:rsidRPr="006D0D1A" w:rsidRDefault="00153B85" w:rsidP="009C42E5">
      <w:pPr>
        <w:ind w:left="1" w:right="20" w:firstLine="679"/>
        <w:jc w:val="both"/>
        <w:rPr>
          <w:rFonts w:ascii="Times New Roman" w:hAnsi="Times New Roman"/>
        </w:rPr>
      </w:pPr>
      <w:r w:rsidRPr="006D0D1A">
        <w:rPr>
          <w:rFonts w:ascii="Times New Roman" w:hAnsi="Times New Roman"/>
        </w:rPr>
        <w:lastRenderedPageBreak/>
        <w:t xml:space="preserve">– </w:t>
      </w:r>
      <w:r w:rsidRPr="006D0D1A">
        <w:rPr>
          <w:rFonts w:ascii="Times New Roman" w:hAnsi="Times New Roman"/>
          <w:i/>
          <w:iCs/>
        </w:rPr>
        <w:t>использовать при проведении практических работ инструменты ИКТ</w:t>
      </w:r>
      <w:r w:rsidRPr="006D0D1A">
        <w:rPr>
          <w:rFonts w:ascii="Times New Roman" w:hAnsi="Times New Roman"/>
        </w:rPr>
        <w:t xml:space="preserve"> </w:t>
      </w:r>
      <w:r w:rsidRPr="006D0D1A">
        <w:rPr>
          <w:rFonts w:ascii="Times New Roman" w:hAnsi="Times New Roman"/>
          <w:i/>
          <w:iCs/>
        </w:rPr>
        <w:t>(фото- и видеокамеру, микрофон и др.) для записи и обработки информации, готовить небольшие презентации по результатам наблюдений и опытов;</w:t>
      </w:r>
    </w:p>
    <w:p w:rsidR="00153B85" w:rsidRPr="006D0D1A" w:rsidRDefault="00153B85" w:rsidP="009C42E5">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моделировать объекты и отдельные процессы реального мира с</w:t>
      </w:r>
      <w:r w:rsidRPr="006D0D1A">
        <w:rPr>
          <w:rFonts w:ascii="Times New Roman" w:hAnsi="Times New Roman"/>
        </w:rPr>
        <w:t xml:space="preserve"> </w:t>
      </w:r>
      <w:r w:rsidRPr="006D0D1A">
        <w:rPr>
          <w:rFonts w:ascii="Times New Roman" w:hAnsi="Times New Roman"/>
          <w:i/>
          <w:iCs/>
        </w:rPr>
        <w:t>использованием виртуальных лабораторий и механизмов, собранных из конструктора;</w:t>
      </w:r>
    </w:p>
    <w:p w:rsidR="00153B85" w:rsidRPr="006D0D1A" w:rsidRDefault="00153B85" w:rsidP="009C42E5">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осознавать ценность природы и необходимость нести</w:t>
      </w:r>
      <w:r w:rsidRPr="006D0D1A">
        <w:rPr>
          <w:rFonts w:ascii="Times New Roman" w:hAnsi="Times New Roman"/>
        </w:rPr>
        <w:t xml:space="preserve"> </w:t>
      </w:r>
      <w:r w:rsidRPr="006D0D1A">
        <w:rPr>
          <w:rFonts w:ascii="Times New Roman" w:hAnsi="Times New Roman"/>
          <w:i/>
          <w:iCs/>
        </w:rPr>
        <w:t>ответственность за её сохранение, соблюдать правила экологичного поведения в школе</w:t>
      </w:r>
    </w:p>
    <w:p w:rsidR="00153B85" w:rsidRPr="009C42E5" w:rsidRDefault="00153B85" w:rsidP="00533B50">
      <w:pPr>
        <w:numPr>
          <w:ilvl w:val="0"/>
          <w:numId w:val="97"/>
        </w:numPr>
        <w:tabs>
          <w:tab w:val="left" w:pos="181"/>
        </w:tabs>
        <w:ind w:left="181" w:hanging="181"/>
        <w:rPr>
          <w:rFonts w:ascii="Times New Roman" w:hAnsi="Times New Roman"/>
          <w:i/>
          <w:iCs/>
        </w:rPr>
      </w:pPr>
      <w:r w:rsidRPr="006D0D1A">
        <w:rPr>
          <w:rFonts w:ascii="Times New Roman" w:hAnsi="Times New Roman"/>
          <w:i/>
          <w:iCs/>
        </w:rPr>
        <w:t>в быту (раздельный сбор мусора, экономия воды и электроэнергии) и природной среде;</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xml:space="preserve">– </w:t>
      </w:r>
      <w:r w:rsidRPr="006D0D1A">
        <w:rPr>
          <w:rFonts w:ascii="Times New Roman" w:hAnsi="Times New Roman"/>
          <w:i/>
          <w:iCs/>
        </w:rPr>
        <w:t>пользоваться простыми навыками самоконтроля самочувствия для</w:t>
      </w:r>
      <w:r w:rsidRPr="006D0D1A">
        <w:rPr>
          <w:rFonts w:ascii="Times New Roman" w:hAnsi="Times New Roman"/>
        </w:rPr>
        <w:t xml:space="preserve"> </w:t>
      </w:r>
      <w:r w:rsidRPr="006D0D1A">
        <w:rPr>
          <w:rFonts w:ascii="Times New Roman" w:hAnsi="Times New Roman"/>
          <w:i/>
          <w:iCs/>
        </w:rPr>
        <w:t>сохранения здоровья; осознанно соблюдать режим дня, правила рационального питания и личной гигиены;</w:t>
      </w:r>
    </w:p>
    <w:p w:rsidR="00153B85" w:rsidRPr="006D0D1A" w:rsidRDefault="00153B85" w:rsidP="009C42E5">
      <w:pPr>
        <w:ind w:left="1" w:firstLine="679"/>
        <w:rPr>
          <w:rFonts w:ascii="Times New Roman" w:hAnsi="Times New Roman"/>
          <w:i/>
          <w:iCs/>
        </w:rPr>
      </w:pPr>
      <w:r w:rsidRPr="006D0D1A">
        <w:rPr>
          <w:rFonts w:ascii="Times New Roman" w:hAnsi="Times New Roman"/>
        </w:rPr>
        <w:t xml:space="preserve">– </w:t>
      </w:r>
      <w:r w:rsidRPr="006D0D1A">
        <w:rPr>
          <w:rFonts w:ascii="Times New Roman" w:hAnsi="Times New Roman"/>
          <w:i/>
          <w:iCs/>
        </w:rPr>
        <w:t>выполнять правила безопасного поведения в доме,</w:t>
      </w:r>
      <w:r w:rsidRPr="006D0D1A">
        <w:rPr>
          <w:rFonts w:ascii="Times New Roman" w:hAnsi="Times New Roman"/>
        </w:rPr>
        <w:t xml:space="preserve"> </w:t>
      </w:r>
      <w:r w:rsidRPr="006D0D1A">
        <w:rPr>
          <w:rFonts w:ascii="Times New Roman" w:hAnsi="Times New Roman"/>
          <w:i/>
          <w:iCs/>
        </w:rPr>
        <w:t>на улице,</w:t>
      </w:r>
      <w:r w:rsidRPr="006D0D1A">
        <w:rPr>
          <w:rFonts w:ascii="Times New Roman" w:hAnsi="Times New Roman"/>
        </w:rPr>
        <w:t xml:space="preserve"> </w:t>
      </w:r>
      <w:r w:rsidRPr="006D0D1A">
        <w:rPr>
          <w:rFonts w:ascii="Times New Roman" w:hAnsi="Times New Roman"/>
          <w:i/>
          <w:iCs/>
        </w:rPr>
        <w:t>природной</w:t>
      </w:r>
      <w:r w:rsidRPr="006D0D1A">
        <w:rPr>
          <w:rFonts w:ascii="Times New Roman" w:hAnsi="Times New Roman"/>
        </w:rPr>
        <w:t xml:space="preserve"> </w:t>
      </w:r>
      <w:r w:rsidRPr="006D0D1A">
        <w:rPr>
          <w:rFonts w:ascii="Times New Roman" w:hAnsi="Times New Roman"/>
          <w:i/>
          <w:iCs/>
        </w:rPr>
        <w:t>среде, оказывать первую помощь принесложных несчастных случаях;</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xml:space="preserve">– </w:t>
      </w:r>
      <w:r w:rsidRPr="006D0D1A">
        <w:rPr>
          <w:rFonts w:ascii="Times New Roman" w:hAnsi="Times New Roman"/>
          <w:i/>
          <w:iCs/>
        </w:rPr>
        <w:t>планировать,</w:t>
      </w:r>
      <w:r w:rsidRPr="006D0D1A">
        <w:rPr>
          <w:rFonts w:ascii="Times New Roman" w:hAnsi="Times New Roman"/>
        </w:rPr>
        <w:t xml:space="preserve"> </w:t>
      </w:r>
      <w:r w:rsidRPr="006D0D1A">
        <w:rPr>
          <w:rFonts w:ascii="Times New Roman" w:hAnsi="Times New Roman"/>
          <w:i/>
          <w:iCs/>
        </w:rPr>
        <w:t>контролировать и оценивать учебные действия в</w:t>
      </w:r>
      <w:r w:rsidRPr="006D0D1A">
        <w:rPr>
          <w:rFonts w:ascii="Times New Roman" w:hAnsi="Times New Roman"/>
        </w:rPr>
        <w:t xml:space="preserve"> </w:t>
      </w:r>
      <w:r w:rsidRPr="006D0D1A">
        <w:rPr>
          <w:rFonts w:ascii="Times New Roman" w:hAnsi="Times New Roman"/>
          <w:i/>
          <w:iCs/>
        </w:rPr>
        <w:t>процессе познания окружающего мира в соответствии с поставленной задачей и условиями её реализации.</w:t>
      </w:r>
    </w:p>
    <w:p w:rsidR="00153B85" w:rsidRPr="006D0D1A" w:rsidRDefault="00153B85" w:rsidP="009C42E5">
      <w:pPr>
        <w:ind w:left="461" w:right="6580"/>
        <w:rPr>
          <w:rFonts w:ascii="Times New Roman" w:hAnsi="Times New Roman"/>
          <w:i/>
          <w:iCs/>
        </w:rPr>
      </w:pPr>
      <w:r w:rsidRPr="006D0D1A">
        <w:rPr>
          <w:rFonts w:ascii="Times New Roman" w:hAnsi="Times New Roman"/>
          <w:b/>
          <w:bCs/>
        </w:rPr>
        <w:t>Человек и общество Выпускник научится:</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53B85" w:rsidRPr="006D0D1A" w:rsidRDefault="00153B85" w:rsidP="009C42E5">
      <w:pPr>
        <w:ind w:left="1" w:firstLine="679"/>
        <w:jc w:val="both"/>
        <w:rPr>
          <w:rFonts w:ascii="Times New Roman" w:hAnsi="Times New Roman"/>
          <w:i/>
          <w:iCs/>
        </w:rPr>
      </w:pPr>
      <w:r w:rsidRPr="006D0D1A">
        <w:rPr>
          <w:rFonts w:ascii="Times New Roman" w:hAnsi="Times New Roma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53B85" w:rsidRPr="006D0D1A" w:rsidRDefault="00153B85" w:rsidP="006D0D1A">
      <w:pPr>
        <w:ind w:left="1" w:firstLine="679"/>
        <w:jc w:val="both"/>
        <w:rPr>
          <w:rFonts w:ascii="Times New Roman" w:hAnsi="Times New Roman"/>
          <w:i/>
          <w:iCs/>
        </w:rPr>
      </w:pPr>
      <w:r w:rsidRPr="006D0D1A">
        <w:rPr>
          <w:rFonts w:ascii="Times New Roman" w:hAnsi="Times New Roman"/>
        </w:rPr>
        <w:t>– использовать различные справочные издания (словари, энциклопедии) и детскую литературу о человеке и обществе с целью поиска информации, ответов на</w:t>
      </w:r>
    </w:p>
    <w:p w:rsidR="00153B85" w:rsidRPr="006D0D1A" w:rsidRDefault="00153B85" w:rsidP="009C42E5">
      <w:pPr>
        <w:ind w:left="1"/>
        <w:rPr>
          <w:rFonts w:ascii="Times New Roman" w:hAnsi="Times New Roman"/>
        </w:rPr>
      </w:pPr>
      <w:r w:rsidRPr="006D0D1A">
        <w:rPr>
          <w:rFonts w:ascii="Times New Roman" w:hAnsi="Times New Roman"/>
        </w:rPr>
        <w:t>вопросы, объяснений, для создания собственных устных или письменных высказываний.</w:t>
      </w:r>
    </w:p>
    <w:p w:rsidR="00153B85" w:rsidRPr="006D0D1A" w:rsidRDefault="00153B85" w:rsidP="009C42E5">
      <w:pPr>
        <w:ind w:left="461"/>
        <w:rPr>
          <w:rFonts w:ascii="Times New Roman" w:hAnsi="Times New Roman"/>
        </w:rPr>
      </w:pPr>
      <w:r w:rsidRPr="006D0D1A">
        <w:rPr>
          <w:rFonts w:ascii="Times New Roman" w:hAnsi="Times New Roman"/>
          <w:b/>
          <w:bCs/>
          <w:i/>
          <w:iCs/>
        </w:rPr>
        <w:t>Выпускник получит возможность научиться:</w:t>
      </w:r>
    </w:p>
    <w:p w:rsidR="00153B85" w:rsidRPr="006D0D1A" w:rsidRDefault="00153B85" w:rsidP="009C42E5">
      <w:pPr>
        <w:ind w:left="1"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осознавать свою неразрывную связь с разнообразными окружающими</w:t>
      </w:r>
      <w:r w:rsidRPr="006D0D1A">
        <w:rPr>
          <w:rFonts w:ascii="Times New Roman" w:hAnsi="Times New Roman"/>
        </w:rPr>
        <w:t xml:space="preserve"> </w:t>
      </w:r>
      <w:r w:rsidRPr="006D0D1A">
        <w:rPr>
          <w:rFonts w:ascii="Times New Roman" w:hAnsi="Times New Roman"/>
          <w:i/>
          <w:iCs/>
        </w:rPr>
        <w:t>социальными группами;</w:t>
      </w:r>
    </w:p>
    <w:p w:rsidR="00153B85" w:rsidRPr="006D0D1A" w:rsidRDefault="00153B85" w:rsidP="009C42E5">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ориентироваться в важнейших для страны и личности событиях и</w:t>
      </w:r>
      <w:r w:rsidRPr="006D0D1A">
        <w:rPr>
          <w:rFonts w:ascii="Times New Roman" w:hAnsi="Times New Roman"/>
        </w:rPr>
        <w:t xml:space="preserve"> </w:t>
      </w:r>
      <w:r w:rsidRPr="006D0D1A">
        <w:rPr>
          <w:rFonts w:ascii="Times New Roman" w:hAnsi="Times New Roman"/>
          <w:i/>
          <w:iCs/>
        </w:rPr>
        <w:t>фактах прошлого и настоящего; оценивать их возможное влияние на будущее, приобретая тем самым чувство исторической перспективы;</w:t>
      </w:r>
    </w:p>
    <w:p w:rsidR="00153B85" w:rsidRPr="006D0D1A" w:rsidRDefault="00153B85" w:rsidP="009C42E5">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наблюдать и описывать проявления богатства внутреннего мира</w:t>
      </w:r>
      <w:r w:rsidRPr="006D0D1A">
        <w:rPr>
          <w:rFonts w:ascii="Times New Roman" w:hAnsi="Times New Roman"/>
        </w:rPr>
        <w:t xml:space="preserve"> </w:t>
      </w:r>
      <w:r w:rsidRPr="006D0D1A">
        <w:rPr>
          <w:rFonts w:ascii="Times New Roman" w:hAnsi="Times New Roman"/>
          <w:i/>
          <w:iCs/>
        </w:rPr>
        <w:t>человека в его созидательной деятельности на благо семьи, в интересах образовательной организации, социума, этноса, страны;</w:t>
      </w:r>
    </w:p>
    <w:p w:rsidR="00153B85" w:rsidRPr="006D0D1A" w:rsidRDefault="00153B85" w:rsidP="009C42E5">
      <w:pPr>
        <w:ind w:left="1"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проявлять уважение и готовность выполнять совместно установленные</w:t>
      </w:r>
      <w:r w:rsidRPr="006D0D1A">
        <w:rPr>
          <w:rFonts w:ascii="Times New Roman" w:hAnsi="Times New Roman"/>
        </w:rPr>
        <w:t xml:space="preserve"> </w:t>
      </w:r>
      <w:r w:rsidRPr="006D0D1A">
        <w:rPr>
          <w:rFonts w:ascii="Times New Roman" w:hAnsi="Times New Roman"/>
          <w:i/>
          <w:iCs/>
        </w:rPr>
        <w:t>договорённости и правила, в том числе правила общения со взрослыми и сверстниками</w:t>
      </w:r>
    </w:p>
    <w:p w:rsidR="00153B85" w:rsidRPr="006D0D1A" w:rsidRDefault="00153B85" w:rsidP="00533B50">
      <w:pPr>
        <w:numPr>
          <w:ilvl w:val="0"/>
          <w:numId w:val="98"/>
        </w:numPr>
        <w:tabs>
          <w:tab w:val="left" w:pos="387"/>
        </w:tabs>
        <w:ind w:left="1" w:hanging="1"/>
        <w:rPr>
          <w:rFonts w:ascii="Times New Roman" w:hAnsi="Times New Roman"/>
          <w:i/>
          <w:iCs/>
        </w:rPr>
      </w:pPr>
      <w:r w:rsidRPr="006D0D1A">
        <w:rPr>
          <w:rFonts w:ascii="Times New Roman" w:hAnsi="Times New Roman"/>
          <w:i/>
          <w:iCs/>
        </w:rPr>
        <w:t>официальной обстановке; участвовать в коллективной коммуникативной деятельности в информационной образовательной среде;</w:t>
      </w:r>
    </w:p>
    <w:p w:rsidR="00153B85" w:rsidRPr="006D0D1A" w:rsidRDefault="00153B85" w:rsidP="006D0D1A">
      <w:pPr>
        <w:rPr>
          <w:rFonts w:ascii="Times New Roman" w:hAnsi="Times New Roman"/>
          <w:i/>
          <w:iCs/>
        </w:rPr>
      </w:pPr>
    </w:p>
    <w:p w:rsidR="00153B85" w:rsidRPr="006D0D1A" w:rsidRDefault="00153B85" w:rsidP="006D0D1A">
      <w:pPr>
        <w:ind w:left="1" w:firstLine="679"/>
        <w:jc w:val="both"/>
        <w:rPr>
          <w:rFonts w:ascii="Times New Roman" w:hAnsi="Times New Roman"/>
          <w:i/>
          <w:iCs/>
        </w:rPr>
      </w:pPr>
      <w:r w:rsidRPr="006D0D1A">
        <w:rPr>
          <w:rFonts w:ascii="Times New Roman" w:hAnsi="Times New Roman"/>
        </w:rPr>
        <w:lastRenderedPageBreak/>
        <w:t xml:space="preserve">– </w:t>
      </w:r>
      <w:r w:rsidRPr="006D0D1A">
        <w:rPr>
          <w:rFonts w:ascii="Times New Roman" w:hAnsi="Times New Roman"/>
          <w:i/>
          <w:iCs/>
        </w:rPr>
        <w:t>определять общую цель в совместной деятельности и пути её</w:t>
      </w:r>
      <w:r w:rsidRPr="006D0D1A">
        <w:rPr>
          <w:rFonts w:ascii="Times New Roman" w:hAnsi="Times New Roman"/>
        </w:rPr>
        <w:t xml:space="preserve"> </w:t>
      </w:r>
      <w:r w:rsidRPr="006D0D1A">
        <w:rPr>
          <w:rFonts w:ascii="Times New Roman" w:hAnsi="Times New Roman"/>
          <w:i/>
          <w:iCs/>
        </w:rPr>
        <w:t>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53B85" w:rsidRPr="009C42E5" w:rsidRDefault="00153B85" w:rsidP="006D0D1A">
      <w:pPr>
        <w:ind w:firstLine="709"/>
        <w:jc w:val="both"/>
        <w:rPr>
          <w:rFonts w:ascii="Times New Roman" w:eastAsia="Times New Roman" w:hAnsi="Times New Roman"/>
          <w:b/>
        </w:rPr>
      </w:pPr>
      <w:r w:rsidRPr="009C42E5">
        <w:rPr>
          <w:rFonts w:ascii="Times New Roman" w:eastAsia="Times New Roman" w:hAnsi="Times New Roman"/>
          <w:b/>
        </w:rPr>
        <w:t>Основы религиозных культур и светской этики</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1) готовность к нравственному самосовершенствованию, духовному саморазвитию;</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3) понимание значения нравственности, веры и религии в жизни человека и общества;</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5) первоначальные представления об исторической роли традиционных религий в становлении российской государственности;</w:t>
      </w:r>
    </w:p>
    <w:p w:rsidR="00153B85" w:rsidRPr="009C42E5" w:rsidRDefault="00153B85" w:rsidP="006D0D1A">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93FAF" w:rsidRPr="006D0D1A" w:rsidRDefault="00153B85" w:rsidP="009C42E5">
      <w:pPr>
        <w:widowControl w:val="0"/>
        <w:autoSpaceDE w:val="0"/>
        <w:autoSpaceDN w:val="0"/>
        <w:adjustRightInd w:val="0"/>
        <w:ind w:firstLine="540"/>
        <w:jc w:val="both"/>
        <w:rPr>
          <w:rFonts w:ascii="Times New Roman" w:hAnsi="Times New Roman"/>
          <w:lang w:eastAsia="ru-RU"/>
        </w:rPr>
      </w:pPr>
      <w:r w:rsidRPr="009C42E5">
        <w:rPr>
          <w:rFonts w:ascii="Times New Roman" w:hAnsi="Times New Roman"/>
          <w:lang w:eastAsia="ru-RU"/>
        </w:rPr>
        <w:t>7) осознание ценности человеческой жизни.</w:t>
      </w:r>
    </w:p>
    <w:p w:rsidR="00A93FAF" w:rsidRPr="006D0D1A" w:rsidRDefault="00A93FAF" w:rsidP="006D0D1A">
      <w:pPr>
        <w:ind w:firstLine="708"/>
        <w:jc w:val="both"/>
        <w:rPr>
          <w:rFonts w:ascii="Times New Roman" w:hAnsi="Times New Roman"/>
        </w:rPr>
      </w:pPr>
      <w:r w:rsidRPr="006D0D1A">
        <w:rPr>
          <w:rFonts w:ascii="Times New Roman" w:hAnsi="Times New Roman"/>
        </w:rPr>
        <w:t>Планируемые результаты освоения предметной области «Основы религиозных культур и светской этики» (ОРКСЭ)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93FAF" w:rsidRPr="006D0D1A" w:rsidRDefault="00A93FAF" w:rsidP="009C42E5">
      <w:pPr>
        <w:ind w:left="700"/>
        <w:rPr>
          <w:rFonts w:ascii="Times New Roman" w:hAnsi="Times New Roman"/>
        </w:rPr>
      </w:pPr>
      <w:r w:rsidRPr="006D0D1A">
        <w:rPr>
          <w:rFonts w:ascii="Times New Roman" w:hAnsi="Times New Roman"/>
          <w:b/>
          <w:bCs/>
        </w:rPr>
        <w:t>Общие планируемые результаты</w:t>
      </w:r>
      <w:r w:rsidRPr="006D0D1A">
        <w:rPr>
          <w:rFonts w:ascii="Times New Roman" w:hAnsi="Times New Roman"/>
        </w:rPr>
        <w:t>.</w:t>
      </w:r>
    </w:p>
    <w:p w:rsidR="00A93FAF" w:rsidRPr="006D0D1A" w:rsidRDefault="00A93FAF" w:rsidP="009C42E5">
      <w:pPr>
        <w:ind w:left="700"/>
        <w:rPr>
          <w:rFonts w:ascii="Times New Roman" w:hAnsi="Times New Roman"/>
        </w:rPr>
      </w:pPr>
      <w:r w:rsidRPr="006D0D1A">
        <w:rPr>
          <w:rFonts w:ascii="Times New Roman" w:hAnsi="Times New Roman"/>
        </w:rPr>
        <w:t xml:space="preserve">В результате освоения каждого модуля курса </w:t>
      </w:r>
      <w:r w:rsidRPr="006D0D1A">
        <w:rPr>
          <w:rFonts w:ascii="Times New Roman" w:hAnsi="Times New Roman"/>
          <w:b/>
          <w:bCs/>
        </w:rPr>
        <w:t>выпускник научится</w:t>
      </w:r>
      <w:r w:rsidRPr="006D0D1A">
        <w:rPr>
          <w:rFonts w:ascii="Times New Roman" w:hAnsi="Times New Roman"/>
        </w:rPr>
        <w:t>:</w:t>
      </w:r>
    </w:p>
    <w:p w:rsidR="00A93FAF" w:rsidRPr="006D0D1A" w:rsidRDefault="00A93FAF" w:rsidP="009C42E5">
      <w:pPr>
        <w:ind w:right="20" w:firstLine="708"/>
        <w:rPr>
          <w:rFonts w:ascii="Times New Roman" w:hAnsi="Times New Roman"/>
        </w:rPr>
      </w:pPr>
      <w:r w:rsidRPr="006D0D1A">
        <w:rPr>
          <w:rFonts w:ascii="Times New Roman" w:hAnsi="Times New Roman"/>
        </w:rPr>
        <w:t>– понимать значение нравственных норм и ценностей для достойной жизни личности, семьи, общества;</w:t>
      </w:r>
    </w:p>
    <w:p w:rsidR="00A93FAF" w:rsidRPr="006D0D1A" w:rsidRDefault="00A93FAF" w:rsidP="009C42E5">
      <w:pPr>
        <w:ind w:firstLine="708"/>
        <w:jc w:val="both"/>
        <w:rPr>
          <w:rFonts w:ascii="Times New Roman" w:hAnsi="Times New Roman"/>
        </w:rPr>
      </w:pPr>
      <w:r w:rsidRPr="006D0D1A">
        <w:rPr>
          <w:rFonts w:ascii="Times New Roman" w:hAnsi="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93FAF" w:rsidRPr="006D0D1A" w:rsidRDefault="00A93FAF" w:rsidP="009C42E5">
      <w:pPr>
        <w:ind w:right="20" w:firstLine="708"/>
        <w:rPr>
          <w:rFonts w:ascii="Times New Roman" w:hAnsi="Times New Roman"/>
        </w:rPr>
      </w:pPr>
      <w:r w:rsidRPr="006D0D1A">
        <w:rPr>
          <w:rFonts w:ascii="Times New Roman" w:hAnsi="Times New Roman"/>
        </w:rPr>
        <w:t>– осознавать ценность человеческой жизни, необходимость стремления к нравственному совершенствованию и духовному развитию;</w:t>
      </w:r>
    </w:p>
    <w:p w:rsidR="00A93FAF" w:rsidRPr="006D0D1A" w:rsidRDefault="00A93FAF" w:rsidP="009C42E5">
      <w:pPr>
        <w:ind w:firstLine="708"/>
        <w:jc w:val="both"/>
        <w:rPr>
          <w:rFonts w:ascii="Times New Roman" w:hAnsi="Times New Roman"/>
        </w:rPr>
      </w:pPr>
      <w:r w:rsidRPr="006D0D1A">
        <w:rPr>
          <w:rFonts w:ascii="Times New Roman" w:hAnsi="Times New Roman"/>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93FAF" w:rsidRPr="006D0D1A" w:rsidRDefault="00A93FAF" w:rsidP="009C42E5">
      <w:pPr>
        <w:ind w:firstLine="708"/>
        <w:rPr>
          <w:rFonts w:ascii="Times New Roman" w:hAnsi="Times New Roman"/>
        </w:rPr>
      </w:pPr>
      <w:r w:rsidRPr="006D0D1A">
        <w:rPr>
          <w:rFonts w:ascii="Times New Roman" w:hAnsi="Times New Roman"/>
        </w:rPr>
        <w:t>– ориентироваться в вопросах нравственного выбора на внутреннюю установку личности поступать согласно своей совести;</w:t>
      </w:r>
    </w:p>
    <w:p w:rsidR="00A93FAF" w:rsidRPr="006D0D1A" w:rsidRDefault="00A93FAF" w:rsidP="009C42E5">
      <w:pPr>
        <w:ind w:left="700"/>
        <w:rPr>
          <w:rFonts w:ascii="Times New Roman" w:hAnsi="Times New Roman"/>
        </w:rPr>
      </w:pPr>
      <w:r w:rsidRPr="006D0D1A">
        <w:rPr>
          <w:rFonts w:ascii="Times New Roman" w:hAnsi="Times New Roman"/>
          <w:b/>
          <w:bCs/>
        </w:rPr>
        <w:t>Планируемые результаты по учебным модулям</w:t>
      </w:r>
      <w:r w:rsidRPr="006D0D1A">
        <w:rPr>
          <w:rFonts w:ascii="Times New Roman" w:hAnsi="Times New Roman"/>
        </w:rPr>
        <w:t>.</w:t>
      </w:r>
    </w:p>
    <w:p w:rsidR="00A93FAF" w:rsidRPr="006D0D1A" w:rsidRDefault="00A93FAF" w:rsidP="009C42E5">
      <w:pPr>
        <w:ind w:left="700" w:right="5040"/>
        <w:rPr>
          <w:rFonts w:ascii="Times New Roman" w:hAnsi="Times New Roman"/>
        </w:rPr>
      </w:pPr>
      <w:r w:rsidRPr="006D0D1A">
        <w:rPr>
          <w:rFonts w:ascii="Times New Roman" w:hAnsi="Times New Roman"/>
          <w:b/>
          <w:bCs/>
        </w:rPr>
        <w:t>Основы православной культуры Выпускник научится</w:t>
      </w:r>
      <w:r w:rsidRPr="006D0D1A">
        <w:rPr>
          <w:rFonts w:ascii="Times New Roman" w:hAnsi="Times New Roman"/>
        </w:rPr>
        <w:t>:</w:t>
      </w:r>
    </w:p>
    <w:p w:rsidR="00A93FAF" w:rsidRPr="006D0D1A" w:rsidRDefault="00A93FAF" w:rsidP="006D0D1A">
      <w:pPr>
        <w:ind w:firstLine="708"/>
        <w:jc w:val="both"/>
        <w:rPr>
          <w:rFonts w:ascii="Times New Roman" w:hAnsi="Times New Roman"/>
        </w:rPr>
      </w:pPr>
      <w:r w:rsidRPr="006D0D1A">
        <w:rPr>
          <w:rFonts w:ascii="Times New Roman" w:hAnsi="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93FAF" w:rsidRPr="006D0D1A" w:rsidRDefault="00A93FAF" w:rsidP="009C42E5">
      <w:pPr>
        <w:ind w:right="20" w:firstLine="708"/>
        <w:rPr>
          <w:rFonts w:ascii="Times New Roman" w:hAnsi="Times New Roman"/>
        </w:rPr>
      </w:pPr>
      <w:r w:rsidRPr="006D0D1A">
        <w:rPr>
          <w:rFonts w:ascii="Times New Roman" w:hAnsi="Times New Roman"/>
        </w:rPr>
        <w:t>– ориентироваться в истории возникновения православной христианской религиозной традиции, истории её формирования в России;</w:t>
      </w:r>
    </w:p>
    <w:p w:rsidR="00A93FAF" w:rsidRPr="006D0D1A" w:rsidRDefault="00A93FAF" w:rsidP="009C42E5">
      <w:pPr>
        <w:ind w:right="20" w:firstLine="708"/>
        <w:jc w:val="both"/>
        <w:rPr>
          <w:rFonts w:ascii="Times New Roman" w:hAnsi="Times New Roman"/>
        </w:rPr>
      </w:pPr>
      <w:r w:rsidRPr="006D0D1A">
        <w:rPr>
          <w:rFonts w:ascii="Times New Roman" w:hAnsi="Times New Roman"/>
        </w:rPr>
        <w:lastRenderedPageBreak/>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93FAF" w:rsidRPr="006D0D1A" w:rsidRDefault="00A93FAF" w:rsidP="009C42E5">
      <w:pPr>
        <w:ind w:right="20" w:firstLine="708"/>
        <w:rPr>
          <w:rFonts w:ascii="Times New Roman" w:hAnsi="Times New Roman"/>
        </w:rPr>
      </w:pPr>
      <w:r w:rsidRPr="006D0D1A">
        <w:rPr>
          <w:rFonts w:ascii="Times New Roman" w:hAnsi="Times New Roman"/>
        </w:rPr>
        <w:t>– излагать свое мнение по поводу значения религии, религиозной культуры в жизни людей и общества;</w:t>
      </w:r>
    </w:p>
    <w:p w:rsidR="00A93FAF" w:rsidRPr="006D0D1A" w:rsidRDefault="00A93FAF" w:rsidP="009C42E5">
      <w:pPr>
        <w:ind w:right="20" w:firstLine="708"/>
        <w:rPr>
          <w:rFonts w:ascii="Times New Roman" w:hAnsi="Times New Roman"/>
        </w:rPr>
      </w:pPr>
      <w:r w:rsidRPr="006D0D1A">
        <w:rPr>
          <w:rFonts w:ascii="Times New Roman" w:hAnsi="Times New Roman"/>
        </w:rPr>
        <w:t>– соотносить нравственные формы поведения с нормами православной христианской религиозной морали;</w:t>
      </w:r>
    </w:p>
    <w:p w:rsidR="00A93FAF" w:rsidRPr="006D0D1A" w:rsidRDefault="00A93FAF" w:rsidP="009C42E5">
      <w:pPr>
        <w:ind w:firstLine="708"/>
        <w:jc w:val="both"/>
        <w:rPr>
          <w:rFonts w:ascii="Times New Roman" w:hAnsi="Times New Roman"/>
        </w:rPr>
      </w:pPr>
      <w:r w:rsidRPr="006D0D1A">
        <w:rPr>
          <w:rFonts w:ascii="Times New Roman" w:hAnsi="Times New Roma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9C42E5">
      <w:pPr>
        <w:ind w:firstLine="708"/>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развивать нравственную рефлексию,</w:t>
      </w:r>
      <w:r w:rsidRPr="006D0D1A">
        <w:rPr>
          <w:rFonts w:ascii="Times New Roman" w:hAnsi="Times New Roman"/>
        </w:rPr>
        <w:t xml:space="preserve"> </w:t>
      </w:r>
      <w:r w:rsidRPr="006D0D1A">
        <w:rPr>
          <w:rFonts w:ascii="Times New Roman" w:hAnsi="Times New Roman"/>
          <w:i/>
          <w:iCs/>
        </w:rPr>
        <w:t>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93FAF" w:rsidRPr="006D0D1A" w:rsidRDefault="00A93FAF" w:rsidP="009C42E5">
      <w:pPr>
        <w:ind w:right="20" w:firstLine="708"/>
        <w:rPr>
          <w:rFonts w:ascii="Times New Roman" w:hAnsi="Times New Roman"/>
        </w:rPr>
      </w:pPr>
      <w:r w:rsidRPr="006D0D1A">
        <w:rPr>
          <w:rFonts w:ascii="Times New Roman" w:hAnsi="Times New Roman"/>
        </w:rPr>
        <w:t xml:space="preserve">– </w:t>
      </w:r>
      <w:r w:rsidRPr="006D0D1A">
        <w:rPr>
          <w:rFonts w:ascii="Times New Roman" w:hAnsi="Times New Roman"/>
          <w:i/>
          <w:iCs/>
        </w:rPr>
        <w:t>устанавливать взаимосвязь между содержанием православной культуры и</w:t>
      </w:r>
      <w:r w:rsidRPr="006D0D1A">
        <w:rPr>
          <w:rFonts w:ascii="Times New Roman" w:hAnsi="Times New Roman"/>
        </w:rPr>
        <w:t xml:space="preserve"> </w:t>
      </w:r>
      <w:r w:rsidRPr="006D0D1A">
        <w:rPr>
          <w:rFonts w:ascii="Times New Roman" w:hAnsi="Times New Roman"/>
          <w:i/>
          <w:iCs/>
        </w:rPr>
        <w:t>поведением людей, общественными явлениями;</w:t>
      </w:r>
    </w:p>
    <w:p w:rsidR="00A93FAF" w:rsidRPr="006D0D1A" w:rsidRDefault="00A93FAF" w:rsidP="009C42E5">
      <w:pPr>
        <w:ind w:firstLine="708"/>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выстраивать отношения с представителями разных мировоззрений и</w:t>
      </w:r>
      <w:r w:rsidRPr="006D0D1A">
        <w:rPr>
          <w:rFonts w:ascii="Times New Roman" w:hAnsi="Times New Roman"/>
        </w:rPr>
        <w:t xml:space="preserve"> </w:t>
      </w:r>
      <w:r w:rsidRPr="006D0D1A">
        <w:rPr>
          <w:rFonts w:ascii="Times New Roman" w:hAnsi="Times New Roman"/>
          <w:i/>
          <w:iCs/>
        </w:rPr>
        <w:t>культурных традиций на основе взаимного уважения прав и законных интересов сограждан;</w:t>
      </w:r>
    </w:p>
    <w:p w:rsidR="00A93FAF" w:rsidRPr="006D0D1A" w:rsidRDefault="00A93FAF" w:rsidP="009C42E5">
      <w:pPr>
        <w:ind w:firstLine="708"/>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акцентировать внимание на религиозных,</w:t>
      </w:r>
      <w:r w:rsidRPr="006D0D1A">
        <w:rPr>
          <w:rFonts w:ascii="Times New Roman" w:hAnsi="Times New Roman"/>
        </w:rPr>
        <w:t xml:space="preserve"> </w:t>
      </w:r>
      <w:r w:rsidRPr="006D0D1A">
        <w:rPr>
          <w:rFonts w:ascii="Times New Roman" w:hAnsi="Times New Roman"/>
          <w:i/>
          <w:iCs/>
        </w:rPr>
        <w:t>духовно-нравственных аспектах</w:t>
      </w:r>
      <w:r w:rsidRPr="006D0D1A">
        <w:rPr>
          <w:rFonts w:ascii="Times New Roman" w:hAnsi="Times New Roman"/>
        </w:rPr>
        <w:t xml:space="preserve"> </w:t>
      </w:r>
      <w:r w:rsidRPr="006D0D1A">
        <w:rPr>
          <w:rFonts w:ascii="Times New Roman" w:hAnsi="Times New Roman"/>
          <w:i/>
          <w:iCs/>
        </w:rPr>
        <w:t>человеческого поведения при изучении гуманитарных предметов на последующих уровнях общего образования.</w:t>
      </w:r>
    </w:p>
    <w:p w:rsidR="00A93FAF" w:rsidRPr="006D0D1A" w:rsidRDefault="00A93FAF" w:rsidP="009C42E5">
      <w:pPr>
        <w:ind w:left="700" w:right="5440"/>
        <w:rPr>
          <w:rFonts w:ascii="Times New Roman" w:hAnsi="Times New Roman"/>
        </w:rPr>
      </w:pPr>
      <w:r w:rsidRPr="006D0D1A">
        <w:rPr>
          <w:rFonts w:ascii="Times New Roman" w:hAnsi="Times New Roman"/>
          <w:b/>
          <w:bCs/>
        </w:rPr>
        <w:t>Основы исламской культуры Выпускник научится</w:t>
      </w:r>
      <w:r w:rsidRPr="006D0D1A">
        <w:rPr>
          <w:rFonts w:ascii="Times New Roman" w:hAnsi="Times New Roman"/>
        </w:rPr>
        <w:t>:</w:t>
      </w:r>
    </w:p>
    <w:p w:rsidR="00A93FAF" w:rsidRPr="006D0D1A" w:rsidRDefault="00A93FAF" w:rsidP="006D0D1A">
      <w:pPr>
        <w:ind w:firstLine="708"/>
        <w:jc w:val="both"/>
        <w:rPr>
          <w:rFonts w:ascii="Times New Roman" w:hAnsi="Times New Roman"/>
        </w:rPr>
      </w:pPr>
      <w:r w:rsidRPr="006D0D1A">
        <w:rPr>
          <w:rFonts w:ascii="Times New Roman" w:hAnsi="Times New Roman"/>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93FAF" w:rsidRPr="006D0D1A" w:rsidRDefault="00A93FAF" w:rsidP="009C42E5">
      <w:pPr>
        <w:ind w:right="20" w:firstLine="708"/>
        <w:rPr>
          <w:rFonts w:ascii="Times New Roman" w:hAnsi="Times New Roman"/>
        </w:rPr>
      </w:pPr>
      <w:r w:rsidRPr="006D0D1A">
        <w:rPr>
          <w:rFonts w:ascii="Times New Roman" w:hAnsi="Times New Roman"/>
        </w:rPr>
        <w:t>– ориентироваться в истории возникновения исламской религиозной традиции, истории её формирования в России;</w:t>
      </w:r>
    </w:p>
    <w:p w:rsidR="00A93FAF" w:rsidRPr="006D0D1A" w:rsidRDefault="00A93FAF" w:rsidP="009C42E5">
      <w:pPr>
        <w:ind w:firstLine="708"/>
        <w:jc w:val="both"/>
        <w:rPr>
          <w:rFonts w:ascii="Times New Roman" w:hAnsi="Times New Roman"/>
        </w:rPr>
      </w:pPr>
      <w:r w:rsidRPr="006D0D1A">
        <w:rPr>
          <w:rFonts w:ascii="Times New Roman" w:hAnsi="Times New Roman"/>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93FAF" w:rsidRPr="006D0D1A" w:rsidRDefault="00A93FAF" w:rsidP="009C42E5">
      <w:pPr>
        <w:ind w:firstLine="708"/>
        <w:rPr>
          <w:rFonts w:ascii="Times New Roman" w:hAnsi="Times New Roman"/>
        </w:rPr>
      </w:pPr>
      <w:r w:rsidRPr="006D0D1A">
        <w:rPr>
          <w:rFonts w:ascii="Times New Roman" w:hAnsi="Times New Roman"/>
        </w:rPr>
        <w:t>– излагать свое мнение по поводу значения религии, религиозной культуры в жизни людей и общества;</w:t>
      </w:r>
    </w:p>
    <w:p w:rsidR="00A93FAF" w:rsidRPr="006D0D1A" w:rsidRDefault="00A93FAF" w:rsidP="009C42E5">
      <w:pPr>
        <w:ind w:firstLine="708"/>
        <w:rPr>
          <w:rFonts w:ascii="Times New Roman" w:hAnsi="Times New Roman"/>
        </w:rPr>
      </w:pPr>
      <w:r w:rsidRPr="006D0D1A">
        <w:rPr>
          <w:rFonts w:ascii="Times New Roman" w:hAnsi="Times New Roman"/>
        </w:rPr>
        <w:t>– соотносить нравственные формы поведения с нормами исламской религиозной морали;</w:t>
      </w:r>
    </w:p>
    <w:p w:rsidR="00A93FAF" w:rsidRPr="006D0D1A" w:rsidRDefault="00A93FAF" w:rsidP="009C42E5">
      <w:pPr>
        <w:ind w:firstLine="708"/>
        <w:jc w:val="both"/>
        <w:rPr>
          <w:rFonts w:ascii="Times New Roman" w:hAnsi="Times New Roman"/>
        </w:rPr>
      </w:pPr>
      <w:r w:rsidRPr="006D0D1A">
        <w:rPr>
          <w:rFonts w:ascii="Times New Roman" w:hAnsi="Times New Roman"/>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firstLine="708"/>
        <w:jc w:val="both"/>
        <w:rPr>
          <w:rFonts w:ascii="Times New Roman" w:hAnsi="Times New Roman"/>
        </w:rPr>
      </w:pPr>
      <w:r w:rsidRPr="006D0D1A">
        <w:rPr>
          <w:rFonts w:ascii="Times New Roman" w:hAnsi="Times New Roman"/>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93FAF" w:rsidRPr="006D0D1A" w:rsidRDefault="00A93FAF" w:rsidP="009C42E5">
      <w:pPr>
        <w:ind w:right="20" w:firstLine="708"/>
        <w:rPr>
          <w:rFonts w:ascii="Times New Roman" w:hAnsi="Times New Roman"/>
        </w:rPr>
      </w:pPr>
      <w:r w:rsidRPr="006D0D1A">
        <w:rPr>
          <w:rFonts w:ascii="Times New Roman" w:hAnsi="Times New Roman"/>
          <w:i/>
          <w:iCs/>
        </w:rPr>
        <w:t>– устанавливать взаимосвязь между содержанием исламской культуры и поведением людей, общественными явлениями;</w:t>
      </w:r>
    </w:p>
    <w:p w:rsidR="00A93FAF" w:rsidRPr="006D0D1A" w:rsidRDefault="00A93FAF" w:rsidP="009C42E5">
      <w:pPr>
        <w:ind w:firstLine="708"/>
        <w:jc w:val="both"/>
        <w:rPr>
          <w:rFonts w:ascii="Times New Roman" w:hAnsi="Times New Roman"/>
        </w:rPr>
      </w:pPr>
      <w:r w:rsidRPr="006D0D1A">
        <w:rPr>
          <w:rFonts w:ascii="Times New Roman" w:hAnsi="Times New Roman"/>
          <w:i/>
          <w:iCs/>
        </w:rPr>
        <w:t>– выстраивать отношения с представителями разных мировоззрений и культурных традиций на основе взаимного уважения прав и законных</w:t>
      </w:r>
      <w:r w:rsidR="009C42E5">
        <w:rPr>
          <w:rFonts w:ascii="Times New Roman" w:hAnsi="Times New Roman"/>
          <w:i/>
          <w:iCs/>
        </w:rPr>
        <w:t xml:space="preserve"> </w:t>
      </w:r>
      <w:r w:rsidRPr="006D0D1A">
        <w:rPr>
          <w:rFonts w:ascii="Times New Roman" w:hAnsi="Times New Roman"/>
          <w:i/>
          <w:iCs/>
        </w:rPr>
        <w:t>интересов сограждан;</w:t>
      </w:r>
    </w:p>
    <w:p w:rsidR="00A93FAF" w:rsidRPr="006D0D1A" w:rsidRDefault="00A93FAF" w:rsidP="009C42E5">
      <w:pPr>
        <w:ind w:firstLine="708"/>
        <w:jc w:val="both"/>
        <w:rPr>
          <w:rFonts w:ascii="Times New Roman" w:hAnsi="Times New Roman"/>
        </w:rPr>
      </w:pPr>
      <w:r w:rsidRPr="006D0D1A">
        <w:rPr>
          <w:rFonts w:ascii="Times New Roman" w:hAnsi="Times New Roman"/>
          <w:i/>
          <w:iCs/>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93FAF" w:rsidRPr="006D0D1A" w:rsidRDefault="00A93FAF" w:rsidP="009C42E5">
      <w:pPr>
        <w:ind w:left="700" w:right="5320"/>
        <w:rPr>
          <w:rFonts w:ascii="Times New Roman" w:hAnsi="Times New Roman"/>
        </w:rPr>
      </w:pPr>
      <w:r w:rsidRPr="006D0D1A">
        <w:rPr>
          <w:rFonts w:ascii="Times New Roman" w:hAnsi="Times New Roman"/>
          <w:b/>
          <w:bCs/>
        </w:rPr>
        <w:t>Основы буддийской культуры Выпускник научится</w:t>
      </w:r>
      <w:r w:rsidRPr="006D0D1A">
        <w:rPr>
          <w:rFonts w:ascii="Times New Roman" w:hAnsi="Times New Roman"/>
        </w:rPr>
        <w:t>:</w:t>
      </w:r>
    </w:p>
    <w:p w:rsidR="00A93FAF" w:rsidRPr="006D0D1A" w:rsidRDefault="00A93FAF" w:rsidP="006D0D1A">
      <w:pPr>
        <w:ind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раскрывать содержание основных составляющих буддийской культуры,</w:t>
      </w:r>
      <w:r w:rsidRPr="006D0D1A">
        <w:rPr>
          <w:rFonts w:ascii="Times New Roman" w:hAnsi="Times New Roman"/>
          <w:i/>
          <w:iCs/>
        </w:rPr>
        <w:t xml:space="preserve"> </w:t>
      </w:r>
      <w:r w:rsidRPr="006D0D1A">
        <w:rPr>
          <w:rFonts w:ascii="Times New Roman" w:hAnsi="Times New Roman"/>
        </w:rPr>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93FAF" w:rsidRPr="006D0D1A" w:rsidRDefault="00A93FAF" w:rsidP="009C42E5">
      <w:pPr>
        <w:ind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ориентироваться в истории возникновения буддийской религиозной</w:t>
      </w:r>
      <w:r w:rsidRPr="006D0D1A">
        <w:rPr>
          <w:rFonts w:ascii="Times New Roman" w:hAnsi="Times New Roman"/>
          <w:i/>
          <w:iCs/>
        </w:rPr>
        <w:t xml:space="preserve"> </w:t>
      </w:r>
      <w:r w:rsidRPr="006D0D1A">
        <w:rPr>
          <w:rFonts w:ascii="Times New Roman" w:hAnsi="Times New Roman"/>
        </w:rPr>
        <w:t>традиции, истории её формирования в России;</w:t>
      </w:r>
    </w:p>
    <w:p w:rsidR="00A93FAF" w:rsidRPr="006D0D1A" w:rsidRDefault="00A93FAF" w:rsidP="009C42E5">
      <w:pPr>
        <w:ind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на примере буддийской религиозной традиции понимать значение</w:t>
      </w:r>
      <w:r w:rsidRPr="006D0D1A">
        <w:rPr>
          <w:rFonts w:ascii="Times New Roman" w:hAnsi="Times New Roman"/>
          <w:i/>
          <w:iCs/>
        </w:rPr>
        <w:t xml:space="preserve"> </w:t>
      </w:r>
      <w:r w:rsidRPr="006D0D1A">
        <w:rPr>
          <w:rFonts w:ascii="Times New Roman" w:hAnsi="Times New Roman"/>
        </w:rPr>
        <w:t>традиционных религий, религиозных культур в жизни людей, семей, народов, российского общества, в истории России;</w:t>
      </w:r>
    </w:p>
    <w:p w:rsidR="00A93FAF" w:rsidRPr="006D0D1A" w:rsidRDefault="00A93FAF" w:rsidP="009C42E5">
      <w:pPr>
        <w:ind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излагать свое мнение по поводу значения религии,</w:t>
      </w:r>
      <w:r w:rsidRPr="006D0D1A">
        <w:rPr>
          <w:rFonts w:ascii="Times New Roman" w:hAnsi="Times New Roman"/>
          <w:i/>
          <w:iCs/>
        </w:rPr>
        <w:t xml:space="preserve"> </w:t>
      </w:r>
      <w:r w:rsidRPr="006D0D1A">
        <w:rPr>
          <w:rFonts w:ascii="Times New Roman" w:hAnsi="Times New Roman"/>
        </w:rPr>
        <w:t>религиозной культуры в</w:t>
      </w:r>
      <w:r w:rsidRPr="006D0D1A">
        <w:rPr>
          <w:rFonts w:ascii="Times New Roman" w:hAnsi="Times New Roman"/>
          <w:i/>
          <w:iCs/>
        </w:rPr>
        <w:t xml:space="preserve"> </w:t>
      </w:r>
      <w:r w:rsidRPr="006D0D1A">
        <w:rPr>
          <w:rFonts w:ascii="Times New Roman" w:hAnsi="Times New Roman"/>
        </w:rPr>
        <w:t>жизни людей и общества;</w:t>
      </w:r>
    </w:p>
    <w:p w:rsidR="00A93FAF" w:rsidRPr="006D0D1A" w:rsidRDefault="00A93FAF" w:rsidP="009C42E5">
      <w:pPr>
        <w:ind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соотносить нравственные формы поведения с нормами буддийской</w:t>
      </w:r>
      <w:r w:rsidRPr="006D0D1A">
        <w:rPr>
          <w:rFonts w:ascii="Times New Roman" w:hAnsi="Times New Roman"/>
          <w:i/>
          <w:iCs/>
        </w:rPr>
        <w:t xml:space="preserve"> </w:t>
      </w:r>
      <w:r w:rsidRPr="006D0D1A">
        <w:rPr>
          <w:rFonts w:ascii="Times New Roman" w:hAnsi="Times New Roman"/>
        </w:rPr>
        <w:t>религиозной морали;</w:t>
      </w:r>
    </w:p>
    <w:p w:rsidR="00A93FAF" w:rsidRPr="006D0D1A" w:rsidRDefault="00A93FAF" w:rsidP="009C42E5">
      <w:pPr>
        <w:ind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осуществлять поиск необходимой информации для выполнения заданий;</w:t>
      </w:r>
      <w:r w:rsidRPr="006D0D1A">
        <w:rPr>
          <w:rFonts w:ascii="Times New Roman" w:hAnsi="Times New Roman"/>
          <w:i/>
          <w:iCs/>
        </w:rPr>
        <w:t xml:space="preserve"> </w:t>
      </w:r>
      <w:r w:rsidRPr="006D0D1A">
        <w:rPr>
          <w:rFonts w:ascii="Times New Roman" w:hAnsi="Times New Roman"/>
        </w:rPr>
        <w:t>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0"/>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9C42E5">
      <w:pPr>
        <w:ind w:firstLine="708"/>
        <w:jc w:val="both"/>
        <w:rPr>
          <w:rFonts w:ascii="Times New Roman" w:hAnsi="Times New Roman"/>
        </w:rPr>
      </w:pPr>
      <w:r w:rsidRPr="006D0D1A">
        <w:rPr>
          <w:rFonts w:ascii="Times New Roman" w:hAnsi="Times New Roman"/>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93FAF" w:rsidRPr="006D0D1A" w:rsidRDefault="00A93FAF" w:rsidP="009C42E5">
      <w:pPr>
        <w:ind w:firstLine="708"/>
        <w:rPr>
          <w:rFonts w:ascii="Times New Roman" w:hAnsi="Times New Roman"/>
        </w:rPr>
      </w:pPr>
      <w:r w:rsidRPr="006D0D1A">
        <w:rPr>
          <w:rFonts w:ascii="Times New Roman" w:hAnsi="Times New Roman"/>
          <w:i/>
          <w:iCs/>
        </w:rPr>
        <w:t>– устанавливать взаимосвязь между содержанием буддийской культуры и поведением людей, общественными явлениями;</w:t>
      </w:r>
    </w:p>
    <w:p w:rsidR="00A93FAF" w:rsidRPr="006D0D1A" w:rsidRDefault="00A93FAF" w:rsidP="009C42E5">
      <w:pPr>
        <w:ind w:firstLine="708"/>
        <w:jc w:val="both"/>
        <w:rPr>
          <w:rFonts w:ascii="Times New Roman" w:hAnsi="Times New Roman"/>
        </w:rPr>
      </w:pPr>
      <w:r w:rsidRPr="006D0D1A">
        <w:rPr>
          <w:rFonts w:ascii="Times New Roman" w:hAnsi="Times New Roman"/>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93FAF" w:rsidRPr="006D0D1A" w:rsidRDefault="00A93FAF" w:rsidP="009C42E5">
      <w:pPr>
        <w:ind w:firstLine="708"/>
        <w:jc w:val="both"/>
        <w:rPr>
          <w:rFonts w:ascii="Times New Roman" w:hAnsi="Times New Roman"/>
        </w:rPr>
      </w:pPr>
      <w:r w:rsidRPr="006D0D1A">
        <w:rPr>
          <w:rFonts w:ascii="Times New Roman" w:hAnsi="Times New Roman"/>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93FAF" w:rsidRPr="006D0D1A" w:rsidRDefault="00A93FAF" w:rsidP="009C42E5">
      <w:pPr>
        <w:ind w:left="700" w:right="5480"/>
        <w:rPr>
          <w:rFonts w:ascii="Times New Roman" w:hAnsi="Times New Roman"/>
        </w:rPr>
      </w:pPr>
      <w:r w:rsidRPr="006D0D1A">
        <w:rPr>
          <w:rFonts w:ascii="Times New Roman" w:hAnsi="Times New Roman"/>
          <w:b/>
          <w:bCs/>
        </w:rPr>
        <w:t>Основы иудейской культуры Выпускник научится:</w:t>
      </w:r>
    </w:p>
    <w:p w:rsidR="00A93FAF" w:rsidRPr="006D0D1A" w:rsidRDefault="00A93FAF" w:rsidP="006D0D1A">
      <w:pPr>
        <w:ind w:firstLine="708"/>
        <w:jc w:val="both"/>
        <w:rPr>
          <w:rFonts w:ascii="Times New Roman" w:hAnsi="Times New Roman"/>
        </w:rPr>
      </w:pPr>
      <w:r w:rsidRPr="006D0D1A">
        <w:rPr>
          <w:rFonts w:ascii="Times New Roman" w:hAnsi="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93FAF" w:rsidRPr="006D0D1A" w:rsidRDefault="00A93FAF" w:rsidP="006D0D1A">
      <w:pPr>
        <w:ind w:firstLine="708"/>
        <w:rPr>
          <w:rFonts w:ascii="Times New Roman" w:hAnsi="Times New Roman"/>
        </w:rPr>
      </w:pPr>
      <w:r w:rsidRPr="006D0D1A">
        <w:rPr>
          <w:rFonts w:ascii="Times New Roman" w:hAnsi="Times New Roman"/>
        </w:rPr>
        <w:t>– ориентироваться в истории возникновения иудейской религиозной традиции, истории её формирования в России;</w:t>
      </w:r>
    </w:p>
    <w:p w:rsidR="00A93FAF" w:rsidRPr="006D0D1A" w:rsidRDefault="00A93FAF" w:rsidP="009C42E5">
      <w:pPr>
        <w:ind w:left="1" w:right="20" w:firstLine="708"/>
        <w:jc w:val="both"/>
        <w:rPr>
          <w:rFonts w:ascii="Times New Roman" w:hAnsi="Times New Roman"/>
        </w:rPr>
      </w:pPr>
      <w:r w:rsidRPr="006D0D1A">
        <w:rPr>
          <w:rFonts w:ascii="Times New Roman" w:hAnsi="Times New Roman"/>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93FAF" w:rsidRPr="006D0D1A" w:rsidRDefault="00A93FAF" w:rsidP="009C42E5">
      <w:pPr>
        <w:ind w:left="1" w:right="20" w:firstLine="708"/>
        <w:rPr>
          <w:rFonts w:ascii="Times New Roman" w:hAnsi="Times New Roman"/>
        </w:rPr>
      </w:pPr>
      <w:r w:rsidRPr="006D0D1A">
        <w:rPr>
          <w:rFonts w:ascii="Times New Roman" w:hAnsi="Times New Roman"/>
        </w:rPr>
        <w:t>– излагать свое мнение по поводу значения религии, религиозной культуры в жизни людей и общества;</w:t>
      </w:r>
    </w:p>
    <w:p w:rsidR="00A93FAF" w:rsidRPr="006D0D1A" w:rsidRDefault="00A93FAF" w:rsidP="009C42E5">
      <w:pPr>
        <w:ind w:left="1" w:right="20" w:firstLine="708"/>
        <w:rPr>
          <w:rFonts w:ascii="Times New Roman" w:hAnsi="Times New Roman"/>
        </w:rPr>
      </w:pPr>
      <w:r w:rsidRPr="006D0D1A">
        <w:rPr>
          <w:rFonts w:ascii="Times New Roman" w:hAnsi="Times New Roman"/>
        </w:rPr>
        <w:t>– соотносить нравственные формы поведения с нормами иудейской религиозной морали;</w:t>
      </w:r>
    </w:p>
    <w:p w:rsidR="00A93FAF" w:rsidRPr="006D0D1A" w:rsidRDefault="00A93FAF" w:rsidP="009C42E5">
      <w:pPr>
        <w:ind w:left="1" w:firstLine="708"/>
        <w:jc w:val="both"/>
        <w:rPr>
          <w:rFonts w:ascii="Times New Roman" w:hAnsi="Times New Roman"/>
        </w:rPr>
      </w:pPr>
      <w:r w:rsidRPr="006D0D1A">
        <w:rPr>
          <w:rFonts w:ascii="Times New Roman" w:hAnsi="Times New Roman"/>
        </w:rPr>
        <w:lastRenderedPageBreak/>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1"/>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93FAF" w:rsidRPr="006D0D1A" w:rsidRDefault="00A93FAF" w:rsidP="009C42E5">
      <w:pPr>
        <w:ind w:left="1" w:right="20" w:firstLine="708"/>
        <w:rPr>
          <w:rFonts w:ascii="Times New Roman" w:hAnsi="Times New Roman"/>
        </w:rPr>
      </w:pPr>
      <w:r w:rsidRPr="006D0D1A">
        <w:rPr>
          <w:rFonts w:ascii="Times New Roman" w:hAnsi="Times New Roman"/>
          <w:i/>
          <w:iCs/>
        </w:rPr>
        <w:t>– устанавливать взаимосвязь между содержанием иудейской культуры и поведением людей, общественными явлениями;</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93FAF" w:rsidRPr="006D0D1A" w:rsidRDefault="00A93FAF" w:rsidP="009C42E5">
      <w:pPr>
        <w:ind w:left="701" w:right="4220"/>
        <w:rPr>
          <w:rFonts w:ascii="Times New Roman" w:hAnsi="Times New Roman"/>
        </w:rPr>
      </w:pPr>
      <w:r w:rsidRPr="006D0D1A">
        <w:rPr>
          <w:rFonts w:ascii="Times New Roman" w:hAnsi="Times New Roman"/>
          <w:b/>
          <w:bCs/>
        </w:rPr>
        <w:t>Основы мировых религиозных культур Выпускник научится:</w:t>
      </w:r>
    </w:p>
    <w:p w:rsidR="00A93FAF" w:rsidRPr="006D0D1A" w:rsidRDefault="00A93FAF" w:rsidP="006D0D1A">
      <w:pPr>
        <w:ind w:left="1" w:right="20"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раскрывать содержание основных составляющих мировых религиозных</w:t>
      </w:r>
      <w:r w:rsidRPr="006D0D1A">
        <w:rPr>
          <w:rFonts w:ascii="Times New Roman" w:hAnsi="Times New Roman"/>
          <w:i/>
          <w:iCs/>
        </w:rPr>
        <w:t xml:space="preserve"> </w:t>
      </w:r>
      <w:r w:rsidRPr="006D0D1A">
        <w:rPr>
          <w:rFonts w:ascii="Times New Roman" w:hAnsi="Times New Roman"/>
        </w:rPr>
        <w:t>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w:t>
      </w:r>
    </w:p>
    <w:p w:rsidR="00A93FAF" w:rsidRPr="009C42E5" w:rsidRDefault="00A93FAF" w:rsidP="00533B50">
      <w:pPr>
        <w:numPr>
          <w:ilvl w:val="0"/>
          <w:numId w:val="93"/>
        </w:numPr>
        <w:tabs>
          <w:tab w:val="left" w:pos="181"/>
        </w:tabs>
        <w:ind w:left="181" w:hanging="181"/>
        <w:rPr>
          <w:rFonts w:ascii="Times New Roman" w:hAnsi="Times New Roman"/>
        </w:rPr>
      </w:pPr>
      <w:r w:rsidRPr="006D0D1A">
        <w:rPr>
          <w:rFonts w:ascii="Times New Roman" w:hAnsi="Times New Roman"/>
        </w:rPr>
        <w:t>другу, в семье, религиозное искусство, отношение к труду и др.);</w:t>
      </w:r>
    </w:p>
    <w:p w:rsidR="00A93FAF" w:rsidRPr="006D0D1A" w:rsidRDefault="00A93FAF" w:rsidP="009C42E5">
      <w:pPr>
        <w:ind w:left="1"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ориентироваться в истории возникновения религиозных традиций</w:t>
      </w:r>
      <w:r w:rsidRPr="006D0D1A">
        <w:rPr>
          <w:rFonts w:ascii="Times New Roman" w:hAnsi="Times New Roman"/>
          <w:i/>
          <w:iCs/>
        </w:rPr>
        <w:t xml:space="preserve"> </w:t>
      </w:r>
      <w:r w:rsidRPr="006D0D1A">
        <w:rPr>
          <w:rFonts w:ascii="Times New Roman" w:hAnsi="Times New Roman"/>
        </w:rPr>
        <w:t>православия, ислама, буддизма, иудаизма, истории их формирования в России;</w:t>
      </w:r>
    </w:p>
    <w:p w:rsidR="00A93FAF" w:rsidRPr="006D0D1A" w:rsidRDefault="00A93FAF" w:rsidP="009C42E5">
      <w:pPr>
        <w:ind w:left="1"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понимать значение традиционных религий,</w:t>
      </w:r>
      <w:r w:rsidRPr="006D0D1A">
        <w:rPr>
          <w:rFonts w:ascii="Times New Roman" w:hAnsi="Times New Roman"/>
          <w:i/>
          <w:iCs/>
        </w:rPr>
        <w:t xml:space="preserve"> </w:t>
      </w:r>
      <w:r w:rsidRPr="006D0D1A">
        <w:rPr>
          <w:rFonts w:ascii="Times New Roman" w:hAnsi="Times New Roman"/>
        </w:rPr>
        <w:t>религиозных культур в жизни</w:t>
      </w:r>
      <w:r w:rsidRPr="006D0D1A">
        <w:rPr>
          <w:rFonts w:ascii="Times New Roman" w:hAnsi="Times New Roman"/>
          <w:i/>
          <w:iCs/>
        </w:rPr>
        <w:t xml:space="preserve"> </w:t>
      </w:r>
      <w:r w:rsidRPr="006D0D1A">
        <w:rPr>
          <w:rFonts w:ascii="Times New Roman" w:hAnsi="Times New Roman"/>
        </w:rPr>
        <w:t>людей, семей, народов, российского общества, в истории России;</w:t>
      </w:r>
    </w:p>
    <w:p w:rsidR="00A93FAF" w:rsidRPr="006D0D1A" w:rsidRDefault="00A93FAF" w:rsidP="009C42E5">
      <w:pPr>
        <w:ind w:left="1"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излагать свое мнение по поводу значения религии,</w:t>
      </w:r>
      <w:r w:rsidRPr="006D0D1A">
        <w:rPr>
          <w:rFonts w:ascii="Times New Roman" w:hAnsi="Times New Roman"/>
          <w:i/>
          <w:iCs/>
        </w:rPr>
        <w:t xml:space="preserve"> </w:t>
      </w:r>
      <w:r w:rsidRPr="006D0D1A">
        <w:rPr>
          <w:rFonts w:ascii="Times New Roman" w:hAnsi="Times New Roman"/>
        </w:rPr>
        <w:t>религиозной культуры в</w:t>
      </w:r>
      <w:r w:rsidRPr="006D0D1A">
        <w:rPr>
          <w:rFonts w:ascii="Times New Roman" w:hAnsi="Times New Roman"/>
          <w:i/>
          <w:iCs/>
        </w:rPr>
        <w:t xml:space="preserve"> </w:t>
      </w:r>
      <w:r w:rsidRPr="006D0D1A">
        <w:rPr>
          <w:rFonts w:ascii="Times New Roman" w:hAnsi="Times New Roman"/>
        </w:rPr>
        <w:t>жизни людей и общества;</w:t>
      </w:r>
    </w:p>
    <w:p w:rsidR="00A93FAF" w:rsidRPr="006D0D1A" w:rsidRDefault="00A93FAF" w:rsidP="009C42E5">
      <w:pPr>
        <w:ind w:left="701"/>
        <w:rPr>
          <w:rFonts w:ascii="Times New Roman" w:hAnsi="Times New Roman"/>
        </w:rPr>
      </w:pPr>
      <w:r w:rsidRPr="006D0D1A">
        <w:rPr>
          <w:rFonts w:ascii="Times New Roman" w:hAnsi="Times New Roman"/>
          <w:i/>
          <w:iCs/>
        </w:rPr>
        <w:t xml:space="preserve">– </w:t>
      </w:r>
      <w:r w:rsidRPr="006D0D1A">
        <w:rPr>
          <w:rFonts w:ascii="Times New Roman" w:hAnsi="Times New Roman"/>
        </w:rPr>
        <w:t>соотносить нравственные формы поведения с нормами религиозной морали;</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осуществлять поиск необходимой информации для выполнения заданий;</w:t>
      </w:r>
      <w:r w:rsidRPr="006D0D1A">
        <w:rPr>
          <w:rFonts w:ascii="Times New Roman" w:hAnsi="Times New Roman"/>
          <w:i/>
          <w:iCs/>
        </w:rPr>
        <w:t xml:space="preserve"> </w:t>
      </w:r>
      <w:r w:rsidRPr="006D0D1A">
        <w:rPr>
          <w:rFonts w:ascii="Times New Roman" w:hAnsi="Times New Roman"/>
        </w:rPr>
        <w:t>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1"/>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93FAF" w:rsidRPr="006D0D1A" w:rsidRDefault="00A93FAF" w:rsidP="009C42E5">
      <w:pPr>
        <w:ind w:left="1" w:firstLine="708"/>
        <w:rPr>
          <w:rFonts w:ascii="Times New Roman" w:hAnsi="Times New Roman"/>
        </w:rPr>
      </w:pPr>
      <w:r w:rsidRPr="006D0D1A">
        <w:rPr>
          <w:rFonts w:ascii="Times New Roman" w:hAnsi="Times New Roman"/>
          <w:i/>
          <w:iCs/>
        </w:rPr>
        <w:t>– устанавливать взаимосвязь между содержанием религиозной культуры и поведением людей, общественными явлениями;</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93FAF" w:rsidRPr="006D0D1A" w:rsidRDefault="00A93FAF" w:rsidP="009C42E5">
      <w:pPr>
        <w:ind w:left="701" w:right="6140"/>
        <w:rPr>
          <w:rFonts w:ascii="Times New Roman" w:hAnsi="Times New Roman"/>
        </w:rPr>
      </w:pPr>
      <w:r w:rsidRPr="006D0D1A">
        <w:rPr>
          <w:rFonts w:ascii="Times New Roman" w:hAnsi="Times New Roman"/>
          <w:b/>
          <w:bCs/>
        </w:rPr>
        <w:t>Основы светской этики Выпускник научится:</w:t>
      </w:r>
    </w:p>
    <w:p w:rsidR="00A93FAF" w:rsidRPr="006D0D1A" w:rsidRDefault="00A93FAF" w:rsidP="006D0D1A">
      <w:pPr>
        <w:ind w:left="1"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раскрывать содержание основных составляющих российской светской</w:t>
      </w:r>
      <w:r w:rsidRPr="006D0D1A">
        <w:rPr>
          <w:rFonts w:ascii="Times New Roman" w:hAnsi="Times New Roman"/>
          <w:i/>
          <w:iCs/>
        </w:rPr>
        <w:t xml:space="preserve"> </w:t>
      </w:r>
      <w:r w:rsidRPr="006D0D1A">
        <w:rPr>
          <w:rFonts w:ascii="Times New Roman" w:hAnsi="Times New Roman"/>
        </w:rP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93FAF" w:rsidRPr="006D0D1A" w:rsidRDefault="00A93FAF" w:rsidP="006D0D1A">
      <w:pPr>
        <w:rPr>
          <w:rFonts w:ascii="Times New Roman" w:hAnsi="Times New Roman"/>
        </w:rPr>
      </w:pPr>
    </w:p>
    <w:p w:rsidR="00A93FAF" w:rsidRPr="006D0D1A" w:rsidRDefault="00A93FAF" w:rsidP="009C42E5">
      <w:pPr>
        <w:ind w:left="1"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на примере российской светской этики понимать значение нравственных</w:t>
      </w:r>
      <w:r w:rsidRPr="006D0D1A">
        <w:rPr>
          <w:rFonts w:ascii="Times New Roman" w:hAnsi="Times New Roman"/>
          <w:i/>
          <w:iCs/>
        </w:rPr>
        <w:t xml:space="preserve"> </w:t>
      </w:r>
      <w:r w:rsidRPr="006D0D1A">
        <w:rPr>
          <w:rFonts w:ascii="Times New Roman" w:hAnsi="Times New Roman"/>
        </w:rPr>
        <w:t>ценностей, идеалов в жизни людей, общества;</w:t>
      </w:r>
    </w:p>
    <w:p w:rsidR="00A93FAF" w:rsidRPr="006D0D1A" w:rsidRDefault="00A93FAF" w:rsidP="009C42E5">
      <w:pPr>
        <w:ind w:left="1"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излагать свое мнение по поводу значения российской светской этики в жизни</w:t>
      </w:r>
      <w:r w:rsidRPr="006D0D1A">
        <w:rPr>
          <w:rFonts w:ascii="Times New Roman" w:hAnsi="Times New Roman"/>
          <w:i/>
          <w:iCs/>
        </w:rPr>
        <w:t xml:space="preserve"> </w:t>
      </w:r>
      <w:r w:rsidRPr="006D0D1A">
        <w:rPr>
          <w:rFonts w:ascii="Times New Roman" w:hAnsi="Times New Roman"/>
        </w:rPr>
        <w:t>людей и общества;</w:t>
      </w:r>
    </w:p>
    <w:p w:rsidR="00A93FAF" w:rsidRPr="006D0D1A" w:rsidRDefault="00A93FAF" w:rsidP="009C42E5">
      <w:pPr>
        <w:ind w:left="1" w:right="20" w:firstLine="708"/>
        <w:rPr>
          <w:rFonts w:ascii="Times New Roman" w:hAnsi="Times New Roman"/>
        </w:rPr>
      </w:pPr>
      <w:r w:rsidRPr="006D0D1A">
        <w:rPr>
          <w:rFonts w:ascii="Times New Roman" w:hAnsi="Times New Roman"/>
          <w:i/>
          <w:iCs/>
        </w:rPr>
        <w:t xml:space="preserve">– </w:t>
      </w:r>
      <w:r w:rsidRPr="006D0D1A">
        <w:rPr>
          <w:rFonts w:ascii="Times New Roman" w:hAnsi="Times New Roman"/>
        </w:rPr>
        <w:t>соотносить нравственные формы поведения с нормами российской светской</w:t>
      </w:r>
      <w:r w:rsidRPr="006D0D1A">
        <w:rPr>
          <w:rFonts w:ascii="Times New Roman" w:hAnsi="Times New Roman"/>
          <w:i/>
          <w:iCs/>
        </w:rPr>
        <w:t xml:space="preserve"> </w:t>
      </w:r>
      <w:r w:rsidRPr="006D0D1A">
        <w:rPr>
          <w:rFonts w:ascii="Times New Roman" w:hAnsi="Times New Roman"/>
        </w:rPr>
        <w:t>(гражданской) этики;</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xml:space="preserve">– </w:t>
      </w:r>
      <w:r w:rsidRPr="006D0D1A">
        <w:rPr>
          <w:rFonts w:ascii="Times New Roman" w:hAnsi="Times New Roman"/>
        </w:rPr>
        <w:t>осуществлять поиск необходимой информации для выполнения заданий;</w:t>
      </w:r>
      <w:r w:rsidRPr="006D0D1A">
        <w:rPr>
          <w:rFonts w:ascii="Times New Roman" w:hAnsi="Times New Roman"/>
          <w:i/>
          <w:iCs/>
        </w:rPr>
        <w:t xml:space="preserve"> </w:t>
      </w:r>
      <w:r w:rsidRPr="006D0D1A">
        <w:rPr>
          <w:rFonts w:ascii="Times New Roman" w:hAnsi="Times New Roman"/>
        </w:rPr>
        <w:t>участвовать в диспутах, слушать собеседника и излагать свое мнение; готовить сообщения по выбранным темам.</w:t>
      </w:r>
    </w:p>
    <w:p w:rsidR="00A93FAF" w:rsidRPr="006D0D1A" w:rsidRDefault="00A93FAF" w:rsidP="009C42E5">
      <w:pPr>
        <w:ind w:left="701"/>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93FAF" w:rsidRPr="006D0D1A" w:rsidRDefault="00A93FAF" w:rsidP="009C42E5">
      <w:pPr>
        <w:ind w:left="701"/>
        <w:rPr>
          <w:rFonts w:ascii="Times New Roman" w:hAnsi="Times New Roman"/>
        </w:rPr>
      </w:pPr>
      <w:r w:rsidRPr="006D0D1A">
        <w:rPr>
          <w:rFonts w:ascii="Times New Roman" w:hAnsi="Times New Roman"/>
          <w:i/>
          <w:iCs/>
        </w:rPr>
        <w:t>– устанавливать взаимосвязь между содержанием российской светской этики</w:t>
      </w:r>
    </w:p>
    <w:p w:rsidR="00A93FAF" w:rsidRPr="009C42E5" w:rsidRDefault="00A93FAF" w:rsidP="00533B50">
      <w:pPr>
        <w:numPr>
          <w:ilvl w:val="0"/>
          <w:numId w:val="94"/>
        </w:numPr>
        <w:tabs>
          <w:tab w:val="left" w:pos="201"/>
        </w:tabs>
        <w:ind w:left="201" w:hanging="201"/>
        <w:rPr>
          <w:rFonts w:ascii="Times New Roman" w:hAnsi="Times New Roman"/>
          <w:i/>
          <w:iCs/>
        </w:rPr>
      </w:pPr>
      <w:r w:rsidRPr="006D0D1A">
        <w:rPr>
          <w:rFonts w:ascii="Times New Roman" w:hAnsi="Times New Roman"/>
          <w:i/>
          <w:iCs/>
        </w:rPr>
        <w:t>поведением людей, общественными явлениями;</w:t>
      </w:r>
    </w:p>
    <w:p w:rsidR="00A93FAF" w:rsidRPr="006D0D1A" w:rsidRDefault="00A93FAF" w:rsidP="009C42E5">
      <w:pPr>
        <w:ind w:left="1" w:firstLine="708"/>
        <w:jc w:val="both"/>
        <w:rPr>
          <w:rFonts w:ascii="Times New Roman" w:hAnsi="Times New Roman"/>
          <w:i/>
          <w:iCs/>
        </w:rPr>
      </w:pPr>
      <w:r w:rsidRPr="006D0D1A">
        <w:rPr>
          <w:rFonts w:ascii="Times New Roman" w:hAnsi="Times New Roman"/>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93FAF" w:rsidRPr="006D0D1A" w:rsidRDefault="00A93FAF" w:rsidP="009C42E5">
      <w:pPr>
        <w:ind w:left="1" w:firstLine="708"/>
        <w:jc w:val="both"/>
        <w:rPr>
          <w:rFonts w:ascii="Times New Roman" w:hAnsi="Times New Roman"/>
          <w:i/>
          <w:iCs/>
        </w:rPr>
      </w:pPr>
      <w:r w:rsidRPr="006D0D1A">
        <w:rPr>
          <w:rFonts w:ascii="Times New Roman" w:hAnsi="Times New Roman"/>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93FAF" w:rsidRPr="009C42E5" w:rsidRDefault="00A93FAF" w:rsidP="009C42E5">
      <w:pPr>
        <w:ind w:left="1" w:firstLine="708"/>
        <w:rPr>
          <w:rFonts w:ascii="Times New Roman" w:hAnsi="Times New Roman"/>
          <w:i/>
          <w:iCs/>
        </w:rPr>
      </w:pPr>
      <w:r w:rsidRPr="006D0D1A">
        <w:rPr>
          <w:rFonts w:ascii="Times New Roman" w:hAnsi="Times New Roman"/>
          <w:u w:val="single"/>
        </w:rPr>
        <w:t>Выбор модуля курса определяется в соответствии с социальным заказом родителей (законных представителей), через анкетирование.</w:t>
      </w:r>
    </w:p>
    <w:p w:rsidR="00EB1917" w:rsidRPr="009C42E5" w:rsidRDefault="00A93FAF" w:rsidP="009C42E5">
      <w:pPr>
        <w:ind w:left="1" w:right="300"/>
        <w:rPr>
          <w:rFonts w:ascii="Times New Roman" w:hAnsi="Times New Roman"/>
          <w:b/>
          <w:bCs/>
        </w:rPr>
      </w:pPr>
      <w:r w:rsidRPr="006D0D1A">
        <w:rPr>
          <w:rFonts w:ascii="Times New Roman" w:hAnsi="Times New Roman"/>
          <w:b/>
          <w:bCs/>
        </w:rPr>
        <w:t>Планируемые результаты и содержание образовательной области «Искусство» на уровне начального общего образования</w:t>
      </w:r>
    </w:p>
    <w:p w:rsidR="00EB1917" w:rsidRPr="009C42E5" w:rsidRDefault="00EB1917" w:rsidP="006D0D1A">
      <w:pPr>
        <w:ind w:firstLine="709"/>
        <w:jc w:val="both"/>
        <w:rPr>
          <w:rFonts w:ascii="Times New Roman" w:eastAsia="Times New Roman" w:hAnsi="Times New Roman"/>
          <w:b/>
        </w:rPr>
      </w:pPr>
      <w:r w:rsidRPr="009C42E5">
        <w:rPr>
          <w:rFonts w:ascii="Times New Roman" w:eastAsia="Times New Roman" w:hAnsi="Times New Roman"/>
          <w:b/>
          <w:bCs/>
        </w:rPr>
        <w:t>Изобразительное искусство:</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1)</w:t>
      </w:r>
      <w:r w:rsidRPr="009C42E5">
        <w:rPr>
          <w:rFonts w:ascii="Times New Roman" w:eastAsia="Times New Roman" w:hAnsi="Times New Roman"/>
          <w:lang w:val="en-US"/>
        </w:rPr>
        <w:t>  </w:t>
      </w:r>
      <w:r w:rsidRPr="009C42E5">
        <w:rPr>
          <w:rFonts w:ascii="Times New Roman" w:eastAsia="Times New Roman" w:hAnsi="Times New Roman"/>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2)</w:t>
      </w:r>
      <w:r w:rsidRPr="009C42E5">
        <w:rPr>
          <w:rFonts w:ascii="Times New Roman" w:eastAsia="Times New Roman" w:hAnsi="Times New Roman"/>
          <w:lang w:val="en-US"/>
        </w:rPr>
        <w:t> </w:t>
      </w:r>
      <w:r w:rsidRPr="009C42E5">
        <w:rPr>
          <w:rFonts w:ascii="Times New Roman" w:eastAsia="Times New Roman" w:hAnsi="Times New Roman"/>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3)</w:t>
      </w:r>
      <w:r w:rsidRPr="009C42E5">
        <w:rPr>
          <w:rFonts w:ascii="Times New Roman" w:eastAsia="Times New Roman" w:hAnsi="Times New Roman"/>
          <w:lang w:val="en-US"/>
        </w:rPr>
        <w:t>  </w:t>
      </w:r>
      <w:r w:rsidRPr="009C42E5">
        <w:rPr>
          <w:rFonts w:ascii="Times New Roman" w:eastAsia="Times New Roman" w:hAnsi="Times New Roman"/>
        </w:rPr>
        <w:t>овладение практическими умениями и навыками в восприятии, анализе и оценке произведений искусства;</w:t>
      </w:r>
    </w:p>
    <w:p w:rsidR="00EB1917" w:rsidRPr="009C42E5" w:rsidRDefault="00EB1917" w:rsidP="006D0D1A">
      <w:pPr>
        <w:ind w:firstLine="709"/>
        <w:jc w:val="both"/>
        <w:rPr>
          <w:rFonts w:ascii="Times New Roman" w:eastAsia="Times New Roman" w:hAnsi="Times New Roman"/>
          <w:b/>
        </w:rPr>
      </w:pPr>
      <w:r w:rsidRPr="009C42E5">
        <w:rPr>
          <w:rFonts w:ascii="Times New Roman" w:eastAsia="Times New Roman" w:hAnsi="Times New Roman"/>
        </w:rPr>
        <w:t>4)</w:t>
      </w:r>
      <w:r w:rsidRPr="009C42E5">
        <w:rPr>
          <w:rFonts w:ascii="Times New Roman" w:eastAsia="Times New Roman" w:hAnsi="Times New Roman"/>
          <w:lang w:val="en-US"/>
        </w:rPr>
        <w:t> </w:t>
      </w:r>
      <w:r w:rsidRPr="009C42E5">
        <w:rPr>
          <w:rFonts w:ascii="Times New Roman" w:eastAsia="Times New Roman" w:hAnsi="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т.д.).</w:t>
      </w:r>
    </w:p>
    <w:p w:rsidR="00A93FAF" w:rsidRPr="009C42E5" w:rsidRDefault="00A93FAF" w:rsidP="00533B50">
      <w:pPr>
        <w:numPr>
          <w:ilvl w:val="1"/>
          <w:numId w:val="99"/>
        </w:numPr>
        <w:tabs>
          <w:tab w:val="left" w:pos="1054"/>
        </w:tabs>
        <w:ind w:left="1" w:right="20" w:firstLine="707"/>
        <w:rPr>
          <w:rFonts w:ascii="Times New Roman" w:hAnsi="Times New Roman"/>
        </w:rPr>
      </w:pPr>
      <w:r w:rsidRPr="006D0D1A">
        <w:rPr>
          <w:rFonts w:ascii="Times New Roman" w:hAnsi="Times New Roman"/>
        </w:rPr>
        <w:t>результате изучения изобразительного искусства на уровне начального общего образования у обучающихся:</w:t>
      </w:r>
    </w:p>
    <w:p w:rsidR="00A93FAF" w:rsidRPr="006D0D1A" w:rsidRDefault="00A93FAF" w:rsidP="009C42E5">
      <w:pPr>
        <w:ind w:left="1" w:firstLine="708"/>
        <w:jc w:val="both"/>
        <w:rPr>
          <w:rFonts w:ascii="Times New Roman" w:hAnsi="Times New Roman"/>
        </w:rPr>
      </w:pPr>
      <w:r w:rsidRPr="006D0D1A">
        <w:rPr>
          <w:rFonts w:ascii="Times New Roman" w:hAnsi="Times New Roma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w:t>
      </w:r>
    </w:p>
    <w:p w:rsidR="00A93FAF" w:rsidRPr="009C42E5" w:rsidRDefault="00A93FAF" w:rsidP="00533B50">
      <w:pPr>
        <w:numPr>
          <w:ilvl w:val="0"/>
          <w:numId w:val="99"/>
        </w:numPr>
        <w:tabs>
          <w:tab w:val="left" w:pos="241"/>
        </w:tabs>
        <w:ind w:left="1" w:right="20" w:hanging="1"/>
        <w:rPr>
          <w:rFonts w:ascii="Times New Roman" w:hAnsi="Times New Roman"/>
        </w:rPr>
      </w:pPr>
      <w:r w:rsidRPr="006D0D1A">
        <w:rPr>
          <w:rFonts w:ascii="Times New Roman" w:hAnsi="Times New Roman"/>
        </w:rPr>
        <w:t>общении с искусством, первоначальные понятия о выразительных возможностях языка искусства;</w:t>
      </w:r>
    </w:p>
    <w:p w:rsidR="00A93FAF" w:rsidRPr="006D0D1A" w:rsidRDefault="00A93FAF" w:rsidP="009C42E5">
      <w:pPr>
        <w:ind w:left="1" w:firstLine="708"/>
        <w:jc w:val="both"/>
        <w:rPr>
          <w:rFonts w:ascii="Times New Roman" w:hAnsi="Times New Roman"/>
        </w:rPr>
      </w:pPr>
      <w:r w:rsidRPr="006D0D1A">
        <w:rPr>
          <w:rFonts w:ascii="Times New Roman" w:hAnsi="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93FAF" w:rsidRPr="006D0D1A" w:rsidRDefault="00A93FAF" w:rsidP="009C42E5">
      <w:pPr>
        <w:ind w:left="1" w:firstLine="708"/>
        <w:jc w:val="both"/>
        <w:rPr>
          <w:rFonts w:ascii="Times New Roman" w:hAnsi="Times New Roman"/>
        </w:rPr>
      </w:pPr>
      <w:r w:rsidRPr="006D0D1A">
        <w:rPr>
          <w:rFonts w:ascii="Times New Roman" w:hAnsi="Times New Roman"/>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93FAF" w:rsidRPr="006D0D1A" w:rsidRDefault="00A93FAF" w:rsidP="009C42E5">
      <w:pPr>
        <w:ind w:left="1" w:firstLine="708"/>
        <w:jc w:val="both"/>
        <w:rPr>
          <w:rFonts w:ascii="Times New Roman" w:hAnsi="Times New Roman"/>
        </w:rPr>
      </w:pPr>
      <w:r w:rsidRPr="006D0D1A">
        <w:rPr>
          <w:rFonts w:ascii="Times New Roman" w:hAnsi="Times New Roma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93FAF" w:rsidRPr="006D0D1A" w:rsidRDefault="00A93FAF" w:rsidP="009C42E5">
      <w:pPr>
        <w:ind w:left="1" w:firstLine="708"/>
        <w:jc w:val="both"/>
        <w:rPr>
          <w:rFonts w:ascii="Times New Roman" w:hAnsi="Times New Roman"/>
        </w:rPr>
      </w:pPr>
      <w:r w:rsidRPr="006D0D1A">
        <w:rPr>
          <w:rFonts w:ascii="Times New Roman" w:hAnsi="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93FAF" w:rsidRPr="006D0D1A" w:rsidRDefault="00A93FAF" w:rsidP="009C42E5">
      <w:pPr>
        <w:ind w:firstLine="708"/>
        <w:jc w:val="both"/>
        <w:rPr>
          <w:rFonts w:ascii="Times New Roman" w:hAnsi="Times New Roman"/>
        </w:rPr>
      </w:pPr>
      <w:r w:rsidRPr="006D0D1A">
        <w:rPr>
          <w:rFonts w:ascii="Times New Roman" w:hAnsi="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93FAF" w:rsidRPr="006D0D1A" w:rsidRDefault="00A93FAF" w:rsidP="009C42E5">
      <w:pPr>
        <w:ind w:left="700"/>
        <w:rPr>
          <w:rFonts w:ascii="Times New Roman" w:hAnsi="Times New Roman"/>
        </w:rPr>
      </w:pPr>
      <w:r w:rsidRPr="006D0D1A">
        <w:rPr>
          <w:rFonts w:ascii="Times New Roman" w:hAnsi="Times New Roman"/>
        </w:rPr>
        <w:t>Обучающиеся:</w:t>
      </w:r>
    </w:p>
    <w:p w:rsidR="00A93FAF" w:rsidRPr="006D0D1A" w:rsidRDefault="00A93FAF" w:rsidP="009C42E5">
      <w:pPr>
        <w:ind w:firstLine="708"/>
        <w:jc w:val="both"/>
        <w:rPr>
          <w:rFonts w:ascii="Times New Roman" w:hAnsi="Times New Roman"/>
        </w:rPr>
      </w:pPr>
      <w:r w:rsidRPr="006D0D1A">
        <w:rPr>
          <w:rFonts w:ascii="Times New Roman" w:hAnsi="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93FAF" w:rsidRPr="006D0D1A" w:rsidRDefault="00A93FAF" w:rsidP="009C42E5">
      <w:pPr>
        <w:ind w:right="20" w:firstLine="708"/>
        <w:jc w:val="both"/>
        <w:rPr>
          <w:rFonts w:ascii="Times New Roman" w:hAnsi="Times New Roman"/>
        </w:rPr>
      </w:pPr>
      <w:r w:rsidRPr="006D0D1A">
        <w:rPr>
          <w:rFonts w:ascii="Times New Roman" w:hAnsi="Times New Roma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93FAF" w:rsidRPr="006D0D1A" w:rsidRDefault="00A93FAF" w:rsidP="009C42E5">
      <w:pPr>
        <w:ind w:firstLine="708"/>
        <w:jc w:val="both"/>
        <w:rPr>
          <w:rFonts w:ascii="Times New Roman" w:hAnsi="Times New Roman"/>
        </w:rPr>
      </w:pPr>
      <w:r w:rsidRPr="006D0D1A">
        <w:rPr>
          <w:rFonts w:ascii="Times New Roman" w:hAnsi="Times New Roma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93FAF" w:rsidRPr="006D0D1A" w:rsidRDefault="00A93FAF" w:rsidP="009C42E5">
      <w:pPr>
        <w:ind w:right="20" w:firstLine="708"/>
        <w:jc w:val="both"/>
        <w:rPr>
          <w:rFonts w:ascii="Times New Roman" w:hAnsi="Times New Roman"/>
        </w:rPr>
      </w:pPr>
      <w:r w:rsidRPr="006D0D1A">
        <w:rPr>
          <w:rFonts w:ascii="Times New Roman" w:hAnsi="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93FAF" w:rsidRPr="006D0D1A" w:rsidRDefault="00A93FAF" w:rsidP="009C42E5">
      <w:pPr>
        <w:ind w:right="20" w:firstLine="708"/>
        <w:jc w:val="both"/>
        <w:rPr>
          <w:rFonts w:ascii="Times New Roman" w:hAnsi="Times New Roman"/>
        </w:rPr>
      </w:pPr>
      <w:r w:rsidRPr="006D0D1A">
        <w:rPr>
          <w:rFonts w:ascii="Times New Roman" w:hAnsi="Times New Roman"/>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93FAF" w:rsidRPr="006D0D1A" w:rsidRDefault="00A93FAF" w:rsidP="006D0D1A">
      <w:pPr>
        <w:ind w:left="460" w:right="2040"/>
        <w:rPr>
          <w:rFonts w:ascii="Times New Roman" w:hAnsi="Times New Roman"/>
        </w:rPr>
      </w:pPr>
      <w:r w:rsidRPr="006D0D1A">
        <w:rPr>
          <w:rFonts w:ascii="Times New Roman" w:hAnsi="Times New Roman"/>
          <w:b/>
          <w:bCs/>
        </w:rPr>
        <w:t>Восприятие искусства и виды художественной деятельности Выпускник научится:</w:t>
      </w:r>
    </w:p>
    <w:p w:rsidR="00A93FAF" w:rsidRPr="006D0D1A" w:rsidRDefault="00A93FAF" w:rsidP="009C42E5">
      <w:pPr>
        <w:ind w:left="680"/>
        <w:rPr>
          <w:rFonts w:ascii="Times New Roman" w:hAnsi="Times New Roman"/>
        </w:rPr>
      </w:pPr>
      <w:r w:rsidRPr="006D0D1A">
        <w:rPr>
          <w:rFonts w:ascii="Times New Roman" w:hAnsi="Times New Roman"/>
        </w:rPr>
        <w:t>–различать  основные  виды  художественной  деятельности  (рисунок,</w:t>
      </w:r>
    </w:p>
    <w:p w:rsidR="00A93FAF" w:rsidRPr="006D0D1A" w:rsidRDefault="00A93FAF" w:rsidP="009C42E5">
      <w:pPr>
        <w:jc w:val="both"/>
        <w:rPr>
          <w:rFonts w:ascii="Times New Roman" w:hAnsi="Times New Roman"/>
        </w:rPr>
      </w:pPr>
      <w:r w:rsidRPr="006D0D1A">
        <w:rPr>
          <w:rFonts w:ascii="Times New Roman" w:hAnsi="Times New Roman"/>
        </w:rPr>
        <w:t>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93FAF" w:rsidRPr="006D0D1A" w:rsidRDefault="00A93FAF" w:rsidP="009C42E5">
      <w:pPr>
        <w:ind w:firstLine="679"/>
        <w:rPr>
          <w:rFonts w:ascii="Times New Roman" w:hAnsi="Times New Roman"/>
        </w:rPr>
      </w:pPr>
      <w:r w:rsidRPr="006D0D1A">
        <w:rPr>
          <w:rFonts w:ascii="Times New Roman" w:hAnsi="Times New Roman"/>
        </w:rPr>
        <w:t>– различать основные виды и жанры пластических искусств, понимать их специфику;</w:t>
      </w:r>
    </w:p>
    <w:p w:rsidR="00A93FAF" w:rsidRPr="006D0D1A" w:rsidRDefault="00A93FAF" w:rsidP="009C42E5">
      <w:pPr>
        <w:ind w:firstLine="679"/>
        <w:jc w:val="both"/>
        <w:rPr>
          <w:rFonts w:ascii="Times New Roman" w:hAnsi="Times New Roman"/>
        </w:rPr>
      </w:pPr>
      <w:r w:rsidRPr="006D0D1A">
        <w:rPr>
          <w:rFonts w:ascii="Times New Roman" w:hAnsi="Times New Roman"/>
        </w:rP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93FAF" w:rsidRPr="006D0D1A" w:rsidRDefault="00A93FAF" w:rsidP="009C42E5">
      <w:pPr>
        <w:ind w:firstLine="679"/>
        <w:jc w:val="both"/>
        <w:rPr>
          <w:rFonts w:ascii="Times New Roman" w:hAnsi="Times New Roman"/>
        </w:rPr>
      </w:pPr>
      <w:r w:rsidRPr="006D0D1A">
        <w:rPr>
          <w:rFonts w:ascii="Times New Roman" w:hAnsi="Times New Roma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93FAF" w:rsidRPr="006D0D1A" w:rsidRDefault="00A93FAF" w:rsidP="006D0D1A">
      <w:pPr>
        <w:ind w:firstLine="679"/>
        <w:jc w:val="both"/>
        <w:rPr>
          <w:rFonts w:ascii="Times New Roman" w:hAnsi="Times New Roman"/>
        </w:rPr>
      </w:pPr>
      <w:r w:rsidRPr="006D0D1A">
        <w:rPr>
          <w:rFonts w:ascii="Times New Roman" w:hAnsi="Times New Roma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93FAF" w:rsidRPr="006D0D1A" w:rsidRDefault="00A93FAF" w:rsidP="009C42E5">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9C42E5">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воспринимать произведения изобразительного искусства;участвовать в</w:t>
      </w:r>
      <w:r w:rsidRPr="006D0D1A">
        <w:rPr>
          <w:rFonts w:ascii="Times New Roman" w:hAnsi="Times New Roman"/>
        </w:rPr>
        <w:t xml:space="preserve"> </w:t>
      </w:r>
      <w:r w:rsidRPr="006D0D1A">
        <w:rPr>
          <w:rFonts w:ascii="Times New Roman" w:hAnsi="Times New Roman"/>
          <w:i/>
          <w:iCs/>
        </w:rPr>
        <w:t>обсуждении их содержания и выразительных средств; различать сюжет и содержание в знакомых произведениях;</w:t>
      </w:r>
    </w:p>
    <w:p w:rsidR="00A93FAF" w:rsidRPr="006D0D1A" w:rsidRDefault="00A93FAF" w:rsidP="009C42E5">
      <w:pPr>
        <w:ind w:firstLine="679"/>
        <w:rPr>
          <w:rFonts w:ascii="Times New Roman" w:hAnsi="Times New Roman"/>
        </w:rPr>
      </w:pPr>
      <w:r w:rsidRPr="006D0D1A">
        <w:rPr>
          <w:rFonts w:ascii="Times New Roman" w:hAnsi="Times New Roman"/>
        </w:rPr>
        <w:t xml:space="preserve">– </w:t>
      </w:r>
      <w:r w:rsidRPr="006D0D1A">
        <w:rPr>
          <w:rFonts w:ascii="Times New Roman" w:hAnsi="Times New Roman"/>
          <w:i/>
          <w:iCs/>
        </w:rPr>
        <w:t>видеть проявления прекрасного в произведениях искусства</w:t>
      </w:r>
      <w:r w:rsidRPr="006D0D1A">
        <w:rPr>
          <w:rFonts w:ascii="Times New Roman" w:hAnsi="Times New Roman"/>
        </w:rPr>
        <w:t xml:space="preserve"> </w:t>
      </w:r>
      <w:r w:rsidRPr="006D0D1A">
        <w:rPr>
          <w:rFonts w:ascii="Times New Roman" w:hAnsi="Times New Roman"/>
          <w:i/>
          <w:iCs/>
        </w:rPr>
        <w:t>(картины,</w:t>
      </w:r>
      <w:r w:rsidRPr="006D0D1A">
        <w:rPr>
          <w:rFonts w:ascii="Times New Roman" w:hAnsi="Times New Roman"/>
        </w:rPr>
        <w:t xml:space="preserve"> </w:t>
      </w:r>
      <w:r w:rsidRPr="006D0D1A">
        <w:rPr>
          <w:rFonts w:ascii="Times New Roman" w:hAnsi="Times New Roman"/>
          <w:i/>
          <w:iCs/>
        </w:rPr>
        <w:t>архитектура, скульптура и т. д.), в природе, на улице, в быту;</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высказывать аргументированное суждение о художественных</w:t>
      </w:r>
      <w:r w:rsidRPr="006D0D1A">
        <w:rPr>
          <w:rFonts w:ascii="Times New Roman" w:hAnsi="Times New Roman"/>
        </w:rPr>
        <w:t xml:space="preserve"> </w:t>
      </w:r>
      <w:r w:rsidRPr="006D0D1A">
        <w:rPr>
          <w:rFonts w:ascii="Times New Roman" w:hAnsi="Times New Roman"/>
          <w:i/>
          <w:iCs/>
        </w:rPr>
        <w:t>произведениях, изображающих природу и человека в различных эмоциональных состояниях.</w:t>
      </w:r>
    </w:p>
    <w:p w:rsidR="00A93FAF" w:rsidRPr="006D0D1A" w:rsidRDefault="00A93FAF" w:rsidP="009C42E5">
      <w:pPr>
        <w:ind w:left="460"/>
        <w:rPr>
          <w:rFonts w:ascii="Times New Roman" w:hAnsi="Times New Roman"/>
        </w:rPr>
      </w:pPr>
      <w:r w:rsidRPr="006D0D1A">
        <w:rPr>
          <w:rFonts w:ascii="Times New Roman" w:hAnsi="Times New Roman"/>
          <w:b/>
          <w:bCs/>
        </w:rPr>
        <w:t>Азбука искусства. Как говорит искусство?</w:t>
      </w:r>
    </w:p>
    <w:p w:rsidR="00A93FAF" w:rsidRPr="006D0D1A" w:rsidRDefault="00A93FAF" w:rsidP="009C42E5">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9C42E5">
      <w:pPr>
        <w:ind w:right="20" w:firstLine="679"/>
        <w:rPr>
          <w:rFonts w:ascii="Times New Roman" w:hAnsi="Times New Roman"/>
        </w:rPr>
      </w:pPr>
      <w:r w:rsidRPr="006D0D1A">
        <w:rPr>
          <w:rFonts w:ascii="Times New Roman" w:hAnsi="Times New Roman"/>
        </w:rPr>
        <w:t>– создавать простые композиции на заданную тему на плоскости и в пространстве;</w:t>
      </w:r>
    </w:p>
    <w:p w:rsidR="00A93FAF" w:rsidRPr="006D0D1A" w:rsidRDefault="00A93FAF" w:rsidP="009C42E5">
      <w:pPr>
        <w:ind w:firstLine="679"/>
        <w:jc w:val="both"/>
        <w:rPr>
          <w:rFonts w:ascii="Times New Roman" w:hAnsi="Times New Roman"/>
        </w:rPr>
      </w:pPr>
      <w:r w:rsidRPr="006D0D1A">
        <w:rPr>
          <w:rFonts w:ascii="Times New Roman" w:hAnsi="Times New Roma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93FAF" w:rsidRPr="006D0D1A" w:rsidRDefault="00A93FAF" w:rsidP="009C42E5">
      <w:pPr>
        <w:ind w:firstLine="679"/>
        <w:jc w:val="both"/>
        <w:rPr>
          <w:rFonts w:ascii="Times New Roman" w:hAnsi="Times New Roman"/>
        </w:rPr>
      </w:pPr>
      <w:r w:rsidRPr="006D0D1A">
        <w:rPr>
          <w:rFonts w:ascii="Times New Roman" w:hAnsi="Times New Roma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93FAF" w:rsidRPr="006D0D1A" w:rsidRDefault="00A93FAF" w:rsidP="009C42E5">
      <w:pPr>
        <w:ind w:firstLine="679"/>
        <w:jc w:val="both"/>
        <w:rPr>
          <w:rFonts w:ascii="Times New Roman" w:hAnsi="Times New Roman"/>
        </w:rPr>
      </w:pPr>
      <w:r w:rsidRPr="006D0D1A">
        <w:rPr>
          <w:rFonts w:ascii="Times New Roman" w:hAnsi="Times New Roman"/>
        </w:rPr>
        <w:t>– создавать средствами живописи, графики, скульптуры,</w:t>
      </w:r>
      <w:r w:rsidR="005360E0">
        <w:rPr>
          <w:rFonts w:ascii="Times New Roman" w:hAnsi="Times New Roman"/>
        </w:rPr>
        <w:t xml:space="preserve"> </w:t>
      </w:r>
      <w:r w:rsidRPr="006D0D1A">
        <w:rPr>
          <w:rFonts w:ascii="Times New Roman" w:hAnsi="Times New Roman"/>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93FAF" w:rsidRPr="006D0D1A" w:rsidRDefault="00A93FAF" w:rsidP="009C42E5">
      <w:pPr>
        <w:ind w:firstLine="679"/>
        <w:jc w:val="both"/>
        <w:rPr>
          <w:rFonts w:ascii="Times New Roman" w:hAnsi="Times New Roman"/>
        </w:rPr>
      </w:pPr>
      <w:r w:rsidRPr="006D0D1A">
        <w:rPr>
          <w:rFonts w:ascii="Times New Roman" w:hAnsi="Times New Roma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93FAF" w:rsidRPr="006D0D1A" w:rsidRDefault="00A93FAF" w:rsidP="006D0D1A">
      <w:pPr>
        <w:ind w:firstLine="679"/>
        <w:jc w:val="both"/>
        <w:rPr>
          <w:rFonts w:ascii="Times New Roman" w:hAnsi="Times New Roman"/>
        </w:rPr>
      </w:pPr>
      <w:r w:rsidRPr="006D0D1A">
        <w:rPr>
          <w:rFonts w:ascii="Times New Roman" w:hAnsi="Times New Roma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93FAF" w:rsidRPr="006D0D1A" w:rsidRDefault="00A93FAF" w:rsidP="006D0D1A">
      <w:pPr>
        <w:ind w:left="460"/>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9C42E5">
      <w:pPr>
        <w:ind w:left="680"/>
        <w:rPr>
          <w:rFonts w:ascii="Times New Roman" w:hAnsi="Times New Roman"/>
        </w:rPr>
      </w:pPr>
      <w:r w:rsidRPr="006D0D1A">
        <w:rPr>
          <w:rFonts w:ascii="Times New Roman" w:hAnsi="Times New Roman"/>
        </w:rPr>
        <w:t>–</w:t>
      </w:r>
      <w:r w:rsidRPr="006D0D1A">
        <w:rPr>
          <w:rFonts w:ascii="Times New Roman" w:hAnsi="Times New Roman"/>
          <w:i/>
          <w:iCs/>
        </w:rPr>
        <w:t>пользоваться средствами выразительности языка живописи, графики,</w:t>
      </w:r>
    </w:p>
    <w:p w:rsidR="00A93FAF" w:rsidRPr="006D0D1A" w:rsidRDefault="00A93FAF" w:rsidP="009C42E5">
      <w:pPr>
        <w:jc w:val="both"/>
        <w:rPr>
          <w:rFonts w:ascii="Times New Roman" w:hAnsi="Times New Roman"/>
        </w:rPr>
      </w:pPr>
      <w:r w:rsidRPr="006D0D1A">
        <w:rPr>
          <w:rFonts w:ascii="Times New Roman" w:hAnsi="Times New Roman"/>
          <w:i/>
          <w:iCs/>
        </w:rPr>
        <w:t>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93FAF" w:rsidRPr="006D0D1A" w:rsidRDefault="00A93FAF" w:rsidP="006D0D1A">
      <w:pPr>
        <w:ind w:firstLine="679"/>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моделировать новые формы,</w:t>
      </w:r>
      <w:r w:rsidRPr="006D0D1A">
        <w:rPr>
          <w:rFonts w:ascii="Times New Roman" w:hAnsi="Times New Roman"/>
        </w:rPr>
        <w:t xml:space="preserve"> </w:t>
      </w:r>
      <w:r w:rsidRPr="006D0D1A">
        <w:rPr>
          <w:rFonts w:ascii="Times New Roman" w:hAnsi="Times New Roman"/>
          <w:i/>
          <w:iCs/>
        </w:rPr>
        <w:t>различные ситуации путём</w:t>
      </w:r>
      <w:r w:rsidRPr="006D0D1A">
        <w:rPr>
          <w:rFonts w:ascii="Times New Roman" w:hAnsi="Times New Roman"/>
        </w:rPr>
        <w:t xml:space="preserve"> </w:t>
      </w:r>
      <w:r w:rsidRPr="006D0D1A">
        <w:rPr>
          <w:rFonts w:ascii="Times New Roman" w:hAnsi="Times New Roman"/>
          <w:i/>
          <w:iCs/>
        </w:rPr>
        <w:t>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93FAF" w:rsidRPr="006D0D1A" w:rsidRDefault="00A93FAF" w:rsidP="009C42E5">
      <w:pPr>
        <w:ind w:firstLine="679"/>
        <w:rPr>
          <w:rFonts w:ascii="Times New Roman" w:hAnsi="Times New Roman"/>
        </w:rPr>
      </w:pPr>
      <w:r w:rsidRPr="006D0D1A">
        <w:rPr>
          <w:rFonts w:ascii="Times New Roman" w:hAnsi="Times New Roman"/>
        </w:rPr>
        <w:lastRenderedPageBreak/>
        <w:t xml:space="preserve">– </w:t>
      </w:r>
      <w:r w:rsidRPr="006D0D1A">
        <w:rPr>
          <w:rFonts w:ascii="Times New Roman" w:hAnsi="Times New Roman"/>
          <w:i/>
          <w:iCs/>
        </w:rPr>
        <w:t>выполнять простые рисунки и орнаментальные композиции,</w:t>
      </w:r>
      <w:r w:rsidRPr="006D0D1A">
        <w:rPr>
          <w:rFonts w:ascii="Times New Roman" w:hAnsi="Times New Roman"/>
        </w:rPr>
        <w:t xml:space="preserve"> </w:t>
      </w:r>
      <w:r w:rsidRPr="006D0D1A">
        <w:rPr>
          <w:rFonts w:ascii="Times New Roman" w:hAnsi="Times New Roman"/>
          <w:i/>
          <w:iCs/>
        </w:rPr>
        <w:t>используя</w:t>
      </w:r>
      <w:r w:rsidRPr="006D0D1A">
        <w:rPr>
          <w:rFonts w:ascii="Times New Roman" w:hAnsi="Times New Roman"/>
        </w:rPr>
        <w:t xml:space="preserve"> </w:t>
      </w:r>
      <w:r w:rsidRPr="006D0D1A">
        <w:rPr>
          <w:rFonts w:ascii="Times New Roman" w:hAnsi="Times New Roman"/>
          <w:i/>
          <w:iCs/>
        </w:rPr>
        <w:t>язык компьютерной графики в программе Paint.</w:t>
      </w:r>
    </w:p>
    <w:p w:rsidR="00A93FAF" w:rsidRPr="006D0D1A" w:rsidRDefault="00A93FAF" w:rsidP="009C42E5">
      <w:pPr>
        <w:ind w:left="461"/>
        <w:rPr>
          <w:rFonts w:ascii="Times New Roman" w:hAnsi="Times New Roman"/>
        </w:rPr>
      </w:pPr>
      <w:r w:rsidRPr="006D0D1A">
        <w:rPr>
          <w:rFonts w:ascii="Times New Roman" w:hAnsi="Times New Roman"/>
          <w:b/>
          <w:bCs/>
        </w:rPr>
        <w:t>Значимые темы искусства.</w:t>
      </w:r>
      <w:r w:rsidR="00EB1917" w:rsidRPr="006D0D1A">
        <w:rPr>
          <w:rFonts w:ascii="Times New Roman" w:hAnsi="Times New Roman"/>
          <w:b/>
          <w:bCs/>
        </w:rPr>
        <w:t xml:space="preserve"> О чём говорит искусство?</w:t>
      </w:r>
    </w:p>
    <w:p w:rsidR="00A93FAF" w:rsidRPr="006D0D1A" w:rsidRDefault="00A93FAF" w:rsidP="009C42E5">
      <w:pPr>
        <w:tabs>
          <w:tab w:val="left" w:pos="728"/>
        </w:tabs>
        <w:ind w:left="461" w:right="6100"/>
        <w:rPr>
          <w:rFonts w:ascii="Times New Roman" w:hAnsi="Times New Roman"/>
          <w:b/>
          <w:bCs/>
        </w:rPr>
      </w:pPr>
      <w:r w:rsidRPr="006D0D1A">
        <w:rPr>
          <w:rFonts w:ascii="Times New Roman" w:hAnsi="Times New Roman"/>
          <w:b/>
          <w:bCs/>
        </w:rPr>
        <w:t>Выпускник научится:</w:t>
      </w:r>
    </w:p>
    <w:p w:rsidR="00A93FAF" w:rsidRPr="006D0D1A" w:rsidRDefault="00A93FAF" w:rsidP="009C42E5">
      <w:pPr>
        <w:ind w:left="1" w:right="20" w:firstLine="679"/>
        <w:rPr>
          <w:rFonts w:ascii="Times New Roman" w:hAnsi="Times New Roman"/>
          <w:b/>
          <w:bCs/>
        </w:rPr>
      </w:pPr>
      <w:r w:rsidRPr="006D0D1A">
        <w:rPr>
          <w:rFonts w:ascii="Times New Roman" w:hAnsi="Times New Roman"/>
        </w:rPr>
        <w:t>– осознавать значимые темы искусства и отражать их в собственной художественно­творческой деятельности;</w:t>
      </w:r>
    </w:p>
    <w:p w:rsidR="00A93FAF" w:rsidRPr="006D0D1A" w:rsidRDefault="00A93FAF" w:rsidP="009C42E5">
      <w:pPr>
        <w:ind w:left="1" w:firstLine="679"/>
        <w:jc w:val="both"/>
        <w:rPr>
          <w:rFonts w:ascii="Times New Roman" w:hAnsi="Times New Roman"/>
          <w:b/>
          <w:bCs/>
        </w:rPr>
      </w:pPr>
      <w:r w:rsidRPr="006D0D1A">
        <w:rPr>
          <w:rFonts w:ascii="Times New Roman" w:hAnsi="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93FAF" w:rsidRPr="006D0D1A" w:rsidRDefault="00A93FAF" w:rsidP="009C42E5">
      <w:pPr>
        <w:ind w:left="461"/>
        <w:rPr>
          <w:rFonts w:ascii="Times New Roman" w:hAnsi="Times New Roman"/>
          <w:b/>
          <w:bCs/>
        </w:rPr>
      </w:pPr>
      <w:r w:rsidRPr="006D0D1A">
        <w:rPr>
          <w:rFonts w:ascii="Times New Roman" w:hAnsi="Times New Roman"/>
          <w:b/>
          <w:bCs/>
          <w:i/>
          <w:iCs/>
        </w:rPr>
        <w:t>Выпускник получит возможность научиться:</w:t>
      </w:r>
    </w:p>
    <w:p w:rsidR="00A93FAF" w:rsidRPr="006D0D1A" w:rsidRDefault="00A93FAF" w:rsidP="009C42E5">
      <w:pPr>
        <w:ind w:left="1" w:firstLine="679"/>
        <w:rPr>
          <w:rFonts w:ascii="Times New Roman" w:hAnsi="Times New Roman"/>
          <w:b/>
          <w:bCs/>
        </w:rPr>
      </w:pPr>
      <w:r w:rsidRPr="006D0D1A">
        <w:rPr>
          <w:rFonts w:ascii="Times New Roman" w:hAnsi="Times New Roman"/>
        </w:rPr>
        <w:t xml:space="preserve">– </w:t>
      </w:r>
      <w:r w:rsidRPr="006D0D1A">
        <w:rPr>
          <w:rFonts w:ascii="Times New Roman" w:hAnsi="Times New Roman"/>
          <w:i/>
          <w:iCs/>
        </w:rPr>
        <w:t>видеть,</w:t>
      </w:r>
      <w:r w:rsidRPr="006D0D1A">
        <w:rPr>
          <w:rFonts w:ascii="Times New Roman" w:hAnsi="Times New Roman"/>
        </w:rPr>
        <w:t xml:space="preserve"> </w:t>
      </w:r>
      <w:r w:rsidRPr="006D0D1A">
        <w:rPr>
          <w:rFonts w:ascii="Times New Roman" w:hAnsi="Times New Roman"/>
          <w:i/>
          <w:iCs/>
        </w:rPr>
        <w:t>чувствовать и изображать красоту и разнообразие природы,</w:t>
      </w:r>
      <w:r w:rsidRPr="006D0D1A">
        <w:rPr>
          <w:rFonts w:ascii="Times New Roman" w:hAnsi="Times New Roman"/>
        </w:rPr>
        <w:t xml:space="preserve"> </w:t>
      </w:r>
      <w:r w:rsidRPr="006D0D1A">
        <w:rPr>
          <w:rFonts w:ascii="Times New Roman" w:hAnsi="Times New Roman"/>
          <w:i/>
          <w:iCs/>
        </w:rPr>
        <w:t>человека, зданий, предметов;</w:t>
      </w:r>
    </w:p>
    <w:p w:rsidR="00A93FAF" w:rsidRPr="006D0D1A" w:rsidRDefault="00A93FAF" w:rsidP="009C42E5">
      <w:pPr>
        <w:ind w:left="1" w:firstLine="679"/>
        <w:jc w:val="both"/>
        <w:rPr>
          <w:rFonts w:ascii="Times New Roman" w:hAnsi="Times New Roman"/>
          <w:b/>
          <w:bCs/>
        </w:rPr>
      </w:pPr>
      <w:r w:rsidRPr="006D0D1A">
        <w:rPr>
          <w:rFonts w:ascii="Times New Roman" w:hAnsi="Times New Roman"/>
        </w:rPr>
        <w:t xml:space="preserve">– </w:t>
      </w:r>
      <w:r w:rsidRPr="006D0D1A">
        <w:rPr>
          <w:rFonts w:ascii="Times New Roman" w:hAnsi="Times New Roman"/>
          <w:i/>
          <w:iCs/>
        </w:rPr>
        <w:t>понимать и передавать в художественной работе разницу</w:t>
      </w:r>
      <w:r w:rsidRPr="006D0D1A">
        <w:rPr>
          <w:rFonts w:ascii="Times New Roman" w:hAnsi="Times New Roman"/>
        </w:rPr>
        <w:t xml:space="preserve"> </w:t>
      </w:r>
      <w:r w:rsidRPr="006D0D1A">
        <w:rPr>
          <w:rFonts w:ascii="Times New Roman" w:hAnsi="Times New Roman"/>
          <w:i/>
          <w:iCs/>
        </w:rPr>
        <w:t>представлений о красоте человека в разных культурах мира; проявлять терпимость к другим вкусам и мнениям;</w:t>
      </w:r>
    </w:p>
    <w:p w:rsidR="00A93FAF" w:rsidRPr="006D0D1A" w:rsidRDefault="00A93FAF" w:rsidP="009C42E5">
      <w:pPr>
        <w:ind w:left="1" w:firstLine="679"/>
        <w:rPr>
          <w:rFonts w:ascii="Times New Roman" w:hAnsi="Times New Roman"/>
          <w:b/>
          <w:bCs/>
        </w:rPr>
      </w:pPr>
      <w:r w:rsidRPr="006D0D1A">
        <w:rPr>
          <w:rFonts w:ascii="Times New Roman" w:hAnsi="Times New Roman"/>
        </w:rPr>
        <w:t xml:space="preserve">– </w:t>
      </w:r>
      <w:r w:rsidRPr="006D0D1A">
        <w:rPr>
          <w:rFonts w:ascii="Times New Roman" w:hAnsi="Times New Roman"/>
          <w:i/>
          <w:iCs/>
        </w:rPr>
        <w:t>изображать пейзажи,</w:t>
      </w:r>
      <w:r w:rsidRPr="006D0D1A">
        <w:rPr>
          <w:rFonts w:ascii="Times New Roman" w:hAnsi="Times New Roman"/>
        </w:rPr>
        <w:t xml:space="preserve"> </w:t>
      </w:r>
      <w:r w:rsidRPr="006D0D1A">
        <w:rPr>
          <w:rFonts w:ascii="Times New Roman" w:hAnsi="Times New Roman"/>
          <w:i/>
          <w:iCs/>
        </w:rPr>
        <w:t>натюрморты,</w:t>
      </w:r>
      <w:r w:rsidRPr="006D0D1A">
        <w:rPr>
          <w:rFonts w:ascii="Times New Roman" w:hAnsi="Times New Roman"/>
        </w:rPr>
        <w:t xml:space="preserve"> </w:t>
      </w:r>
      <w:r w:rsidRPr="006D0D1A">
        <w:rPr>
          <w:rFonts w:ascii="Times New Roman" w:hAnsi="Times New Roman"/>
          <w:i/>
          <w:iCs/>
        </w:rPr>
        <w:t>портреты,</w:t>
      </w:r>
      <w:r w:rsidRPr="006D0D1A">
        <w:rPr>
          <w:rFonts w:ascii="Times New Roman" w:hAnsi="Times New Roman"/>
        </w:rPr>
        <w:t xml:space="preserve"> </w:t>
      </w:r>
      <w:r w:rsidRPr="006D0D1A">
        <w:rPr>
          <w:rFonts w:ascii="Times New Roman" w:hAnsi="Times New Roman"/>
          <w:i/>
          <w:iCs/>
        </w:rPr>
        <w:t>выражая своё</w:t>
      </w:r>
      <w:r w:rsidRPr="006D0D1A">
        <w:rPr>
          <w:rFonts w:ascii="Times New Roman" w:hAnsi="Times New Roman"/>
        </w:rPr>
        <w:t xml:space="preserve"> </w:t>
      </w:r>
      <w:r w:rsidRPr="006D0D1A">
        <w:rPr>
          <w:rFonts w:ascii="Times New Roman" w:hAnsi="Times New Roman"/>
          <w:i/>
          <w:iCs/>
        </w:rPr>
        <w:t>отношение к ним;</w:t>
      </w:r>
    </w:p>
    <w:p w:rsidR="00A93FAF" w:rsidRPr="006D0D1A" w:rsidRDefault="00A93FAF" w:rsidP="009C42E5">
      <w:pPr>
        <w:ind w:left="681"/>
        <w:rPr>
          <w:rFonts w:ascii="Times New Roman" w:hAnsi="Times New Roman"/>
          <w:b/>
          <w:bCs/>
        </w:rPr>
      </w:pPr>
      <w:r w:rsidRPr="006D0D1A">
        <w:rPr>
          <w:rFonts w:ascii="Times New Roman" w:hAnsi="Times New Roman"/>
        </w:rPr>
        <w:t>–</w:t>
      </w:r>
      <w:r w:rsidRPr="006D0D1A">
        <w:rPr>
          <w:rFonts w:ascii="Times New Roman" w:hAnsi="Times New Roman"/>
          <w:i/>
          <w:iCs/>
        </w:rPr>
        <w:t>изображать многофигурные композиции на значимые жизненные темы</w:t>
      </w:r>
    </w:p>
    <w:p w:rsidR="00A93FAF" w:rsidRPr="009C42E5" w:rsidRDefault="00A93FAF" w:rsidP="00533B50">
      <w:pPr>
        <w:numPr>
          <w:ilvl w:val="0"/>
          <w:numId w:val="100"/>
        </w:numPr>
        <w:tabs>
          <w:tab w:val="left" w:pos="201"/>
        </w:tabs>
        <w:ind w:left="201" w:hanging="201"/>
        <w:rPr>
          <w:rFonts w:ascii="Times New Roman" w:hAnsi="Times New Roman"/>
          <w:i/>
          <w:iCs/>
        </w:rPr>
      </w:pPr>
      <w:r w:rsidRPr="006D0D1A">
        <w:rPr>
          <w:rFonts w:ascii="Times New Roman" w:hAnsi="Times New Roman"/>
          <w:i/>
          <w:iCs/>
        </w:rPr>
        <w:t>участвовать в коллективных работах на эти темы.</w:t>
      </w:r>
    </w:p>
    <w:p w:rsidR="00EB1917" w:rsidRPr="009C42E5" w:rsidRDefault="00EB1917" w:rsidP="006D0D1A">
      <w:pPr>
        <w:ind w:firstLine="709"/>
        <w:jc w:val="both"/>
        <w:rPr>
          <w:rFonts w:ascii="Times New Roman" w:eastAsia="Times New Roman" w:hAnsi="Times New Roman"/>
          <w:b/>
        </w:rPr>
      </w:pPr>
      <w:r w:rsidRPr="009C42E5">
        <w:rPr>
          <w:rFonts w:ascii="Times New Roman" w:eastAsia="Times New Roman" w:hAnsi="Times New Roman"/>
          <w:b/>
          <w:bCs/>
          <w:lang w:val="en-US"/>
        </w:rPr>
        <w:t> </w:t>
      </w:r>
      <w:r w:rsidRPr="009C42E5">
        <w:rPr>
          <w:rFonts w:ascii="Times New Roman" w:eastAsia="Times New Roman" w:hAnsi="Times New Roman"/>
          <w:b/>
          <w:bCs/>
        </w:rPr>
        <w:t>Музыка:</w:t>
      </w:r>
    </w:p>
    <w:p w:rsidR="00EB1917" w:rsidRPr="009C42E5" w:rsidRDefault="00EB1917" w:rsidP="006D0D1A">
      <w:pPr>
        <w:pStyle w:val="a5"/>
        <w:ind w:left="0" w:firstLine="709"/>
        <w:jc w:val="both"/>
        <w:rPr>
          <w:rFonts w:ascii="Times New Roman" w:eastAsia="Times New Roman" w:hAnsi="Times New Roman"/>
        </w:rPr>
      </w:pPr>
      <w:r w:rsidRPr="009C42E5">
        <w:rPr>
          <w:rFonts w:ascii="Times New Roman" w:eastAsia="Times New Roman" w:hAnsi="Times New Roman"/>
        </w:rPr>
        <w:t xml:space="preserve">   1) сформированность первоначальных представлений о роли музыки в жизни человека, ее роли в</w:t>
      </w:r>
      <w:r w:rsidRPr="009C42E5">
        <w:rPr>
          <w:rFonts w:ascii="Times New Roman" w:eastAsia="Times New Roman" w:hAnsi="Times New Roman"/>
          <w:lang w:val="en-US"/>
        </w:rPr>
        <w:t>  </w:t>
      </w:r>
      <w:r w:rsidRPr="009C42E5">
        <w:rPr>
          <w:rFonts w:ascii="Times New Roman" w:eastAsia="Times New Roman" w:hAnsi="Times New Roman"/>
        </w:rPr>
        <w:t>духовно-нравственном развитии человека;</w:t>
      </w:r>
    </w:p>
    <w:p w:rsidR="00EB1917" w:rsidRPr="009C42E5" w:rsidRDefault="00EB1917" w:rsidP="006D0D1A">
      <w:pPr>
        <w:pStyle w:val="a5"/>
        <w:ind w:left="142" w:firstLine="709"/>
        <w:jc w:val="both"/>
        <w:rPr>
          <w:rFonts w:ascii="Times New Roman" w:eastAsia="Times New Roman" w:hAnsi="Times New Roman"/>
        </w:rPr>
      </w:pPr>
      <w:r w:rsidRPr="009C42E5">
        <w:rPr>
          <w:rFonts w:ascii="Times New Roman" w:eastAsia="Times New Roman" w:hAnsi="Times New Roman"/>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 xml:space="preserve">  3) умение воспринимать музыку и выражать свое отношение к музыкальному произведению;</w:t>
      </w:r>
    </w:p>
    <w:p w:rsidR="00EB1917" w:rsidRPr="009C42E5" w:rsidRDefault="00EB1917" w:rsidP="006D0D1A">
      <w:pPr>
        <w:pStyle w:val="a5"/>
        <w:ind w:left="142" w:firstLine="709"/>
        <w:jc w:val="both"/>
        <w:rPr>
          <w:rFonts w:ascii="Times New Roman" w:eastAsia="Times New Roman" w:hAnsi="Times New Roman"/>
        </w:rPr>
      </w:pPr>
      <w:r w:rsidRPr="009C42E5">
        <w:rPr>
          <w:rFonts w:ascii="Times New Roman" w:eastAsia="Times New Roman" w:hAnsi="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93FAF" w:rsidRPr="006D0D1A" w:rsidRDefault="00A93FAF" w:rsidP="009C42E5">
      <w:pPr>
        <w:ind w:left="1" w:firstLine="708"/>
        <w:jc w:val="both"/>
        <w:rPr>
          <w:rFonts w:ascii="Times New Roman" w:hAnsi="Times New Roman"/>
        </w:rPr>
      </w:pPr>
      <w:r w:rsidRPr="006D0D1A">
        <w:rPr>
          <w:rFonts w:ascii="Times New Roman" w:hAnsi="Times New Roman"/>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93FAF" w:rsidRPr="009C42E5" w:rsidRDefault="00A93FAF" w:rsidP="00533B50">
      <w:pPr>
        <w:numPr>
          <w:ilvl w:val="0"/>
          <w:numId w:val="101"/>
        </w:numPr>
        <w:tabs>
          <w:tab w:val="left" w:pos="1074"/>
        </w:tabs>
        <w:ind w:left="1" w:firstLine="707"/>
        <w:jc w:val="both"/>
        <w:rPr>
          <w:rFonts w:ascii="Times New Roman" w:hAnsi="Times New Roman"/>
        </w:rPr>
      </w:pPr>
      <w:r w:rsidRPr="006D0D1A">
        <w:rPr>
          <w:rFonts w:ascii="Times New Roman" w:hAnsi="Times New Roman"/>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Pr="006D0D1A">
        <w:rPr>
          <w:rFonts w:ascii="Times New Roman" w:hAnsi="Times New Roman"/>
        </w:rPr>
        <w:lastRenderedPageBreak/>
        <w:t>пластических композиций, исполнении вокально-хоровых и инструментальных произведений, в импровизации.</w:t>
      </w:r>
    </w:p>
    <w:p w:rsidR="00A93FAF" w:rsidRPr="006D0D1A" w:rsidRDefault="00A93FAF" w:rsidP="009C42E5">
      <w:pPr>
        <w:ind w:left="1" w:firstLine="708"/>
        <w:jc w:val="both"/>
        <w:rPr>
          <w:rFonts w:ascii="Times New Roman" w:hAnsi="Times New Roman"/>
        </w:rPr>
      </w:pPr>
      <w:r w:rsidRPr="006D0D1A">
        <w:rPr>
          <w:rFonts w:ascii="Times New Roman" w:hAnsi="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93FAF" w:rsidRPr="009C42E5" w:rsidRDefault="00A93FAF" w:rsidP="00533B50">
      <w:pPr>
        <w:numPr>
          <w:ilvl w:val="1"/>
          <w:numId w:val="102"/>
        </w:numPr>
        <w:tabs>
          <w:tab w:val="left" w:pos="968"/>
        </w:tabs>
        <w:ind w:left="1" w:firstLine="707"/>
        <w:jc w:val="both"/>
        <w:rPr>
          <w:rFonts w:ascii="Times New Roman" w:hAnsi="Times New Roman"/>
        </w:rPr>
      </w:pPr>
      <w:r w:rsidRPr="006D0D1A">
        <w:rPr>
          <w:rFonts w:ascii="Times New Roman" w:hAnsi="Times New Roman"/>
        </w:rPr>
        <w:t>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w:t>
      </w:r>
    </w:p>
    <w:p w:rsidR="00A93FAF" w:rsidRPr="009C42E5" w:rsidRDefault="00A93FAF" w:rsidP="00533B50">
      <w:pPr>
        <w:numPr>
          <w:ilvl w:val="0"/>
          <w:numId w:val="102"/>
        </w:numPr>
        <w:tabs>
          <w:tab w:val="left" w:pos="395"/>
        </w:tabs>
        <w:ind w:left="1" w:hanging="1"/>
        <w:jc w:val="both"/>
        <w:rPr>
          <w:rFonts w:ascii="Times New Roman" w:hAnsi="Times New Roman"/>
        </w:rPr>
      </w:pPr>
      <w:r w:rsidRPr="006D0D1A">
        <w:rPr>
          <w:rFonts w:ascii="Times New Roman" w:hAnsi="Times New Roman"/>
        </w:rPr>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A93FAF" w:rsidRPr="006D0D1A" w:rsidRDefault="00A93FAF" w:rsidP="009C42E5">
      <w:pPr>
        <w:ind w:left="701"/>
        <w:rPr>
          <w:rFonts w:ascii="Times New Roman" w:hAnsi="Times New Roman"/>
        </w:rPr>
      </w:pPr>
      <w:r w:rsidRPr="006D0D1A">
        <w:rPr>
          <w:rFonts w:ascii="Times New Roman" w:hAnsi="Times New Roman"/>
          <w:b/>
          <w:bCs/>
          <w:i/>
          <w:iCs/>
        </w:rPr>
        <w:t xml:space="preserve">Предметные результаты </w:t>
      </w:r>
      <w:r w:rsidRPr="006D0D1A">
        <w:rPr>
          <w:rFonts w:ascii="Times New Roman" w:hAnsi="Times New Roman"/>
        </w:rPr>
        <w:t>освоения программы должны отражать:</w:t>
      </w:r>
      <w:r w:rsidRPr="006D0D1A">
        <w:rPr>
          <w:rFonts w:ascii="Times New Roman" w:hAnsi="Times New Roman"/>
          <w:b/>
          <w:bCs/>
          <w:i/>
          <w:iCs/>
        </w:rPr>
        <w:t xml:space="preserve"> </w:t>
      </w:r>
      <w:r w:rsidRPr="006D0D1A">
        <w:rPr>
          <w:rFonts w:ascii="Times New Roman" w:hAnsi="Times New Roman"/>
        </w:rPr>
        <w:t>сформированность первоначальных представлений о роли музыки в жизни</w:t>
      </w:r>
    </w:p>
    <w:p w:rsidR="00A93FAF" w:rsidRPr="006D0D1A" w:rsidRDefault="00A93FAF" w:rsidP="009C42E5">
      <w:pPr>
        <w:ind w:left="701" w:right="20" w:hanging="708"/>
        <w:rPr>
          <w:rFonts w:ascii="Times New Roman" w:hAnsi="Times New Roman"/>
        </w:rPr>
      </w:pPr>
      <w:r w:rsidRPr="006D0D1A">
        <w:rPr>
          <w:rFonts w:ascii="Times New Roman" w:hAnsi="Times New Roman"/>
        </w:rPr>
        <w:t>человека, ее роли в духовно-нравственном развитии человека; сформированность основ музыкальной культуры, в том числе на материале</w:t>
      </w:r>
    </w:p>
    <w:p w:rsidR="00A93FAF" w:rsidRPr="006D0D1A" w:rsidRDefault="00A93FAF" w:rsidP="009C42E5">
      <w:pPr>
        <w:ind w:left="1" w:right="20"/>
        <w:rPr>
          <w:rFonts w:ascii="Times New Roman" w:hAnsi="Times New Roman"/>
        </w:rPr>
      </w:pPr>
      <w:r w:rsidRPr="006D0D1A">
        <w:rPr>
          <w:rFonts w:ascii="Times New Roman" w:hAnsi="Times New Roman"/>
        </w:rPr>
        <w:t>музыкальной культуры родного края, развитие художественного вкуса и интереса к музыкальному искусству и музыкальной деятельности;</w:t>
      </w:r>
    </w:p>
    <w:p w:rsidR="00A93FAF" w:rsidRPr="006D0D1A" w:rsidRDefault="00A93FAF" w:rsidP="009C42E5">
      <w:pPr>
        <w:ind w:left="1" w:firstLine="708"/>
        <w:rPr>
          <w:rFonts w:ascii="Times New Roman" w:hAnsi="Times New Roman"/>
        </w:rPr>
      </w:pPr>
      <w:r w:rsidRPr="006D0D1A">
        <w:rPr>
          <w:rFonts w:ascii="Times New Roman" w:hAnsi="Times New Roman"/>
        </w:rPr>
        <w:t>умение воспринимать музыку и выражать свое отношение к музыкальному произведению;</w:t>
      </w:r>
    </w:p>
    <w:p w:rsidR="00A93FAF" w:rsidRPr="006D0D1A" w:rsidRDefault="00A93FAF" w:rsidP="009C42E5">
      <w:pPr>
        <w:ind w:left="1" w:firstLine="708"/>
        <w:jc w:val="both"/>
        <w:rPr>
          <w:rFonts w:ascii="Times New Roman" w:hAnsi="Times New Roman"/>
        </w:rPr>
      </w:pPr>
      <w:r w:rsidRPr="006D0D1A">
        <w:rPr>
          <w:rFonts w:ascii="Times New Roman" w:hAnsi="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93FAF" w:rsidRPr="006D0D1A" w:rsidRDefault="00A93FAF" w:rsidP="009C42E5">
      <w:pPr>
        <w:ind w:left="701"/>
        <w:rPr>
          <w:rFonts w:ascii="Times New Roman" w:hAnsi="Times New Roman"/>
        </w:rPr>
      </w:pPr>
      <w:r w:rsidRPr="006D0D1A">
        <w:rPr>
          <w:rFonts w:ascii="Times New Roman" w:hAnsi="Times New Roman"/>
          <w:b/>
          <w:bCs/>
          <w:i/>
          <w:iCs/>
        </w:rPr>
        <w:t>Предметные результаты по видам деятельности обучающихся</w:t>
      </w:r>
    </w:p>
    <w:p w:rsidR="00A93FAF" w:rsidRPr="006D0D1A" w:rsidRDefault="00A93FAF" w:rsidP="009C42E5">
      <w:pPr>
        <w:ind w:left="1" w:firstLine="700"/>
        <w:jc w:val="both"/>
        <w:rPr>
          <w:rFonts w:ascii="Times New Roman" w:hAnsi="Times New Roman"/>
        </w:rPr>
      </w:pPr>
      <w:r w:rsidRPr="006D0D1A">
        <w:rPr>
          <w:rFonts w:ascii="Times New Roman" w:hAnsi="Times New Roman"/>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93FAF" w:rsidRPr="006D0D1A" w:rsidRDefault="00A93FAF" w:rsidP="006D0D1A">
      <w:pPr>
        <w:rPr>
          <w:rFonts w:ascii="Times New Roman" w:hAnsi="Times New Roman"/>
        </w:rPr>
      </w:pPr>
    </w:p>
    <w:p w:rsidR="00A93FAF" w:rsidRPr="006D0D1A" w:rsidRDefault="00A93FAF" w:rsidP="006D0D1A">
      <w:pPr>
        <w:ind w:left="4061"/>
        <w:rPr>
          <w:rFonts w:ascii="Times New Roman" w:hAnsi="Times New Roman"/>
        </w:rPr>
      </w:pPr>
      <w:r w:rsidRPr="006D0D1A">
        <w:rPr>
          <w:rFonts w:ascii="Times New Roman" w:hAnsi="Times New Roman"/>
          <w:b/>
          <w:bCs/>
        </w:rPr>
        <w:t>Слушание музыки</w:t>
      </w:r>
    </w:p>
    <w:p w:rsidR="00A93FAF" w:rsidRPr="006D0D1A" w:rsidRDefault="00A93FAF" w:rsidP="006D0D1A">
      <w:pPr>
        <w:ind w:left="701"/>
        <w:rPr>
          <w:rFonts w:ascii="Times New Roman" w:hAnsi="Times New Roman"/>
        </w:rPr>
      </w:pPr>
      <w:r w:rsidRPr="006D0D1A">
        <w:rPr>
          <w:rFonts w:ascii="Times New Roman" w:hAnsi="Times New Roman"/>
        </w:rPr>
        <w:t>Обучающийся:</w:t>
      </w:r>
    </w:p>
    <w:p w:rsidR="00A93FAF" w:rsidRPr="006D0D1A" w:rsidRDefault="00A93FAF" w:rsidP="00533B50">
      <w:pPr>
        <w:numPr>
          <w:ilvl w:val="0"/>
          <w:numId w:val="103"/>
        </w:numPr>
        <w:tabs>
          <w:tab w:val="left" w:pos="961"/>
        </w:tabs>
        <w:ind w:left="961" w:hanging="253"/>
        <w:rPr>
          <w:rFonts w:ascii="Times New Roman" w:hAnsi="Times New Roman"/>
        </w:rPr>
      </w:pPr>
      <w:r w:rsidRPr="006D0D1A">
        <w:rPr>
          <w:rFonts w:ascii="Times New Roman" w:hAnsi="Times New Roman"/>
        </w:rPr>
        <w:t>Узнает изученные музыкальные произведения и называет имена их авторов.</w:t>
      </w:r>
    </w:p>
    <w:p w:rsidR="00A93FAF" w:rsidRPr="006D0D1A" w:rsidRDefault="00A93FAF" w:rsidP="00533B50">
      <w:pPr>
        <w:numPr>
          <w:ilvl w:val="0"/>
          <w:numId w:val="103"/>
        </w:numPr>
        <w:tabs>
          <w:tab w:val="left" w:pos="1136"/>
        </w:tabs>
        <w:ind w:left="1" w:right="20" w:firstLine="707"/>
        <w:rPr>
          <w:rFonts w:ascii="Times New Roman" w:hAnsi="Times New Roman"/>
        </w:rPr>
      </w:pPr>
      <w:r w:rsidRPr="006D0D1A">
        <w:rPr>
          <w:rFonts w:ascii="Times New Roman" w:hAnsi="Times New Roman"/>
        </w:rPr>
        <w:t>Умеет определять характер музыкального произведения, его образ, отдельные элементы музыкального языка: лад, темп, тембр, динамику, регистр.</w:t>
      </w:r>
    </w:p>
    <w:p w:rsidR="00A93FAF" w:rsidRPr="006D0D1A" w:rsidRDefault="00A93FAF" w:rsidP="00533B50">
      <w:pPr>
        <w:numPr>
          <w:ilvl w:val="0"/>
          <w:numId w:val="103"/>
        </w:numPr>
        <w:tabs>
          <w:tab w:val="left" w:pos="1045"/>
        </w:tabs>
        <w:ind w:left="1" w:firstLine="707"/>
        <w:jc w:val="both"/>
        <w:rPr>
          <w:rFonts w:ascii="Times New Roman" w:hAnsi="Times New Roman"/>
        </w:rPr>
      </w:pPr>
      <w:r w:rsidRPr="006D0D1A">
        <w:rPr>
          <w:rFonts w:ascii="Times New Roman" w:hAnsi="Times New Roman"/>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93FAF" w:rsidRPr="006D0D1A" w:rsidRDefault="00A93FAF" w:rsidP="00533B50">
      <w:pPr>
        <w:numPr>
          <w:ilvl w:val="0"/>
          <w:numId w:val="103"/>
        </w:numPr>
        <w:tabs>
          <w:tab w:val="left" w:pos="1148"/>
        </w:tabs>
        <w:ind w:left="1" w:right="20" w:firstLine="707"/>
        <w:jc w:val="both"/>
        <w:rPr>
          <w:rFonts w:ascii="Times New Roman" w:hAnsi="Times New Roman"/>
        </w:rPr>
      </w:pPr>
      <w:r w:rsidRPr="006D0D1A">
        <w:rPr>
          <w:rFonts w:ascii="Times New Roman" w:hAnsi="Times New Roman"/>
        </w:rPr>
        <w:lastRenderedPageBreak/>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93FAF" w:rsidRPr="006D0D1A" w:rsidRDefault="00A93FAF" w:rsidP="00533B50">
      <w:pPr>
        <w:numPr>
          <w:ilvl w:val="0"/>
          <w:numId w:val="103"/>
        </w:numPr>
        <w:tabs>
          <w:tab w:val="left" w:pos="1084"/>
        </w:tabs>
        <w:ind w:left="1" w:firstLine="707"/>
        <w:jc w:val="both"/>
        <w:rPr>
          <w:rFonts w:ascii="Times New Roman" w:hAnsi="Times New Roman"/>
        </w:rPr>
      </w:pPr>
      <w:r w:rsidRPr="006D0D1A">
        <w:rPr>
          <w:rFonts w:ascii="Times New Roman" w:hAnsi="Times New Roman"/>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A93FAF" w:rsidRPr="006D0D1A" w:rsidRDefault="00A93FAF" w:rsidP="00533B50">
      <w:pPr>
        <w:numPr>
          <w:ilvl w:val="0"/>
          <w:numId w:val="104"/>
        </w:numPr>
        <w:tabs>
          <w:tab w:val="left" w:pos="1046"/>
        </w:tabs>
        <w:ind w:right="20" w:firstLine="707"/>
        <w:jc w:val="both"/>
        <w:rPr>
          <w:rFonts w:ascii="Times New Roman" w:hAnsi="Times New Roman"/>
        </w:rPr>
      </w:pPr>
      <w:r w:rsidRPr="006D0D1A">
        <w:rPr>
          <w:rFonts w:ascii="Times New Roman" w:hAnsi="Times New Roman"/>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A93FAF" w:rsidRPr="006D0D1A" w:rsidRDefault="00A93FAF" w:rsidP="00533B50">
      <w:pPr>
        <w:numPr>
          <w:ilvl w:val="0"/>
          <w:numId w:val="104"/>
        </w:numPr>
        <w:tabs>
          <w:tab w:val="left" w:pos="1094"/>
        </w:tabs>
        <w:ind w:firstLine="707"/>
        <w:jc w:val="both"/>
        <w:rPr>
          <w:rFonts w:ascii="Times New Roman" w:hAnsi="Times New Roman"/>
        </w:rPr>
      </w:pPr>
      <w:r w:rsidRPr="006D0D1A">
        <w:rPr>
          <w:rFonts w:ascii="Times New Roman" w:hAnsi="Times New Roman"/>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93FAF" w:rsidRPr="006D0D1A" w:rsidRDefault="00A93FAF" w:rsidP="00533B50">
      <w:pPr>
        <w:numPr>
          <w:ilvl w:val="0"/>
          <w:numId w:val="104"/>
        </w:numPr>
        <w:tabs>
          <w:tab w:val="left" w:pos="960"/>
        </w:tabs>
        <w:ind w:left="960" w:hanging="253"/>
        <w:rPr>
          <w:rFonts w:ascii="Times New Roman" w:hAnsi="Times New Roman"/>
        </w:rPr>
      </w:pPr>
      <w:r w:rsidRPr="006D0D1A">
        <w:rPr>
          <w:rFonts w:ascii="Times New Roman" w:hAnsi="Times New Roman"/>
        </w:rPr>
        <w:t>Определяет жанровую основу в пройденных музыкальных произведениях.</w:t>
      </w:r>
    </w:p>
    <w:p w:rsidR="00A93FAF" w:rsidRPr="006D0D1A" w:rsidRDefault="00A93FAF" w:rsidP="00533B50">
      <w:pPr>
        <w:numPr>
          <w:ilvl w:val="0"/>
          <w:numId w:val="104"/>
        </w:numPr>
        <w:tabs>
          <w:tab w:val="left" w:pos="1020"/>
        </w:tabs>
        <w:ind w:right="20" w:firstLine="707"/>
        <w:rPr>
          <w:rFonts w:ascii="Times New Roman" w:hAnsi="Times New Roman"/>
        </w:rPr>
      </w:pPr>
      <w:r w:rsidRPr="006D0D1A">
        <w:rPr>
          <w:rFonts w:ascii="Times New Roman" w:hAnsi="Times New Roman"/>
        </w:rPr>
        <w:t>Имеет слуховой багаж из прослушанных произведений народной музыки, отечественной и зарубежной классики.</w:t>
      </w:r>
    </w:p>
    <w:p w:rsidR="00A93FAF" w:rsidRPr="009C42E5" w:rsidRDefault="00A93FAF" w:rsidP="00533B50">
      <w:pPr>
        <w:numPr>
          <w:ilvl w:val="0"/>
          <w:numId w:val="104"/>
        </w:numPr>
        <w:tabs>
          <w:tab w:val="left" w:pos="1205"/>
        </w:tabs>
        <w:ind w:right="20" w:firstLine="707"/>
        <w:rPr>
          <w:rFonts w:ascii="Times New Roman" w:hAnsi="Times New Roman"/>
        </w:rPr>
      </w:pPr>
      <w:r w:rsidRPr="006D0D1A">
        <w:rPr>
          <w:rFonts w:ascii="Times New Roman" w:hAnsi="Times New Roman"/>
        </w:rPr>
        <w:t>Умеет импровизировать под музыку с использованием танцевальных, маршеобразных движений, пластического интонирования.</w:t>
      </w:r>
    </w:p>
    <w:p w:rsidR="00A93FAF" w:rsidRPr="006D0D1A" w:rsidRDefault="00A93FAF" w:rsidP="006D0D1A">
      <w:pPr>
        <w:ind w:left="4300"/>
        <w:rPr>
          <w:rFonts w:ascii="Times New Roman" w:hAnsi="Times New Roman"/>
        </w:rPr>
      </w:pPr>
      <w:r w:rsidRPr="006D0D1A">
        <w:rPr>
          <w:rFonts w:ascii="Times New Roman" w:hAnsi="Times New Roman"/>
          <w:b/>
          <w:bCs/>
        </w:rPr>
        <w:t>Хоровое пение</w:t>
      </w:r>
    </w:p>
    <w:p w:rsidR="00A93FAF" w:rsidRPr="006D0D1A" w:rsidRDefault="00A93FAF" w:rsidP="009C42E5">
      <w:pPr>
        <w:ind w:left="700"/>
        <w:rPr>
          <w:rFonts w:ascii="Times New Roman" w:hAnsi="Times New Roman"/>
        </w:rPr>
      </w:pPr>
      <w:r w:rsidRPr="006D0D1A">
        <w:rPr>
          <w:rFonts w:ascii="Times New Roman" w:hAnsi="Times New Roman"/>
        </w:rPr>
        <w:t>Обучающийся:</w:t>
      </w:r>
    </w:p>
    <w:p w:rsidR="00A93FAF" w:rsidRPr="006D0D1A" w:rsidRDefault="00A93FAF" w:rsidP="00533B50">
      <w:pPr>
        <w:numPr>
          <w:ilvl w:val="0"/>
          <w:numId w:val="105"/>
        </w:numPr>
        <w:tabs>
          <w:tab w:val="left" w:pos="960"/>
        </w:tabs>
        <w:ind w:left="960" w:hanging="253"/>
        <w:rPr>
          <w:rFonts w:ascii="Times New Roman" w:hAnsi="Times New Roman"/>
        </w:rPr>
      </w:pPr>
      <w:r w:rsidRPr="006D0D1A">
        <w:rPr>
          <w:rFonts w:ascii="Times New Roman" w:hAnsi="Times New Roman"/>
        </w:rPr>
        <w:t>Знает слова и мелодию Гимна Российской Федерации.</w:t>
      </w:r>
    </w:p>
    <w:p w:rsidR="00A93FAF" w:rsidRPr="006D0D1A" w:rsidRDefault="00A93FAF" w:rsidP="00533B50">
      <w:pPr>
        <w:numPr>
          <w:ilvl w:val="0"/>
          <w:numId w:val="105"/>
        </w:numPr>
        <w:tabs>
          <w:tab w:val="left" w:pos="1092"/>
        </w:tabs>
        <w:ind w:firstLine="707"/>
        <w:rPr>
          <w:rFonts w:ascii="Times New Roman" w:hAnsi="Times New Roman"/>
        </w:rPr>
      </w:pPr>
      <w:r w:rsidRPr="006D0D1A">
        <w:rPr>
          <w:rFonts w:ascii="Times New Roman" w:hAnsi="Times New Roman"/>
        </w:rPr>
        <w:t>Грамотно и выразительно исполняет песни с сопровождением и без сопровождения в соответствии с их образным строем и содержанием.</w:t>
      </w:r>
    </w:p>
    <w:p w:rsidR="00A93FAF" w:rsidRPr="006D0D1A" w:rsidRDefault="00A93FAF" w:rsidP="00533B50">
      <w:pPr>
        <w:numPr>
          <w:ilvl w:val="0"/>
          <w:numId w:val="105"/>
        </w:numPr>
        <w:tabs>
          <w:tab w:val="left" w:pos="960"/>
        </w:tabs>
        <w:ind w:left="960" w:hanging="253"/>
        <w:rPr>
          <w:rFonts w:ascii="Times New Roman" w:hAnsi="Times New Roman"/>
        </w:rPr>
      </w:pPr>
      <w:r w:rsidRPr="006D0D1A">
        <w:rPr>
          <w:rFonts w:ascii="Times New Roman" w:hAnsi="Times New Roman"/>
        </w:rPr>
        <w:t>Знает о способах и приемах выразительного музыкального интонирования.</w:t>
      </w:r>
    </w:p>
    <w:p w:rsidR="00A93FAF" w:rsidRPr="006D0D1A" w:rsidRDefault="00A93FAF" w:rsidP="00533B50">
      <w:pPr>
        <w:numPr>
          <w:ilvl w:val="0"/>
          <w:numId w:val="105"/>
        </w:numPr>
        <w:tabs>
          <w:tab w:val="left" w:pos="1010"/>
        </w:tabs>
        <w:ind w:right="20" w:firstLine="707"/>
        <w:rPr>
          <w:rFonts w:ascii="Times New Roman" w:hAnsi="Times New Roman"/>
        </w:rPr>
      </w:pPr>
      <w:r w:rsidRPr="006D0D1A">
        <w:rPr>
          <w:rFonts w:ascii="Times New Roman" w:hAnsi="Times New Roman"/>
        </w:rPr>
        <w:t>Соблюдает при пении певческую установку. Использует в процессе пения правильное певческое дыхание.</w:t>
      </w:r>
    </w:p>
    <w:p w:rsidR="00A93FAF" w:rsidRPr="006D0D1A" w:rsidRDefault="00A93FAF" w:rsidP="00533B50">
      <w:pPr>
        <w:numPr>
          <w:ilvl w:val="0"/>
          <w:numId w:val="105"/>
        </w:numPr>
        <w:tabs>
          <w:tab w:val="left" w:pos="1072"/>
        </w:tabs>
        <w:ind w:right="20" w:firstLine="707"/>
        <w:jc w:val="both"/>
        <w:rPr>
          <w:rFonts w:ascii="Times New Roman" w:hAnsi="Times New Roman"/>
        </w:rPr>
      </w:pPr>
      <w:r w:rsidRPr="006D0D1A">
        <w:rPr>
          <w:rFonts w:ascii="Times New Roman" w:hAnsi="Times New Roman"/>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93FAF" w:rsidRPr="006D0D1A" w:rsidRDefault="00A93FAF" w:rsidP="00533B50">
      <w:pPr>
        <w:numPr>
          <w:ilvl w:val="0"/>
          <w:numId w:val="105"/>
        </w:numPr>
        <w:tabs>
          <w:tab w:val="left" w:pos="1104"/>
        </w:tabs>
        <w:ind w:firstLine="707"/>
        <w:jc w:val="both"/>
        <w:rPr>
          <w:rFonts w:ascii="Times New Roman" w:hAnsi="Times New Roman"/>
        </w:rPr>
      </w:pPr>
      <w:r w:rsidRPr="006D0D1A">
        <w:rPr>
          <w:rFonts w:ascii="Times New Roman" w:hAnsi="Times New Roman"/>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93FAF" w:rsidRPr="009C42E5" w:rsidRDefault="00A93FAF" w:rsidP="00533B50">
      <w:pPr>
        <w:numPr>
          <w:ilvl w:val="0"/>
          <w:numId w:val="105"/>
        </w:numPr>
        <w:tabs>
          <w:tab w:val="left" w:pos="986"/>
        </w:tabs>
        <w:ind w:right="20" w:firstLine="707"/>
        <w:rPr>
          <w:rFonts w:ascii="Times New Roman" w:hAnsi="Times New Roman"/>
        </w:rPr>
      </w:pPr>
      <w:r w:rsidRPr="006D0D1A">
        <w:rPr>
          <w:rFonts w:ascii="Times New Roman" w:hAnsi="Times New Roman"/>
        </w:rPr>
        <w:t>Исполняет одноголосные произведения, а также произведения с элементами двухголосия.</w:t>
      </w:r>
    </w:p>
    <w:p w:rsidR="006D0D1A" w:rsidRDefault="00A93FAF" w:rsidP="006D0D1A">
      <w:pPr>
        <w:ind w:left="1880"/>
        <w:rPr>
          <w:rFonts w:ascii="Times New Roman" w:hAnsi="Times New Roman"/>
        </w:rPr>
      </w:pPr>
      <w:r w:rsidRPr="006D0D1A">
        <w:rPr>
          <w:rFonts w:ascii="Times New Roman" w:hAnsi="Times New Roman"/>
          <w:b/>
          <w:bCs/>
        </w:rPr>
        <w:t>Игра в детском инструментальном оркестре (ансамбле)</w:t>
      </w:r>
    </w:p>
    <w:p w:rsidR="00A93FAF" w:rsidRPr="006D0D1A" w:rsidRDefault="00A93FAF" w:rsidP="009C42E5">
      <w:pPr>
        <w:ind w:left="1880"/>
        <w:rPr>
          <w:rFonts w:ascii="Times New Roman" w:hAnsi="Times New Roman"/>
        </w:rPr>
      </w:pPr>
      <w:r w:rsidRPr="006D0D1A">
        <w:rPr>
          <w:rFonts w:ascii="Times New Roman" w:hAnsi="Times New Roman"/>
        </w:rPr>
        <w:t>Обучающийся:</w:t>
      </w:r>
    </w:p>
    <w:p w:rsidR="00A93FAF" w:rsidRPr="006D0D1A" w:rsidRDefault="00A93FAF" w:rsidP="00533B50">
      <w:pPr>
        <w:numPr>
          <w:ilvl w:val="0"/>
          <w:numId w:val="106"/>
        </w:numPr>
        <w:tabs>
          <w:tab w:val="left" w:pos="1080"/>
        </w:tabs>
        <w:ind w:right="20" w:firstLine="707"/>
        <w:rPr>
          <w:rFonts w:ascii="Times New Roman" w:hAnsi="Times New Roman"/>
        </w:rPr>
      </w:pPr>
      <w:r w:rsidRPr="006D0D1A">
        <w:rPr>
          <w:rFonts w:ascii="Times New Roman" w:hAnsi="Times New Roman"/>
        </w:rPr>
        <w:t>Имеет представления о приемах игры на элементарных инструментах детского оркестра, блокфлейте, синтезаторе, народных инструментах и др.</w:t>
      </w:r>
    </w:p>
    <w:p w:rsidR="00A93FAF" w:rsidRPr="006D0D1A" w:rsidRDefault="00A93FAF" w:rsidP="00533B50">
      <w:pPr>
        <w:numPr>
          <w:ilvl w:val="0"/>
          <w:numId w:val="106"/>
        </w:numPr>
        <w:tabs>
          <w:tab w:val="left" w:pos="960"/>
        </w:tabs>
        <w:ind w:left="960" w:hanging="253"/>
        <w:rPr>
          <w:rFonts w:ascii="Times New Roman" w:hAnsi="Times New Roman"/>
        </w:rPr>
      </w:pPr>
      <w:r w:rsidRPr="006D0D1A">
        <w:rPr>
          <w:rFonts w:ascii="Times New Roman" w:hAnsi="Times New Roman"/>
        </w:rPr>
        <w:t>Умеет исполнять различные ритмические группы в оркестровых партиях.</w:t>
      </w:r>
    </w:p>
    <w:p w:rsidR="00A93FAF" w:rsidRPr="006D0D1A" w:rsidRDefault="00A93FAF" w:rsidP="00533B50">
      <w:pPr>
        <w:numPr>
          <w:ilvl w:val="0"/>
          <w:numId w:val="106"/>
        </w:numPr>
        <w:tabs>
          <w:tab w:val="left" w:pos="1001"/>
        </w:tabs>
        <w:ind w:firstLine="707"/>
        <w:jc w:val="both"/>
        <w:rPr>
          <w:rFonts w:ascii="Times New Roman" w:hAnsi="Times New Roman"/>
        </w:rPr>
      </w:pPr>
      <w:r w:rsidRPr="006D0D1A">
        <w:rPr>
          <w:rFonts w:ascii="Times New Roman" w:hAnsi="Times New Roman"/>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93FAF" w:rsidRPr="006D0D1A" w:rsidRDefault="00A93FAF" w:rsidP="00533B50">
      <w:pPr>
        <w:numPr>
          <w:ilvl w:val="0"/>
          <w:numId w:val="106"/>
        </w:numPr>
        <w:tabs>
          <w:tab w:val="left" w:pos="988"/>
        </w:tabs>
        <w:ind w:right="20" w:firstLine="707"/>
        <w:rPr>
          <w:rFonts w:ascii="Times New Roman" w:hAnsi="Times New Roman"/>
        </w:rPr>
      </w:pPr>
      <w:r w:rsidRPr="006D0D1A">
        <w:rPr>
          <w:rFonts w:ascii="Times New Roman" w:hAnsi="Times New Roman"/>
        </w:rPr>
        <w:t>Использует возможности различных инструментов в ансамбле и оркестре, в том числе тембровые возможности синтезатора.</w:t>
      </w:r>
    </w:p>
    <w:p w:rsidR="00A93FAF" w:rsidRPr="006D0D1A" w:rsidRDefault="00A93FAF" w:rsidP="006D0D1A">
      <w:pPr>
        <w:ind w:left="700" w:right="2620" w:firstLine="2609"/>
        <w:rPr>
          <w:rFonts w:ascii="Times New Roman" w:hAnsi="Times New Roman"/>
        </w:rPr>
      </w:pPr>
      <w:r w:rsidRPr="006D0D1A">
        <w:rPr>
          <w:rFonts w:ascii="Times New Roman" w:hAnsi="Times New Roman"/>
          <w:b/>
          <w:bCs/>
        </w:rPr>
        <w:t xml:space="preserve">Основы музыкальной грамоты </w:t>
      </w:r>
      <w:r w:rsidRPr="006D0D1A">
        <w:rPr>
          <w:rFonts w:ascii="Times New Roman" w:hAnsi="Times New Roman"/>
        </w:rPr>
        <w:t>Объем музыкальной грамоты и теоретических понятий:</w:t>
      </w:r>
    </w:p>
    <w:p w:rsidR="00A93FAF" w:rsidRPr="006D0D1A" w:rsidRDefault="00A93FAF" w:rsidP="00533B50">
      <w:pPr>
        <w:numPr>
          <w:ilvl w:val="0"/>
          <w:numId w:val="107"/>
        </w:numPr>
        <w:tabs>
          <w:tab w:val="left" w:pos="960"/>
        </w:tabs>
        <w:ind w:left="960" w:hanging="253"/>
        <w:rPr>
          <w:rFonts w:ascii="Times New Roman" w:hAnsi="Times New Roman"/>
        </w:rPr>
      </w:pPr>
      <w:r w:rsidRPr="006D0D1A">
        <w:rPr>
          <w:rFonts w:ascii="Times New Roman" w:hAnsi="Times New Roman"/>
          <w:b/>
          <w:bCs/>
        </w:rPr>
        <w:t xml:space="preserve">Звук. </w:t>
      </w:r>
      <w:r w:rsidRPr="006D0D1A">
        <w:rPr>
          <w:rFonts w:ascii="Times New Roman" w:hAnsi="Times New Roman"/>
        </w:rPr>
        <w:t>Свойства музыкального звука:</w:t>
      </w:r>
      <w:r w:rsidRPr="006D0D1A">
        <w:rPr>
          <w:rFonts w:ascii="Times New Roman" w:hAnsi="Times New Roman"/>
          <w:b/>
          <w:bCs/>
        </w:rPr>
        <w:t xml:space="preserve"> </w:t>
      </w:r>
      <w:r w:rsidRPr="006D0D1A">
        <w:rPr>
          <w:rFonts w:ascii="Times New Roman" w:hAnsi="Times New Roman"/>
        </w:rPr>
        <w:t>высота,</w:t>
      </w:r>
      <w:r w:rsidRPr="006D0D1A">
        <w:rPr>
          <w:rFonts w:ascii="Times New Roman" w:hAnsi="Times New Roman"/>
          <w:b/>
          <w:bCs/>
        </w:rPr>
        <w:t xml:space="preserve"> </w:t>
      </w:r>
      <w:r w:rsidRPr="006D0D1A">
        <w:rPr>
          <w:rFonts w:ascii="Times New Roman" w:hAnsi="Times New Roman"/>
        </w:rPr>
        <w:t>длительность,</w:t>
      </w:r>
      <w:r w:rsidRPr="006D0D1A">
        <w:rPr>
          <w:rFonts w:ascii="Times New Roman" w:hAnsi="Times New Roman"/>
          <w:b/>
          <w:bCs/>
        </w:rPr>
        <w:t xml:space="preserve"> </w:t>
      </w:r>
      <w:r w:rsidRPr="006D0D1A">
        <w:rPr>
          <w:rFonts w:ascii="Times New Roman" w:hAnsi="Times New Roman"/>
        </w:rPr>
        <w:t>тембр,</w:t>
      </w:r>
      <w:r w:rsidRPr="006D0D1A">
        <w:rPr>
          <w:rFonts w:ascii="Times New Roman" w:hAnsi="Times New Roman"/>
          <w:b/>
          <w:bCs/>
        </w:rPr>
        <w:t xml:space="preserve"> </w:t>
      </w:r>
      <w:r w:rsidRPr="006D0D1A">
        <w:rPr>
          <w:rFonts w:ascii="Times New Roman" w:hAnsi="Times New Roman"/>
        </w:rPr>
        <w:t>громкость.</w:t>
      </w:r>
    </w:p>
    <w:p w:rsidR="00A93FAF" w:rsidRPr="006D0D1A" w:rsidRDefault="00A93FAF" w:rsidP="00533B50">
      <w:pPr>
        <w:numPr>
          <w:ilvl w:val="0"/>
          <w:numId w:val="107"/>
        </w:numPr>
        <w:tabs>
          <w:tab w:val="left" w:pos="1188"/>
        </w:tabs>
        <w:ind w:firstLine="707"/>
        <w:jc w:val="both"/>
        <w:rPr>
          <w:rFonts w:ascii="Times New Roman" w:hAnsi="Times New Roman"/>
        </w:rPr>
      </w:pPr>
      <w:r w:rsidRPr="006D0D1A">
        <w:rPr>
          <w:rFonts w:ascii="Times New Roman" w:hAnsi="Times New Roman"/>
          <w:b/>
          <w:bCs/>
        </w:rPr>
        <w:t xml:space="preserve">Мелодия. </w:t>
      </w:r>
      <w:r w:rsidRPr="006D0D1A">
        <w:rPr>
          <w:rFonts w:ascii="Times New Roman" w:hAnsi="Times New Roman"/>
        </w:rPr>
        <w:t>Типы мелодического движения.</w:t>
      </w:r>
      <w:r w:rsidRPr="006D0D1A">
        <w:rPr>
          <w:rFonts w:ascii="Times New Roman" w:hAnsi="Times New Roman"/>
          <w:b/>
          <w:bCs/>
        </w:rPr>
        <w:t xml:space="preserve"> </w:t>
      </w:r>
      <w:r w:rsidRPr="006D0D1A">
        <w:rPr>
          <w:rFonts w:ascii="Times New Roman" w:hAnsi="Times New Roman"/>
        </w:rPr>
        <w:t>Интонация.</w:t>
      </w:r>
      <w:r w:rsidRPr="006D0D1A">
        <w:rPr>
          <w:rFonts w:ascii="Times New Roman" w:hAnsi="Times New Roman"/>
          <w:b/>
          <w:bCs/>
        </w:rPr>
        <w:t xml:space="preserve"> </w:t>
      </w:r>
      <w:r w:rsidRPr="006D0D1A">
        <w:rPr>
          <w:rFonts w:ascii="Times New Roman" w:hAnsi="Times New Roman"/>
        </w:rPr>
        <w:t>Начальное</w:t>
      </w:r>
      <w:r w:rsidRPr="006D0D1A">
        <w:rPr>
          <w:rFonts w:ascii="Times New Roman" w:hAnsi="Times New Roman"/>
          <w:b/>
          <w:bCs/>
        </w:rPr>
        <w:t xml:space="preserve"> </w:t>
      </w:r>
      <w:r w:rsidRPr="006D0D1A">
        <w:rPr>
          <w:rFonts w:ascii="Times New Roman" w:hAnsi="Times New Roman"/>
        </w:rPr>
        <w:t>представление о клавиатуре фортепиано (синтезатора). Подбор по слуху попевок и простых песен.</w:t>
      </w:r>
    </w:p>
    <w:p w:rsidR="00A93FAF" w:rsidRPr="006D0D1A" w:rsidRDefault="00A93FAF" w:rsidP="00533B50">
      <w:pPr>
        <w:numPr>
          <w:ilvl w:val="0"/>
          <w:numId w:val="107"/>
        </w:numPr>
        <w:tabs>
          <w:tab w:val="left" w:pos="960"/>
        </w:tabs>
        <w:ind w:left="960" w:hanging="253"/>
        <w:rPr>
          <w:rFonts w:ascii="Times New Roman" w:hAnsi="Times New Roman"/>
        </w:rPr>
      </w:pPr>
      <w:r w:rsidRPr="006D0D1A">
        <w:rPr>
          <w:rFonts w:ascii="Times New Roman" w:hAnsi="Times New Roman"/>
          <w:b/>
          <w:bCs/>
        </w:rPr>
        <w:lastRenderedPageBreak/>
        <w:t xml:space="preserve">Метроритм. </w:t>
      </w:r>
      <w:r w:rsidRPr="006D0D1A">
        <w:rPr>
          <w:rFonts w:ascii="Times New Roman" w:hAnsi="Times New Roman"/>
        </w:rPr>
        <w:t>Длительности:</w:t>
      </w:r>
      <w:r w:rsidRPr="006D0D1A">
        <w:rPr>
          <w:rFonts w:ascii="Times New Roman" w:hAnsi="Times New Roman"/>
          <w:b/>
          <w:bCs/>
        </w:rPr>
        <w:t xml:space="preserve"> </w:t>
      </w:r>
      <w:r w:rsidRPr="006D0D1A">
        <w:rPr>
          <w:rFonts w:ascii="Times New Roman" w:hAnsi="Times New Roman"/>
        </w:rPr>
        <w:t>восьмые,</w:t>
      </w:r>
      <w:r w:rsidRPr="006D0D1A">
        <w:rPr>
          <w:rFonts w:ascii="Times New Roman" w:hAnsi="Times New Roman"/>
          <w:b/>
          <w:bCs/>
        </w:rPr>
        <w:t xml:space="preserve"> </w:t>
      </w:r>
      <w:r w:rsidRPr="006D0D1A">
        <w:rPr>
          <w:rFonts w:ascii="Times New Roman" w:hAnsi="Times New Roman"/>
        </w:rPr>
        <w:t>четверти,</w:t>
      </w:r>
      <w:r w:rsidRPr="006D0D1A">
        <w:rPr>
          <w:rFonts w:ascii="Times New Roman" w:hAnsi="Times New Roman"/>
          <w:b/>
          <w:bCs/>
        </w:rPr>
        <w:t xml:space="preserve"> </w:t>
      </w:r>
      <w:r w:rsidRPr="006D0D1A">
        <w:rPr>
          <w:rFonts w:ascii="Times New Roman" w:hAnsi="Times New Roman"/>
        </w:rPr>
        <w:t>половинные.</w:t>
      </w:r>
      <w:r w:rsidRPr="006D0D1A">
        <w:rPr>
          <w:rFonts w:ascii="Times New Roman" w:hAnsi="Times New Roman"/>
          <w:b/>
          <w:bCs/>
        </w:rPr>
        <w:t xml:space="preserve"> </w:t>
      </w:r>
      <w:r w:rsidRPr="006D0D1A">
        <w:rPr>
          <w:rFonts w:ascii="Times New Roman" w:hAnsi="Times New Roman"/>
        </w:rPr>
        <w:t>Пауза.</w:t>
      </w:r>
      <w:r w:rsidRPr="006D0D1A">
        <w:rPr>
          <w:rFonts w:ascii="Times New Roman" w:hAnsi="Times New Roman"/>
          <w:b/>
          <w:bCs/>
        </w:rPr>
        <w:t xml:space="preserve"> </w:t>
      </w:r>
      <w:r w:rsidRPr="006D0D1A">
        <w:rPr>
          <w:rFonts w:ascii="Times New Roman" w:hAnsi="Times New Roman"/>
        </w:rPr>
        <w:t>Акцент в</w:t>
      </w:r>
    </w:p>
    <w:p w:rsidR="00A93FAF" w:rsidRPr="006D0D1A" w:rsidRDefault="00A93FAF" w:rsidP="006D0D1A">
      <w:pPr>
        <w:jc w:val="both"/>
        <w:rPr>
          <w:rFonts w:ascii="Times New Roman" w:hAnsi="Times New Roman"/>
        </w:rPr>
      </w:pPr>
      <w:r w:rsidRPr="006D0D1A">
        <w:rPr>
          <w:rFonts w:ascii="Times New Roman" w:hAnsi="Times New Roman"/>
        </w:rPr>
        <w:t>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93FAF" w:rsidRPr="006D0D1A" w:rsidRDefault="00A93FAF" w:rsidP="00533B50">
      <w:pPr>
        <w:numPr>
          <w:ilvl w:val="0"/>
          <w:numId w:val="107"/>
        </w:numPr>
        <w:tabs>
          <w:tab w:val="left" w:pos="960"/>
        </w:tabs>
        <w:ind w:left="960" w:hanging="253"/>
        <w:rPr>
          <w:rFonts w:ascii="Times New Roman" w:hAnsi="Times New Roman"/>
        </w:rPr>
      </w:pPr>
      <w:r w:rsidRPr="006D0D1A">
        <w:rPr>
          <w:rFonts w:ascii="Times New Roman" w:hAnsi="Times New Roman"/>
          <w:b/>
          <w:bCs/>
        </w:rPr>
        <w:t xml:space="preserve">Лад: </w:t>
      </w:r>
      <w:r w:rsidRPr="006D0D1A">
        <w:rPr>
          <w:rFonts w:ascii="Times New Roman" w:hAnsi="Times New Roman"/>
        </w:rPr>
        <w:t>мажор,</w:t>
      </w:r>
      <w:r w:rsidRPr="006D0D1A">
        <w:rPr>
          <w:rFonts w:ascii="Times New Roman" w:hAnsi="Times New Roman"/>
          <w:b/>
          <w:bCs/>
        </w:rPr>
        <w:t xml:space="preserve"> </w:t>
      </w:r>
      <w:r w:rsidRPr="006D0D1A">
        <w:rPr>
          <w:rFonts w:ascii="Times New Roman" w:hAnsi="Times New Roman"/>
        </w:rPr>
        <w:t>минор;</w:t>
      </w:r>
      <w:r w:rsidRPr="006D0D1A">
        <w:rPr>
          <w:rFonts w:ascii="Times New Roman" w:hAnsi="Times New Roman"/>
          <w:b/>
          <w:bCs/>
        </w:rPr>
        <w:t xml:space="preserve"> </w:t>
      </w:r>
      <w:r w:rsidRPr="006D0D1A">
        <w:rPr>
          <w:rFonts w:ascii="Times New Roman" w:hAnsi="Times New Roman"/>
        </w:rPr>
        <w:t>тональность,</w:t>
      </w:r>
      <w:r w:rsidRPr="006D0D1A">
        <w:rPr>
          <w:rFonts w:ascii="Times New Roman" w:hAnsi="Times New Roman"/>
          <w:b/>
          <w:bCs/>
        </w:rPr>
        <w:t xml:space="preserve"> </w:t>
      </w:r>
      <w:r w:rsidRPr="006D0D1A">
        <w:rPr>
          <w:rFonts w:ascii="Times New Roman" w:hAnsi="Times New Roman"/>
        </w:rPr>
        <w:t>тоника.</w:t>
      </w:r>
    </w:p>
    <w:p w:rsidR="00A93FAF" w:rsidRPr="006D0D1A" w:rsidRDefault="00A93FAF" w:rsidP="00533B50">
      <w:pPr>
        <w:numPr>
          <w:ilvl w:val="1"/>
          <w:numId w:val="108"/>
        </w:numPr>
        <w:tabs>
          <w:tab w:val="left" w:pos="1045"/>
        </w:tabs>
        <w:ind w:left="1" w:firstLine="707"/>
        <w:jc w:val="both"/>
        <w:rPr>
          <w:rFonts w:ascii="Times New Roman" w:hAnsi="Times New Roman"/>
        </w:rPr>
      </w:pPr>
      <w:r w:rsidRPr="006D0D1A">
        <w:rPr>
          <w:rFonts w:ascii="Times New Roman" w:hAnsi="Times New Roman"/>
          <w:b/>
          <w:bCs/>
        </w:rPr>
        <w:t xml:space="preserve">Нотная грамота. </w:t>
      </w:r>
      <w:r w:rsidRPr="006D0D1A">
        <w:rPr>
          <w:rFonts w:ascii="Times New Roman" w:hAnsi="Times New Roman"/>
        </w:rPr>
        <w:t>Скрипичный ключ,</w:t>
      </w:r>
      <w:r w:rsidRPr="006D0D1A">
        <w:rPr>
          <w:rFonts w:ascii="Times New Roman" w:hAnsi="Times New Roman"/>
          <w:b/>
          <w:bCs/>
        </w:rPr>
        <w:t xml:space="preserve"> </w:t>
      </w:r>
      <w:r w:rsidRPr="006D0D1A">
        <w:rPr>
          <w:rFonts w:ascii="Times New Roman" w:hAnsi="Times New Roman"/>
        </w:rPr>
        <w:t>нотный стан,</w:t>
      </w:r>
      <w:r w:rsidRPr="006D0D1A">
        <w:rPr>
          <w:rFonts w:ascii="Times New Roman" w:hAnsi="Times New Roman"/>
          <w:b/>
          <w:bCs/>
        </w:rPr>
        <w:t xml:space="preserve"> </w:t>
      </w:r>
      <w:r w:rsidRPr="006D0D1A">
        <w:rPr>
          <w:rFonts w:ascii="Times New Roman" w:hAnsi="Times New Roman"/>
        </w:rPr>
        <w:t>расположение нот в</w:t>
      </w:r>
      <w:r w:rsidRPr="006D0D1A">
        <w:rPr>
          <w:rFonts w:ascii="Times New Roman" w:hAnsi="Times New Roman"/>
          <w:b/>
          <w:bCs/>
        </w:rPr>
        <w:t xml:space="preserve"> </w:t>
      </w:r>
      <w:r w:rsidRPr="006D0D1A">
        <w:rPr>
          <w:rFonts w:ascii="Times New Roman" w:hAnsi="Times New Roman"/>
        </w:rPr>
        <w:t>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93FAF" w:rsidRPr="006D0D1A" w:rsidRDefault="00A93FAF" w:rsidP="00533B50">
      <w:pPr>
        <w:numPr>
          <w:ilvl w:val="1"/>
          <w:numId w:val="108"/>
        </w:numPr>
        <w:tabs>
          <w:tab w:val="left" w:pos="1115"/>
        </w:tabs>
        <w:ind w:left="1" w:firstLine="707"/>
        <w:jc w:val="both"/>
        <w:rPr>
          <w:rFonts w:ascii="Times New Roman" w:hAnsi="Times New Roman"/>
        </w:rPr>
      </w:pPr>
      <w:r w:rsidRPr="006D0D1A">
        <w:rPr>
          <w:rFonts w:ascii="Times New Roman" w:hAnsi="Times New Roman"/>
          <w:b/>
          <w:bCs/>
        </w:rPr>
        <w:t xml:space="preserve">Интервалы </w:t>
      </w:r>
      <w:r w:rsidRPr="006D0D1A">
        <w:rPr>
          <w:rFonts w:ascii="Times New Roman" w:hAnsi="Times New Roman"/>
        </w:rPr>
        <w:t>в пределах октавы.</w:t>
      </w:r>
      <w:r w:rsidRPr="006D0D1A">
        <w:rPr>
          <w:rFonts w:ascii="Times New Roman" w:hAnsi="Times New Roman"/>
          <w:b/>
          <w:bCs/>
        </w:rPr>
        <w:t xml:space="preserve"> Трезвучия</w:t>
      </w:r>
      <w:r w:rsidRPr="006D0D1A">
        <w:rPr>
          <w:rFonts w:ascii="Times New Roman" w:hAnsi="Times New Roman"/>
        </w:rPr>
        <w:t>:</w:t>
      </w:r>
      <w:r w:rsidRPr="006D0D1A">
        <w:rPr>
          <w:rFonts w:ascii="Times New Roman" w:hAnsi="Times New Roman"/>
          <w:b/>
          <w:bCs/>
        </w:rPr>
        <w:t xml:space="preserve"> </w:t>
      </w:r>
      <w:r w:rsidRPr="006D0D1A">
        <w:rPr>
          <w:rFonts w:ascii="Times New Roman" w:hAnsi="Times New Roman"/>
        </w:rPr>
        <w:t>мажорное и минорное.</w:t>
      </w:r>
      <w:r w:rsidRPr="006D0D1A">
        <w:rPr>
          <w:rFonts w:ascii="Times New Roman" w:hAnsi="Times New Roman"/>
          <w:b/>
          <w:bCs/>
        </w:rPr>
        <w:t xml:space="preserve"> </w:t>
      </w:r>
      <w:r w:rsidRPr="006D0D1A">
        <w:rPr>
          <w:rFonts w:ascii="Times New Roman" w:hAnsi="Times New Roman"/>
        </w:rPr>
        <w:t>Интервалы и трезвучия в игровых упражнениях, песнях и аккомпанементах, произведениях для слушания музыки.</w:t>
      </w:r>
    </w:p>
    <w:p w:rsidR="00A93FAF" w:rsidRPr="006D0D1A" w:rsidRDefault="00A93FAF" w:rsidP="00533B50">
      <w:pPr>
        <w:numPr>
          <w:ilvl w:val="1"/>
          <w:numId w:val="108"/>
        </w:numPr>
        <w:tabs>
          <w:tab w:val="left" w:pos="1033"/>
        </w:tabs>
        <w:ind w:left="1" w:firstLine="707"/>
        <w:rPr>
          <w:rFonts w:ascii="Times New Roman" w:hAnsi="Times New Roman"/>
        </w:rPr>
      </w:pPr>
      <w:r w:rsidRPr="006D0D1A">
        <w:rPr>
          <w:rFonts w:ascii="Times New Roman" w:hAnsi="Times New Roman"/>
          <w:b/>
          <w:bCs/>
        </w:rPr>
        <w:t xml:space="preserve">Музыкальные жанры. </w:t>
      </w:r>
      <w:r w:rsidRPr="006D0D1A">
        <w:rPr>
          <w:rFonts w:ascii="Times New Roman" w:hAnsi="Times New Roman"/>
        </w:rPr>
        <w:t>Песня,</w:t>
      </w:r>
      <w:r w:rsidRPr="006D0D1A">
        <w:rPr>
          <w:rFonts w:ascii="Times New Roman" w:hAnsi="Times New Roman"/>
          <w:b/>
          <w:bCs/>
        </w:rPr>
        <w:t xml:space="preserve"> </w:t>
      </w:r>
      <w:r w:rsidRPr="006D0D1A">
        <w:rPr>
          <w:rFonts w:ascii="Times New Roman" w:hAnsi="Times New Roman"/>
        </w:rPr>
        <w:t>танец,</w:t>
      </w:r>
      <w:r w:rsidRPr="006D0D1A">
        <w:rPr>
          <w:rFonts w:ascii="Times New Roman" w:hAnsi="Times New Roman"/>
          <w:b/>
          <w:bCs/>
        </w:rPr>
        <w:t xml:space="preserve"> </w:t>
      </w:r>
      <w:r w:rsidRPr="006D0D1A">
        <w:rPr>
          <w:rFonts w:ascii="Times New Roman" w:hAnsi="Times New Roman"/>
        </w:rPr>
        <w:t>марш.</w:t>
      </w:r>
      <w:r w:rsidRPr="006D0D1A">
        <w:rPr>
          <w:rFonts w:ascii="Times New Roman" w:hAnsi="Times New Roman"/>
          <w:b/>
          <w:bCs/>
        </w:rPr>
        <w:t xml:space="preserve"> </w:t>
      </w:r>
      <w:r w:rsidRPr="006D0D1A">
        <w:rPr>
          <w:rFonts w:ascii="Times New Roman" w:hAnsi="Times New Roman"/>
        </w:rPr>
        <w:t>Инструментальный концерт.</w:t>
      </w:r>
      <w:r w:rsidRPr="006D0D1A">
        <w:rPr>
          <w:rFonts w:ascii="Times New Roman" w:hAnsi="Times New Roman"/>
          <w:b/>
          <w:bCs/>
        </w:rPr>
        <w:t xml:space="preserve"> </w:t>
      </w:r>
      <w:r w:rsidRPr="006D0D1A">
        <w:rPr>
          <w:rFonts w:ascii="Times New Roman" w:hAnsi="Times New Roman"/>
        </w:rPr>
        <w:t>Музыкально-сценические жанры: балет, опера, мюзикл.</w:t>
      </w:r>
    </w:p>
    <w:p w:rsidR="00A93FAF" w:rsidRPr="006D0D1A" w:rsidRDefault="00A93FAF" w:rsidP="00533B50">
      <w:pPr>
        <w:numPr>
          <w:ilvl w:val="1"/>
          <w:numId w:val="108"/>
        </w:numPr>
        <w:tabs>
          <w:tab w:val="left" w:pos="1074"/>
        </w:tabs>
        <w:ind w:left="1" w:right="20" w:firstLine="707"/>
        <w:jc w:val="both"/>
        <w:rPr>
          <w:rFonts w:ascii="Times New Roman" w:hAnsi="Times New Roman"/>
        </w:rPr>
      </w:pPr>
      <w:r w:rsidRPr="006D0D1A">
        <w:rPr>
          <w:rFonts w:ascii="Times New Roman" w:hAnsi="Times New Roman"/>
          <w:b/>
          <w:bCs/>
        </w:rPr>
        <w:t xml:space="preserve">Музыкальные формы. </w:t>
      </w:r>
      <w:r w:rsidRPr="006D0D1A">
        <w:rPr>
          <w:rFonts w:ascii="Times New Roman" w:hAnsi="Times New Roman"/>
        </w:rPr>
        <w:t>Виды развития:</w:t>
      </w:r>
      <w:r w:rsidRPr="006D0D1A">
        <w:rPr>
          <w:rFonts w:ascii="Times New Roman" w:hAnsi="Times New Roman"/>
          <w:b/>
          <w:bCs/>
        </w:rPr>
        <w:t xml:space="preserve"> </w:t>
      </w:r>
      <w:r w:rsidRPr="006D0D1A">
        <w:rPr>
          <w:rFonts w:ascii="Times New Roman" w:hAnsi="Times New Roman"/>
        </w:rPr>
        <w:t>повтор,</w:t>
      </w:r>
      <w:r w:rsidRPr="006D0D1A">
        <w:rPr>
          <w:rFonts w:ascii="Times New Roman" w:hAnsi="Times New Roman"/>
          <w:b/>
          <w:bCs/>
        </w:rPr>
        <w:t xml:space="preserve"> </w:t>
      </w:r>
      <w:r w:rsidRPr="006D0D1A">
        <w:rPr>
          <w:rFonts w:ascii="Times New Roman" w:hAnsi="Times New Roman"/>
        </w:rPr>
        <w:t>контраст.</w:t>
      </w:r>
      <w:r w:rsidRPr="006D0D1A">
        <w:rPr>
          <w:rFonts w:ascii="Times New Roman" w:hAnsi="Times New Roman"/>
          <w:b/>
          <w:bCs/>
        </w:rPr>
        <w:t xml:space="preserve"> </w:t>
      </w:r>
      <w:r w:rsidRPr="006D0D1A">
        <w:rPr>
          <w:rFonts w:ascii="Times New Roman" w:hAnsi="Times New Roman"/>
        </w:rPr>
        <w:t>Вступление,</w:t>
      </w:r>
      <w:r w:rsidRPr="006D0D1A">
        <w:rPr>
          <w:rFonts w:ascii="Times New Roman" w:hAnsi="Times New Roman"/>
          <w:b/>
          <w:bCs/>
        </w:rPr>
        <w:t xml:space="preserve"> </w:t>
      </w:r>
      <w:r w:rsidRPr="006D0D1A">
        <w:rPr>
          <w:rFonts w:ascii="Times New Roman" w:hAnsi="Times New Roman"/>
        </w:rPr>
        <w:t>заключение. Простые двухчастная и трехчастная формы, куплетная форма, вариации, рондо.</w:t>
      </w:r>
    </w:p>
    <w:p w:rsidR="00A93FAF" w:rsidRPr="006D0D1A" w:rsidRDefault="00A93FAF" w:rsidP="006D0D1A">
      <w:pPr>
        <w:ind w:left="1" w:right="20" w:firstLine="708"/>
        <w:rPr>
          <w:rFonts w:ascii="Times New Roman" w:hAnsi="Times New Roman"/>
        </w:rPr>
      </w:pPr>
      <w:r w:rsidRPr="006D0D1A">
        <w:rPr>
          <w:rFonts w:ascii="Times New Roman" w:hAnsi="Times New Roman"/>
        </w:rPr>
        <w:t xml:space="preserve">В результате изучения музыки на уровне начального общего образования обучающийся </w:t>
      </w:r>
      <w:r w:rsidRPr="006D0D1A">
        <w:rPr>
          <w:rFonts w:ascii="Times New Roman" w:hAnsi="Times New Roman"/>
          <w:b/>
          <w:bCs/>
        </w:rPr>
        <w:t>получит возможность научиться</w:t>
      </w:r>
      <w:r w:rsidRPr="006D0D1A">
        <w:rPr>
          <w:rFonts w:ascii="Times New Roman" w:hAnsi="Times New Roman"/>
        </w:rPr>
        <w:t>:</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93FAF" w:rsidRPr="006D0D1A" w:rsidRDefault="00A93FAF" w:rsidP="009C42E5">
      <w:pPr>
        <w:ind w:left="1" w:firstLine="708"/>
        <w:rPr>
          <w:rFonts w:ascii="Times New Roman" w:hAnsi="Times New Roman"/>
        </w:rPr>
      </w:pPr>
      <w:r w:rsidRPr="006D0D1A">
        <w:rPr>
          <w:rFonts w:ascii="Times New Roman" w:hAnsi="Times New Roman"/>
          <w:i/>
          <w:iCs/>
        </w:rPr>
        <w:t>организовывать культурный досуг, самостоятельную музыкально-творческую деятельность; музицировать;</w:t>
      </w:r>
    </w:p>
    <w:p w:rsidR="00A93FAF" w:rsidRPr="006D0D1A" w:rsidRDefault="00A93FAF" w:rsidP="009C42E5">
      <w:pPr>
        <w:ind w:left="1" w:firstLine="708"/>
        <w:rPr>
          <w:rFonts w:ascii="Times New Roman" w:hAnsi="Times New Roman"/>
        </w:rPr>
      </w:pPr>
      <w:r w:rsidRPr="006D0D1A">
        <w:rPr>
          <w:rFonts w:ascii="Times New Roman" w:hAnsi="Times New Roman"/>
          <w:i/>
          <w:iCs/>
        </w:rPr>
        <w:t>использовать систему графических знаков для ориентации в нотном письме при пении простейших мелодий;</w:t>
      </w:r>
    </w:p>
    <w:p w:rsidR="00A93FAF" w:rsidRPr="006D0D1A" w:rsidRDefault="00A93FAF" w:rsidP="009C42E5">
      <w:pPr>
        <w:ind w:left="1" w:firstLine="708"/>
        <w:jc w:val="both"/>
        <w:rPr>
          <w:rFonts w:ascii="Times New Roman" w:hAnsi="Times New Roman"/>
        </w:rPr>
      </w:pPr>
      <w:r w:rsidRPr="006D0D1A">
        <w:rPr>
          <w:rFonts w:ascii="Times New Roman" w:hAnsi="Times New Roman"/>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93FAF" w:rsidRPr="006D0D1A" w:rsidRDefault="00A93FAF" w:rsidP="009C42E5">
      <w:pPr>
        <w:ind w:left="701"/>
        <w:rPr>
          <w:rFonts w:ascii="Times New Roman" w:hAnsi="Times New Roman"/>
        </w:rPr>
      </w:pPr>
      <w:r w:rsidRPr="006D0D1A">
        <w:rPr>
          <w:rFonts w:ascii="Times New Roman" w:hAnsi="Times New Roman"/>
          <w:i/>
          <w:iCs/>
        </w:rPr>
        <w:t>адекватно оценивать явления музыкальной культуры и проявлять инициативу</w:t>
      </w:r>
    </w:p>
    <w:p w:rsidR="00A93FAF" w:rsidRPr="009C42E5" w:rsidRDefault="00A93FAF" w:rsidP="00533B50">
      <w:pPr>
        <w:numPr>
          <w:ilvl w:val="0"/>
          <w:numId w:val="108"/>
        </w:numPr>
        <w:tabs>
          <w:tab w:val="left" w:pos="311"/>
        </w:tabs>
        <w:ind w:left="1" w:hanging="1"/>
        <w:rPr>
          <w:rFonts w:ascii="Times New Roman" w:hAnsi="Times New Roman"/>
          <w:i/>
          <w:iCs/>
        </w:rPr>
      </w:pPr>
      <w:r w:rsidRPr="006D0D1A">
        <w:rPr>
          <w:rFonts w:ascii="Times New Roman" w:hAnsi="Times New Roman"/>
          <w:i/>
          <w:iCs/>
        </w:rPr>
        <w:t>выборе образцов профессионального и музыкально-поэтического творчества народов мира;</w:t>
      </w:r>
    </w:p>
    <w:p w:rsidR="00A93FAF" w:rsidRPr="009C42E5" w:rsidRDefault="00A93FAF" w:rsidP="009C42E5">
      <w:pPr>
        <w:ind w:left="1" w:firstLine="708"/>
        <w:jc w:val="both"/>
        <w:rPr>
          <w:rFonts w:ascii="Times New Roman" w:hAnsi="Times New Roman"/>
          <w:i/>
          <w:iCs/>
        </w:rPr>
      </w:pPr>
      <w:r w:rsidRPr="006D0D1A">
        <w:rPr>
          <w:rFonts w:ascii="Times New Roman" w:hAnsi="Times New Roman"/>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b/>
          <w:bCs/>
        </w:rPr>
        <w:t>Технология:</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1)</w:t>
      </w:r>
      <w:r w:rsidRPr="009C42E5">
        <w:rPr>
          <w:rFonts w:ascii="Times New Roman" w:eastAsia="Times New Roman" w:hAnsi="Times New Roman"/>
          <w:lang w:val="en-US"/>
        </w:rPr>
        <w:t> </w:t>
      </w:r>
      <w:r w:rsidRPr="009C42E5">
        <w:rPr>
          <w:rFonts w:ascii="Times New Roman" w:eastAsia="Times New Roman" w:hAnsi="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2) усвоение первоначальных представлений о материальной культуре как продукте предметно-преобразующей деятельности человека;</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3)</w:t>
      </w:r>
      <w:r w:rsidRPr="009C42E5">
        <w:rPr>
          <w:rFonts w:ascii="Times New Roman" w:eastAsia="Times New Roman" w:hAnsi="Times New Roman"/>
          <w:lang w:val="en-US"/>
        </w:rPr>
        <w:t> </w:t>
      </w:r>
      <w:r w:rsidRPr="009C42E5">
        <w:rPr>
          <w:rFonts w:ascii="Times New Roman" w:eastAsia="Times New Roman" w:hAnsi="Times New Roman"/>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rPr>
        <w:t>4)</w:t>
      </w:r>
      <w:r w:rsidRPr="009C42E5">
        <w:rPr>
          <w:rFonts w:ascii="Times New Roman" w:eastAsia="Times New Roman" w:hAnsi="Times New Roman"/>
          <w:lang w:val="en-US"/>
        </w:rPr>
        <w:t> </w:t>
      </w:r>
      <w:r w:rsidRPr="009C42E5">
        <w:rPr>
          <w:rFonts w:ascii="Times New Roman" w:eastAsia="Times New Roman" w:hAnsi="Times New Roman"/>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1917" w:rsidRPr="009C42E5" w:rsidRDefault="00EB1917" w:rsidP="006D0D1A">
      <w:pPr>
        <w:ind w:firstLine="709"/>
        <w:jc w:val="both"/>
        <w:rPr>
          <w:rFonts w:ascii="Times New Roman" w:eastAsia="Times New Roman" w:hAnsi="Times New Roman"/>
        </w:rPr>
      </w:pPr>
      <w:r w:rsidRPr="009C42E5">
        <w:rPr>
          <w:rFonts w:ascii="Times New Roman" w:eastAsia="Times New Roman" w:hAnsi="Times New Roman"/>
          <w:lang w:val="en-US"/>
        </w:rPr>
        <w:lastRenderedPageBreak/>
        <w:t> </w:t>
      </w:r>
      <w:r w:rsidRPr="009C42E5">
        <w:rPr>
          <w:rFonts w:ascii="Times New Roman" w:eastAsia="Times New Roman" w:hAnsi="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A93FAF" w:rsidRPr="009C42E5" w:rsidRDefault="00EB1917" w:rsidP="009C42E5">
      <w:pPr>
        <w:ind w:firstLine="709"/>
        <w:jc w:val="both"/>
        <w:rPr>
          <w:rFonts w:ascii="Times New Roman" w:eastAsia="Times New Roman" w:hAnsi="Times New Roman"/>
        </w:rPr>
      </w:pPr>
      <w:r w:rsidRPr="009C42E5">
        <w:rPr>
          <w:rFonts w:ascii="Times New Roman" w:eastAsia="Times New Roman" w:hAnsi="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93FAF" w:rsidRPr="009C42E5" w:rsidRDefault="00A93FAF" w:rsidP="00533B50">
      <w:pPr>
        <w:numPr>
          <w:ilvl w:val="0"/>
          <w:numId w:val="109"/>
        </w:numPr>
        <w:tabs>
          <w:tab w:val="left" w:pos="1450"/>
        </w:tabs>
        <w:ind w:left="361" w:right="20" w:firstLine="704"/>
        <w:rPr>
          <w:rFonts w:ascii="Times New Roman" w:hAnsi="Times New Roman"/>
        </w:rPr>
      </w:pPr>
      <w:r w:rsidRPr="006D0D1A">
        <w:rPr>
          <w:rFonts w:ascii="Times New Roman" w:hAnsi="Times New Roman"/>
        </w:rPr>
        <w:t>результате изучения курса «Технологии» обучающиеся на уровне начального общего образования:</w:t>
      </w:r>
    </w:p>
    <w:p w:rsidR="00A93FAF" w:rsidRPr="006D0D1A" w:rsidRDefault="00A93FAF" w:rsidP="009C42E5">
      <w:pPr>
        <w:ind w:left="361" w:firstLine="708"/>
        <w:jc w:val="both"/>
        <w:rPr>
          <w:rFonts w:ascii="Times New Roman" w:hAnsi="Times New Roman"/>
        </w:rPr>
      </w:pPr>
      <w:r w:rsidRPr="006D0D1A">
        <w:rPr>
          <w:rFonts w:ascii="Times New Roman" w:hAnsi="Times New Roman"/>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93FAF" w:rsidRPr="006D0D1A" w:rsidRDefault="00A93FAF" w:rsidP="009C42E5">
      <w:pPr>
        <w:ind w:left="361" w:right="20" w:firstLine="708"/>
        <w:jc w:val="both"/>
        <w:rPr>
          <w:rFonts w:ascii="Times New Roman" w:hAnsi="Times New Roman"/>
        </w:rPr>
      </w:pPr>
      <w:r w:rsidRPr="006D0D1A">
        <w:rPr>
          <w:rFonts w:ascii="Times New Roman" w:hAnsi="Times New Roman"/>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93FAF" w:rsidRPr="006D0D1A" w:rsidRDefault="00A93FAF" w:rsidP="006D0D1A">
      <w:pPr>
        <w:ind w:left="361" w:right="20" w:firstLine="708"/>
        <w:rPr>
          <w:rFonts w:ascii="Times New Roman" w:hAnsi="Times New Roman"/>
        </w:rPr>
      </w:pPr>
      <w:r w:rsidRPr="006D0D1A">
        <w:rPr>
          <w:rFonts w:ascii="Times New Roman" w:hAnsi="Times New Roman"/>
        </w:rPr>
        <w:t>получат общее представление о мире профессий, их социальном значении, истории возникновения и развития;</w:t>
      </w:r>
    </w:p>
    <w:p w:rsidR="00A93FAF" w:rsidRPr="006D0D1A" w:rsidRDefault="00A93FAF" w:rsidP="009C42E5">
      <w:pPr>
        <w:ind w:left="360" w:firstLine="708"/>
        <w:jc w:val="both"/>
        <w:rPr>
          <w:rFonts w:ascii="Times New Roman" w:hAnsi="Times New Roman"/>
        </w:rPr>
      </w:pPr>
      <w:r w:rsidRPr="006D0D1A">
        <w:rPr>
          <w:rFonts w:ascii="Times New Roman" w:hAnsi="Times New Roman"/>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93FAF" w:rsidRPr="006D0D1A" w:rsidRDefault="00A93FAF" w:rsidP="009C42E5">
      <w:pPr>
        <w:ind w:left="360" w:firstLine="708"/>
        <w:jc w:val="both"/>
        <w:rPr>
          <w:rFonts w:ascii="Times New Roman" w:hAnsi="Times New Roman"/>
        </w:rPr>
      </w:pPr>
      <w:r w:rsidRPr="006D0D1A">
        <w:rPr>
          <w:rFonts w:ascii="Times New Roman" w:hAnsi="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93FAF" w:rsidRPr="006D0D1A" w:rsidRDefault="00A93FAF" w:rsidP="009C42E5">
      <w:pPr>
        <w:ind w:left="1060"/>
        <w:rPr>
          <w:rFonts w:ascii="Times New Roman" w:hAnsi="Times New Roman"/>
        </w:rPr>
      </w:pPr>
      <w:r w:rsidRPr="006D0D1A">
        <w:rPr>
          <w:rFonts w:ascii="Times New Roman" w:hAnsi="Times New Roman"/>
        </w:rPr>
        <w:t>Обучающиеся:</w:t>
      </w:r>
    </w:p>
    <w:p w:rsidR="00A93FAF" w:rsidRPr="009C42E5" w:rsidRDefault="00A93FAF" w:rsidP="00533B50">
      <w:pPr>
        <w:numPr>
          <w:ilvl w:val="1"/>
          <w:numId w:val="110"/>
        </w:numPr>
        <w:tabs>
          <w:tab w:val="left" w:pos="1387"/>
        </w:tabs>
        <w:ind w:left="360" w:firstLine="704"/>
        <w:jc w:val="both"/>
        <w:rPr>
          <w:rFonts w:ascii="Times New Roman" w:hAnsi="Times New Roman"/>
        </w:rPr>
      </w:pPr>
      <w:r w:rsidRPr="006D0D1A">
        <w:rPr>
          <w:rFonts w:ascii="Times New Roman" w:hAnsi="Times New Roman"/>
        </w:rPr>
        <w:t xml:space="preserve">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D0D1A">
        <w:rPr>
          <w:rFonts w:ascii="Times New Roman" w:hAnsi="Times New Roman"/>
          <w:i/>
          <w:iCs/>
        </w:rPr>
        <w:t>коммуникативных универсальных учебных действий</w:t>
      </w:r>
      <w:r w:rsidRPr="006D0D1A">
        <w:rPr>
          <w:rFonts w:ascii="Times New Roman" w:hAnsi="Times New Roman"/>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93FAF" w:rsidRPr="006D0D1A" w:rsidRDefault="00A93FAF" w:rsidP="009C42E5">
      <w:pPr>
        <w:ind w:left="360" w:firstLine="708"/>
        <w:jc w:val="both"/>
        <w:rPr>
          <w:rFonts w:ascii="Times New Roman" w:hAnsi="Times New Roman"/>
        </w:rPr>
      </w:pPr>
      <w:r w:rsidRPr="006D0D1A">
        <w:rPr>
          <w:rFonts w:ascii="Times New Roman" w:hAnsi="Times New Roman"/>
        </w:rPr>
        <w:t xml:space="preserve">овладеют начальными формами </w:t>
      </w:r>
      <w:r w:rsidRPr="006D0D1A">
        <w:rPr>
          <w:rFonts w:ascii="Times New Roman" w:hAnsi="Times New Roman"/>
          <w:i/>
          <w:iCs/>
        </w:rPr>
        <w:t>познавательных универсальных учебных</w:t>
      </w:r>
      <w:r w:rsidRPr="006D0D1A">
        <w:rPr>
          <w:rFonts w:ascii="Times New Roman" w:hAnsi="Times New Roman"/>
        </w:rPr>
        <w:t xml:space="preserve"> </w:t>
      </w:r>
      <w:r w:rsidRPr="006D0D1A">
        <w:rPr>
          <w:rFonts w:ascii="Times New Roman" w:hAnsi="Times New Roman"/>
          <w:i/>
          <w:iCs/>
        </w:rPr>
        <w:t xml:space="preserve">действий </w:t>
      </w:r>
      <w:r w:rsidRPr="006D0D1A">
        <w:rPr>
          <w:rFonts w:ascii="Times New Roman" w:hAnsi="Times New Roman"/>
        </w:rPr>
        <w:t>–</w:t>
      </w:r>
      <w:r w:rsidRPr="006D0D1A">
        <w:rPr>
          <w:rFonts w:ascii="Times New Roman" w:hAnsi="Times New Roman"/>
          <w:i/>
          <w:iCs/>
        </w:rPr>
        <w:t xml:space="preserve"> </w:t>
      </w:r>
      <w:r w:rsidRPr="006D0D1A">
        <w:rPr>
          <w:rFonts w:ascii="Times New Roman" w:hAnsi="Times New Roman"/>
        </w:rPr>
        <w:t>исследовательскими и логическими:</w:t>
      </w:r>
      <w:r w:rsidRPr="006D0D1A">
        <w:rPr>
          <w:rFonts w:ascii="Times New Roman" w:hAnsi="Times New Roman"/>
          <w:i/>
          <w:iCs/>
        </w:rPr>
        <w:t xml:space="preserve"> </w:t>
      </w:r>
      <w:r w:rsidRPr="006D0D1A">
        <w:rPr>
          <w:rFonts w:ascii="Times New Roman" w:hAnsi="Times New Roman"/>
        </w:rPr>
        <w:t>наблюдения,</w:t>
      </w:r>
      <w:r w:rsidRPr="006D0D1A">
        <w:rPr>
          <w:rFonts w:ascii="Times New Roman" w:hAnsi="Times New Roman"/>
          <w:i/>
          <w:iCs/>
        </w:rPr>
        <w:t xml:space="preserve"> </w:t>
      </w:r>
      <w:r w:rsidRPr="006D0D1A">
        <w:rPr>
          <w:rFonts w:ascii="Times New Roman" w:hAnsi="Times New Roman"/>
        </w:rPr>
        <w:t>сравнения,</w:t>
      </w:r>
      <w:r w:rsidRPr="006D0D1A">
        <w:rPr>
          <w:rFonts w:ascii="Times New Roman" w:hAnsi="Times New Roman"/>
          <w:i/>
          <w:iCs/>
        </w:rPr>
        <w:t xml:space="preserve"> </w:t>
      </w:r>
      <w:r w:rsidRPr="006D0D1A">
        <w:rPr>
          <w:rFonts w:ascii="Times New Roman" w:hAnsi="Times New Roman"/>
        </w:rPr>
        <w:t>анализа,</w:t>
      </w:r>
      <w:r w:rsidRPr="006D0D1A">
        <w:rPr>
          <w:rFonts w:ascii="Times New Roman" w:hAnsi="Times New Roman"/>
          <w:i/>
          <w:iCs/>
        </w:rPr>
        <w:t xml:space="preserve"> </w:t>
      </w:r>
      <w:r w:rsidRPr="006D0D1A">
        <w:rPr>
          <w:rFonts w:ascii="Times New Roman" w:hAnsi="Times New Roman"/>
        </w:rPr>
        <w:t>классификации, обобщения;</w:t>
      </w:r>
    </w:p>
    <w:p w:rsidR="00A93FAF" w:rsidRPr="006D0D1A" w:rsidRDefault="00A93FAF" w:rsidP="009C42E5">
      <w:pPr>
        <w:ind w:left="360" w:firstLine="708"/>
        <w:jc w:val="both"/>
        <w:rPr>
          <w:rFonts w:ascii="Times New Roman" w:hAnsi="Times New Roman"/>
        </w:rPr>
      </w:pPr>
      <w:r w:rsidRPr="006D0D1A">
        <w:rPr>
          <w:rFonts w:ascii="Times New Roman" w:hAnsi="Times New Roman"/>
        </w:rPr>
        <w:t xml:space="preserve">получат первоначальный опыт организации собственной творческой практической деятельности на основе сформированных </w:t>
      </w:r>
      <w:r w:rsidRPr="006D0D1A">
        <w:rPr>
          <w:rFonts w:ascii="Times New Roman" w:hAnsi="Times New Roman"/>
          <w:i/>
          <w:iCs/>
        </w:rPr>
        <w:t>регулятивных</w:t>
      </w:r>
      <w:r w:rsidRPr="006D0D1A">
        <w:rPr>
          <w:rFonts w:ascii="Times New Roman" w:hAnsi="Times New Roman"/>
        </w:rPr>
        <w:t xml:space="preserve"> </w:t>
      </w:r>
      <w:r w:rsidRPr="006D0D1A">
        <w:rPr>
          <w:rFonts w:ascii="Times New Roman" w:hAnsi="Times New Roman"/>
          <w:i/>
          <w:iCs/>
        </w:rPr>
        <w:t>универсальных учебных действий</w:t>
      </w:r>
      <w:r w:rsidRPr="006D0D1A">
        <w:rPr>
          <w:rFonts w:ascii="Times New Roman" w:hAnsi="Times New Roman"/>
        </w:rPr>
        <w:t>:</w:t>
      </w:r>
      <w:r w:rsidRPr="006D0D1A">
        <w:rPr>
          <w:rFonts w:ascii="Times New Roman" w:hAnsi="Times New Roman"/>
          <w:i/>
          <w:iCs/>
        </w:rPr>
        <w:t xml:space="preserve"> </w:t>
      </w:r>
      <w:r w:rsidRPr="006D0D1A">
        <w:rPr>
          <w:rFonts w:ascii="Times New Roman" w:hAnsi="Times New Roman"/>
        </w:rPr>
        <w:t>целеполагания и планирования предстоящего</w:t>
      </w:r>
      <w:r w:rsidRPr="006D0D1A">
        <w:rPr>
          <w:rFonts w:ascii="Times New Roman" w:hAnsi="Times New Roman"/>
          <w:i/>
          <w:iCs/>
        </w:rPr>
        <w:t xml:space="preserve"> </w:t>
      </w:r>
      <w:r w:rsidRPr="006D0D1A">
        <w:rPr>
          <w:rFonts w:ascii="Times New Roman" w:hAnsi="Times New Roman"/>
        </w:rPr>
        <w:t>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93FAF" w:rsidRPr="006D0D1A" w:rsidRDefault="00A93FAF" w:rsidP="006D0D1A">
      <w:pPr>
        <w:ind w:left="360" w:firstLine="708"/>
        <w:jc w:val="both"/>
        <w:rPr>
          <w:rFonts w:ascii="Times New Roman" w:hAnsi="Times New Roman"/>
        </w:rPr>
      </w:pPr>
      <w:r w:rsidRPr="006D0D1A">
        <w:rPr>
          <w:rFonts w:ascii="Times New Roman" w:hAnsi="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93FAF" w:rsidRPr="006D0D1A" w:rsidRDefault="00A93FAF" w:rsidP="006D0D1A">
      <w:pPr>
        <w:rPr>
          <w:rFonts w:ascii="Times New Roman" w:hAnsi="Times New Roman"/>
        </w:rPr>
      </w:pPr>
    </w:p>
    <w:p w:rsidR="00A93FAF" w:rsidRPr="006D0D1A" w:rsidRDefault="00A93FAF" w:rsidP="009C42E5">
      <w:pPr>
        <w:ind w:left="360" w:firstLine="708"/>
        <w:jc w:val="both"/>
        <w:rPr>
          <w:rFonts w:ascii="Times New Roman" w:hAnsi="Times New Roman"/>
        </w:rPr>
      </w:pPr>
      <w:r w:rsidRPr="006D0D1A">
        <w:rPr>
          <w:rFonts w:ascii="Times New Roman" w:hAnsi="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93FAF" w:rsidRPr="006D0D1A" w:rsidRDefault="00A93FAF" w:rsidP="009C42E5">
      <w:pPr>
        <w:ind w:left="360" w:firstLine="708"/>
        <w:jc w:val="both"/>
        <w:rPr>
          <w:rFonts w:ascii="Times New Roman" w:hAnsi="Times New Roman"/>
        </w:rPr>
      </w:pPr>
      <w:r w:rsidRPr="006D0D1A">
        <w:rPr>
          <w:rFonts w:ascii="Times New Roman" w:hAnsi="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w:t>
      </w:r>
    </w:p>
    <w:p w:rsidR="00A93FAF" w:rsidRPr="006D0D1A" w:rsidRDefault="00A93FAF" w:rsidP="00533B50">
      <w:pPr>
        <w:numPr>
          <w:ilvl w:val="0"/>
          <w:numId w:val="110"/>
        </w:numPr>
        <w:tabs>
          <w:tab w:val="left" w:pos="540"/>
        </w:tabs>
        <w:ind w:left="540" w:hanging="184"/>
        <w:rPr>
          <w:rFonts w:ascii="Times New Roman" w:hAnsi="Times New Roman"/>
        </w:rPr>
      </w:pPr>
      <w:r w:rsidRPr="006D0D1A">
        <w:rPr>
          <w:rFonts w:ascii="Times New Roman" w:hAnsi="Times New Roman"/>
        </w:rPr>
        <w:t>чужому труду и результатам труда, культурному наследию.</w:t>
      </w:r>
    </w:p>
    <w:p w:rsidR="00A93FAF" w:rsidRPr="006D0D1A" w:rsidRDefault="00A93FAF" w:rsidP="006D0D1A">
      <w:pPr>
        <w:rPr>
          <w:rFonts w:ascii="Times New Roman" w:hAnsi="Times New Roman"/>
        </w:rPr>
      </w:pPr>
    </w:p>
    <w:p w:rsidR="00A93FAF" w:rsidRPr="006D0D1A" w:rsidRDefault="00A93FAF" w:rsidP="009C42E5">
      <w:pPr>
        <w:ind w:firstLine="454"/>
        <w:rPr>
          <w:rFonts w:ascii="Times New Roman" w:hAnsi="Times New Roman"/>
        </w:rPr>
      </w:pPr>
      <w:r w:rsidRPr="006D0D1A">
        <w:rPr>
          <w:rFonts w:ascii="Times New Roman" w:hAnsi="Times New Roman"/>
          <w:b/>
          <w:bCs/>
        </w:rPr>
        <w:t>Общекультурные и общетрудовые компетенции. Основы культуры труда, самообслуживание</w:t>
      </w:r>
    </w:p>
    <w:p w:rsidR="00A93FAF" w:rsidRPr="006D0D1A" w:rsidRDefault="00A93FAF" w:rsidP="009C42E5">
      <w:pPr>
        <w:ind w:left="460"/>
        <w:rPr>
          <w:rFonts w:ascii="Times New Roman" w:hAnsi="Times New Roman"/>
        </w:rPr>
      </w:pPr>
      <w:r w:rsidRPr="006D0D1A">
        <w:rPr>
          <w:rFonts w:ascii="Times New Roman" w:hAnsi="Times New Roman"/>
          <w:b/>
          <w:bCs/>
        </w:rPr>
        <w:t>Выпускник научится:</w:t>
      </w:r>
    </w:p>
    <w:p w:rsidR="00A93FAF" w:rsidRPr="006D0D1A" w:rsidRDefault="00A93FAF" w:rsidP="006D0D1A">
      <w:pPr>
        <w:jc w:val="both"/>
        <w:rPr>
          <w:rFonts w:ascii="Times New Roman" w:hAnsi="Times New Roman"/>
        </w:rPr>
      </w:pPr>
      <w:r w:rsidRPr="006D0D1A">
        <w:rPr>
          <w:rFonts w:ascii="Times New Roman" w:hAnsi="Times New Roma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93FAF" w:rsidRPr="006D0D1A" w:rsidRDefault="00A93FAF" w:rsidP="009C42E5">
      <w:pPr>
        <w:ind w:right="20"/>
        <w:jc w:val="both"/>
        <w:rPr>
          <w:rFonts w:ascii="Times New Roman" w:hAnsi="Times New Roman"/>
        </w:rPr>
      </w:pPr>
      <w:r w:rsidRPr="006D0D1A">
        <w:rPr>
          <w:rFonts w:ascii="Times New Roman" w:hAnsi="Times New Roma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93FAF" w:rsidRPr="006D0D1A" w:rsidRDefault="00A93FAF" w:rsidP="009C42E5">
      <w:pPr>
        <w:ind w:right="20"/>
        <w:jc w:val="both"/>
        <w:rPr>
          <w:rFonts w:ascii="Times New Roman" w:hAnsi="Times New Roman"/>
        </w:rPr>
      </w:pPr>
      <w:r w:rsidRPr="006D0D1A">
        <w:rPr>
          <w:rFonts w:ascii="Times New Roman" w:hAnsi="Times New Roma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93FAF" w:rsidRPr="006D0D1A" w:rsidRDefault="00A93FAF" w:rsidP="009C42E5">
      <w:pPr>
        <w:ind w:right="20"/>
        <w:rPr>
          <w:rFonts w:ascii="Times New Roman" w:hAnsi="Times New Roman"/>
        </w:rPr>
      </w:pPr>
      <w:r w:rsidRPr="006D0D1A">
        <w:rPr>
          <w:rFonts w:ascii="Times New Roman" w:hAnsi="Times New Roman"/>
        </w:rPr>
        <w:t>– выполнять доступные действия по самообслуживанию и доступные виды домашнего труда.</w:t>
      </w:r>
    </w:p>
    <w:p w:rsidR="00A93FAF" w:rsidRPr="006D0D1A" w:rsidRDefault="00A93FAF" w:rsidP="006D0D1A">
      <w:pPr>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rPr>
          <w:rFonts w:ascii="Times New Roman" w:hAnsi="Times New Roman"/>
        </w:rPr>
      </w:pPr>
      <w:r w:rsidRPr="006D0D1A">
        <w:rPr>
          <w:rFonts w:ascii="Times New Roman" w:hAnsi="Times New Roman"/>
        </w:rPr>
        <w:t>–</w:t>
      </w:r>
      <w:r w:rsidRPr="006D0D1A">
        <w:rPr>
          <w:rFonts w:ascii="Times New Roman" w:hAnsi="Times New Roman"/>
          <w:i/>
          <w:iCs/>
        </w:rPr>
        <w:t>уважительно относиться к труду людей;</w:t>
      </w:r>
    </w:p>
    <w:p w:rsidR="00A93FAF" w:rsidRPr="006D0D1A" w:rsidRDefault="00A93FAF" w:rsidP="009C42E5">
      <w:pPr>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понимать культурно­историческую ценность традиций,</w:t>
      </w:r>
      <w:r w:rsidRPr="006D0D1A">
        <w:rPr>
          <w:rFonts w:ascii="Times New Roman" w:hAnsi="Times New Roman"/>
        </w:rPr>
        <w:t xml:space="preserve"> </w:t>
      </w:r>
      <w:r w:rsidRPr="006D0D1A">
        <w:rPr>
          <w:rFonts w:ascii="Times New Roman" w:hAnsi="Times New Roman"/>
          <w:i/>
          <w:iCs/>
        </w:rPr>
        <w:t>отражённых в</w:t>
      </w:r>
      <w:r w:rsidRPr="006D0D1A">
        <w:rPr>
          <w:rFonts w:ascii="Times New Roman" w:hAnsi="Times New Roman"/>
        </w:rPr>
        <w:t xml:space="preserve"> </w:t>
      </w:r>
      <w:r w:rsidRPr="006D0D1A">
        <w:rPr>
          <w:rFonts w:ascii="Times New Roman" w:hAnsi="Times New Roman"/>
          <w:i/>
          <w:iCs/>
        </w:rPr>
        <w:t>предметном мире, в том числе традиций трудовых династий как своего региона, так и страны, и уважать их;</w:t>
      </w:r>
    </w:p>
    <w:p w:rsidR="00A93FAF" w:rsidRPr="006D0D1A" w:rsidRDefault="00A93FAF" w:rsidP="009C42E5">
      <w:pPr>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понимать особенности проектной деятельности,</w:t>
      </w:r>
      <w:r w:rsidRPr="006D0D1A">
        <w:rPr>
          <w:rFonts w:ascii="Times New Roman" w:hAnsi="Times New Roman"/>
        </w:rPr>
        <w:t xml:space="preserve"> </w:t>
      </w:r>
      <w:r w:rsidRPr="006D0D1A">
        <w:rPr>
          <w:rFonts w:ascii="Times New Roman" w:hAnsi="Times New Roman"/>
          <w:i/>
          <w:iCs/>
        </w:rPr>
        <w:t>осуществлять под</w:t>
      </w:r>
      <w:r w:rsidRPr="006D0D1A">
        <w:rPr>
          <w:rFonts w:ascii="Times New Roman" w:hAnsi="Times New Roman"/>
        </w:rPr>
        <w:t xml:space="preserve"> </w:t>
      </w:r>
      <w:r w:rsidRPr="006D0D1A">
        <w:rPr>
          <w:rFonts w:ascii="Times New Roman" w:hAnsi="Times New Roman"/>
          <w:i/>
          <w:iCs/>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93FAF" w:rsidRPr="006D0D1A" w:rsidRDefault="00A93FAF" w:rsidP="009C42E5">
      <w:pPr>
        <w:ind w:right="580"/>
        <w:rPr>
          <w:rFonts w:ascii="Times New Roman" w:hAnsi="Times New Roman"/>
        </w:rPr>
      </w:pPr>
      <w:r w:rsidRPr="006D0D1A">
        <w:rPr>
          <w:rFonts w:ascii="Times New Roman" w:hAnsi="Times New Roman"/>
          <w:b/>
          <w:bCs/>
        </w:rPr>
        <w:t>Технология ручной обработки материалов. Элементы графической грамоты Выпускник научится:</w:t>
      </w:r>
    </w:p>
    <w:p w:rsidR="00A93FAF" w:rsidRPr="006D0D1A" w:rsidRDefault="00A93FAF" w:rsidP="009C42E5">
      <w:pPr>
        <w:jc w:val="both"/>
        <w:rPr>
          <w:rFonts w:ascii="Times New Roman" w:hAnsi="Times New Roman"/>
        </w:rPr>
      </w:pPr>
      <w:r w:rsidRPr="006D0D1A">
        <w:rPr>
          <w:rFonts w:ascii="Times New Roman" w:hAnsi="Times New Roma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93FAF" w:rsidRPr="006D0D1A" w:rsidRDefault="00A93FAF" w:rsidP="009C42E5">
      <w:pPr>
        <w:jc w:val="both"/>
        <w:rPr>
          <w:rFonts w:ascii="Times New Roman" w:hAnsi="Times New Roman"/>
        </w:rPr>
      </w:pPr>
      <w:r w:rsidRPr="006D0D1A">
        <w:rPr>
          <w:rFonts w:ascii="Times New Roman" w:hAnsi="Times New Roma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93FAF" w:rsidRPr="006D0D1A" w:rsidRDefault="00A93FAF" w:rsidP="009C42E5">
      <w:pPr>
        <w:jc w:val="both"/>
        <w:rPr>
          <w:rFonts w:ascii="Times New Roman" w:hAnsi="Times New Roman"/>
        </w:rPr>
      </w:pPr>
      <w:r w:rsidRPr="006D0D1A">
        <w:rPr>
          <w:rFonts w:ascii="Times New Roman" w:hAnsi="Times New Roma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93FAF" w:rsidRPr="006D0D1A" w:rsidRDefault="00A93FAF" w:rsidP="009C42E5">
      <w:pPr>
        <w:jc w:val="both"/>
        <w:rPr>
          <w:rFonts w:ascii="Times New Roman" w:hAnsi="Times New Roman"/>
        </w:rPr>
      </w:pPr>
      <w:r w:rsidRPr="006D0D1A">
        <w:rPr>
          <w:rFonts w:ascii="Times New Roman" w:hAnsi="Times New Roma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93FAF" w:rsidRPr="006D0D1A" w:rsidRDefault="00A93FAF" w:rsidP="006D0D1A">
      <w:pPr>
        <w:rPr>
          <w:rFonts w:ascii="Times New Roman" w:hAnsi="Times New Roman"/>
        </w:rPr>
      </w:pPr>
      <w:r w:rsidRPr="006D0D1A">
        <w:rPr>
          <w:rFonts w:ascii="Times New Roman" w:hAnsi="Times New Roman"/>
          <w:b/>
          <w:bCs/>
          <w:i/>
          <w:iCs/>
        </w:rPr>
        <w:t>Выпускник получит возможность научиться:</w:t>
      </w:r>
    </w:p>
    <w:p w:rsidR="00A93FAF" w:rsidRPr="006D0D1A" w:rsidRDefault="00A93FAF" w:rsidP="006D0D1A">
      <w:pPr>
        <w:rPr>
          <w:rFonts w:ascii="Times New Roman" w:hAnsi="Times New Roman"/>
        </w:rPr>
      </w:pPr>
    </w:p>
    <w:p w:rsidR="00A93FAF" w:rsidRPr="006D0D1A" w:rsidRDefault="00A93FAF" w:rsidP="006D0D1A">
      <w:pPr>
        <w:rPr>
          <w:rFonts w:ascii="Times New Roman" w:hAnsi="Times New Roman"/>
        </w:rPr>
      </w:pPr>
      <w:r w:rsidRPr="006D0D1A">
        <w:rPr>
          <w:rFonts w:ascii="Times New Roman" w:hAnsi="Times New Roman"/>
        </w:rPr>
        <w:t xml:space="preserve">– </w:t>
      </w:r>
      <w:r w:rsidRPr="006D0D1A">
        <w:rPr>
          <w:rFonts w:ascii="Times New Roman" w:hAnsi="Times New Roman"/>
          <w:i/>
          <w:iCs/>
        </w:rPr>
        <w:t>отбирать и выстраивать оптимальную технологическую последовательность</w:t>
      </w:r>
      <w:r w:rsidRPr="006D0D1A">
        <w:rPr>
          <w:rFonts w:ascii="Times New Roman" w:hAnsi="Times New Roman"/>
        </w:rPr>
        <w:t xml:space="preserve"> </w:t>
      </w:r>
      <w:r w:rsidRPr="006D0D1A">
        <w:rPr>
          <w:rFonts w:ascii="Times New Roman" w:hAnsi="Times New Roman"/>
          <w:i/>
          <w:iCs/>
        </w:rPr>
        <w:t>реализации собственного или предложенного учителем замысла;</w:t>
      </w:r>
    </w:p>
    <w:p w:rsidR="00A93FAF" w:rsidRPr="006D0D1A" w:rsidRDefault="00A93FAF" w:rsidP="009C42E5">
      <w:pPr>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прогнозировать конечный практический результат и самостоятельно</w:t>
      </w:r>
      <w:r w:rsidRPr="006D0D1A">
        <w:rPr>
          <w:rFonts w:ascii="Times New Roman" w:hAnsi="Times New Roman"/>
        </w:rPr>
        <w:t xml:space="preserve"> </w:t>
      </w:r>
      <w:r w:rsidRPr="006D0D1A">
        <w:rPr>
          <w:rFonts w:ascii="Times New Roman" w:hAnsi="Times New Roman"/>
          <w:i/>
          <w:iCs/>
        </w:rPr>
        <w:t>комбинировать художественные технологии в соответствии с конструктивной или декоративно­художественной задачей.</w:t>
      </w:r>
    </w:p>
    <w:p w:rsidR="00A93FAF" w:rsidRPr="006D0D1A" w:rsidRDefault="00A93FAF" w:rsidP="009C42E5">
      <w:pPr>
        <w:ind w:right="5460"/>
        <w:rPr>
          <w:rFonts w:ascii="Times New Roman" w:hAnsi="Times New Roman"/>
        </w:rPr>
      </w:pPr>
      <w:r w:rsidRPr="006D0D1A">
        <w:rPr>
          <w:rFonts w:ascii="Times New Roman" w:hAnsi="Times New Roman"/>
          <w:b/>
          <w:bCs/>
        </w:rPr>
        <w:t>Конструирование и моделирование Выпускник научится:</w:t>
      </w:r>
    </w:p>
    <w:p w:rsidR="00A93FAF" w:rsidRPr="006D0D1A" w:rsidRDefault="00A93FAF" w:rsidP="006D0D1A">
      <w:pPr>
        <w:rPr>
          <w:rFonts w:ascii="Times New Roman" w:hAnsi="Times New Roman"/>
        </w:rPr>
      </w:pPr>
      <w:r w:rsidRPr="006D0D1A">
        <w:rPr>
          <w:rFonts w:ascii="Times New Roman" w:hAnsi="Times New Roman"/>
        </w:rPr>
        <w:t>– анализировать устройство изделия: выделять детали, их форму, определять взаимное располо</w:t>
      </w:r>
      <w:r w:rsidR="009C42E5">
        <w:rPr>
          <w:rFonts w:ascii="Times New Roman" w:hAnsi="Times New Roman"/>
        </w:rPr>
        <w:t>жение, виды соединения деталей;</w:t>
      </w:r>
    </w:p>
    <w:p w:rsidR="00A93FAF" w:rsidRPr="006D0D1A" w:rsidRDefault="00A93FAF" w:rsidP="009C42E5">
      <w:pPr>
        <w:ind w:right="20"/>
        <w:rPr>
          <w:rFonts w:ascii="Times New Roman" w:hAnsi="Times New Roman"/>
        </w:rPr>
      </w:pPr>
      <w:r w:rsidRPr="006D0D1A">
        <w:rPr>
          <w:rFonts w:ascii="Times New Roman" w:hAnsi="Times New Roma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93FAF" w:rsidRDefault="00A93FAF" w:rsidP="006D0D1A">
      <w:pPr>
        <w:rPr>
          <w:rFonts w:ascii="Times New Roman" w:hAnsi="Times New Roman"/>
        </w:rPr>
      </w:pPr>
      <w:r w:rsidRPr="006D0D1A">
        <w:rPr>
          <w:rFonts w:ascii="Times New Roman" w:hAnsi="Times New Roman"/>
        </w:rPr>
        <w:t>– изготавливать несложные конструкции изделий по рисунку, простейшему чертежу или эскизу, образцу и доступным заданным условиям.</w:t>
      </w:r>
    </w:p>
    <w:p w:rsidR="009C42E5" w:rsidRDefault="009C42E5" w:rsidP="006D0D1A">
      <w:pPr>
        <w:rPr>
          <w:rFonts w:ascii="Times New Roman" w:hAnsi="Times New Roman"/>
        </w:rPr>
      </w:pPr>
    </w:p>
    <w:p w:rsidR="009C42E5" w:rsidRPr="006D0D1A" w:rsidRDefault="009C42E5" w:rsidP="006D0D1A">
      <w:pPr>
        <w:rPr>
          <w:rFonts w:ascii="Times New Roman" w:hAnsi="Times New Roman"/>
        </w:rPr>
        <w:sectPr w:rsidR="009C42E5" w:rsidRPr="006D0D1A" w:rsidSect="00FA60CF">
          <w:pgSz w:w="11900" w:h="16838"/>
          <w:pgMar w:top="426" w:right="846" w:bottom="3119" w:left="1420" w:header="0" w:footer="0" w:gutter="0"/>
          <w:cols w:space="720" w:equalWidth="0">
            <w:col w:w="9640"/>
          </w:cols>
        </w:sectPr>
      </w:pPr>
    </w:p>
    <w:p w:rsidR="00A93FAF" w:rsidRPr="006D0D1A" w:rsidRDefault="00A93FAF" w:rsidP="006D0D1A">
      <w:pPr>
        <w:rPr>
          <w:rFonts w:ascii="Times New Roman" w:hAnsi="Times New Roman"/>
        </w:rPr>
      </w:pPr>
      <w:r w:rsidRPr="006D0D1A">
        <w:rPr>
          <w:rFonts w:ascii="Times New Roman" w:hAnsi="Times New Roman"/>
          <w:b/>
          <w:bCs/>
          <w:i/>
          <w:iCs/>
        </w:rPr>
        <w:lastRenderedPageBreak/>
        <w:t>Выпускник получит возможность научиться:</w:t>
      </w:r>
    </w:p>
    <w:p w:rsidR="00A93FAF" w:rsidRPr="006D0D1A" w:rsidRDefault="00A93FAF" w:rsidP="001C5ECA">
      <w:pPr>
        <w:ind w:left="1" w:right="20"/>
        <w:rPr>
          <w:rFonts w:ascii="Times New Roman" w:hAnsi="Times New Roman"/>
        </w:rPr>
      </w:pPr>
      <w:r w:rsidRPr="006D0D1A">
        <w:rPr>
          <w:rFonts w:ascii="Times New Roman" w:hAnsi="Times New Roman"/>
        </w:rPr>
        <w:t xml:space="preserve">– </w:t>
      </w:r>
      <w:r w:rsidRPr="006D0D1A">
        <w:rPr>
          <w:rFonts w:ascii="Times New Roman" w:hAnsi="Times New Roman"/>
          <w:i/>
          <w:iCs/>
        </w:rPr>
        <w:t>соотносить объёмную конструкцию,</w:t>
      </w:r>
      <w:r w:rsidRPr="006D0D1A">
        <w:rPr>
          <w:rFonts w:ascii="Times New Roman" w:hAnsi="Times New Roman"/>
        </w:rPr>
        <w:t xml:space="preserve"> </w:t>
      </w:r>
      <w:r w:rsidRPr="006D0D1A">
        <w:rPr>
          <w:rFonts w:ascii="Times New Roman" w:hAnsi="Times New Roman"/>
          <w:i/>
          <w:iCs/>
        </w:rPr>
        <w:t>основанную на правильных</w:t>
      </w:r>
      <w:r w:rsidRPr="006D0D1A">
        <w:rPr>
          <w:rFonts w:ascii="Times New Roman" w:hAnsi="Times New Roman"/>
        </w:rPr>
        <w:t xml:space="preserve"> </w:t>
      </w:r>
      <w:r w:rsidRPr="006D0D1A">
        <w:rPr>
          <w:rFonts w:ascii="Times New Roman" w:hAnsi="Times New Roman"/>
          <w:i/>
          <w:iCs/>
        </w:rPr>
        <w:t>геометрических формах, с изображениями их развёрток;</w:t>
      </w:r>
    </w:p>
    <w:p w:rsidR="00A93FAF" w:rsidRPr="006D0D1A" w:rsidRDefault="00A93FAF" w:rsidP="001C5ECA">
      <w:pPr>
        <w:ind w:left="1"/>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создавать мысленный образ конструкции с целью решения определённой</w:t>
      </w:r>
      <w:r w:rsidRPr="006D0D1A">
        <w:rPr>
          <w:rFonts w:ascii="Times New Roman" w:hAnsi="Times New Roman"/>
        </w:rPr>
        <w:t xml:space="preserve"> </w:t>
      </w:r>
      <w:r w:rsidRPr="006D0D1A">
        <w:rPr>
          <w:rFonts w:ascii="Times New Roman" w:hAnsi="Times New Roman"/>
          <w:i/>
          <w:iCs/>
        </w:rPr>
        <w:t>конструкторской задачи или передачи определённой художественно­эстетической информации; воплощать этот образ в материале.</w:t>
      </w:r>
    </w:p>
    <w:p w:rsidR="00A93FAF" w:rsidRPr="006D0D1A" w:rsidRDefault="00A93FAF" w:rsidP="001C5ECA">
      <w:pPr>
        <w:ind w:left="1" w:right="5680"/>
        <w:rPr>
          <w:rFonts w:ascii="Times New Roman" w:hAnsi="Times New Roman"/>
        </w:rPr>
      </w:pPr>
      <w:r w:rsidRPr="006D0D1A">
        <w:rPr>
          <w:rFonts w:ascii="Times New Roman" w:hAnsi="Times New Roman"/>
          <w:b/>
          <w:bCs/>
        </w:rPr>
        <w:t>Практика работы на компьютере Выпускник научится:</w:t>
      </w:r>
    </w:p>
    <w:p w:rsidR="00A93FAF" w:rsidRPr="006D0D1A" w:rsidRDefault="00A93FAF" w:rsidP="001C5ECA">
      <w:pPr>
        <w:ind w:left="1"/>
        <w:jc w:val="both"/>
        <w:rPr>
          <w:rFonts w:ascii="Times New Roman" w:hAnsi="Times New Roman"/>
        </w:rPr>
      </w:pPr>
      <w:r w:rsidRPr="006D0D1A">
        <w:rPr>
          <w:rFonts w:ascii="Times New Roman" w:hAnsi="Times New Roman"/>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A93FAF" w:rsidRPr="006D0D1A" w:rsidRDefault="00A93FAF" w:rsidP="001C5ECA">
      <w:pPr>
        <w:ind w:left="1" w:right="20"/>
        <w:rPr>
          <w:rFonts w:ascii="Times New Roman" w:hAnsi="Times New Roman"/>
        </w:rPr>
      </w:pPr>
      <w:r w:rsidRPr="006D0D1A">
        <w:rPr>
          <w:rFonts w:ascii="Times New Roman" w:hAnsi="Times New Roman"/>
        </w:rPr>
        <w:t>– пользоваться компьютером для поиска и воспроизведения необходимой информации;</w:t>
      </w:r>
    </w:p>
    <w:p w:rsidR="00A93FAF" w:rsidRPr="006D0D1A" w:rsidRDefault="00A93FAF" w:rsidP="001C5ECA">
      <w:pPr>
        <w:ind w:left="1"/>
        <w:jc w:val="both"/>
        <w:rPr>
          <w:rFonts w:ascii="Times New Roman" w:hAnsi="Times New Roman"/>
        </w:rPr>
      </w:pPr>
      <w:r w:rsidRPr="006D0D1A">
        <w:rPr>
          <w:rFonts w:ascii="Times New Roman" w:hAnsi="Times New Roman"/>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93FAF" w:rsidRPr="006D0D1A" w:rsidRDefault="00A93FAF" w:rsidP="006D0D1A">
      <w:pPr>
        <w:ind w:left="1"/>
        <w:jc w:val="both"/>
        <w:rPr>
          <w:rFonts w:ascii="Times New Roman" w:hAnsi="Times New Roman"/>
        </w:rPr>
      </w:pPr>
      <w:r w:rsidRPr="006D0D1A">
        <w:rPr>
          <w:rFonts w:ascii="Times New Roman" w:hAnsi="Times New Roman"/>
          <w:b/>
          <w:bCs/>
        </w:rPr>
        <w:t>Выпускник получит возможность научиться</w:t>
      </w:r>
      <w:r w:rsidR="00EB1917" w:rsidRPr="006D0D1A">
        <w:rPr>
          <w:rFonts w:ascii="Times New Roman" w:hAnsi="Times New Roman"/>
          <w:b/>
          <w:bCs/>
        </w:rPr>
        <w:t xml:space="preserve"> </w:t>
      </w:r>
      <w:r w:rsidRPr="006D0D1A">
        <w:rPr>
          <w:rFonts w:ascii="Times New Roman" w:hAnsi="Times New Roman"/>
          <w:i/>
          <w:iCs/>
        </w:rPr>
        <w:t>пользоваться доступными приёмами</w:t>
      </w:r>
      <w:r w:rsidRPr="006D0D1A">
        <w:rPr>
          <w:rFonts w:ascii="Times New Roman" w:hAnsi="Times New Roman"/>
          <w:b/>
          <w:bCs/>
        </w:rPr>
        <w:t xml:space="preserve"> </w:t>
      </w:r>
      <w:r w:rsidRPr="006D0D1A">
        <w:rPr>
          <w:rFonts w:ascii="Times New Roman" w:hAnsi="Times New Roman"/>
          <w:i/>
          <w:iCs/>
        </w:rPr>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B1917" w:rsidRPr="001C5ECA" w:rsidRDefault="00EB1917" w:rsidP="006D0D1A">
      <w:pPr>
        <w:ind w:firstLine="709"/>
        <w:jc w:val="both"/>
        <w:rPr>
          <w:rFonts w:ascii="Times New Roman" w:eastAsia="Times New Roman" w:hAnsi="Times New Roman"/>
        </w:rPr>
      </w:pPr>
      <w:r w:rsidRPr="001C5ECA">
        <w:rPr>
          <w:rFonts w:ascii="Times New Roman" w:eastAsia="Times New Roman" w:hAnsi="Times New Roman"/>
          <w:b/>
          <w:bCs/>
        </w:rPr>
        <w:t>Физическая культура:</w:t>
      </w:r>
    </w:p>
    <w:p w:rsidR="00EB1917" w:rsidRPr="001C5ECA" w:rsidRDefault="00EB1917" w:rsidP="006D0D1A">
      <w:pPr>
        <w:ind w:firstLine="709"/>
        <w:jc w:val="both"/>
        <w:rPr>
          <w:rFonts w:ascii="Times New Roman" w:eastAsia="Times New Roman" w:hAnsi="Times New Roman"/>
        </w:rPr>
      </w:pPr>
      <w:r w:rsidRPr="001C5ECA">
        <w:rPr>
          <w:rFonts w:ascii="Times New Roman" w:eastAsia="Times New Roman" w:hAnsi="Times New Roman"/>
          <w:lang w:val="en-US"/>
        </w:rPr>
        <w:t> </w:t>
      </w:r>
      <w:r w:rsidRPr="001C5ECA">
        <w:rPr>
          <w:rFonts w:ascii="Times New Roman" w:eastAsia="Times New Roman" w:hAnsi="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B1917" w:rsidRPr="001C5ECA" w:rsidRDefault="00EB1917" w:rsidP="006D0D1A">
      <w:pPr>
        <w:ind w:firstLine="709"/>
        <w:jc w:val="both"/>
        <w:rPr>
          <w:rFonts w:ascii="Times New Roman" w:eastAsia="Times New Roman" w:hAnsi="Times New Roman"/>
        </w:rPr>
      </w:pPr>
      <w:r w:rsidRPr="001C5ECA">
        <w:rPr>
          <w:rFonts w:ascii="Times New Roman" w:eastAsia="Times New Roman" w:hAnsi="Times New Roman"/>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B1917" w:rsidRPr="001C5ECA" w:rsidRDefault="00EB1917" w:rsidP="006D0D1A">
      <w:pPr>
        <w:jc w:val="both"/>
        <w:rPr>
          <w:rFonts w:ascii="Times New Roman" w:eastAsia="Times New Roman" w:hAnsi="Times New Roman"/>
        </w:rPr>
      </w:pPr>
      <w:r w:rsidRPr="001C5ECA">
        <w:rPr>
          <w:rFonts w:ascii="Times New Roman" w:eastAsia="Times New Roman" w:hAnsi="Times New Roman"/>
        </w:rPr>
        <w:t>3)</w:t>
      </w:r>
      <w:r w:rsidRPr="001C5ECA">
        <w:rPr>
          <w:rFonts w:ascii="Times New Roman" w:eastAsia="Times New Roman" w:hAnsi="Times New Roman"/>
          <w:lang w:val="en-US"/>
        </w:rPr>
        <w:t> </w:t>
      </w:r>
      <w:r w:rsidRPr="001C5ECA">
        <w:rPr>
          <w:rFonts w:ascii="Times New Roman" w:eastAsia="Times New Roman" w:hAnsi="Times New Roma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w:t>
      </w:r>
      <w:r w:rsidR="00FA60CF" w:rsidRPr="001C5ECA">
        <w:rPr>
          <w:rFonts w:ascii="Times New Roman" w:eastAsia="Times New Roman" w:hAnsi="Times New Roman"/>
        </w:rPr>
        <w:t>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93FAF" w:rsidRPr="006D0D1A" w:rsidRDefault="00A93FAF" w:rsidP="006D0D1A">
      <w:pPr>
        <w:ind w:left="1"/>
        <w:jc w:val="both"/>
        <w:rPr>
          <w:rFonts w:ascii="Times New Roman" w:hAnsi="Times New Roman"/>
        </w:rPr>
      </w:pPr>
      <w:r w:rsidRPr="006D0D1A">
        <w:rPr>
          <w:rFonts w:ascii="Times New Roman" w:hAnsi="Times New Roman"/>
          <w:b/>
          <w:bCs/>
        </w:rPr>
        <w:lastRenderedPageBreak/>
        <w:t>Физическая культура</w:t>
      </w:r>
      <w:r w:rsidRPr="006D0D1A">
        <w:rPr>
          <w:rFonts w:ascii="Times New Roman" w:hAnsi="Times New Roman"/>
        </w:rPr>
        <w:t xml:space="preserve"> (для обучающихся, не имеющих противопоказаний для занятий физической культурой или существенных ограничений по нагрузке).</w:t>
      </w:r>
    </w:p>
    <w:p w:rsidR="00A93FAF" w:rsidRPr="001C5ECA" w:rsidRDefault="00A93FAF" w:rsidP="00533B50">
      <w:pPr>
        <w:numPr>
          <w:ilvl w:val="0"/>
          <w:numId w:val="111"/>
        </w:numPr>
        <w:tabs>
          <w:tab w:val="left" w:pos="313"/>
        </w:tabs>
        <w:ind w:left="1" w:hanging="1"/>
        <w:jc w:val="both"/>
        <w:rPr>
          <w:rFonts w:ascii="Times New Roman" w:hAnsi="Times New Roman"/>
        </w:rPr>
      </w:pPr>
      <w:r w:rsidRPr="006D0D1A">
        <w:rPr>
          <w:rFonts w:ascii="Times New Roman" w:hAnsi="Times New Roman"/>
        </w:rPr>
        <w:t>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93FAF" w:rsidRPr="006D0D1A" w:rsidRDefault="00A93FAF" w:rsidP="001C5ECA">
      <w:pPr>
        <w:ind w:left="1" w:right="5980"/>
        <w:rPr>
          <w:rFonts w:ascii="Times New Roman" w:hAnsi="Times New Roman"/>
        </w:rPr>
      </w:pPr>
      <w:r w:rsidRPr="006D0D1A">
        <w:rPr>
          <w:rFonts w:ascii="Times New Roman" w:hAnsi="Times New Roman"/>
          <w:b/>
          <w:bCs/>
        </w:rPr>
        <w:t>Знания о физической культуре Выпускник научится:</w:t>
      </w:r>
    </w:p>
    <w:p w:rsidR="00A93FAF" w:rsidRPr="006D0D1A" w:rsidRDefault="00A93FAF" w:rsidP="006D0D1A">
      <w:pPr>
        <w:ind w:left="1"/>
        <w:jc w:val="both"/>
        <w:rPr>
          <w:rFonts w:ascii="Times New Roman" w:hAnsi="Times New Roman"/>
        </w:rPr>
      </w:pPr>
      <w:r w:rsidRPr="006D0D1A">
        <w:rPr>
          <w:rFonts w:ascii="Times New Roman" w:hAnsi="Times New Roman"/>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93FAF" w:rsidRPr="006D0D1A" w:rsidRDefault="00A93FAF" w:rsidP="001C5ECA">
      <w:pPr>
        <w:ind w:left="1"/>
        <w:jc w:val="both"/>
        <w:rPr>
          <w:rFonts w:ascii="Times New Roman" w:hAnsi="Times New Roman"/>
        </w:rPr>
      </w:pPr>
      <w:r w:rsidRPr="006D0D1A">
        <w:rPr>
          <w:rFonts w:ascii="Times New Roman" w:hAnsi="Times New Roman"/>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93FAF" w:rsidRPr="006D0D1A" w:rsidRDefault="00A93FAF" w:rsidP="001C5ECA">
      <w:pPr>
        <w:ind w:left="1"/>
        <w:jc w:val="both"/>
        <w:rPr>
          <w:rFonts w:ascii="Times New Roman" w:hAnsi="Times New Roman"/>
        </w:rPr>
      </w:pPr>
      <w:r w:rsidRPr="006D0D1A">
        <w:rPr>
          <w:rFonts w:ascii="Times New Roman" w:hAnsi="Times New Roman"/>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93FAF" w:rsidRPr="006D0D1A" w:rsidRDefault="00A93FAF" w:rsidP="001C5ECA">
      <w:pPr>
        <w:ind w:left="1"/>
        <w:jc w:val="both"/>
        <w:rPr>
          <w:rFonts w:ascii="Times New Roman" w:hAnsi="Times New Roman"/>
        </w:rPr>
      </w:pPr>
      <w:r w:rsidRPr="006D0D1A">
        <w:rPr>
          <w:rFonts w:ascii="Times New Roman" w:hAnsi="Times New Roman"/>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93FAF" w:rsidRPr="006D0D1A" w:rsidRDefault="00A93FAF" w:rsidP="001C5ECA">
      <w:pPr>
        <w:ind w:left="1"/>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ind w:left="1" w:right="20"/>
        <w:rPr>
          <w:rFonts w:ascii="Times New Roman" w:hAnsi="Times New Roman"/>
        </w:rPr>
        <w:sectPr w:rsidR="00A93FAF" w:rsidRPr="006D0D1A" w:rsidSect="00FA60CF">
          <w:pgSz w:w="11900" w:h="16838"/>
          <w:pgMar w:top="426" w:right="846" w:bottom="7230" w:left="1419" w:header="0" w:footer="0" w:gutter="0"/>
          <w:cols w:space="720" w:equalWidth="0">
            <w:col w:w="9641"/>
          </w:cols>
        </w:sectPr>
      </w:pPr>
      <w:r w:rsidRPr="006D0D1A">
        <w:rPr>
          <w:rFonts w:ascii="Times New Roman" w:hAnsi="Times New Roman"/>
        </w:rPr>
        <w:t xml:space="preserve">– </w:t>
      </w:r>
      <w:r w:rsidRPr="006D0D1A">
        <w:rPr>
          <w:rFonts w:ascii="Times New Roman" w:hAnsi="Times New Roman"/>
          <w:i/>
          <w:iCs/>
        </w:rPr>
        <w:t>выявлять связь занятий физической культурой с трудовой и оборонной</w:t>
      </w:r>
      <w:r w:rsidRPr="006D0D1A">
        <w:rPr>
          <w:rFonts w:ascii="Times New Roman" w:hAnsi="Times New Roman"/>
        </w:rPr>
        <w:t xml:space="preserve"> </w:t>
      </w:r>
      <w:r w:rsidRPr="006D0D1A">
        <w:rPr>
          <w:rFonts w:ascii="Times New Roman" w:hAnsi="Times New Roman"/>
          <w:i/>
          <w:iCs/>
        </w:rPr>
        <w:t>деятельностью</w:t>
      </w:r>
      <w:r w:rsidR="00FA60CF" w:rsidRPr="006D0D1A">
        <w:rPr>
          <w:rFonts w:ascii="Times New Roman" w:hAnsi="Times New Roman"/>
          <w:i/>
          <w:iCs/>
        </w:rPr>
        <w:t>;</w:t>
      </w:r>
    </w:p>
    <w:p w:rsidR="00EB1917" w:rsidRPr="006D0D1A" w:rsidRDefault="00EB1917" w:rsidP="006D0D1A">
      <w:pPr>
        <w:jc w:val="both"/>
        <w:rPr>
          <w:rFonts w:ascii="Times New Roman" w:hAnsi="Times New Roman"/>
        </w:rPr>
      </w:pPr>
    </w:p>
    <w:p w:rsidR="00A93FAF" w:rsidRPr="006D0D1A" w:rsidRDefault="00A93FAF" w:rsidP="001C5ECA">
      <w:pPr>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характеризовать роль и значение режима дня в сохранении и укреплении</w:t>
      </w:r>
      <w:r w:rsidRPr="006D0D1A">
        <w:rPr>
          <w:rFonts w:ascii="Times New Roman" w:hAnsi="Times New Roman"/>
        </w:rPr>
        <w:t xml:space="preserve"> </w:t>
      </w:r>
      <w:r w:rsidRPr="006D0D1A">
        <w:rPr>
          <w:rFonts w:ascii="Times New Roman" w:hAnsi="Times New Roman"/>
          <w:i/>
          <w:iCs/>
        </w:rPr>
        <w:t>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93FAF" w:rsidRPr="006D0D1A" w:rsidRDefault="00A93FAF" w:rsidP="001C5ECA">
      <w:pPr>
        <w:ind w:right="5060"/>
        <w:rPr>
          <w:rFonts w:ascii="Times New Roman" w:hAnsi="Times New Roman"/>
        </w:rPr>
      </w:pPr>
      <w:r w:rsidRPr="006D0D1A">
        <w:rPr>
          <w:rFonts w:ascii="Times New Roman" w:hAnsi="Times New Roman"/>
          <w:b/>
          <w:bCs/>
        </w:rPr>
        <w:t>Способы физкультурной деятельности Выпускник научится:</w:t>
      </w:r>
    </w:p>
    <w:p w:rsidR="00A93FAF" w:rsidRPr="006D0D1A" w:rsidRDefault="00A93FAF" w:rsidP="001C5ECA">
      <w:pPr>
        <w:ind w:right="20"/>
        <w:rPr>
          <w:rFonts w:ascii="Times New Roman" w:hAnsi="Times New Roman"/>
        </w:rPr>
      </w:pPr>
      <w:r w:rsidRPr="006D0D1A">
        <w:rPr>
          <w:rFonts w:ascii="Times New Roman" w:hAnsi="Times New Roman"/>
        </w:rPr>
        <w:t>– отбирать упражнения для комплексов утренней зарядки и физкультминуток и выполнять их в соответствии с изученными правилами;</w:t>
      </w:r>
    </w:p>
    <w:p w:rsidR="00A93FAF" w:rsidRPr="006D0D1A" w:rsidRDefault="00A93FAF" w:rsidP="001C5ECA">
      <w:pPr>
        <w:jc w:val="both"/>
        <w:rPr>
          <w:rFonts w:ascii="Times New Roman" w:hAnsi="Times New Roman"/>
        </w:rPr>
      </w:pPr>
      <w:r w:rsidRPr="006D0D1A">
        <w:rPr>
          <w:rFonts w:ascii="Times New Roman" w:hAnsi="Times New Roman"/>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93FAF" w:rsidRPr="006D0D1A" w:rsidRDefault="00A93FAF" w:rsidP="001C5ECA">
      <w:pPr>
        <w:jc w:val="both"/>
        <w:rPr>
          <w:rFonts w:ascii="Times New Roman" w:hAnsi="Times New Roman"/>
        </w:rPr>
      </w:pPr>
      <w:r w:rsidRPr="006D0D1A">
        <w:rPr>
          <w:rFonts w:ascii="Times New Roman" w:hAnsi="Times New Roman"/>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93FAF" w:rsidRPr="006D0D1A" w:rsidRDefault="00A93FAF" w:rsidP="006D0D1A">
      <w:pPr>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1C5ECA">
      <w:pPr>
        <w:jc w:val="both"/>
        <w:rPr>
          <w:rFonts w:ascii="Times New Roman" w:hAnsi="Times New Roman"/>
        </w:rPr>
      </w:pPr>
      <w:r w:rsidRPr="006D0D1A">
        <w:rPr>
          <w:rFonts w:ascii="Times New Roman" w:hAnsi="Times New Roman"/>
        </w:rPr>
        <w:t xml:space="preserve">– </w:t>
      </w:r>
      <w:r w:rsidRPr="006D0D1A">
        <w:rPr>
          <w:rFonts w:ascii="Times New Roman" w:hAnsi="Times New Roman"/>
          <w:i/>
          <w:iCs/>
        </w:rPr>
        <w:t>вести тетрадь по физической культуре с записями режима дня,</w:t>
      </w:r>
      <w:r w:rsidRPr="006D0D1A">
        <w:rPr>
          <w:rFonts w:ascii="Times New Roman" w:hAnsi="Times New Roman"/>
        </w:rPr>
        <w:t xml:space="preserve"> </w:t>
      </w:r>
      <w:r w:rsidRPr="006D0D1A">
        <w:rPr>
          <w:rFonts w:ascii="Times New Roman" w:hAnsi="Times New Roman"/>
          <w:i/>
          <w:iCs/>
        </w:rPr>
        <w:t>комплексов</w:t>
      </w:r>
      <w:r w:rsidRPr="006D0D1A">
        <w:rPr>
          <w:rFonts w:ascii="Times New Roman" w:hAnsi="Times New Roman"/>
        </w:rPr>
        <w:t xml:space="preserve"> </w:t>
      </w:r>
      <w:r w:rsidRPr="006D0D1A">
        <w:rPr>
          <w:rFonts w:ascii="Times New Roman" w:hAnsi="Times New Roman"/>
          <w:i/>
          <w:iCs/>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93FAF" w:rsidRPr="006D0D1A" w:rsidRDefault="00A93FAF" w:rsidP="006D0D1A">
      <w:pPr>
        <w:rPr>
          <w:rFonts w:ascii="Times New Roman" w:hAnsi="Times New Roman"/>
        </w:rPr>
      </w:pPr>
      <w:r w:rsidRPr="006D0D1A">
        <w:rPr>
          <w:rFonts w:ascii="Times New Roman" w:hAnsi="Times New Roman"/>
        </w:rPr>
        <w:t xml:space="preserve">– </w:t>
      </w:r>
      <w:r w:rsidRPr="006D0D1A">
        <w:rPr>
          <w:rFonts w:ascii="Times New Roman" w:hAnsi="Times New Roman"/>
          <w:i/>
          <w:iCs/>
        </w:rPr>
        <w:t>целенаправленно отбирать физические упражнения для индивидуальных занятий</w:t>
      </w:r>
      <w:r w:rsidRPr="006D0D1A">
        <w:rPr>
          <w:rFonts w:ascii="Times New Roman" w:hAnsi="Times New Roman"/>
        </w:rPr>
        <w:t xml:space="preserve"> </w:t>
      </w:r>
      <w:r w:rsidRPr="006D0D1A">
        <w:rPr>
          <w:rFonts w:ascii="Times New Roman" w:hAnsi="Times New Roman"/>
          <w:i/>
          <w:iCs/>
        </w:rPr>
        <w:t>по развитию физических качеств;</w:t>
      </w:r>
    </w:p>
    <w:p w:rsidR="00A93FAF" w:rsidRPr="006D0D1A" w:rsidRDefault="00A93FAF" w:rsidP="001C5ECA">
      <w:pPr>
        <w:ind w:right="20"/>
        <w:rPr>
          <w:rFonts w:ascii="Times New Roman" w:hAnsi="Times New Roman"/>
        </w:rPr>
      </w:pPr>
      <w:r w:rsidRPr="006D0D1A">
        <w:rPr>
          <w:rFonts w:ascii="Times New Roman" w:hAnsi="Times New Roman"/>
        </w:rPr>
        <w:t xml:space="preserve">– </w:t>
      </w:r>
      <w:r w:rsidRPr="006D0D1A">
        <w:rPr>
          <w:rFonts w:ascii="Times New Roman" w:hAnsi="Times New Roman"/>
          <w:i/>
          <w:iCs/>
        </w:rPr>
        <w:t>выполнять простейшие приёмы оказания доврачебной помощи при травмах и</w:t>
      </w:r>
      <w:r w:rsidRPr="006D0D1A">
        <w:rPr>
          <w:rFonts w:ascii="Times New Roman" w:hAnsi="Times New Roman"/>
        </w:rPr>
        <w:t xml:space="preserve"> </w:t>
      </w:r>
      <w:r w:rsidRPr="006D0D1A">
        <w:rPr>
          <w:rFonts w:ascii="Times New Roman" w:hAnsi="Times New Roman"/>
          <w:i/>
          <w:iCs/>
        </w:rPr>
        <w:t>ушибах</w:t>
      </w:r>
      <w:r w:rsidRPr="006D0D1A">
        <w:rPr>
          <w:rFonts w:ascii="Times New Roman" w:hAnsi="Times New Roman"/>
        </w:rPr>
        <w:t>.</w:t>
      </w:r>
    </w:p>
    <w:p w:rsidR="00A93FAF" w:rsidRPr="006D0D1A" w:rsidRDefault="00A93FAF" w:rsidP="001C5ECA">
      <w:pPr>
        <w:ind w:right="5860"/>
        <w:rPr>
          <w:rFonts w:ascii="Times New Roman" w:hAnsi="Times New Roman"/>
        </w:rPr>
      </w:pPr>
      <w:r w:rsidRPr="006D0D1A">
        <w:rPr>
          <w:rFonts w:ascii="Times New Roman" w:hAnsi="Times New Roman"/>
          <w:b/>
          <w:bCs/>
        </w:rPr>
        <w:t>Физическое совершенствование Выпускник научится:</w:t>
      </w:r>
    </w:p>
    <w:p w:rsidR="00A93FAF" w:rsidRPr="006D0D1A" w:rsidRDefault="00A93FAF" w:rsidP="001C5ECA">
      <w:pPr>
        <w:jc w:val="both"/>
        <w:rPr>
          <w:rFonts w:ascii="Times New Roman" w:hAnsi="Times New Roman"/>
        </w:rPr>
      </w:pPr>
      <w:r w:rsidRPr="006D0D1A">
        <w:rPr>
          <w:rFonts w:ascii="Times New Roman" w:hAnsi="Times New Roman"/>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93FAF" w:rsidRPr="006D0D1A" w:rsidRDefault="00A93FAF" w:rsidP="006D0D1A">
      <w:pPr>
        <w:rPr>
          <w:rFonts w:ascii="Times New Roman" w:hAnsi="Times New Roman"/>
        </w:rPr>
      </w:pPr>
      <w:r w:rsidRPr="006D0D1A">
        <w:rPr>
          <w:rFonts w:ascii="Times New Roman" w:hAnsi="Times New Roman"/>
        </w:rPr>
        <w:t>–выполнять организующие строевые команды и приёмы;</w:t>
      </w:r>
    </w:p>
    <w:p w:rsidR="00A93FAF" w:rsidRPr="006D0D1A" w:rsidRDefault="00A93FAF" w:rsidP="006D0D1A">
      <w:pPr>
        <w:rPr>
          <w:rFonts w:ascii="Times New Roman" w:hAnsi="Times New Roman"/>
        </w:rPr>
      </w:pPr>
      <w:r w:rsidRPr="006D0D1A">
        <w:rPr>
          <w:rFonts w:ascii="Times New Roman" w:hAnsi="Times New Roman"/>
        </w:rPr>
        <w:t>–выполнять акробатические упражнения (кувырки, стойки, перекаты);</w:t>
      </w:r>
    </w:p>
    <w:p w:rsidR="00A93FAF" w:rsidRPr="006D0D1A" w:rsidRDefault="00A93FAF" w:rsidP="006D0D1A">
      <w:pPr>
        <w:rPr>
          <w:rFonts w:ascii="Times New Roman" w:hAnsi="Times New Roman"/>
        </w:rPr>
      </w:pPr>
      <w:r w:rsidRPr="006D0D1A">
        <w:rPr>
          <w:rFonts w:ascii="Times New Roman" w:hAnsi="Times New Roman"/>
        </w:rPr>
        <w:t>– выполнять гимнастические упражнения на спортивных снарядах (перекладина, гимнастическое бревно);</w:t>
      </w:r>
    </w:p>
    <w:p w:rsidR="00A93FAF" w:rsidRPr="006D0D1A" w:rsidRDefault="00A93FAF" w:rsidP="001C5ECA">
      <w:pPr>
        <w:ind w:right="20"/>
        <w:rPr>
          <w:rFonts w:ascii="Times New Roman" w:hAnsi="Times New Roman"/>
        </w:rPr>
      </w:pPr>
      <w:r w:rsidRPr="006D0D1A">
        <w:rPr>
          <w:rFonts w:ascii="Times New Roman" w:hAnsi="Times New Roman"/>
        </w:rPr>
        <w:t>– выполнять легкоатлетические упражнения (бег, прыжки, метания и броски мячей разного веса и объёма);</w:t>
      </w:r>
    </w:p>
    <w:p w:rsidR="00A93FAF" w:rsidRPr="006D0D1A" w:rsidRDefault="00A93FAF" w:rsidP="001C5ECA">
      <w:pPr>
        <w:ind w:right="20"/>
        <w:rPr>
          <w:rFonts w:ascii="Times New Roman" w:hAnsi="Times New Roman"/>
        </w:rPr>
      </w:pPr>
      <w:r w:rsidRPr="006D0D1A">
        <w:rPr>
          <w:rFonts w:ascii="Times New Roman" w:hAnsi="Times New Roman"/>
        </w:rPr>
        <w:t>– выполнять игровые действия и упражнения из подвижных игр разной функциональной направленности.</w:t>
      </w:r>
    </w:p>
    <w:p w:rsidR="00A93FAF" w:rsidRPr="006D0D1A" w:rsidRDefault="00A93FAF" w:rsidP="006D0D1A">
      <w:pPr>
        <w:rPr>
          <w:rFonts w:ascii="Times New Roman" w:hAnsi="Times New Roman"/>
        </w:rPr>
      </w:pPr>
      <w:r w:rsidRPr="006D0D1A">
        <w:rPr>
          <w:rFonts w:ascii="Times New Roman" w:hAnsi="Times New Roman"/>
          <w:b/>
          <w:bCs/>
        </w:rPr>
        <w:t>Выпускник получит возможность научиться:</w:t>
      </w:r>
    </w:p>
    <w:p w:rsidR="00A93FAF" w:rsidRPr="006D0D1A" w:rsidRDefault="00A93FAF" w:rsidP="006D0D1A">
      <w:pPr>
        <w:rPr>
          <w:rFonts w:ascii="Times New Roman" w:hAnsi="Times New Roman"/>
        </w:rPr>
      </w:pPr>
      <w:r w:rsidRPr="006D0D1A">
        <w:rPr>
          <w:rFonts w:ascii="Times New Roman" w:hAnsi="Times New Roman"/>
        </w:rPr>
        <w:t>–</w:t>
      </w:r>
      <w:r w:rsidRPr="006D0D1A">
        <w:rPr>
          <w:rFonts w:ascii="Times New Roman" w:hAnsi="Times New Roman"/>
          <w:i/>
          <w:iCs/>
        </w:rPr>
        <w:t>сохранять правильную осанку, оптимальное телосложение;</w:t>
      </w:r>
    </w:p>
    <w:p w:rsidR="00A93FAF" w:rsidRPr="006D0D1A" w:rsidRDefault="00A93FAF" w:rsidP="006D0D1A">
      <w:pPr>
        <w:rPr>
          <w:rFonts w:ascii="Times New Roman" w:hAnsi="Times New Roman"/>
        </w:rPr>
      </w:pPr>
      <w:r w:rsidRPr="006D0D1A">
        <w:rPr>
          <w:rFonts w:ascii="Times New Roman" w:hAnsi="Times New Roman"/>
        </w:rPr>
        <w:t>–</w:t>
      </w:r>
      <w:r w:rsidRPr="006D0D1A">
        <w:rPr>
          <w:rFonts w:ascii="Times New Roman" w:hAnsi="Times New Roman"/>
          <w:i/>
          <w:iCs/>
        </w:rPr>
        <w:t>выполнять эстетически красиво гимнастические и акробатические комбинации;</w:t>
      </w:r>
    </w:p>
    <w:p w:rsidR="00A93FAF" w:rsidRPr="006D0D1A" w:rsidRDefault="00A93FAF" w:rsidP="006D0D1A">
      <w:pPr>
        <w:rPr>
          <w:rFonts w:ascii="Times New Roman" w:hAnsi="Times New Roman"/>
        </w:rPr>
      </w:pPr>
      <w:r w:rsidRPr="006D0D1A">
        <w:rPr>
          <w:rFonts w:ascii="Times New Roman" w:hAnsi="Times New Roman"/>
        </w:rPr>
        <w:t>–</w:t>
      </w:r>
      <w:r w:rsidRPr="006D0D1A">
        <w:rPr>
          <w:rFonts w:ascii="Times New Roman" w:hAnsi="Times New Roman"/>
          <w:i/>
          <w:iCs/>
        </w:rPr>
        <w:t>играть в баскетбол, футбол и волейбол по упрощённым правилам;</w:t>
      </w:r>
    </w:p>
    <w:p w:rsidR="00A93FAF" w:rsidRPr="006D0D1A" w:rsidRDefault="00A93FAF" w:rsidP="001C5ECA">
      <w:pPr>
        <w:ind w:left="680"/>
        <w:rPr>
          <w:rFonts w:ascii="Times New Roman" w:hAnsi="Times New Roman"/>
        </w:rPr>
      </w:pPr>
      <w:r w:rsidRPr="006D0D1A">
        <w:rPr>
          <w:rFonts w:ascii="Times New Roman" w:hAnsi="Times New Roman"/>
        </w:rPr>
        <w:t>–</w:t>
      </w:r>
      <w:r w:rsidRPr="006D0D1A">
        <w:rPr>
          <w:rFonts w:ascii="Times New Roman" w:hAnsi="Times New Roman"/>
          <w:i/>
          <w:iCs/>
        </w:rPr>
        <w:t>выполнять тестовые нормативы по физической подготовке;</w:t>
      </w:r>
    </w:p>
    <w:p w:rsidR="00A93FAF" w:rsidRPr="006D0D1A" w:rsidRDefault="00A93FAF" w:rsidP="006D0D1A">
      <w:pPr>
        <w:ind w:left="680"/>
        <w:rPr>
          <w:rFonts w:ascii="Times New Roman" w:hAnsi="Times New Roman"/>
        </w:rPr>
      </w:pPr>
      <w:r w:rsidRPr="006D0D1A">
        <w:rPr>
          <w:rFonts w:ascii="Times New Roman" w:hAnsi="Times New Roman"/>
        </w:rPr>
        <w:t>–</w:t>
      </w:r>
      <w:r w:rsidRPr="006D0D1A">
        <w:rPr>
          <w:rFonts w:ascii="Times New Roman" w:hAnsi="Times New Roman"/>
          <w:i/>
          <w:iCs/>
        </w:rPr>
        <w:t>плавать, в том числе спортивными способами;</w:t>
      </w:r>
    </w:p>
    <w:p w:rsidR="00A93FAF" w:rsidRPr="006D0D1A" w:rsidRDefault="00A93FAF" w:rsidP="001C5ECA">
      <w:pPr>
        <w:ind w:left="680"/>
        <w:rPr>
          <w:rFonts w:ascii="Times New Roman" w:hAnsi="Times New Roman"/>
        </w:rPr>
      </w:pPr>
      <w:r w:rsidRPr="006D0D1A">
        <w:rPr>
          <w:rFonts w:ascii="Times New Roman" w:hAnsi="Times New Roman"/>
        </w:rPr>
        <w:t>–</w:t>
      </w:r>
      <w:r w:rsidRPr="006D0D1A">
        <w:rPr>
          <w:rFonts w:ascii="Times New Roman" w:hAnsi="Times New Roman"/>
          <w:i/>
          <w:iCs/>
        </w:rPr>
        <w:t>выполнять передвижения на лыжах (для снежных регионов России).</w:t>
      </w:r>
    </w:p>
    <w:p w:rsidR="00A93FAF" w:rsidRPr="006D0D1A" w:rsidRDefault="00A93FAF" w:rsidP="006D0D1A">
      <w:pPr>
        <w:ind w:firstLine="679"/>
        <w:rPr>
          <w:rFonts w:ascii="Times New Roman" w:hAnsi="Times New Roman"/>
        </w:rPr>
      </w:pPr>
      <w:r w:rsidRPr="006D0D1A">
        <w:rPr>
          <w:rFonts w:ascii="Times New Roman" w:hAnsi="Times New Roman"/>
          <w:shd w:val="clear" w:color="auto" w:fill="FFFFFF" w:themeFill="background1"/>
        </w:rPr>
        <w:t xml:space="preserve">– </w:t>
      </w:r>
      <w:r w:rsidRPr="006D0D1A">
        <w:rPr>
          <w:rFonts w:ascii="Times New Roman" w:hAnsi="Times New Roman"/>
          <w:i/>
          <w:iCs/>
          <w:shd w:val="clear" w:color="auto" w:fill="FFFFFF" w:themeFill="background1"/>
        </w:rPr>
        <w:t>выполнять нормативы Всероссийского физкультурно-оздоровительного</w:t>
      </w:r>
      <w:r w:rsidRPr="006D0D1A">
        <w:rPr>
          <w:rFonts w:ascii="Times New Roman" w:hAnsi="Times New Roman"/>
        </w:rPr>
        <w:t xml:space="preserve"> </w:t>
      </w:r>
      <w:r w:rsidR="006D0D1A" w:rsidRPr="006D0D1A">
        <w:rPr>
          <w:rFonts w:ascii="Times New Roman" w:hAnsi="Times New Roman"/>
        </w:rPr>
        <w:t xml:space="preserve">  </w:t>
      </w:r>
      <w:r w:rsidRPr="006D0D1A">
        <w:rPr>
          <w:rFonts w:ascii="Times New Roman" w:hAnsi="Times New Roman"/>
          <w:i/>
          <w:iCs/>
        </w:rPr>
        <w:t>комплекса ГТО</w:t>
      </w:r>
      <w:r w:rsidR="006D0D1A" w:rsidRPr="006D0D1A">
        <w:rPr>
          <w:rFonts w:ascii="Times New Roman" w:hAnsi="Times New Roman"/>
          <w:i/>
          <w:iCs/>
        </w:rPr>
        <w:t>.</w:t>
      </w:r>
    </w:p>
    <w:p w:rsidR="00A93FAF" w:rsidRPr="006D0D1A" w:rsidRDefault="00A93FAF" w:rsidP="006D0D1A">
      <w:pPr>
        <w:rPr>
          <w:rFonts w:ascii="Times New Roman" w:hAnsi="Times New Roman"/>
        </w:rPr>
      </w:pPr>
    </w:p>
    <w:p w:rsidR="00515FFC" w:rsidRDefault="00515FFC" w:rsidP="006D0D1A">
      <w:pPr>
        <w:jc w:val="both"/>
        <w:rPr>
          <w:rFonts w:ascii="Times New Roman" w:hAnsi="Times New Roman"/>
          <w:color w:val="00B050"/>
        </w:rPr>
      </w:pPr>
    </w:p>
    <w:p w:rsidR="001C5ECA" w:rsidRDefault="001C5ECA" w:rsidP="006D0D1A">
      <w:pPr>
        <w:jc w:val="both"/>
        <w:rPr>
          <w:rFonts w:ascii="Times New Roman" w:hAnsi="Times New Roman"/>
          <w:color w:val="00B050"/>
        </w:rPr>
      </w:pPr>
    </w:p>
    <w:p w:rsidR="001C5ECA" w:rsidRDefault="001C5ECA" w:rsidP="006D0D1A">
      <w:pPr>
        <w:jc w:val="both"/>
        <w:rPr>
          <w:rFonts w:ascii="Times New Roman" w:hAnsi="Times New Roman"/>
          <w:color w:val="00B050"/>
        </w:rPr>
      </w:pPr>
    </w:p>
    <w:p w:rsidR="001C5ECA" w:rsidRDefault="001C5ECA" w:rsidP="006D0D1A">
      <w:pPr>
        <w:jc w:val="both"/>
        <w:rPr>
          <w:rFonts w:ascii="Times New Roman" w:hAnsi="Times New Roman"/>
          <w:color w:val="00B050"/>
        </w:rPr>
      </w:pPr>
    </w:p>
    <w:p w:rsidR="001C5ECA" w:rsidRPr="006D0D1A" w:rsidRDefault="001C5ECA" w:rsidP="006D0D1A">
      <w:pPr>
        <w:jc w:val="both"/>
        <w:rPr>
          <w:rFonts w:ascii="Times New Roman" w:hAnsi="Times New Roman"/>
          <w:color w:val="00B050"/>
        </w:rPr>
      </w:pPr>
    </w:p>
    <w:p w:rsidR="00F93BB4" w:rsidRDefault="00F93BB4" w:rsidP="00D52531">
      <w:pPr>
        <w:jc w:val="both"/>
        <w:rPr>
          <w:rFonts w:ascii="Times New Roman" w:hAnsi="Times New Roman"/>
          <w:b/>
          <w:color w:val="984806" w:themeColor="accent6" w:themeShade="80"/>
          <w:sz w:val="32"/>
          <w:szCs w:val="32"/>
        </w:rPr>
      </w:pPr>
    </w:p>
    <w:p w:rsidR="00977E0A" w:rsidRPr="001C5ECA" w:rsidRDefault="00977E0A" w:rsidP="00533B50">
      <w:pPr>
        <w:pStyle w:val="a5"/>
        <w:numPr>
          <w:ilvl w:val="1"/>
          <w:numId w:val="66"/>
        </w:numPr>
        <w:jc w:val="both"/>
        <w:rPr>
          <w:rFonts w:ascii="Times New Roman" w:hAnsi="Times New Roman"/>
          <w:b/>
        </w:rPr>
      </w:pPr>
      <w:r w:rsidRPr="001C5ECA">
        <w:rPr>
          <w:rFonts w:ascii="Times New Roman" w:hAnsi="Times New Roman"/>
          <w:b/>
        </w:rPr>
        <w:lastRenderedPageBreak/>
        <w:t>Система оценки достижения планируемых результатов освоения основной образовательной программы начального общего образования.</w:t>
      </w:r>
    </w:p>
    <w:p w:rsidR="00137C7C" w:rsidRPr="00DA34BE" w:rsidRDefault="00137C7C" w:rsidP="00137C7C">
      <w:pPr>
        <w:pStyle w:val="a5"/>
        <w:ind w:left="360"/>
        <w:jc w:val="both"/>
        <w:rPr>
          <w:rFonts w:ascii="Times New Roman" w:hAnsi="Times New Roman"/>
          <w:color w:val="C00000"/>
        </w:rPr>
      </w:pPr>
    </w:p>
    <w:p w:rsidR="007625B3" w:rsidRPr="00E3039C" w:rsidRDefault="007625B3" w:rsidP="00E3039C">
      <w:pPr>
        <w:ind w:firstLine="851"/>
        <w:jc w:val="both"/>
        <w:rPr>
          <w:rFonts w:ascii="Times New Roman" w:eastAsia="Calibri" w:hAnsi="Times New Roman"/>
        </w:rPr>
      </w:pPr>
      <w:r w:rsidRPr="00E3039C">
        <w:rPr>
          <w:rFonts w:ascii="Times New Roman" w:eastAsia="Calibri" w:hAnsi="Times New Roman"/>
        </w:rPr>
        <w:t>В основу разработки системы оценки достижения обучающимися планируемых результатов освоения основной образовательной программы начального общего образования МБОУ «Лицей № 89»  взяты:</w:t>
      </w:r>
    </w:p>
    <w:p w:rsidR="007625B3" w:rsidRPr="00E3039C" w:rsidRDefault="007625B3" w:rsidP="00E3039C">
      <w:pPr>
        <w:ind w:firstLine="851"/>
        <w:jc w:val="both"/>
        <w:rPr>
          <w:rFonts w:ascii="Times New Roman" w:eastAsia="Calibri" w:hAnsi="Times New Roman"/>
        </w:rPr>
      </w:pPr>
      <w:r w:rsidRPr="00E3039C">
        <w:rPr>
          <w:rFonts w:ascii="Times New Roman" w:eastAsia="Calibri" w:hAnsi="Times New Roman"/>
        </w:rPr>
        <w:t>1. Требования к результатам освоения ООП НОО (ФГОС);</w:t>
      </w:r>
    </w:p>
    <w:p w:rsidR="007625B3" w:rsidRPr="00E3039C" w:rsidRDefault="007625B3" w:rsidP="00E3039C">
      <w:pPr>
        <w:ind w:firstLine="851"/>
        <w:jc w:val="both"/>
        <w:rPr>
          <w:rFonts w:ascii="Times New Roman" w:eastAsia="Calibri" w:hAnsi="Times New Roman"/>
        </w:rPr>
      </w:pPr>
      <w:r w:rsidRPr="00E3039C">
        <w:rPr>
          <w:rFonts w:ascii="Times New Roman" w:eastAsia="Calibri" w:hAnsi="Times New Roman"/>
        </w:rPr>
        <w:t xml:space="preserve">2. Цели – ориентиры развивающей личностно-ориентированной системы   </w:t>
      </w:r>
    </w:p>
    <w:p w:rsidR="007625B3" w:rsidRPr="00DA34BE" w:rsidRDefault="007625B3" w:rsidP="00E3039C">
      <w:pPr>
        <w:ind w:firstLine="851"/>
        <w:jc w:val="both"/>
        <w:rPr>
          <w:rFonts w:ascii="Times New Roman" w:eastAsia="Calibri" w:hAnsi="Times New Roman"/>
          <w:color w:val="C00000"/>
        </w:rPr>
      </w:pPr>
      <w:r w:rsidRPr="00E3039C">
        <w:rPr>
          <w:rFonts w:ascii="Times New Roman" w:eastAsia="Calibri" w:hAnsi="Times New Roman"/>
        </w:rPr>
        <w:t xml:space="preserve">     </w:t>
      </w:r>
      <w:r w:rsidR="00F25B31">
        <w:rPr>
          <w:rFonts w:ascii="Times New Roman" w:eastAsia="Calibri" w:hAnsi="Times New Roman"/>
        </w:rPr>
        <w:t>о</w:t>
      </w:r>
      <w:r w:rsidRPr="00E3039C">
        <w:rPr>
          <w:rFonts w:ascii="Times New Roman" w:eastAsia="Calibri" w:hAnsi="Times New Roman"/>
        </w:rPr>
        <w:t>бучения</w:t>
      </w:r>
      <w:r w:rsidR="00F25B31">
        <w:rPr>
          <w:rFonts w:ascii="Times New Roman" w:eastAsia="Calibri" w:hAnsi="Times New Roman"/>
        </w:rPr>
        <w:t>;</w:t>
      </w:r>
    </w:p>
    <w:p w:rsidR="007625B3" w:rsidRPr="00E3039C" w:rsidRDefault="007625B3" w:rsidP="00E3039C">
      <w:pPr>
        <w:ind w:firstLine="851"/>
        <w:jc w:val="both"/>
        <w:rPr>
          <w:rFonts w:ascii="Times New Roman" w:eastAsia="Calibri" w:hAnsi="Times New Roman"/>
        </w:rPr>
      </w:pPr>
      <w:r w:rsidRPr="00E3039C">
        <w:rPr>
          <w:rFonts w:ascii="Times New Roman" w:eastAsia="Calibri" w:hAnsi="Times New Roman"/>
        </w:rPr>
        <w:t>3. Планируемые результаты освоения ООП НОО.</w:t>
      </w:r>
    </w:p>
    <w:p w:rsidR="007625B3" w:rsidRPr="00E3039C" w:rsidRDefault="007625B3" w:rsidP="00E3039C">
      <w:pPr>
        <w:rPr>
          <w:rFonts w:ascii="Times New Roman" w:eastAsia="Times New Roman" w:hAnsi="Times New Roman"/>
          <w:color w:val="984806" w:themeColor="accent6" w:themeShade="80"/>
        </w:rPr>
      </w:pP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rPr>
        <w:t xml:space="preserve">В соответствии с концепцией </w:t>
      </w:r>
      <w:r w:rsidR="007625B3" w:rsidRPr="00E3039C">
        <w:rPr>
          <w:rFonts w:ascii="Times New Roman" w:hAnsi="Times New Roman"/>
        </w:rPr>
        <w:t xml:space="preserve">ФГОС </w:t>
      </w:r>
      <w:r w:rsidRPr="00E3039C">
        <w:rPr>
          <w:rFonts w:ascii="Times New Roman" w:hAnsi="Times New Roman"/>
        </w:rPr>
        <w:t xml:space="preserve"> результаты образования включают:</w:t>
      </w: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rPr>
        <w:t xml:space="preserve">• </w:t>
      </w:r>
      <w:r w:rsidRPr="00E3039C">
        <w:rPr>
          <w:rFonts w:ascii="Times New Roman" w:hAnsi="Times New Roman"/>
          <w:b/>
          <w:i/>
          <w:iCs/>
        </w:rPr>
        <w:t>предметные</w:t>
      </w:r>
      <w:r w:rsidRPr="00E3039C">
        <w:rPr>
          <w:rFonts w:ascii="Times New Roman" w:hAnsi="Times New Roman"/>
          <w:i/>
          <w:iCs/>
        </w:rPr>
        <w:t xml:space="preserve"> результаты (</w:t>
      </w:r>
      <w:r w:rsidRPr="00E3039C">
        <w:rPr>
          <w:rFonts w:ascii="Times New Roman" w:hAnsi="Times New Roman"/>
        </w:rPr>
        <w:t>знания и умения, опыт творческой деятельности и др.);</w:t>
      </w: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rPr>
        <w:t xml:space="preserve">• </w:t>
      </w:r>
      <w:r w:rsidRPr="00E3039C">
        <w:rPr>
          <w:rFonts w:ascii="Times New Roman" w:hAnsi="Times New Roman"/>
          <w:b/>
          <w:i/>
          <w:iCs/>
        </w:rPr>
        <w:t>метапредметные</w:t>
      </w:r>
      <w:r w:rsidRPr="00E3039C">
        <w:rPr>
          <w:rFonts w:ascii="Times New Roman" w:hAnsi="Times New Roman"/>
          <w:i/>
          <w:iCs/>
        </w:rPr>
        <w:t xml:space="preserve"> результаты </w:t>
      </w:r>
      <w:r w:rsidRPr="00E3039C">
        <w:rPr>
          <w:rFonts w:ascii="Times New Roman" w:hAnsi="Times New Roman"/>
        </w:rPr>
        <w:t>(способы деятельности, освоенные на базе одного или нескольких предметов, применим</w:t>
      </w:r>
      <w:r w:rsidR="00F25B31">
        <w:rPr>
          <w:rFonts w:ascii="Times New Roman" w:hAnsi="Times New Roman"/>
        </w:rPr>
        <w:t>ые как в рамках образовательной деятельности</w:t>
      </w:r>
      <w:r w:rsidRPr="00E3039C">
        <w:rPr>
          <w:rFonts w:ascii="Times New Roman" w:hAnsi="Times New Roman"/>
        </w:rPr>
        <w:t>, так и при решении проблем в реальных жизненных ситуациях);</w:t>
      </w: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rPr>
        <w:t xml:space="preserve">• </w:t>
      </w:r>
      <w:r w:rsidRPr="00E3039C">
        <w:rPr>
          <w:rFonts w:ascii="Times New Roman" w:hAnsi="Times New Roman"/>
          <w:b/>
          <w:i/>
          <w:iCs/>
        </w:rPr>
        <w:t>личностные</w:t>
      </w:r>
      <w:r w:rsidRPr="00E3039C">
        <w:rPr>
          <w:rFonts w:ascii="Times New Roman" w:hAnsi="Times New Roman"/>
          <w:i/>
          <w:iCs/>
        </w:rPr>
        <w:t xml:space="preserve"> результаты </w:t>
      </w:r>
      <w:r w:rsidRPr="00E3039C">
        <w:rPr>
          <w:rFonts w:ascii="Times New Roman" w:hAnsi="Times New Roman"/>
        </w:rPr>
        <w:t>(система ценностных отношений, интересов, мотивации учащихся и др.).</w:t>
      </w:r>
    </w:p>
    <w:p w:rsidR="007625B3" w:rsidRPr="00E3039C" w:rsidRDefault="007625B3" w:rsidP="00E3039C">
      <w:pPr>
        <w:autoSpaceDE w:val="0"/>
        <w:autoSpaceDN w:val="0"/>
        <w:adjustRightInd w:val="0"/>
        <w:ind w:firstLine="851"/>
        <w:jc w:val="both"/>
        <w:rPr>
          <w:rFonts w:ascii="Times New Roman" w:eastAsia="Calibri" w:hAnsi="Times New Roman"/>
          <w:b/>
          <w:bCs/>
          <w:i/>
        </w:rPr>
      </w:pPr>
      <w:r w:rsidRPr="00E3039C">
        <w:rPr>
          <w:rFonts w:ascii="Times New Roman" w:eastAsia="Calibri" w:hAnsi="Times New Roman"/>
          <w:b/>
          <w:bCs/>
          <w:i/>
        </w:rPr>
        <w:t>Общие положения оценочной деятельности лицея.</w:t>
      </w:r>
    </w:p>
    <w:p w:rsidR="007625B3" w:rsidRPr="00E3039C" w:rsidRDefault="007625B3" w:rsidP="00E3039C">
      <w:pPr>
        <w:autoSpaceDE w:val="0"/>
        <w:autoSpaceDN w:val="0"/>
        <w:adjustRightInd w:val="0"/>
        <w:ind w:firstLine="851"/>
        <w:jc w:val="both"/>
        <w:rPr>
          <w:rFonts w:ascii="Times New Roman" w:eastAsia="Calibri" w:hAnsi="Times New Roman"/>
          <w:b/>
          <w:bCs/>
        </w:rPr>
      </w:pPr>
      <w:r w:rsidRPr="00E3039C">
        <w:rPr>
          <w:rFonts w:ascii="Times New Roman" w:eastAsia="Calibri" w:hAnsi="Times New Roman"/>
          <w:b/>
          <w:bCs/>
        </w:rPr>
        <w:t>Цели оценочной деятельности:</w:t>
      </w:r>
    </w:p>
    <w:p w:rsidR="007625B3" w:rsidRPr="00E3039C" w:rsidRDefault="007625B3" w:rsidP="00E3039C">
      <w:pPr>
        <w:autoSpaceDE w:val="0"/>
        <w:autoSpaceDN w:val="0"/>
        <w:adjustRightInd w:val="0"/>
        <w:jc w:val="both"/>
        <w:rPr>
          <w:rFonts w:ascii="Times New Roman" w:eastAsia="Calibri" w:hAnsi="Times New Roman"/>
        </w:rPr>
      </w:pPr>
      <w:r w:rsidRPr="00E3039C">
        <w:rPr>
          <w:rFonts w:ascii="Times New Roman" w:eastAsia="Calibri" w:hAnsi="Times New Roman"/>
        </w:rPr>
        <w:t>1. Получение информации о качестве образовательных услуг, эффективности</w:t>
      </w:r>
    </w:p>
    <w:p w:rsidR="007625B3" w:rsidRPr="00E3039C" w:rsidRDefault="007625B3" w:rsidP="00E3039C">
      <w:pPr>
        <w:autoSpaceDE w:val="0"/>
        <w:autoSpaceDN w:val="0"/>
        <w:adjustRightInd w:val="0"/>
        <w:jc w:val="both"/>
        <w:rPr>
          <w:rFonts w:ascii="Times New Roman" w:eastAsia="Calibri" w:hAnsi="Times New Roman"/>
        </w:rPr>
      </w:pPr>
      <w:r w:rsidRPr="00E3039C">
        <w:rPr>
          <w:rFonts w:ascii="Times New Roman" w:eastAsia="Calibri" w:hAnsi="Times New Roman"/>
        </w:rPr>
        <w:t xml:space="preserve">деятельности </w:t>
      </w:r>
      <w:r w:rsidR="00F25B31">
        <w:rPr>
          <w:rFonts w:ascii="Times New Roman" w:eastAsia="Calibri" w:hAnsi="Times New Roman"/>
        </w:rPr>
        <w:t>лицея</w:t>
      </w:r>
      <w:r w:rsidRPr="00E3039C">
        <w:rPr>
          <w:rFonts w:ascii="Times New Roman" w:eastAsia="Calibri" w:hAnsi="Times New Roman"/>
        </w:rPr>
        <w:t xml:space="preserve"> и педагогов.</w:t>
      </w:r>
    </w:p>
    <w:p w:rsidR="007625B3" w:rsidRPr="00E3039C" w:rsidRDefault="007625B3" w:rsidP="00E3039C">
      <w:pPr>
        <w:autoSpaceDE w:val="0"/>
        <w:autoSpaceDN w:val="0"/>
        <w:adjustRightInd w:val="0"/>
        <w:jc w:val="both"/>
        <w:rPr>
          <w:rFonts w:ascii="Times New Roman" w:eastAsia="Calibri" w:hAnsi="Times New Roman"/>
        </w:rPr>
      </w:pPr>
      <w:r w:rsidRPr="00E3039C">
        <w:rPr>
          <w:rFonts w:ascii="Times New Roman" w:eastAsia="Calibri" w:hAnsi="Times New Roman"/>
        </w:rPr>
        <w:t>2. Оценка образовательных достижений обучающихся в соответствии с требованиями Стандарта.</w:t>
      </w:r>
    </w:p>
    <w:p w:rsidR="007625B3" w:rsidRPr="00E3039C" w:rsidRDefault="007625B3" w:rsidP="00E3039C">
      <w:pPr>
        <w:ind w:firstLine="851"/>
        <w:jc w:val="both"/>
        <w:rPr>
          <w:rFonts w:ascii="Times New Roman" w:hAnsi="Times New Roman"/>
          <w:b/>
          <w:bCs/>
        </w:rPr>
      </w:pPr>
      <w:r w:rsidRPr="00E3039C">
        <w:rPr>
          <w:rFonts w:ascii="Times New Roman" w:hAnsi="Times New Roman"/>
          <w:b/>
          <w:bCs/>
        </w:rPr>
        <w:t>Особенности:</w:t>
      </w:r>
    </w:p>
    <w:p w:rsidR="007625B3" w:rsidRPr="00E3039C" w:rsidRDefault="007625B3" w:rsidP="00533B50">
      <w:pPr>
        <w:numPr>
          <w:ilvl w:val="0"/>
          <w:numId w:val="58"/>
        </w:numPr>
        <w:tabs>
          <w:tab w:val="left" w:pos="-90"/>
          <w:tab w:val="num" w:pos="720"/>
        </w:tabs>
        <w:ind w:left="0" w:firstLine="851"/>
        <w:jc w:val="both"/>
        <w:rPr>
          <w:rFonts w:ascii="Times New Roman" w:hAnsi="Times New Roman"/>
        </w:rPr>
      </w:pPr>
      <w:r w:rsidRPr="00E3039C">
        <w:rPr>
          <w:rFonts w:ascii="Times New Roman" w:hAnsi="Times New Roman"/>
        </w:rPr>
        <w:t>комплексный подход к оценке результатов образования (оценка предметных, метапредметных и личностных результатов общего образования);</w:t>
      </w:r>
    </w:p>
    <w:p w:rsidR="007625B3" w:rsidRPr="00E3039C" w:rsidRDefault="007625B3" w:rsidP="00533B50">
      <w:pPr>
        <w:numPr>
          <w:ilvl w:val="0"/>
          <w:numId w:val="58"/>
        </w:numPr>
        <w:tabs>
          <w:tab w:val="left" w:pos="-105"/>
          <w:tab w:val="num" w:pos="720"/>
        </w:tabs>
        <w:ind w:left="0" w:firstLine="851"/>
        <w:jc w:val="both"/>
        <w:rPr>
          <w:rFonts w:ascii="Times New Roman" w:hAnsi="Times New Roman"/>
        </w:rPr>
      </w:pPr>
      <w:r w:rsidRPr="00E3039C">
        <w:rPr>
          <w:rFonts w:ascii="Times New Roman" w:hAnsi="Times New Roman"/>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оценка динамики образовательных достижений обучающихся;</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сочетание внешней и внутренней оценки как механизма обеспечения качества образования;</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уровневый подход к разработке планируемых результатов, инструментария и представлению их;</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использование накопительной системы оценивания (портфолио), характеризующей динамику индивидуальных образовательных достижений;</w:t>
      </w:r>
    </w:p>
    <w:p w:rsidR="007625B3" w:rsidRPr="00E3039C" w:rsidRDefault="007625B3" w:rsidP="00533B50">
      <w:pPr>
        <w:numPr>
          <w:ilvl w:val="0"/>
          <w:numId w:val="58"/>
        </w:numPr>
        <w:tabs>
          <w:tab w:val="num" w:pos="720"/>
        </w:tabs>
        <w:ind w:left="0" w:firstLine="851"/>
        <w:jc w:val="both"/>
        <w:rPr>
          <w:rFonts w:ascii="Times New Roman" w:hAnsi="Times New Roman"/>
        </w:rPr>
      </w:pPr>
      <w:r w:rsidRPr="00E3039C">
        <w:rPr>
          <w:rFonts w:ascii="Times New Roman" w:hAnsi="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625B3" w:rsidRPr="00E3039C" w:rsidRDefault="007625B3" w:rsidP="00E3039C">
      <w:pPr>
        <w:autoSpaceDE w:val="0"/>
        <w:autoSpaceDN w:val="0"/>
        <w:adjustRightInd w:val="0"/>
        <w:ind w:firstLine="851"/>
        <w:rPr>
          <w:rFonts w:ascii="Times New Roman" w:eastAsia="Calibri" w:hAnsi="Times New Roman"/>
          <w:b/>
          <w:bCs/>
          <w:color w:val="76923C" w:themeColor="accent3" w:themeShade="BF"/>
        </w:rPr>
      </w:pPr>
    </w:p>
    <w:p w:rsidR="00F93BB4" w:rsidRDefault="00F93BB4" w:rsidP="00E3039C">
      <w:pPr>
        <w:autoSpaceDE w:val="0"/>
        <w:autoSpaceDN w:val="0"/>
        <w:adjustRightInd w:val="0"/>
        <w:ind w:firstLine="851"/>
        <w:rPr>
          <w:rFonts w:ascii="Times New Roman" w:eastAsia="Calibri" w:hAnsi="Times New Roman"/>
          <w:b/>
          <w:bCs/>
        </w:rPr>
      </w:pPr>
    </w:p>
    <w:p w:rsidR="00F93BB4" w:rsidRDefault="00F93BB4" w:rsidP="00E3039C">
      <w:pPr>
        <w:autoSpaceDE w:val="0"/>
        <w:autoSpaceDN w:val="0"/>
        <w:adjustRightInd w:val="0"/>
        <w:ind w:firstLine="851"/>
        <w:rPr>
          <w:rFonts w:ascii="Times New Roman" w:eastAsia="Calibri" w:hAnsi="Times New Roman"/>
          <w:b/>
          <w:bCs/>
        </w:rPr>
      </w:pPr>
    </w:p>
    <w:p w:rsidR="00F93BB4" w:rsidRDefault="00F93BB4" w:rsidP="00E3039C">
      <w:pPr>
        <w:autoSpaceDE w:val="0"/>
        <w:autoSpaceDN w:val="0"/>
        <w:adjustRightInd w:val="0"/>
        <w:ind w:firstLine="851"/>
        <w:rPr>
          <w:rFonts w:ascii="Times New Roman" w:eastAsia="Calibri" w:hAnsi="Times New Roman"/>
          <w:b/>
          <w:bCs/>
        </w:rPr>
      </w:pPr>
    </w:p>
    <w:p w:rsidR="007625B3" w:rsidRPr="00E3039C" w:rsidRDefault="007625B3" w:rsidP="00E3039C">
      <w:pPr>
        <w:autoSpaceDE w:val="0"/>
        <w:autoSpaceDN w:val="0"/>
        <w:adjustRightInd w:val="0"/>
        <w:ind w:firstLine="851"/>
        <w:rPr>
          <w:rFonts w:ascii="Times New Roman" w:eastAsia="Calibri" w:hAnsi="Times New Roman"/>
          <w:b/>
          <w:bCs/>
        </w:rPr>
      </w:pPr>
      <w:r w:rsidRPr="00E3039C">
        <w:rPr>
          <w:rFonts w:ascii="Times New Roman" w:eastAsia="Calibri" w:hAnsi="Times New Roman"/>
          <w:b/>
          <w:bCs/>
        </w:rPr>
        <w:t>Требования к оцениванию</w:t>
      </w:r>
    </w:p>
    <w:p w:rsidR="007625B3" w:rsidRPr="00E3039C" w:rsidRDefault="007625B3" w:rsidP="00E3039C">
      <w:pPr>
        <w:autoSpaceDE w:val="0"/>
        <w:autoSpaceDN w:val="0"/>
        <w:adjustRightInd w:val="0"/>
        <w:ind w:firstLine="851"/>
        <w:rPr>
          <w:rFonts w:ascii="Times New Roman" w:eastAsia="Calibri" w:hAnsi="Times New Roman"/>
          <w:b/>
          <w:bCs/>
        </w:rPr>
      </w:pP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lastRenderedPageBreak/>
        <w:t xml:space="preserve">Предметом итоговой оценки </w:t>
      </w:r>
      <w:r w:rsidRPr="00E3039C">
        <w:rPr>
          <w:rFonts w:ascii="Times New Roman" w:eastAsia="Calibri" w:hAnsi="Times New Roman"/>
        </w:rPr>
        <w:t xml:space="preserve">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rPr>
        <w:t>В итоговой оценке должны быть выделены две составляющие:</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t xml:space="preserve">результаты промежуточной аттестации обучающихся, </w:t>
      </w:r>
      <w:r w:rsidRPr="00E3039C">
        <w:rPr>
          <w:rFonts w:ascii="Times New Roman" w:eastAsia="Calibri" w:hAnsi="Times New Roman"/>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t xml:space="preserve">результаты итоговых работ, </w:t>
      </w:r>
      <w:r w:rsidRPr="00E3039C">
        <w:rPr>
          <w:rFonts w:ascii="Times New Roman" w:eastAsia="Calibri" w:hAnsi="Times New Roman"/>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w:t>
      </w:r>
      <w:r w:rsidR="00F25B31">
        <w:rPr>
          <w:rFonts w:ascii="Times New Roman" w:eastAsia="Calibri" w:hAnsi="Times New Roman"/>
        </w:rPr>
        <w:t>м</w:t>
      </w:r>
      <w:r w:rsidRPr="00E3039C">
        <w:rPr>
          <w:rFonts w:ascii="Times New Roman" w:eastAsia="Calibri" w:hAnsi="Times New Roman"/>
        </w:rPr>
        <w:t xml:space="preserve"> </w:t>
      </w:r>
      <w:r w:rsidR="00F25B31">
        <w:rPr>
          <w:rFonts w:ascii="Times New Roman" w:eastAsia="Calibri" w:hAnsi="Times New Roman"/>
        </w:rPr>
        <w:t xml:space="preserve">уровне </w:t>
      </w:r>
      <w:r w:rsidRPr="00E3039C">
        <w:rPr>
          <w:rFonts w:ascii="Times New Roman" w:eastAsia="Calibri" w:hAnsi="Times New Roman"/>
        </w:rPr>
        <w:t>общего образования.</w:t>
      </w:r>
    </w:p>
    <w:p w:rsidR="007625B3" w:rsidRPr="00E3039C" w:rsidRDefault="007625B3" w:rsidP="00E3039C">
      <w:pPr>
        <w:autoSpaceDE w:val="0"/>
        <w:autoSpaceDN w:val="0"/>
        <w:adjustRightInd w:val="0"/>
        <w:ind w:firstLine="851"/>
        <w:jc w:val="both"/>
        <w:rPr>
          <w:rFonts w:ascii="Times New Roman" w:eastAsia="Calibri" w:hAnsi="Times New Roman"/>
        </w:rPr>
      </w:pPr>
    </w:p>
    <w:p w:rsidR="007625B3" w:rsidRPr="00E3039C" w:rsidRDefault="007625B3" w:rsidP="00E3039C">
      <w:pPr>
        <w:autoSpaceDE w:val="0"/>
        <w:autoSpaceDN w:val="0"/>
        <w:adjustRightInd w:val="0"/>
        <w:ind w:firstLine="851"/>
        <w:jc w:val="both"/>
        <w:rPr>
          <w:rFonts w:ascii="Times New Roman" w:eastAsia="Calibri" w:hAnsi="Times New Roman"/>
          <w:b/>
          <w:bCs/>
        </w:rPr>
      </w:pPr>
      <w:r w:rsidRPr="00E3039C">
        <w:rPr>
          <w:rFonts w:ascii="Times New Roman" w:eastAsia="Calibri" w:hAnsi="Times New Roman"/>
          <w:b/>
          <w:bCs/>
          <w:i/>
        </w:rPr>
        <w:t xml:space="preserve">Итоговая оценка освоения основной образовательной программы начального общего образования </w:t>
      </w:r>
      <w:r w:rsidRPr="00E3039C">
        <w:rPr>
          <w:rFonts w:ascii="Times New Roman" w:eastAsia="Calibri" w:hAnsi="Times New Roman"/>
          <w:i/>
        </w:rPr>
        <w:t>проводится лицеем и направлена на оценку достижения обучающимися</w:t>
      </w:r>
      <w:r w:rsidRPr="00E3039C">
        <w:rPr>
          <w:rFonts w:ascii="Times New Roman" w:eastAsia="Calibri" w:hAnsi="Times New Roman"/>
        </w:rPr>
        <w:t xml:space="preserve"> планируемых</w:t>
      </w:r>
      <w:r w:rsidR="00E31D39">
        <w:rPr>
          <w:rFonts w:ascii="Times New Roman" w:eastAsia="Calibri" w:hAnsi="Times New Roman"/>
        </w:rPr>
        <w:t xml:space="preserve"> </w:t>
      </w:r>
      <w:r w:rsidRPr="00E3039C">
        <w:rPr>
          <w:rFonts w:ascii="Times New Roman" w:eastAsia="Calibri" w:hAnsi="Times New Roman"/>
        </w:rPr>
        <w:t>результатов освоения основной образовательной программы начального общего образования.</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i/>
        </w:rPr>
        <w:t>Результаты итоговой оценки</w:t>
      </w:r>
      <w:r w:rsidR="00F25B31">
        <w:rPr>
          <w:rFonts w:ascii="Times New Roman" w:eastAsia="Calibri" w:hAnsi="Times New Roman"/>
          <w:b/>
          <w:bCs/>
          <w:i/>
        </w:rPr>
        <w:t xml:space="preserve"> </w:t>
      </w:r>
      <w:r w:rsidRPr="00E3039C">
        <w:rPr>
          <w:rFonts w:ascii="Times New Roman" w:eastAsia="Calibri" w:hAnsi="Times New Roman"/>
        </w:rPr>
        <w:t>освоения основной образовательной программы начального</w:t>
      </w:r>
      <w:r w:rsidR="00F25B31">
        <w:rPr>
          <w:rFonts w:ascii="Times New Roman" w:eastAsia="Calibri" w:hAnsi="Times New Roman"/>
        </w:rPr>
        <w:t xml:space="preserve"> </w:t>
      </w:r>
      <w:r w:rsidRPr="00E3039C">
        <w:rPr>
          <w:rFonts w:ascii="Times New Roman" w:eastAsia="Calibri" w:hAnsi="Times New Roman"/>
        </w:rPr>
        <w:t>общего образования используются для принятия решения о переводе обучающихся на следующ</w:t>
      </w:r>
      <w:r w:rsidR="00F25B31">
        <w:rPr>
          <w:rFonts w:ascii="Times New Roman" w:eastAsia="Calibri" w:hAnsi="Times New Roman"/>
        </w:rPr>
        <w:t>ий</w:t>
      </w:r>
      <w:r w:rsidRPr="00E3039C">
        <w:rPr>
          <w:rFonts w:ascii="Times New Roman" w:eastAsia="Calibri" w:hAnsi="Times New Roman"/>
        </w:rPr>
        <w:t xml:space="preserve"> </w:t>
      </w:r>
      <w:r w:rsidR="00F25B31">
        <w:rPr>
          <w:rFonts w:ascii="Times New Roman" w:eastAsia="Calibri" w:hAnsi="Times New Roman"/>
        </w:rPr>
        <w:t>уровень</w:t>
      </w:r>
      <w:r w:rsidRPr="00E3039C">
        <w:rPr>
          <w:rFonts w:ascii="Times New Roman" w:eastAsia="Calibri" w:hAnsi="Times New Roman"/>
        </w:rPr>
        <w:t xml:space="preserve"> общего образования.</w:t>
      </w:r>
    </w:p>
    <w:p w:rsidR="007625B3" w:rsidRPr="00E3039C" w:rsidRDefault="007625B3" w:rsidP="00E3039C">
      <w:pPr>
        <w:autoSpaceDE w:val="0"/>
        <w:autoSpaceDN w:val="0"/>
        <w:adjustRightInd w:val="0"/>
        <w:ind w:firstLine="851"/>
        <w:jc w:val="both"/>
        <w:rPr>
          <w:rFonts w:ascii="Times New Roman" w:eastAsia="Calibri" w:hAnsi="Times New Roman"/>
          <w:b/>
          <w:bCs/>
          <w:i/>
        </w:rPr>
      </w:pPr>
      <w:r w:rsidRPr="00E3039C">
        <w:rPr>
          <w:rFonts w:ascii="Times New Roman" w:eastAsia="Calibri" w:hAnsi="Times New Roman"/>
          <w:b/>
          <w:bCs/>
          <w:i/>
        </w:rPr>
        <w:t>К результатам индивидуальных достижений обучающихся, не подлежащим итоговой</w:t>
      </w:r>
      <w:r w:rsidR="00F25B31">
        <w:rPr>
          <w:rFonts w:ascii="Times New Roman" w:eastAsia="Calibri" w:hAnsi="Times New Roman"/>
          <w:b/>
          <w:bCs/>
          <w:i/>
        </w:rPr>
        <w:t xml:space="preserve"> </w:t>
      </w:r>
      <w:r w:rsidRPr="00E3039C">
        <w:rPr>
          <w:rFonts w:ascii="Times New Roman" w:eastAsia="Calibri" w:hAnsi="Times New Roman"/>
          <w:b/>
          <w:bCs/>
          <w:i/>
        </w:rPr>
        <w:t>оценке</w:t>
      </w:r>
      <w:r w:rsidR="00F25B31">
        <w:rPr>
          <w:rFonts w:ascii="Times New Roman" w:eastAsia="Calibri" w:hAnsi="Times New Roman"/>
          <w:b/>
          <w:bCs/>
          <w:i/>
        </w:rPr>
        <w:t xml:space="preserve"> </w:t>
      </w:r>
      <w:r w:rsidRPr="00E3039C">
        <w:rPr>
          <w:rFonts w:ascii="Times New Roman" w:eastAsia="Calibri" w:hAnsi="Times New Roman"/>
        </w:rPr>
        <w:t xml:space="preserve">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w:t>
      </w:r>
      <w:r w:rsidRPr="00E3039C">
        <w:rPr>
          <w:rFonts w:ascii="Times New Roman" w:eastAsia="Calibri" w:hAnsi="Times New Roman"/>
          <w:bCs/>
        </w:rPr>
        <w:t>этих и других личностных результатов</w:t>
      </w:r>
      <w:r w:rsidRPr="00E3039C">
        <w:rPr>
          <w:rFonts w:ascii="Times New Roman" w:eastAsia="Calibri" w:hAnsi="Times New Roman"/>
        </w:rPr>
        <w:t xml:space="preserve"> учебной деятельности обучающихся может осуществляться в ходе различных мониторинговых исследований.</w:t>
      </w:r>
    </w:p>
    <w:p w:rsidR="007625B3" w:rsidRPr="00E3039C" w:rsidRDefault="007625B3" w:rsidP="00E3039C">
      <w:pPr>
        <w:autoSpaceDE w:val="0"/>
        <w:autoSpaceDN w:val="0"/>
        <w:adjustRightInd w:val="0"/>
        <w:ind w:firstLine="851"/>
        <w:rPr>
          <w:rFonts w:ascii="Times New Roman" w:eastAsia="Calibri" w:hAnsi="Times New Roman"/>
          <w:b/>
          <w:bCs/>
        </w:rPr>
      </w:pPr>
    </w:p>
    <w:p w:rsidR="007625B3" w:rsidRPr="00E3039C" w:rsidRDefault="007625B3" w:rsidP="00E3039C">
      <w:pPr>
        <w:autoSpaceDE w:val="0"/>
        <w:autoSpaceDN w:val="0"/>
        <w:adjustRightInd w:val="0"/>
        <w:ind w:firstLine="851"/>
        <w:rPr>
          <w:rFonts w:ascii="Times New Roman" w:eastAsia="Calibri" w:hAnsi="Times New Roman"/>
          <w:b/>
          <w:bCs/>
        </w:rPr>
      </w:pPr>
      <w:r w:rsidRPr="00E3039C">
        <w:rPr>
          <w:rFonts w:ascii="Times New Roman" w:eastAsia="Calibri" w:hAnsi="Times New Roman"/>
          <w:b/>
          <w:bCs/>
        </w:rPr>
        <w:t>Правила оценивания</w:t>
      </w:r>
    </w:p>
    <w:p w:rsidR="007625B3" w:rsidRPr="00E3039C" w:rsidRDefault="007625B3" w:rsidP="00E3039C">
      <w:pPr>
        <w:autoSpaceDE w:val="0"/>
        <w:autoSpaceDN w:val="0"/>
        <w:adjustRightInd w:val="0"/>
        <w:ind w:firstLine="851"/>
        <w:rPr>
          <w:rFonts w:ascii="Times New Roman" w:eastAsia="Calibri" w:hAnsi="Times New Roman"/>
        </w:rPr>
      </w:pP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Что контролировать и оценивать? </w:t>
      </w:r>
      <w:r w:rsidRPr="00E3039C">
        <w:rPr>
          <w:rFonts w:ascii="Times New Roman" w:eastAsia="Calibri" w:hAnsi="Times New Roman"/>
        </w:rPr>
        <w:t>Оценивается любое, особенно успешное, действие, а</w:t>
      </w:r>
      <w:r w:rsidR="00F25B31">
        <w:rPr>
          <w:rFonts w:ascii="Times New Roman" w:eastAsia="Calibri" w:hAnsi="Times New Roman"/>
        </w:rPr>
        <w:t xml:space="preserve"> </w:t>
      </w:r>
      <w:r w:rsidRPr="00E3039C">
        <w:rPr>
          <w:rFonts w:ascii="Times New Roman" w:eastAsia="Calibri" w:hAnsi="Times New Roman"/>
        </w:rPr>
        <w:t>фиксируется отметкой только решение полноценной задачи.</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Кто оценивает? </w:t>
      </w:r>
      <w:r w:rsidRPr="00E3039C">
        <w:rPr>
          <w:rFonts w:ascii="Times New Roman" w:eastAsia="Calibri" w:hAnsi="Times New Roman"/>
        </w:rPr>
        <w:t>Учитель и ученик по возможности определяют оценку в диалоге (внешняя оценка + самооценка). Ученик имеет право аргументированно оспорить выставленную отметку.</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 Как оценивать? </w:t>
      </w:r>
      <w:r w:rsidRPr="00E3039C">
        <w:rPr>
          <w:rFonts w:ascii="Times New Roman" w:eastAsia="Calibri" w:hAnsi="Times New Roman"/>
        </w:rPr>
        <w:t>За каждую учебную задачу или группу заданий — задач, показывающих</w:t>
      </w:r>
      <w:r w:rsidR="00595A46" w:rsidRPr="00E3039C">
        <w:rPr>
          <w:rFonts w:ascii="Times New Roman" w:eastAsia="Calibri" w:hAnsi="Times New Roman"/>
        </w:rPr>
        <w:t xml:space="preserve"> </w:t>
      </w:r>
      <w:r w:rsidRPr="00E3039C">
        <w:rPr>
          <w:rFonts w:ascii="Times New Roman" w:eastAsia="Calibri" w:hAnsi="Times New Roman"/>
        </w:rPr>
        <w:t>овладение отдельным умением, — ставится своя отдельная отметка.</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Где фиксировать результаты? </w:t>
      </w:r>
      <w:r w:rsidRPr="00E3039C">
        <w:rPr>
          <w:rFonts w:ascii="Times New Roman" w:eastAsia="Calibri" w:hAnsi="Times New Roman"/>
        </w:rPr>
        <w:t>Отметки (и их часть) выставляются в</w:t>
      </w:r>
      <w:r w:rsidR="00F25B31">
        <w:rPr>
          <w:rFonts w:ascii="Times New Roman" w:eastAsia="Calibri" w:hAnsi="Times New Roman"/>
        </w:rPr>
        <w:t xml:space="preserve"> классный журнал и</w:t>
      </w:r>
      <w:r w:rsidRPr="00E3039C">
        <w:rPr>
          <w:rFonts w:ascii="Times New Roman" w:eastAsia="Calibri" w:hAnsi="Times New Roman"/>
        </w:rPr>
        <w:t xml:space="preserve"> таблицу требований (рабочий журнал учителя, дневник школьника).</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Когда ставить отметку? </w:t>
      </w:r>
      <w:r w:rsidRPr="00E3039C">
        <w:rPr>
          <w:rFonts w:ascii="Times New Roman" w:eastAsia="Calibri" w:hAnsi="Times New Roman"/>
        </w:rPr>
        <w:t>За каждую задачу проверочной (контрольной) работы по итогам темы отметки ставятся всем ученикам. За задачи, решённые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 работу.</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E3039C">
        <w:rPr>
          <w:rFonts w:ascii="Times New Roman" w:eastAsia="Calibri" w:hAnsi="Times New Roman"/>
          <w:b/>
          <w:bCs/>
        </w:rPr>
        <w:t xml:space="preserve">По какой шкале оценивать? </w:t>
      </w:r>
      <w:r w:rsidRPr="00E3039C">
        <w:rPr>
          <w:rFonts w:ascii="Times New Roman" w:eastAsia="Calibri" w:hAnsi="Times New Roman"/>
        </w:rPr>
        <w:t>Оценка ученика определяется по универсальной шкале</w:t>
      </w:r>
      <w:r w:rsidR="00595A46" w:rsidRPr="00E3039C">
        <w:rPr>
          <w:rFonts w:ascii="Times New Roman" w:eastAsia="Calibri" w:hAnsi="Times New Roman"/>
        </w:rPr>
        <w:t xml:space="preserve"> </w:t>
      </w:r>
      <w:r w:rsidRPr="00E3039C">
        <w:rPr>
          <w:rFonts w:ascii="Times New Roman" w:eastAsia="Calibri" w:hAnsi="Times New Roman"/>
        </w:rPr>
        <w:t xml:space="preserve">трёх уровней успешности. </w:t>
      </w:r>
      <w:r w:rsidRPr="00E3039C">
        <w:rPr>
          <w:rFonts w:ascii="Times New Roman" w:eastAsia="Calibri" w:hAnsi="Times New Roman"/>
          <w:i/>
          <w:iCs/>
        </w:rPr>
        <w:t xml:space="preserve">Необходимый уровень </w:t>
      </w:r>
      <w:r w:rsidRPr="00E3039C">
        <w:rPr>
          <w:rFonts w:ascii="Times New Roman" w:eastAsia="Calibri" w:hAnsi="Times New Roman"/>
        </w:rPr>
        <w:t xml:space="preserve">— решение типовой задачи, подобной тем, что решали уже много раз, где потребовалось применить сформированные умения и усвоенные знания. </w:t>
      </w:r>
      <w:r w:rsidRPr="00E3039C">
        <w:rPr>
          <w:rFonts w:ascii="Times New Roman" w:eastAsia="Calibri" w:hAnsi="Times New Roman"/>
          <w:i/>
          <w:iCs/>
        </w:rPr>
        <w:t>Программный</w:t>
      </w:r>
      <w:r w:rsidR="00595A46" w:rsidRPr="00E3039C">
        <w:rPr>
          <w:rFonts w:ascii="Times New Roman" w:eastAsia="Calibri" w:hAnsi="Times New Roman"/>
          <w:i/>
          <w:iCs/>
        </w:rPr>
        <w:t xml:space="preserve"> </w:t>
      </w:r>
      <w:r w:rsidRPr="00E3039C">
        <w:rPr>
          <w:rFonts w:ascii="Times New Roman" w:eastAsia="Calibri" w:hAnsi="Times New Roman"/>
          <w:i/>
          <w:iCs/>
        </w:rPr>
        <w:t xml:space="preserve">уровень </w:t>
      </w:r>
      <w:r w:rsidRPr="00E3039C">
        <w:rPr>
          <w:rFonts w:ascii="Times New Roman" w:eastAsia="Calibri" w:hAnsi="Times New Roman"/>
        </w:rP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sidRPr="00E3039C">
        <w:rPr>
          <w:rFonts w:ascii="Times New Roman" w:eastAsia="Calibri" w:hAnsi="Times New Roman"/>
          <w:i/>
          <w:iCs/>
        </w:rPr>
        <w:t xml:space="preserve">максимальный уровень </w:t>
      </w:r>
      <w:r w:rsidRPr="00E3039C">
        <w:rPr>
          <w:rFonts w:ascii="Times New Roman" w:eastAsia="Calibri" w:hAnsi="Times New Roman"/>
        </w:rPr>
        <w:t>—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7625B3" w:rsidRPr="00E3039C" w:rsidRDefault="007625B3" w:rsidP="00533B50">
      <w:pPr>
        <w:numPr>
          <w:ilvl w:val="0"/>
          <w:numId w:val="59"/>
        </w:numPr>
        <w:autoSpaceDE w:val="0"/>
        <w:autoSpaceDN w:val="0"/>
        <w:adjustRightInd w:val="0"/>
        <w:ind w:left="0" w:firstLine="851"/>
        <w:jc w:val="both"/>
        <w:rPr>
          <w:rFonts w:ascii="Times New Roman" w:eastAsia="Calibri" w:hAnsi="Times New Roman"/>
        </w:rPr>
      </w:pPr>
      <w:r w:rsidRPr="00F25B31">
        <w:rPr>
          <w:rFonts w:ascii="Times New Roman" w:eastAsia="Calibri" w:hAnsi="Times New Roman"/>
          <w:b/>
        </w:rPr>
        <w:t>Итоговые оценки и отметки</w:t>
      </w:r>
      <w:r w:rsidRPr="00E3039C">
        <w:rPr>
          <w:rFonts w:ascii="Times New Roman" w:eastAsia="Calibri" w:hAnsi="Times New Roman"/>
        </w:rPr>
        <w:t xml:space="preserve"> (за четверть, год) рекомендуется определять не просто за отрезок учебного года (число уроков четверти), а за учебный модуль (блок темы), который изучали в этот отрезок учебного времени. Итоговая оценка выражается в </w:t>
      </w:r>
      <w:r w:rsidRPr="00E3039C">
        <w:rPr>
          <w:rFonts w:ascii="Times New Roman" w:eastAsia="Calibri" w:hAnsi="Times New Roman"/>
        </w:rPr>
        <w:lastRenderedPageBreak/>
        <w:t>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w:t>
      </w:r>
      <w:r w:rsidR="00595A46" w:rsidRPr="00E3039C">
        <w:rPr>
          <w:rFonts w:ascii="Times New Roman" w:eastAsia="Calibri" w:hAnsi="Times New Roman"/>
        </w:rPr>
        <w:t xml:space="preserve">е </w:t>
      </w:r>
      <w:r w:rsidR="001137B7">
        <w:rPr>
          <w:rFonts w:ascii="Times New Roman" w:eastAsia="Calibri" w:hAnsi="Times New Roman"/>
        </w:rPr>
        <w:t xml:space="preserve">арифметическое текущих отметок </w:t>
      </w:r>
      <w:r w:rsidRPr="00E3039C">
        <w:rPr>
          <w:rFonts w:ascii="Times New Roman" w:eastAsia="Calibri" w:hAnsi="Times New Roman"/>
        </w:rPr>
        <w:t>и обязательных отметок за проверочные и контрольные работы с учётом их возможной пересдачи.</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стандартах образования.</w:t>
      </w:r>
    </w:p>
    <w:p w:rsidR="007625B3" w:rsidRPr="00E3039C" w:rsidRDefault="007625B3" w:rsidP="00E3039C">
      <w:pPr>
        <w:autoSpaceDE w:val="0"/>
        <w:autoSpaceDN w:val="0"/>
        <w:adjustRightInd w:val="0"/>
        <w:ind w:firstLine="851"/>
        <w:rPr>
          <w:rFonts w:ascii="Times New Roman" w:hAnsi="Times New Roman"/>
          <w:b/>
        </w:rPr>
      </w:pPr>
    </w:p>
    <w:p w:rsidR="007625B3" w:rsidRPr="00E3039C" w:rsidRDefault="007625B3" w:rsidP="00E3039C">
      <w:pPr>
        <w:autoSpaceDE w:val="0"/>
        <w:autoSpaceDN w:val="0"/>
        <w:adjustRightInd w:val="0"/>
        <w:rPr>
          <w:rFonts w:ascii="Times New Roman" w:hAnsi="Times New Roman"/>
          <w:b/>
        </w:rPr>
      </w:pPr>
      <w:r w:rsidRPr="00E3039C">
        <w:rPr>
          <w:rFonts w:ascii="Times New Roman" w:hAnsi="Times New Roman"/>
          <w:b/>
        </w:rPr>
        <w:t>Виды и формы оценивания</w:t>
      </w:r>
    </w:p>
    <w:p w:rsidR="007625B3" w:rsidRPr="00E3039C" w:rsidRDefault="007625B3" w:rsidP="00E3039C">
      <w:pPr>
        <w:autoSpaceDE w:val="0"/>
        <w:autoSpaceDN w:val="0"/>
        <w:adjustRightInd w:val="0"/>
        <w:ind w:firstLine="851"/>
        <w:rPr>
          <w:rFonts w:ascii="Times New Roman" w:hAnsi="Times New Roman"/>
          <w:b/>
        </w:rPr>
      </w:pP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В системе оценивания в начальной школе используются:</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внутренняя оценка</w:t>
      </w:r>
      <w:r w:rsidR="00595A46" w:rsidRPr="00E3039C">
        <w:rPr>
          <w:rFonts w:ascii="Times New Roman" w:hAnsi="Times New Roman"/>
        </w:rPr>
        <w:t>, выставляемая педагогом, лицеем</w:t>
      </w:r>
      <w:r w:rsidRPr="00E3039C">
        <w:rPr>
          <w:rFonts w:ascii="Times New Roman" w:hAnsi="Times New Roman"/>
        </w:rPr>
        <w:t>;</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 xml:space="preserve">внешняя оценка </w:t>
      </w:r>
      <w:r w:rsidRPr="00E3039C">
        <w:rPr>
          <w:rFonts w:ascii="Times New Roman" w:hAnsi="Times New Roman"/>
        </w:rP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7625B3" w:rsidRPr="00E3039C" w:rsidRDefault="007625B3" w:rsidP="00E3039C">
      <w:pPr>
        <w:autoSpaceDE w:val="0"/>
        <w:autoSpaceDN w:val="0"/>
        <w:adjustRightInd w:val="0"/>
        <w:ind w:firstLine="851"/>
        <w:jc w:val="both"/>
        <w:rPr>
          <w:rFonts w:ascii="Times New Roman" w:hAnsi="Times New Roman"/>
          <w:i/>
          <w:iCs/>
        </w:rPr>
      </w:pPr>
      <w:r w:rsidRPr="00E3039C">
        <w:rPr>
          <w:rFonts w:ascii="Times New Roman" w:hAnsi="Times New Roman"/>
          <w:b/>
          <w:bCs/>
          <w:i/>
          <w:iCs/>
        </w:rPr>
        <w:t xml:space="preserve">субъективные или экспертные </w:t>
      </w:r>
      <w:r w:rsidRPr="00E3039C">
        <w:rPr>
          <w:rFonts w:ascii="Times New Roman" w:hAnsi="Times New Roman"/>
          <w:i/>
          <w:iCs/>
        </w:rPr>
        <w:t>(наблюдения, самооценка и самоанализ);</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 xml:space="preserve">объективные методы оценивания </w:t>
      </w:r>
      <w:r w:rsidRPr="00E3039C">
        <w:rPr>
          <w:rFonts w:ascii="Times New Roman" w:hAnsi="Times New Roman"/>
        </w:rPr>
        <w:t xml:space="preserve">(как правило, основанные на анализе письменных ответов и работ учащихся), в том числе – </w:t>
      </w:r>
      <w:r w:rsidRPr="00E3039C">
        <w:rPr>
          <w:rFonts w:ascii="Times New Roman" w:hAnsi="Times New Roman"/>
          <w:i/>
          <w:iCs/>
        </w:rPr>
        <w:t xml:space="preserve">стандартизированные </w:t>
      </w:r>
      <w:r w:rsidRPr="00E3039C">
        <w:rPr>
          <w:rFonts w:ascii="Times New Roman" w:hAnsi="Times New Roman"/>
        </w:rPr>
        <w:t xml:space="preserve">(основанные на результатах стандартизированных письменных работ, или </w:t>
      </w:r>
      <w:r w:rsidRPr="00E3039C">
        <w:rPr>
          <w:rFonts w:ascii="Times New Roman" w:hAnsi="Times New Roman"/>
          <w:i/>
          <w:iCs/>
        </w:rPr>
        <w:t>тестов</w:t>
      </w:r>
      <w:r w:rsidRPr="00E3039C">
        <w:rPr>
          <w:rFonts w:ascii="Times New Roman" w:hAnsi="Times New Roman"/>
        </w:rPr>
        <w:t>) процедуры и оценки;</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 xml:space="preserve">оценивание </w:t>
      </w:r>
      <w:r w:rsidRPr="00E3039C">
        <w:rPr>
          <w:rFonts w:ascii="Times New Roman" w:hAnsi="Times New Roman"/>
          <w:b/>
          <w:bCs/>
          <w:i/>
          <w:iCs/>
        </w:rPr>
        <w:t xml:space="preserve">достигаемых </w:t>
      </w:r>
      <w:r w:rsidRPr="00E3039C">
        <w:rPr>
          <w:rFonts w:ascii="Times New Roman" w:hAnsi="Times New Roman"/>
        </w:rPr>
        <w:t xml:space="preserve">образовательных результатов, оценивание </w:t>
      </w:r>
      <w:r w:rsidRPr="00E3039C">
        <w:rPr>
          <w:rFonts w:ascii="Times New Roman" w:hAnsi="Times New Roman"/>
          <w:b/>
          <w:bCs/>
          <w:i/>
          <w:iCs/>
        </w:rPr>
        <w:t xml:space="preserve">процесса их формирования </w:t>
      </w:r>
      <w:r w:rsidRPr="00E3039C">
        <w:rPr>
          <w:rFonts w:ascii="Times New Roman" w:hAnsi="Times New Roman"/>
        </w:rPr>
        <w:t xml:space="preserve">и оценивание </w:t>
      </w:r>
      <w:r w:rsidRPr="00E3039C">
        <w:rPr>
          <w:rFonts w:ascii="Times New Roman" w:hAnsi="Times New Roman"/>
          <w:b/>
          <w:bCs/>
          <w:i/>
          <w:iCs/>
        </w:rPr>
        <w:t>осознанности каждым</w:t>
      </w:r>
      <w:r w:rsidR="00595A46" w:rsidRPr="00E3039C">
        <w:rPr>
          <w:rFonts w:ascii="Times New Roman" w:hAnsi="Times New Roman"/>
          <w:b/>
          <w:bCs/>
          <w:i/>
          <w:iCs/>
        </w:rPr>
        <w:t xml:space="preserve"> </w:t>
      </w:r>
      <w:r w:rsidRPr="00E3039C">
        <w:rPr>
          <w:rFonts w:ascii="Times New Roman" w:hAnsi="Times New Roman"/>
          <w:b/>
          <w:bCs/>
          <w:i/>
          <w:iCs/>
        </w:rPr>
        <w:t xml:space="preserve">обучающимся </w:t>
      </w:r>
      <w:r w:rsidRPr="00E3039C">
        <w:rPr>
          <w:rFonts w:ascii="Times New Roman" w:hAnsi="Times New Roman"/>
        </w:rPr>
        <w:t>особенностей развития его собственного процесса обучения;</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разнообразные формы оценивания</w:t>
      </w:r>
      <w:r w:rsidRPr="00E3039C">
        <w:rPr>
          <w:rFonts w:ascii="Times New Roman" w:hAnsi="Times New Roman"/>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интегральная оценка</w:t>
      </w:r>
      <w:r w:rsidRPr="00E3039C">
        <w:rPr>
          <w:rFonts w:ascii="Times New Roman" w:hAnsi="Times New Roman"/>
        </w:rPr>
        <w:t xml:space="preserve">, в том числе – </w:t>
      </w:r>
      <w:r w:rsidRPr="00E3039C">
        <w:rPr>
          <w:rFonts w:ascii="Times New Roman" w:hAnsi="Times New Roman"/>
          <w:i/>
          <w:iCs/>
        </w:rPr>
        <w:t>портфолио, выставки, презентации</w:t>
      </w:r>
      <w:r w:rsidRPr="00E3039C">
        <w:rPr>
          <w:rFonts w:ascii="Times New Roman" w:hAnsi="Times New Roman"/>
        </w:rPr>
        <w:t xml:space="preserve">, и </w:t>
      </w:r>
      <w:r w:rsidRPr="00E3039C">
        <w:rPr>
          <w:rFonts w:ascii="Times New Roman" w:hAnsi="Times New Roman"/>
          <w:b/>
          <w:bCs/>
          <w:i/>
          <w:iCs/>
        </w:rPr>
        <w:t xml:space="preserve">дифференцированная оценка </w:t>
      </w:r>
      <w:r w:rsidRPr="00E3039C">
        <w:rPr>
          <w:rFonts w:ascii="Times New Roman" w:hAnsi="Times New Roman"/>
        </w:rPr>
        <w:t>отдельных аспектов обучения</w:t>
      </w:r>
      <w:r w:rsidRPr="00E3039C">
        <w:rPr>
          <w:rFonts w:ascii="Times New Roman" w:hAnsi="Times New Roman"/>
          <w:i/>
          <w:iCs/>
        </w:rPr>
        <w:t>;</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b/>
          <w:bCs/>
          <w:i/>
          <w:iCs/>
        </w:rPr>
        <w:t xml:space="preserve">самоанализ и самооценка </w:t>
      </w:r>
      <w:r w:rsidRPr="00E3039C">
        <w:rPr>
          <w:rFonts w:ascii="Times New Roman" w:hAnsi="Times New Roman"/>
        </w:rPr>
        <w:t>обучающихся.</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 xml:space="preserve">В качестве оценивания в начальной школе используют следующие три вида: </w:t>
      </w:r>
      <w:r w:rsidRPr="00E3039C">
        <w:rPr>
          <w:rFonts w:ascii="Times New Roman" w:hAnsi="Times New Roman"/>
          <w:b/>
          <w:bCs/>
          <w:i/>
          <w:iCs/>
        </w:rPr>
        <w:t>стартовая диагностика</w:t>
      </w:r>
      <w:r w:rsidRPr="00E3039C">
        <w:rPr>
          <w:rFonts w:ascii="Times New Roman" w:hAnsi="Times New Roman"/>
        </w:rPr>
        <w:t xml:space="preserve">, </w:t>
      </w:r>
      <w:r w:rsidRPr="00E3039C">
        <w:rPr>
          <w:rFonts w:ascii="Times New Roman" w:hAnsi="Times New Roman"/>
          <w:b/>
          <w:bCs/>
          <w:i/>
          <w:iCs/>
        </w:rPr>
        <w:t>текущее оценивание</w:t>
      </w:r>
      <w:r w:rsidRPr="00E3039C">
        <w:rPr>
          <w:rFonts w:ascii="Times New Roman" w:hAnsi="Times New Roman"/>
          <w:i/>
          <w:iCs/>
        </w:rPr>
        <w:t xml:space="preserve">, </w:t>
      </w:r>
      <w:r w:rsidRPr="00E3039C">
        <w:rPr>
          <w:rFonts w:ascii="Times New Roman" w:hAnsi="Times New Roman"/>
          <w:b/>
          <w:bCs/>
          <w:i/>
          <w:iCs/>
        </w:rPr>
        <w:t>итоговое</w:t>
      </w:r>
      <w:r w:rsidR="001137B7">
        <w:rPr>
          <w:rFonts w:ascii="Times New Roman" w:hAnsi="Times New Roman"/>
          <w:b/>
          <w:bCs/>
          <w:i/>
          <w:iCs/>
        </w:rPr>
        <w:t xml:space="preserve"> </w:t>
      </w:r>
      <w:r w:rsidRPr="00E3039C">
        <w:rPr>
          <w:rFonts w:ascii="Times New Roman" w:hAnsi="Times New Roman"/>
          <w:b/>
          <w:bCs/>
          <w:i/>
          <w:iCs/>
        </w:rPr>
        <w:t>оценивание</w:t>
      </w:r>
      <w:r w:rsidRPr="00E3039C">
        <w:rPr>
          <w:rFonts w:ascii="Times New Roman" w:hAnsi="Times New Roman"/>
        </w:rPr>
        <w:t>.</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i/>
          <w:iCs/>
        </w:rPr>
        <w:t xml:space="preserve">Стартовая диагностика </w:t>
      </w:r>
      <w:r w:rsidRPr="00E3039C">
        <w:rPr>
          <w:rFonts w:ascii="Times New Roman" w:hAnsi="Times New Roman"/>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7625B3" w:rsidRPr="00E3039C"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rPr>
        <w:t xml:space="preserve">С целью проведения </w:t>
      </w:r>
      <w:r w:rsidRPr="00E3039C">
        <w:rPr>
          <w:rFonts w:ascii="Times New Roman" w:hAnsi="Times New Roman"/>
          <w:i/>
          <w:iCs/>
        </w:rPr>
        <w:t xml:space="preserve">текущего оценивания </w:t>
      </w:r>
      <w:r w:rsidRPr="00E3039C">
        <w:rPr>
          <w:rFonts w:ascii="Times New Roman" w:hAnsi="Times New Roman"/>
        </w:rPr>
        <w:t>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7625B3" w:rsidRDefault="007625B3" w:rsidP="00E3039C">
      <w:pPr>
        <w:autoSpaceDE w:val="0"/>
        <w:autoSpaceDN w:val="0"/>
        <w:adjustRightInd w:val="0"/>
        <w:ind w:firstLine="851"/>
        <w:jc w:val="both"/>
        <w:rPr>
          <w:rFonts w:ascii="Times New Roman" w:hAnsi="Times New Roman"/>
        </w:rPr>
      </w:pPr>
      <w:r w:rsidRPr="00E3039C">
        <w:rPr>
          <w:rFonts w:ascii="Times New Roman" w:hAnsi="Times New Roman"/>
          <w:i/>
          <w:iCs/>
        </w:rPr>
        <w:t xml:space="preserve">Итоговое оценивание </w:t>
      </w:r>
      <w:r w:rsidRPr="00E3039C">
        <w:rPr>
          <w:rFonts w:ascii="Times New Roman" w:hAnsi="Times New Roman"/>
        </w:rPr>
        <w:t xml:space="preserve">происходит в конце обучения и может проводиться в форме </w:t>
      </w:r>
      <w:r w:rsidRPr="00E3039C">
        <w:rPr>
          <w:rFonts w:ascii="Times New Roman" w:hAnsi="Times New Roman"/>
          <w:b/>
          <w:bCs/>
        </w:rPr>
        <w:t xml:space="preserve">накопленной оценки </w:t>
      </w:r>
      <w:r w:rsidRPr="00E3039C">
        <w:rPr>
          <w:rFonts w:ascii="Times New Roman" w:hAnsi="Times New Roman"/>
        </w:rPr>
        <w:t xml:space="preserve">(синтеза имеющейся информации), а также в формах </w:t>
      </w:r>
      <w:r w:rsidRPr="00E3039C">
        <w:rPr>
          <w:rFonts w:ascii="Times New Roman" w:hAnsi="Times New Roman"/>
          <w:b/>
          <w:bCs/>
        </w:rPr>
        <w:t xml:space="preserve">сбора данных </w:t>
      </w:r>
      <w:r w:rsidRPr="00E3039C">
        <w:rPr>
          <w:rFonts w:ascii="Times New Roman" w:hAnsi="Times New Roman"/>
        </w:rPr>
        <w:t xml:space="preserve">(в том числе – с помощью итоговых тестов) или </w:t>
      </w:r>
      <w:r w:rsidRPr="00E3039C">
        <w:rPr>
          <w:rFonts w:ascii="Times New Roman" w:hAnsi="Times New Roman"/>
          <w:b/>
          <w:bCs/>
        </w:rPr>
        <w:t xml:space="preserve">демонстрации </w:t>
      </w:r>
      <w:r w:rsidRPr="00E3039C">
        <w:rPr>
          <w:rFonts w:ascii="Times New Roman" w:hAnsi="Times New Roman"/>
        </w:rPr>
        <w:t>примеров применения полученных знаний и освоенных способов деятельности; возможна также любая комбинация этих форм.</w:t>
      </w:r>
    </w:p>
    <w:p w:rsidR="00137C7C" w:rsidRPr="00E3039C" w:rsidRDefault="00137C7C" w:rsidP="00E3039C">
      <w:pPr>
        <w:autoSpaceDE w:val="0"/>
        <w:autoSpaceDN w:val="0"/>
        <w:adjustRightInd w:val="0"/>
        <w:ind w:firstLine="851"/>
        <w:jc w:val="both"/>
        <w:rPr>
          <w:rFonts w:ascii="Times New Roman" w:hAnsi="Times New Roman"/>
        </w:rPr>
      </w:pPr>
    </w:p>
    <w:p w:rsidR="007625B3" w:rsidRPr="00E3039C" w:rsidRDefault="007625B3" w:rsidP="00E3039C">
      <w:pPr>
        <w:autoSpaceDE w:val="0"/>
        <w:autoSpaceDN w:val="0"/>
        <w:adjustRightInd w:val="0"/>
        <w:ind w:firstLine="851"/>
        <w:jc w:val="both"/>
        <w:rPr>
          <w:rFonts w:ascii="Times New Roman" w:hAnsi="Times New Roman"/>
        </w:rPr>
      </w:pPr>
    </w:p>
    <w:p w:rsidR="007625B3" w:rsidRPr="00E3039C" w:rsidRDefault="007625B3" w:rsidP="00E3039C">
      <w:pPr>
        <w:autoSpaceDE w:val="0"/>
        <w:autoSpaceDN w:val="0"/>
        <w:adjustRightInd w:val="0"/>
        <w:ind w:firstLine="851"/>
        <w:jc w:val="both"/>
        <w:rPr>
          <w:rFonts w:ascii="Times New Roman" w:eastAsia="Calibri" w:hAnsi="Times New Roman"/>
          <w:b/>
          <w:bCs/>
        </w:rPr>
      </w:pPr>
      <w:r w:rsidRPr="00E3039C">
        <w:rPr>
          <w:rFonts w:ascii="Times New Roman" w:eastAsia="Calibri" w:hAnsi="Times New Roman"/>
          <w:b/>
          <w:bCs/>
        </w:rPr>
        <w:t>Объекты оценки основной образовательной программы начального общего образования:</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t>1</w:t>
      </w:r>
      <w:r w:rsidRPr="00E3039C">
        <w:rPr>
          <w:rFonts w:ascii="Times New Roman" w:eastAsia="Calibri" w:hAnsi="Times New Roman"/>
        </w:rPr>
        <w:t>) личностные результаты;</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t xml:space="preserve">2) </w:t>
      </w:r>
      <w:r w:rsidRPr="00E3039C">
        <w:rPr>
          <w:rFonts w:ascii="Times New Roman" w:eastAsia="Calibri" w:hAnsi="Times New Roman"/>
        </w:rPr>
        <w:t>метапредметные результаты;</w:t>
      </w:r>
    </w:p>
    <w:p w:rsidR="007625B3" w:rsidRPr="00E3039C" w:rsidRDefault="007625B3" w:rsidP="00E3039C">
      <w:pPr>
        <w:autoSpaceDE w:val="0"/>
        <w:autoSpaceDN w:val="0"/>
        <w:adjustRightInd w:val="0"/>
        <w:ind w:firstLine="851"/>
        <w:jc w:val="both"/>
        <w:rPr>
          <w:rFonts w:ascii="Times New Roman" w:eastAsia="Calibri" w:hAnsi="Times New Roman"/>
        </w:rPr>
      </w:pPr>
      <w:r w:rsidRPr="00E3039C">
        <w:rPr>
          <w:rFonts w:ascii="Times New Roman" w:eastAsia="Calibri" w:hAnsi="Times New Roman"/>
          <w:b/>
          <w:bCs/>
        </w:rPr>
        <w:t>3</w:t>
      </w:r>
      <w:r w:rsidRPr="00E3039C">
        <w:rPr>
          <w:rFonts w:ascii="Times New Roman" w:eastAsia="Calibri" w:hAnsi="Times New Roman"/>
        </w:rPr>
        <w:t>) предметные результаты</w:t>
      </w:r>
    </w:p>
    <w:p w:rsidR="007625B3" w:rsidRPr="00E3039C" w:rsidRDefault="007625B3" w:rsidP="00E3039C">
      <w:pPr>
        <w:autoSpaceDE w:val="0"/>
        <w:autoSpaceDN w:val="0"/>
        <w:adjustRightInd w:val="0"/>
        <w:ind w:firstLine="851"/>
        <w:jc w:val="both"/>
        <w:rPr>
          <w:rFonts w:ascii="Times New Roman" w:eastAsia="Calibri" w:hAnsi="Times New Roman"/>
          <w:b/>
          <w:bCs/>
        </w:rPr>
      </w:pPr>
      <w:r w:rsidRPr="00E3039C">
        <w:rPr>
          <w:rFonts w:ascii="Times New Roman" w:eastAsia="Calibri" w:hAnsi="Times New Roman"/>
          <w:b/>
          <w:bCs/>
        </w:rPr>
        <w:t>Механизм оценки достижений обучающихся</w:t>
      </w:r>
    </w:p>
    <w:p w:rsidR="007625B3" w:rsidRPr="00E3039C" w:rsidRDefault="007625B3" w:rsidP="00E3039C">
      <w:pPr>
        <w:autoSpaceDE w:val="0"/>
        <w:autoSpaceDN w:val="0"/>
        <w:adjustRightInd w:val="0"/>
        <w:ind w:firstLine="851"/>
        <w:jc w:val="both"/>
        <w:rPr>
          <w:rFonts w:ascii="Times New Roman" w:eastAsia="Calibri" w:hAnsi="Times New Roman"/>
          <w:b/>
          <w:bCs/>
        </w:rPr>
      </w:pPr>
      <w:r w:rsidRPr="00E3039C">
        <w:rPr>
          <w:rFonts w:ascii="Times New Roman" w:eastAsia="Calibri" w:hAnsi="Times New Roman"/>
          <w:b/>
          <w:bCs/>
        </w:rPr>
        <w:t>Личностные достижения</w:t>
      </w:r>
    </w:p>
    <w:p w:rsidR="007625B3" w:rsidRPr="00E3039C" w:rsidRDefault="007625B3" w:rsidP="00E3039C">
      <w:pPr>
        <w:ind w:firstLine="851"/>
        <w:jc w:val="both"/>
        <w:rPr>
          <w:rFonts w:ascii="Times New Roman" w:hAnsi="Times New Roman"/>
        </w:rPr>
      </w:pPr>
      <w:r w:rsidRPr="00E3039C">
        <w:rPr>
          <w:rFonts w:ascii="Times New Roman" w:hAnsi="Times New Roman"/>
        </w:rPr>
        <w:lastRenderedPageBreak/>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7625B3" w:rsidRPr="00E3039C" w:rsidRDefault="007625B3" w:rsidP="005F1B2B">
      <w:pPr>
        <w:numPr>
          <w:ilvl w:val="0"/>
          <w:numId w:val="11"/>
        </w:numPr>
        <w:ind w:left="0" w:firstLine="851"/>
        <w:jc w:val="both"/>
        <w:rPr>
          <w:rFonts w:ascii="Times New Roman" w:hAnsi="Times New Roman"/>
          <w:i/>
        </w:rPr>
      </w:pPr>
      <w:r w:rsidRPr="00E3039C">
        <w:rPr>
          <w:rFonts w:ascii="Times New Roman" w:hAnsi="Times New Roman"/>
          <w:i/>
        </w:rPr>
        <w:t>самоопределение;</w:t>
      </w:r>
    </w:p>
    <w:p w:rsidR="007625B3" w:rsidRPr="00E3039C" w:rsidRDefault="007625B3" w:rsidP="005F1B2B">
      <w:pPr>
        <w:numPr>
          <w:ilvl w:val="0"/>
          <w:numId w:val="11"/>
        </w:numPr>
        <w:ind w:left="0" w:firstLine="851"/>
        <w:jc w:val="both"/>
        <w:rPr>
          <w:rFonts w:ascii="Times New Roman" w:hAnsi="Times New Roman"/>
          <w:i/>
        </w:rPr>
      </w:pPr>
      <w:r w:rsidRPr="00E3039C">
        <w:rPr>
          <w:rFonts w:ascii="Times New Roman" w:hAnsi="Times New Roman"/>
          <w:i/>
        </w:rPr>
        <w:t>смыслообразование;</w:t>
      </w:r>
    </w:p>
    <w:p w:rsidR="007625B3" w:rsidRPr="00E3039C" w:rsidRDefault="007625B3" w:rsidP="005F1B2B">
      <w:pPr>
        <w:numPr>
          <w:ilvl w:val="0"/>
          <w:numId w:val="11"/>
        </w:numPr>
        <w:ind w:left="0" w:firstLine="851"/>
        <w:jc w:val="both"/>
        <w:rPr>
          <w:rFonts w:ascii="Times New Roman" w:hAnsi="Times New Roman"/>
          <w:i/>
        </w:rPr>
      </w:pPr>
      <w:r w:rsidRPr="00E3039C">
        <w:rPr>
          <w:rFonts w:ascii="Times New Roman" w:hAnsi="Times New Roman"/>
          <w:i/>
        </w:rPr>
        <w:t>морально-этическая ориентация</w:t>
      </w:r>
    </w:p>
    <w:p w:rsidR="007625B3" w:rsidRPr="00E3039C" w:rsidRDefault="007625B3" w:rsidP="00E3039C">
      <w:pPr>
        <w:ind w:firstLine="851"/>
        <w:jc w:val="both"/>
        <w:rPr>
          <w:rFonts w:ascii="Times New Roman" w:hAnsi="Times New Roman"/>
        </w:rPr>
      </w:pPr>
      <w:r w:rsidRPr="00E3039C">
        <w:rPr>
          <w:rFonts w:ascii="Times New Roman" w:hAnsi="Times New Roman"/>
        </w:rPr>
        <w:t>Основное содержание оценки личностных результатов строится вокруг оценки:</w:t>
      </w:r>
    </w:p>
    <w:p w:rsidR="007625B3" w:rsidRPr="00E3039C" w:rsidRDefault="007625B3" w:rsidP="005F1B2B">
      <w:pPr>
        <w:numPr>
          <w:ilvl w:val="0"/>
          <w:numId w:val="12"/>
        </w:numPr>
        <w:ind w:left="0" w:firstLine="851"/>
        <w:jc w:val="both"/>
        <w:rPr>
          <w:rFonts w:ascii="Times New Roman" w:hAnsi="Times New Roman"/>
        </w:rPr>
      </w:pPr>
      <w:r w:rsidRPr="00E3039C">
        <w:rPr>
          <w:rFonts w:ascii="Times New Roman" w:hAnsi="Times New Roman"/>
          <w:i/>
        </w:rPr>
        <w:t>сформированности внутренней позиции школьника</w:t>
      </w:r>
      <w:r w:rsidRPr="00E3039C">
        <w:rPr>
          <w:rFonts w:ascii="Times New Roman" w:hAnsi="Times New Roman"/>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7625B3" w:rsidRPr="00E3039C" w:rsidRDefault="007625B3" w:rsidP="005F1B2B">
      <w:pPr>
        <w:numPr>
          <w:ilvl w:val="0"/>
          <w:numId w:val="12"/>
        </w:numPr>
        <w:ind w:left="0" w:firstLine="851"/>
        <w:jc w:val="both"/>
        <w:rPr>
          <w:rFonts w:ascii="Times New Roman" w:hAnsi="Times New Roman"/>
        </w:rPr>
      </w:pPr>
      <w:r w:rsidRPr="00E3039C">
        <w:rPr>
          <w:rFonts w:ascii="Times New Roman" w:hAnsi="Times New Roman"/>
          <w:i/>
        </w:rPr>
        <w:t>сформированности основ гражданской идентичности</w:t>
      </w:r>
      <w:r w:rsidRPr="00E3039C">
        <w:rPr>
          <w:rFonts w:ascii="Times New Roman" w:hAnsi="Times New Roman"/>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7625B3" w:rsidRPr="00E3039C" w:rsidRDefault="007625B3" w:rsidP="005F1B2B">
      <w:pPr>
        <w:numPr>
          <w:ilvl w:val="0"/>
          <w:numId w:val="12"/>
        </w:numPr>
        <w:ind w:left="0" w:firstLine="851"/>
        <w:jc w:val="both"/>
        <w:rPr>
          <w:rFonts w:ascii="Times New Roman" w:hAnsi="Times New Roman"/>
        </w:rPr>
      </w:pPr>
      <w:r w:rsidRPr="00E3039C">
        <w:rPr>
          <w:rFonts w:ascii="Times New Roman" w:hAnsi="Times New Roman"/>
          <w:i/>
        </w:rPr>
        <w:t>сформированности самооценки,</w:t>
      </w:r>
      <w:r w:rsidRPr="00E3039C">
        <w:rPr>
          <w:rFonts w:ascii="Times New Roman" w:hAnsi="Times New Roman"/>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625B3" w:rsidRPr="00E3039C" w:rsidRDefault="007625B3" w:rsidP="005F1B2B">
      <w:pPr>
        <w:numPr>
          <w:ilvl w:val="0"/>
          <w:numId w:val="12"/>
        </w:numPr>
        <w:ind w:left="0" w:firstLine="851"/>
        <w:jc w:val="both"/>
        <w:rPr>
          <w:rFonts w:ascii="Times New Roman" w:hAnsi="Times New Roman"/>
        </w:rPr>
      </w:pPr>
      <w:r w:rsidRPr="00E3039C">
        <w:rPr>
          <w:rFonts w:ascii="Times New Roman" w:hAnsi="Times New Roman"/>
          <w:i/>
        </w:rPr>
        <w:t>сформированности мотивации учебной деятельности</w:t>
      </w:r>
      <w:r w:rsidRPr="00E3039C">
        <w:rPr>
          <w:rFonts w:ascii="Times New Roman" w:hAnsi="Times New Roman"/>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625B3" w:rsidRPr="00E3039C" w:rsidRDefault="007625B3" w:rsidP="005F1B2B">
      <w:pPr>
        <w:numPr>
          <w:ilvl w:val="0"/>
          <w:numId w:val="12"/>
        </w:numPr>
        <w:ind w:left="0" w:firstLine="851"/>
        <w:jc w:val="both"/>
        <w:rPr>
          <w:rFonts w:ascii="Times New Roman" w:hAnsi="Times New Roman"/>
        </w:rPr>
      </w:pPr>
      <w:r w:rsidRPr="00E3039C">
        <w:rPr>
          <w:rFonts w:ascii="Times New Roman" w:hAnsi="Times New Roman"/>
          <w:i/>
        </w:rPr>
        <w:t>знания моральных норм и сформированности морально-этических суждений</w:t>
      </w:r>
      <w:r w:rsidRPr="00E3039C">
        <w:rPr>
          <w:rFonts w:ascii="Times New Roman" w:hAnsi="Times New Roman"/>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7625B3" w:rsidRPr="00E3039C" w:rsidRDefault="007625B3" w:rsidP="00E3039C">
      <w:pPr>
        <w:ind w:firstLine="851"/>
        <w:jc w:val="both"/>
        <w:rPr>
          <w:rFonts w:ascii="Times New Roman" w:hAnsi="Times New Roman"/>
        </w:rPr>
      </w:pPr>
      <w:r w:rsidRPr="00E3039C">
        <w:rPr>
          <w:rFonts w:ascii="Times New Roman" w:hAnsi="Times New Roman"/>
        </w:rPr>
        <w:t xml:space="preserve">Личностные результаты выпускников начальной школы в полном соответствии с требованиями стандартов не подлежат итоговой оценке. </w:t>
      </w:r>
    </w:p>
    <w:p w:rsidR="007625B3" w:rsidRPr="00E3039C" w:rsidRDefault="007625B3" w:rsidP="00E3039C">
      <w:pPr>
        <w:ind w:firstLine="851"/>
        <w:jc w:val="both"/>
        <w:rPr>
          <w:rFonts w:ascii="Times New Roman" w:hAnsi="Times New Roman"/>
        </w:rPr>
      </w:pPr>
      <w:r w:rsidRPr="00E3039C">
        <w:rPr>
          <w:rFonts w:ascii="Times New Roman" w:hAnsi="Times New Roman"/>
        </w:rPr>
        <w:t>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Такая оценка направлена на решение задачи оптимизации личностного развития учащихся и включает три основных компонента:</w:t>
      </w:r>
    </w:p>
    <w:p w:rsidR="007625B3" w:rsidRPr="00E3039C" w:rsidRDefault="007625B3" w:rsidP="005F1B2B">
      <w:pPr>
        <w:numPr>
          <w:ilvl w:val="0"/>
          <w:numId w:val="13"/>
        </w:numPr>
        <w:ind w:left="0" w:firstLine="851"/>
        <w:jc w:val="both"/>
        <w:rPr>
          <w:rFonts w:ascii="Times New Roman" w:hAnsi="Times New Roman"/>
        </w:rPr>
      </w:pPr>
      <w:r w:rsidRPr="00E3039C">
        <w:rPr>
          <w:rFonts w:ascii="Times New Roman" w:hAnsi="Times New Roman"/>
        </w:rPr>
        <w:t>характеристику достижений и положительных качеств обучающегося;</w:t>
      </w:r>
    </w:p>
    <w:p w:rsidR="007625B3" w:rsidRPr="00E3039C" w:rsidRDefault="007625B3" w:rsidP="005F1B2B">
      <w:pPr>
        <w:numPr>
          <w:ilvl w:val="0"/>
          <w:numId w:val="13"/>
        </w:numPr>
        <w:ind w:left="0" w:firstLine="851"/>
        <w:jc w:val="both"/>
        <w:rPr>
          <w:rFonts w:ascii="Times New Roman" w:hAnsi="Times New Roman"/>
        </w:rPr>
      </w:pPr>
      <w:r w:rsidRPr="00E3039C">
        <w:rPr>
          <w:rFonts w:ascii="Times New Roman" w:hAnsi="Times New Roman"/>
        </w:rPr>
        <w:t>определение приоритетных задач и направлений личностного развития с учетом как достижений, так и психологических проблем ребенка;</w:t>
      </w:r>
    </w:p>
    <w:p w:rsidR="007625B3" w:rsidRPr="00E3039C" w:rsidRDefault="007625B3" w:rsidP="005F1B2B">
      <w:pPr>
        <w:numPr>
          <w:ilvl w:val="0"/>
          <w:numId w:val="13"/>
        </w:numPr>
        <w:ind w:left="0" w:firstLine="851"/>
        <w:jc w:val="both"/>
        <w:rPr>
          <w:rFonts w:ascii="Times New Roman" w:hAnsi="Times New Roman"/>
        </w:rPr>
      </w:pPr>
      <w:r w:rsidRPr="00E3039C">
        <w:rPr>
          <w:rFonts w:ascii="Times New Roman" w:hAnsi="Times New Roman"/>
        </w:rPr>
        <w:t>систему психолого-педагогических рекомендаций, призванных обеспечить успешную реализацию развивающих и профилактических задач .</w:t>
      </w:r>
    </w:p>
    <w:p w:rsidR="007625B3" w:rsidRPr="00E3039C" w:rsidRDefault="007625B3" w:rsidP="00E3039C">
      <w:pPr>
        <w:jc w:val="both"/>
        <w:rPr>
          <w:rFonts w:ascii="Times New Roman" w:hAnsi="Times New Roman"/>
          <w:b/>
          <w:i/>
        </w:rPr>
      </w:pPr>
      <w:r w:rsidRPr="00E3039C">
        <w:rPr>
          <w:rFonts w:ascii="Times New Roman" w:hAnsi="Times New Roman"/>
          <w:b/>
          <w:i/>
        </w:rPr>
        <w:t>Оценка личностнх результатов</w:t>
      </w:r>
    </w:p>
    <w:p w:rsidR="007625B3" w:rsidRPr="00E3039C" w:rsidRDefault="007625B3" w:rsidP="00E3039C">
      <w:pPr>
        <w:ind w:firstLine="708"/>
        <w:jc w:val="both"/>
        <w:rPr>
          <w:rFonts w:ascii="Times New Roman" w:hAnsi="Times New Roman"/>
        </w:rPr>
      </w:pPr>
      <w:r w:rsidRPr="00E3039C">
        <w:rPr>
          <w:rFonts w:ascii="Times New Roman" w:hAnsi="Times New Roman"/>
        </w:rPr>
        <w:t>Личностные результаты рассматриваются как достижения учащихся в их личностном развитии.</w:t>
      </w:r>
    </w:p>
    <w:p w:rsidR="007625B3" w:rsidRPr="00E3039C" w:rsidRDefault="007625B3" w:rsidP="00E3039C">
      <w:pPr>
        <w:jc w:val="both"/>
        <w:rPr>
          <w:rFonts w:ascii="Times New Roman" w:hAnsi="Times New Roman"/>
        </w:rPr>
      </w:pPr>
      <w:r w:rsidRPr="00E3039C">
        <w:rPr>
          <w:rFonts w:ascii="Times New Roman" w:hAnsi="Times New Roman"/>
        </w:rPr>
        <w:tab/>
        <w:t>Достижение личностных результатов обеспечивается за счет всех компонентов образовательно</w:t>
      </w:r>
      <w:r w:rsidR="001137B7">
        <w:rPr>
          <w:rFonts w:ascii="Times New Roman" w:hAnsi="Times New Roman"/>
        </w:rPr>
        <w:t>й</w:t>
      </w:r>
      <w:r w:rsidRPr="00E3039C">
        <w:rPr>
          <w:rFonts w:ascii="Times New Roman" w:hAnsi="Times New Roman"/>
        </w:rPr>
        <w:t xml:space="preserve"> </w:t>
      </w:r>
      <w:r w:rsidR="001137B7">
        <w:rPr>
          <w:rFonts w:ascii="Times New Roman" w:hAnsi="Times New Roman"/>
        </w:rPr>
        <w:t>деятельности</w:t>
      </w:r>
      <w:r w:rsidRPr="00E3039C">
        <w:rPr>
          <w:rFonts w:ascii="Times New Roman" w:hAnsi="Times New Roman"/>
        </w:rPr>
        <w:t xml:space="preserve">: учебных предметов, представленных в </w:t>
      </w:r>
      <w:r w:rsidR="00595A46" w:rsidRPr="00E3039C">
        <w:rPr>
          <w:rFonts w:ascii="Times New Roman" w:hAnsi="Times New Roman"/>
        </w:rPr>
        <w:t>учебном плане</w:t>
      </w:r>
      <w:r w:rsidRPr="00E3039C">
        <w:rPr>
          <w:rFonts w:ascii="Times New Roman" w:hAnsi="Times New Roman"/>
        </w:rPr>
        <w:t xml:space="preserve">; основной образовательной программы, а также программы дополнительного образования, реализуемой семьей и школой. </w:t>
      </w:r>
    </w:p>
    <w:p w:rsidR="007625B3" w:rsidRPr="00E3039C" w:rsidRDefault="007625B3" w:rsidP="00E3039C">
      <w:pPr>
        <w:jc w:val="both"/>
        <w:rPr>
          <w:rFonts w:ascii="Times New Roman" w:hAnsi="Times New Roman"/>
        </w:rPr>
      </w:pPr>
      <w:r w:rsidRPr="00E3039C">
        <w:rPr>
          <w:rFonts w:ascii="Times New Roman" w:hAnsi="Times New Roman"/>
        </w:rPr>
        <w:tab/>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7625B3" w:rsidRPr="00E3039C" w:rsidRDefault="007625B3" w:rsidP="00E3039C">
      <w:pPr>
        <w:jc w:val="both"/>
        <w:rPr>
          <w:rFonts w:ascii="Times New Roman" w:hAnsi="Times New Roman"/>
        </w:rPr>
      </w:pPr>
      <w:r w:rsidRPr="00E3039C">
        <w:rPr>
          <w:rFonts w:ascii="Times New Roman" w:hAnsi="Times New Roman"/>
        </w:rPr>
        <w:tab/>
        <w:t>Формирование и достижение указанных выше личностных результатов - задача и  ответственность системы образован</w:t>
      </w:r>
      <w:r w:rsidR="001137B7">
        <w:rPr>
          <w:rFonts w:ascii="Times New Roman" w:hAnsi="Times New Roman"/>
        </w:rPr>
        <w:t>ия и образовательной организации, осуществляющей образовательную деятельность</w:t>
      </w:r>
      <w:r w:rsidRPr="00E3039C">
        <w:rPr>
          <w:rFonts w:ascii="Times New Roman" w:hAnsi="Times New Roman"/>
        </w:rPr>
        <w:t xml:space="preserve">. Поэтому оценка этих результатов образовательной деятельности осуществляется в ходе внешних неперсонифицированных мониторинговых </w:t>
      </w:r>
      <w:r w:rsidRPr="00E3039C">
        <w:rPr>
          <w:rFonts w:ascii="Times New Roman" w:hAnsi="Times New Roman"/>
        </w:rPr>
        <w:lastRenderedPageBreak/>
        <w:t>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w:t>
      </w:r>
      <w:r w:rsidR="001137B7">
        <w:rPr>
          <w:rFonts w:ascii="Times New Roman" w:hAnsi="Times New Roman"/>
        </w:rPr>
        <w:t>й деятельности</w:t>
      </w:r>
      <w:r w:rsidRPr="00E3039C">
        <w:rPr>
          <w:rFonts w:ascii="Times New Roman" w:hAnsi="Times New Roman"/>
        </w:rPr>
        <w:t>. К их осуществлению привлекаются специалисты, не работающие в данно</w:t>
      </w:r>
      <w:r w:rsidR="001137B7">
        <w:rPr>
          <w:rFonts w:ascii="Times New Roman" w:hAnsi="Times New Roman"/>
        </w:rPr>
        <w:t>й</w:t>
      </w:r>
      <w:r w:rsidRPr="00E3039C">
        <w:rPr>
          <w:rFonts w:ascii="Times New Roman" w:hAnsi="Times New Roman"/>
        </w:rPr>
        <w:t xml:space="preserve"> образовательно</w:t>
      </w:r>
      <w:r w:rsidR="001137B7">
        <w:rPr>
          <w:rFonts w:ascii="Times New Roman" w:hAnsi="Times New Roman"/>
        </w:rPr>
        <w:t>й</w:t>
      </w:r>
      <w:r w:rsidRPr="00E3039C">
        <w:rPr>
          <w:rFonts w:ascii="Times New Roman" w:hAnsi="Times New Roman"/>
        </w:rPr>
        <w:t xml:space="preserve"> </w:t>
      </w:r>
      <w:r w:rsidR="001137B7">
        <w:rPr>
          <w:rFonts w:ascii="Times New Roman" w:hAnsi="Times New Roman"/>
        </w:rPr>
        <w:t>организации</w:t>
      </w:r>
      <w:r w:rsidRPr="00E3039C">
        <w:rPr>
          <w:rFonts w:ascii="Times New Roman" w:hAnsi="Times New Roman"/>
        </w:rPr>
        <w:t xml:space="preserve">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w:t>
      </w:r>
      <w:r w:rsidR="001137B7">
        <w:rPr>
          <w:rFonts w:ascii="Times New Roman" w:hAnsi="Times New Roman"/>
        </w:rPr>
        <w:t xml:space="preserve">ых </w:t>
      </w:r>
      <w:r w:rsidRPr="00E3039C">
        <w:rPr>
          <w:rFonts w:ascii="Times New Roman" w:hAnsi="Times New Roman"/>
        </w:rPr>
        <w:t xml:space="preserve"> </w:t>
      </w:r>
      <w:r w:rsidR="001137B7">
        <w:rPr>
          <w:rFonts w:ascii="Times New Roman" w:hAnsi="Times New Roman"/>
        </w:rPr>
        <w:t xml:space="preserve">отношений </w:t>
      </w:r>
      <w:r w:rsidRPr="00E3039C">
        <w:rPr>
          <w:rFonts w:ascii="Times New Roman" w:hAnsi="Times New Roman"/>
        </w:rPr>
        <w:t xml:space="preserve"> образовательно</w:t>
      </w:r>
      <w:r w:rsidR="001137B7">
        <w:rPr>
          <w:rFonts w:ascii="Times New Roman" w:hAnsi="Times New Roman"/>
        </w:rPr>
        <w:t>й организации</w:t>
      </w:r>
      <w:r w:rsidRPr="00E3039C">
        <w:rPr>
          <w:rFonts w:ascii="Times New Roman" w:hAnsi="Times New Roman"/>
        </w:rPr>
        <w:t xml:space="preserve">.   </w:t>
      </w:r>
    </w:p>
    <w:p w:rsidR="007625B3" w:rsidRPr="00E3039C" w:rsidRDefault="007625B3" w:rsidP="00E3039C">
      <w:pPr>
        <w:jc w:val="both"/>
        <w:rPr>
          <w:rFonts w:ascii="Times New Roman" w:hAnsi="Times New Roman"/>
        </w:rPr>
      </w:pPr>
      <w:r w:rsidRPr="00E3039C">
        <w:rPr>
          <w:rFonts w:ascii="Times New Roman" w:hAnsi="Times New Roman"/>
        </w:rPr>
        <w:tab/>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7625B3" w:rsidRPr="00E3039C" w:rsidRDefault="007625B3" w:rsidP="005F1B2B">
      <w:pPr>
        <w:numPr>
          <w:ilvl w:val="0"/>
          <w:numId w:val="13"/>
        </w:numPr>
        <w:jc w:val="both"/>
        <w:rPr>
          <w:rFonts w:ascii="Times New Roman" w:hAnsi="Times New Roman"/>
        </w:rPr>
      </w:pPr>
      <w:r w:rsidRPr="00E3039C">
        <w:rPr>
          <w:rFonts w:ascii="Times New Roman" w:hAnsi="Times New Roman"/>
        </w:rPr>
        <w:t>характеристику достижений и положительных качеств учащегося;</w:t>
      </w:r>
    </w:p>
    <w:p w:rsidR="007625B3" w:rsidRPr="00E3039C" w:rsidRDefault="007625B3" w:rsidP="005F1B2B">
      <w:pPr>
        <w:numPr>
          <w:ilvl w:val="0"/>
          <w:numId w:val="13"/>
        </w:numPr>
        <w:jc w:val="both"/>
        <w:rPr>
          <w:rFonts w:ascii="Times New Roman" w:hAnsi="Times New Roman"/>
        </w:rPr>
      </w:pPr>
      <w:r w:rsidRPr="00E3039C">
        <w:rPr>
          <w:rFonts w:ascii="Times New Roman" w:hAnsi="Times New Roman"/>
        </w:rPr>
        <w:t>определение приоритетных задач и направлений личностного развития с учётом как достижений, так и психологических проблем ребенка;</w:t>
      </w:r>
    </w:p>
    <w:p w:rsidR="007625B3" w:rsidRPr="00E3039C" w:rsidRDefault="007625B3" w:rsidP="005F1B2B">
      <w:pPr>
        <w:numPr>
          <w:ilvl w:val="0"/>
          <w:numId w:val="13"/>
        </w:numPr>
        <w:jc w:val="both"/>
        <w:rPr>
          <w:rFonts w:ascii="Times New Roman" w:hAnsi="Times New Roman"/>
        </w:rPr>
      </w:pPr>
      <w:r w:rsidRPr="00E3039C">
        <w:rPr>
          <w:rFonts w:ascii="Times New Roman" w:hAnsi="Times New Roman"/>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7625B3" w:rsidRPr="00E3039C" w:rsidRDefault="007625B3" w:rsidP="00E3039C">
      <w:pPr>
        <w:jc w:val="both"/>
        <w:rPr>
          <w:rFonts w:ascii="Times New Roman" w:hAnsi="Times New Roman"/>
        </w:rPr>
      </w:pPr>
      <w:r w:rsidRPr="00E3039C">
        <w:rPr>
          <w:rFonts w:ascii="Times New Roman" w:hAnsi="Times New Roman"/>
        </w:rPr>
        <w:tab/>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600"/>
      </w:tblGrid>
      <w:tr w:rsidR="007625B3" w:rsidRPr="00E3039C" w:rsidTr="007625B3">
        <w:trPr>
          <w:jc w:val="center"/>
        </w:trPr>
        <w:tc>
          <w:tcPr>
            <w:tcW w:w="10108" w:type="dxa"/>
            <w:gridSpan w:val="2"/>
          </w:tcPr>
          <w:p w:rsidR="007625B3" w:rsidRPr="00E3039C" w:rsidRDefault="007625B3" w:rsidP="00E3039C">
            <w:pPr>
              <w:jc w:val="both"/>
              <w:rPr>
                <w:rFonts w:ascii="Times New Roman" w:hAnsi="Times New Roman"/>
                <w:b/>
              </w:rPr>
            </w:pPr>
            <w:r w:rsidRPr="00E3039C">
              <w:rPr>
                <w:rFonts w:ascii="Times New Roman" w:hAnsi="Times New Roman"/>
                <w:b/>
              </w:rPr>
              <w:t>Процедура оценки</w:t>
            </w:r>
          </w:p>
        </w:tc>
      </w:tr>
      <w:tr w:rsidR="007625B3" w:rsidRPr="00E3039C" w:rsidTr="007625B3">
        <w:trPr>
          <w:jc w:val="center"/>
        </w:trPr>
        <w:tc>
          <w:tcPr>
            <w:tcW w:w="3508" w:type="dxa"/>
          </w:tcPr>
          <w:p w:rsidR="007625B3" w:rsidRPr="00E3039C" w:rsidRDefault="007625B3" w:rsidP="00E3039C">
            <w:pPr>
              <w:jc w:val="both"/>
              <w:rPr>
                <w:rFonts w:ascii="Times New Roman" w:hAnsi="Times New Roman"/>
                <w:b/>
                <w:i/>
              </w:rPr>
            </w:pPr>
            <w:r w:rsidRPr="00E3039C">
              <w:rPr>
                <w:rFonts w:ascii="Times New Roman" w:hAnsi="Times New Roman"/>
                <w:b/>
                <w:i/>
              </w:rPr>
              <w:t>Внешняя оценка</w:t>
            </w:r>
          </w:p>
          <w:p w:rsidR="007625B3" w:rsidRPr="00E3039C" w:rsidRDefault="007625B3" w:rsidP="00E3039C">
            <w:pPr>
              <w:jc w:val="both"/>
              <w:rPr>
                <w:rFonts w:ascii="Times New Roman" w:hAnsi="Times New Roman"/>
              </w:rPr>
            </w:pPr>
            <w:r w:rsidRPr="00E3039C">
              <w:rPr>
                <w:rFonts w:ascii="Times New Roman" w:hAnsi="Times New Roman"/>
                <w:b/>
              </w:rPr>
              <w:t>Предмет оценки</w:t>
            </w:r>
            <w:r w:rsidRPr="00E3039C">
              <w:rPr>
                <w:rFonts w:ascii="Times New Roman" w:hAnsi="Times New Roman"/>
              </w:rPr>
              <w:t xml:space="preserve"> эффективность воспитательно-образовательной деятельности </w:t>
            </w:r>
            <w:r w:rsidR="001137B7">
              <w:rPr>
                <w:rFonts w:ascii="Times New Roman" w:hAnsi="Times New Roman"/>
              </w:rPr>
              <w:t>образовательной организации</w:t>
            </w:r>
          </w:p>
          <w:p w:rsidR="007625B3" w:rsidRPr="00E3039C" w:rsidRDefault="007625B3" w:rsidP="00E3039C">
            <w:pPr>
              <w:jc w:val="both"/>
              <w:rPr>
                <w:rFonts w:ascii="Times New Roman" w:hAnsi="Times New Roman"/>
              </w:rPr>
            </w:pPr>
            <w:r w:rsidRPr="00E3039C">
              <w:rPr>
                <w:rFonts w:ascii="Times New Roman" w:hAnsi="Times New Roman"/>
                <w:b/>
              </w:rPr>
              <w:t>Форма проведения процедуры</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неперсонифицированные мониторинговые исследования</w:t>
            </w:r>
          </w:p>
          <w:p w:rsidR="007625B3" w:rsidRPr="00E3039C" w:rsidRDefault="007625B3" w:rsidP="00E3039C">
            <w:pPr>
              <w:jc w:val="both"/>
              <w:rPr>
                <w:rFonts w:ascii="Times New Roman" w:hAnsi="Times New Roman"/>
              </w:rPr>
            </w:pPr>
            <w:r w:rsidRPr="00E3039C">
              <w:rPr>
                <w:rFonts w:ascii="Times New Roman" w:hAnsi="Times New Roman"/>
                <w:b/>
              </w:rPr>
              <w:t>Субъекты оценочной деятельности</w:t>
            </w:r>
            <w:r w:rsidRPr="00E3039C">
              <w:rPr>
                <w:rFonts w:ascii="Times New Roman" w:hAnsi="Times New Roman"/>
              </w:rPr>
              <w:t>: специалисты, не работающ</w:t>
            </w:r>
            <w:r w:rsidR="001137B7">
              <w:rPr>
                <w:rFonts w:ascii="Times New Roman" w:hAnsi="Times New Roman"/>
              </w:rPr>
              <w:t>ие в образовательной организации</w:t>
            </w:r>
            <w:r w:rsidRPr="00E3039C">
              <w:rPr>
                <w:rFonts w:ascii="Times New Roman" w:hAnsi="Times New Roman"/>
              </w:rPr>
              <w:t>, владеющие компетенциями в сфере психологической диагностики личности в детском и подростковом возрасте.</w:t>
            </w:r>
          </w:p>
          <w:p w:rsidR="007625B3" w:rsidRPr="00E3039C" w:rsidRDefault="007625B3" w:rsidP="00E3039C">
            <w:pPr>
              <w:jc w:val="both"/>
              <w:rPr>
                <w:rFonts w:ascii="Times New Roman" w:hAnsi="Times New Roman"/>
              </w:rPr>
            </w:pPr>
            <w:r w:rsidRPr="00E3039C">
              <w:rPr>
                <w:rFonts w:ascii="Times New Roman" w:hAnsi="Times New Roman"/>
                <w:b/>
              </w:rPr>
              <w:t>Инструментарий</w:t>
            </w:r>
            <w:r w:rsidRPr="00E3039C">
              <w:rPr>
                <w:rFonts w:ascii="Times New Roman" w:hAnsi="Times New Roman"/>
              </w:rPr>
              <w:t>: стандартизированные типовые задачи оценки личностных результатов, разработанные на федеральном, региональном уровне</w:t>
            </w:r>
          </w:p>
          <w:p w:rsidR="007625B3" w:rsidRPr="00E3039C" w:rsidRDefault="007625B3" w:rsidP="00E3039C">
            <w:pPr>
              <w:jc w:val="both"/>
              <w:rPr>
                <w:rFonts w:ascii="Times New Roman" w:hAnsi="Times New Roman"/>
              </w:rPr>
            </w:pPr>
          </w:p>
          <w:p w:rsidR="007625B3" w:rsidRPr="00E3039C" w:rsidRDefault="007625B3" w:rsidP="00E3039C">
            <w:pPr>
              <w:jc w:val="both"/>
              <w:rPr>
                <w:rFonts w:ascii="Times New Roman" w:hAnsi="Times New Roman"/>
              </w:rPr>
            </w:pPr>
          </w:p>
        </w:tc>
        <w:tc>
          <w:tcPr>
            <w:tcW w:w="6600" w:type="dxa"/>
          </w:tcPr>
          <w:p w:rsidR="007625B3" w:rsidRPr="00E3039C" w:rsidRDefault="007625B3" w:rsidP="00E3039C">
            <w:pPr>
              <w:jc w:val="both"/>
              <w:rPr>
                <w:rFonts w:ascii="Times New Roman" w:hAnsi="Times New Roman"/>
                <w:b/>
                <w:i/>
              </w:rPr>
            </w:pPr>
            <w:r w:rsidRPr="00E3039C">
              <w:rPr>
                <w:rFonts w:ascii="Times New Roman" w:hAnsi="Times New Roman"/>
                <w:b/>
                <w:i/>
              </w:rPr>
              <w:lastRenderedPageBreak/>
              <w:t>Внутренняя оценка</w:t>
            </w:r>
          </w:p>
          <w:p w:rsidR="007625B3" w:rsidRPr="00E3039C" w:rsidRDefault="007625B3" w:rsidP="00E3039C">
            <w:pPr>
              <w:jc w:val="both"/>
              <w:rPr>
                <w:rFonts w:ascii="Times New Roman" w:hAnsi="Times New Roman"/>
              </w:rPr>
            </w:pPr>
            <w:r w:rsidRPr="00E3039C">
              <w:rPr>
                <w:rFonts w:ascii="Times New Roman" w:hAnsi="Times New Roman"/>
                <w:b/>
              </w:rPr>
              <w:t xml:space="preserve">Предмет оценки </w:t>
            </w:r>
            <w:r w:rsidRPr="00E3039C">
              <w:rPr>
                <w:rFonts w:ascii="Times New Roman" w:hAnsi="Times New Roman"/>
              </w:rPr>
              <w:t>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7625B3" w:rsidRPr="00E3039C" w:rsidRDefault="007625B3" w:rsidP="00E3039C">
            <w:pPr>
              <w:jc w:val="both"/>
              <w:rPr>
                <w:rFonts w:ascii="Times New Roman" w:hAnsi="Times New Roman"/>
              </w:rPr>
            </w:pPr>
            <w:r w:rsidRPr="00E3039C">
              <w:rPr>
                <w:rFonts w:ascii="Times New Roman" w:hAnsi="Times New Roman"/>
                <w:b/>
              </w:rPr>
              <w:t>Задача оценки данных результатов</w:t>
            </w:r>
            <w:r w:rsidRPr="00E3039C">
              <w:rPr>
                <w:rFonts w:ascii="Times New Roman" w:hAnsi="Times New Roman"/>
              </w:rPr>
              <w:t>: оптимизация личностного развития обучающихся</w:t>
            </w:r>
          </w:p>
          <w:p w:rsidR="007625B3" w:rsidRPr="00E3039C" w:rsidRDefault="007625B3" w:rsidP="00E3039C">
            <w:pPr>
              <w:jc w:val="both"/>
              <w:rPr>
                <w:rFonts w:ascii="Times New Roman" w:hAnsi="Times New Roman"/>
              </w:rPr>
            </w:pPr>
            <w:r w:rsidRPr="00E3039C">
              <w:rPr>
                <w:rFonts w:ascii="Times New Roman" w:hAnsi="Times New Roman"/>
                <w:b/>
              </w:rPr>
              <w:t>Субъекты оценочной деятельности</w:t>
            </w:r>
            <w:r w:rsidRPr="00E3039C">
              <w:rPr>
                <w:rFonts w:ascii="Times New Roman" w:hAnsi="Times New Roman"/>
              </w:rPr>
              <w:t>: администрация, учитель, психолог, обучающиеся</w:t>
            </w:r>
          </w:p>
          <w:p w:rsidR="007625B3" w:rsidRPr="00E3039C" w:rsidRDefault="007625B3" w:rsidP="00E3039C">
            <w:pPr>
              <w:jc w:val="both"/>
              <w:rPr>
                <w:rFonts w:ascii="Times New Roman" w:hAnsi="Times New Roman"/>
              </w:rPr>
            </w:pPr>
            <w:r w:rsidRPr="00E3039C">
              <w:rPr>
                <w:rFonts w:ascii="Times New Roman" w:hAnsi="Times New Roman"/>
                <w:b/>
              </w:rPr>
              <w:t>Форма проведения процедуры</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i/>
              </w:rPr>
              <w:t>Неперсонифицированные мониторинговые исследования</w:t>
            </w:r>
            <w:r w:rsidRPr="00E3039C">
              <w:rPr>
                <w:rFonts w:ascii="Times New Roman" w:hAnsi="Times New Roman"/>
              </w:rPr>
              <w:t xml:space="preserve"> проводит администрация школы:</w:t>
            </w:r>
          </w:p>
          <w:p w:rsidR="007625B3" w:rsidRPr="00E3039C" w:rsidRDefault="007625B3" w:rsidP="00E3039C">
            <w:pPr>
              <w:jc w:val="both"/>
              <w:rPr>
                <w:rFonts w:ascii="Times New Roman" w:hAnsi="Times New Roman"/>
              </w:rPr>
            </w:pPr>
            <w:r w:rsidRPr="00E3039C">
              <w:rPr>
                <w:rFonts w:ascii="Times New Roman" w:hAnsi="Times New Roman"/>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7625B3" w:rsidRPr="00E3039C" w:rsidRDefault="007625B3" w:rsidP="00E3039C">
            <w:pPr>
              <w:jc w:val="both"/>
              <w:rPr>
                <w:rFonts w:ascii="Times New Roman" w:hAnsi="Times New Roman"/>
              </w:rPr>
            </w:pPr>
            <w:r w:rsidRPr="00E3039C">
              <w:rPr>
                <w:rFonts w:ascii="Times New Roman" w:hAnsi="Times New Roman"/>
              </w:rPr>
              <w:t xml:space="preserve">2. Заместитель директора по УВР  в рамках внутришкольного контроля по изучению состояния преподавания предметов. </w:t>
            </w:r>
          </w:p>
          <w:p w:rsidR="007625B3" w:rsidRPr="00E3039C" w:rsidRDefault="007625B3" w:rsidP="00E3039C">
            <w:pPr>
              <w:jc w:val="both"/>
              <w:rPr>
                <w:rFonts w:ascii="Times New Roman" w:hAnsi="Times New Roman"/>
              </w:rPr>
            </w:pPr>
            <w:r w:rsidRPr="00E3039C">
              <w:rPr>
                <w:rFonts w:ascii="Times New Roman" w:hAnsi="Times New Roman"/>
              </w:rPr>
              <w:t>3. Психолог в рамках преемственности с ДОУ и при переходе обучающихся в школу второй ступени.</w:t>
            </w:r>
          </w:p>
          <w:p w:rsidR="007625B3" w:rsidRPr="00E3039C" w:rsidRDefault="007625B3" w:rsidP="00E3039C">
            <w:pPr>
              <w:jc w:val="both"/>
              <w:rPr>
                <w:rFonts w:ascii="Times New Roman" w:hAnsi="Times New Roman"/>
              </w:rPr>
            </w:pPr>
            <w:r w:rsidRPr="00E3039C">
              <w:rPr>
                <w:rFonts w:ascii="Times New Roman" w:hAnsi="Times New Roman"/>
                <w:i/>
              </w:rPr>
              <w:t>Персонифицированные мониториноговые исследования</w:t>
            </w:r>
            <w:r w:rsidRPr="00E3039C">
              <w:rPr>
                <w:rFonts w:ascii="Times New Roman" w:hAnsi="Times New Roman"/>
              </w:rPr>
              <w:t xml:space="preserve"> проводит: </w:t>
            </w:r>
          </w:p>
          <w:p w:rsidR="007625B3" w:rsidRPr="00E3039C" w:rsidRDefault="007625B3" w:rsidP="00E3039C">
            <w:pPr>
              <w:jc w:val="both"/>
              <w:rPr>
                <w:rFonts w:ascii="Times New Roman" w:hAnsi="Times New Roman"/>
              </w:rPr>
            </w:pPr>
            <w:r w:rsidRPr="00E3039C">
              <w:rPr>
                <w:rFonts w:ascii="Times New Roman" w:hAnsi="Times New Roman"/>
              </w:rPr>
              <w:t>1. учитель в рамках изучения индивидуального развития личности в ходе учебно-воспитательного процесса.</w:t>
            </w:r>
          </w:p>
          <w:p w:rsidR="007625B3" w:rsidRPr="00E3039C" w:rsidRDefault="007625B3" w:rsidP="00E3039C">
            <w:pPr>
              <w:jc w:val="both"/>
              <w:rPr>
                <w:rFonts w:ascii="Times New Roman" w:hAnsi="Times New Roman"/>
              </w:rPr>
            </w:pPr>
            <w:r w:rsidRPr="00E3039C">
              <w:rPr>
                <w:rFonts w:ascii="Times New Roman" w:hAnsi="Times New Roman"/>
              </w:rPr>
              <w:t xml:space="preserve">2. психолог в рамках работы с детьми « группы риска» по </w:t>
            </w:r>
            <w:r w:rsidRPr="00E3039C">
              <w:rPr>
                <w:rFonts w:ascii="Times New Roman" w:hAnsi="Times New Roman"/>
              </w:rPr>
              <w:lastRenderedPageBreak/>
              <w:t>запросу педагогов (при согласовании родителей), родителей (законных представителей) на основании решения ПМПК.</w:t>
            </w:r>
          </w:p>
          <w:p w:rsidR="007625B3" w:rsidRPr="00E3039C" w:rsidRDefault="007625B3" w:rsidP="00E3039C">
            <w:pPr>
              <w:jc w:val="both"/>
              <w:rPr>
                <w:rFonts w:ascii="Times New Roman" w:hAnsi="Times New Roman"/>
              </w:rPr>
            </w:pPr>
            <w:r w:rsidRPr="00E3039C">
              <w:rPr>
                <w:rFonts w:ascii="Times New Roman" w:hAnsi="Times New Roman"/>
                <w:b/>
              </w:rPr>
              <w:t>Инструментарий</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 Просвещение, 2008).</w:t>
            </w:r>
          </w:p>
          <w:p w:rsidR="007625B3" w:rsidRPr="00E3039C" w:rsidRDefault="007625B3" w:rsidP="00E3039C">
            <w:pPr>
              <w:jc w:val="both"/>
              <w:rPr>
                <w:rFonts w:ascii="Times New Roman" w:hAnsi="Times New Roman"/>
              </w:rPr>
            </w:pPr>
            <w:r w:rsidRPr="00E3039C">
              <w:rPr>
                <w:rFonts w:ascii="Times New Roman" w:hAnsi="Times New Roman"/>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7625B3" w:rsidRPr="00E3039C" w:rsidRDefault="007625B3" w:rsidP="00E3039C">
            <w:pPr>
              <w:jc w:val="both"/>
              <w:rPr>
                <w:rFonts w:ascii="Times New Roman" w:hAnsi="Times New Roman"/>
              </w:rPr>
            </w:pPr>
            <w:r w:rsidRPr="00E3039C">
              <w:rPr>
                <w:rFonts w:ascii="Times New Roman" w:hAnsi="Times New Roman"/>
              </w:rPr>
              <w:t>3. Методики изучения уровня адаптации для 1 и 4 классов: опросник для учителя Александровой Э.А.,   психолого-педагогический прогностический скрининг Е.Ежаковой в 1-х классах), методика исследования эмоционально-психологического климата Карповой Г.Н. (4 класс).</w:t>
            </w:r>
          </w:p>
          <w:p w:rsidR="007625B3" w:rsidRPr="00E3039C" w:rsidRDefault="007625B3" w:rsidP="00E3039C">
            <w:pPr>
              <w:jc w:val="both"/>
              <w:rPr>
                <w:rFonts w:ascii="Times New Roman" w:hAnsi="Times New Roman"/>
              </w:rPr>
            </w:pPr>
            <w:r w:rsidRPr="00E3039C">
              <w:rPr>
                <w:rFonts w:ascii="Times New Roman" w:hAnsi="Times New Roman"/>
                <w:b/>
              </w:rPr>
              <w:t>Методы оценки</w:t>
            </w:r>
            <w:r w:rsidRPr="00E3039C">
              <w:rPr>
                <w:rFonts w:ascii="Times New Roman" w:hAnsi="Times New Roman"/>
              </w:rPr>
              <w:t>: фронтальный письменный, индивидуальная беседа, анкетирование,  возрастно-психологическое консультирование</w:t>
            </w:r>
          </w:p>
          <w:p w:rsidR="007625B3" w:rsidRPr="00E3039C" w:rsidRDefault="007625B3" w:rsidP="00E3039C">
            <w:pPr>
              <w:jc w:val="both"/>
              <w:rPr>
                <w:rFonts w:ascii="Times New Roman" w:hAnsi="Times New Roman"/>
              </w:rPr>
            </w:pPr>
            <w:r w:rsidRPr="00E3039C">
              <w:rPr>
                <w:rFonts w:ascii="Times New Roman" w:hAnsi="Times New Roman"/>
                <w:b/>
              </w:rPr>
              <w:t xml:space="preserve">Результаты продвижения </w:t>
            </w:r>
            <w:r w:rsidRPr="00E3039C">
              <w:rPr>
                <w:rFonts w:ascii="Times New Roman" w:hAnsi="Times New Roman"/>
              </w:rPr>
              <w:t>в формировании личностных результатов в ходе внутренней оценки фиксируются в виде  листов наблюдения учителя, психолога.</w:t>
            </w:r>
          </w:p>
          <w:p w:rsidR="007625B3" w:rsidRPr="00E3039C" w:rsidRDefault="007625B3" w:rsidP="00E3039C">
            <w:pPr>
              <w:jc w:val="both"/>
              <w:rPr>
                <w:rFonts w:ascii="Times New Roman" w:hAnsi="Times New Roman"/>
              </w:rPr>
            </w:pPr>
            <w:r w:rsidRPr="00E3039C">
              <w:rPr>
                <w:rFonts w:ascii="Times New Roman" w:hAnsi="Times New Roman"/>
                <w:b/>
              </w:rPr>
              <w:t>Осуществление обратной связи через</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1. Информированность:</w:t>
            </w:r>
          </w:p>
          <w:p w:rsidR="007625B3" w:rsidRPr="00E3039C" w:rsidRDefault="007625B3" w:rsidP="00E3039C">
            <w:pPr>
              <w:jc w:val="both"/>
              <w:rPr>
                <w:rFonts w:ascii="Times New Roman" w:hAnsi="Times New Roman"/>
              </w:rPr>
            </w:pPr>
            <w:r w:rsidRPr="00E3039C">
              <w:rPr>
                <w:rFonts w:ascii="Times New Roman" w:hAnsi="Times New Roman"/>
              </w:rPr>
              <w:t xml:space="preserve">педагогов - об эффективности  педагогической деятельности (педсоветах, совещаниях посвященных анализу учебно-воспитательного процесса); </w:t>
            </w:r>
          </w:p>
          <w:p w:rsidR="007625B3" w:rsidRPr="00E3039C" w:rsidRDefault="007625B3" w:rsidP="00E3039C">
            <w:pPr>
              <w:jc w:val="both"/>
              <w:rPr>
                <w:rFonts w:ascii="Times New Roman" w:hAnsi="Times New Roman"/>
              </w:rPr>
            </w:pPr>
            <w:r w:rsidRPr="00E3039C">
              <w:rPr>
                <w:rFonts w:ascii="Times New Roman" w:hAnsi="Times New Roman"/>
              </w:rPr>
              <w:t>обучающихся - об их личных достижениях (индивидуальные беседы, демонстрацию материалов портфолио).</w:t>
            </w:r>
          </w:p>
          <w:p w:rsidR="007625B3" w:rsidRPr="00E3039C" w:rsidRDefault="007625B3" w:rsidP="00E3039C">
            <w:pPr>
              <w:jc w:val="both"/>
              <w:rPr>
                <w:rFonts w:ascii="Times New Roman" w:hAnsi="Times New Roman"/>
              </w:rPr>
            </w:pPr>
            <w:r w:rsidRPr="00E3039C">
              <w:rPr>
                <w:rFonts w:ascii="Times New Roman" w:hAnsi="Times New Roman"/>
              </w:rPr>
              <w:t>2 Обеспечение мотивации на обучение -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137C7C" w:rsidRPr="00562606" w:rsidRDefault="00137C7C" w:rsidP="00562606">
      <w:pPr>
        <w:autoSpaceDE w:val="0"/>
        <w:autoSpaceDN w:val="0"/>
        <w:adjustRightInd w:val="0"/>
        <w:rPr>
          <w:rFonts w:ascii="Times New Roman" w:hAnsi="Times New Roman"/>
          <w:b/>
        </w:rPr>
      </w:pPr>
    </w:p>
    <w:p w:rsidR="007625B3" w:rsidRDefault="007625B3" w:rsidP="00E3039C">
      <w:pPr>
        <w:pStyle w:val="a5"/>
        <w:autoSpaceDE w:val="0"/>
        <w:autoSpaceDN w:val="0"/>
        <w:adjustRightInd w:val="0"/>
        <w:rPr>
          <w:rFonts w:ascii="Times New Roman" w:hAnsi="Times New Roman"/>
          <w:b/>
        </w:rPr>
      </w:pPr>
      <w:r w:rsidRPr="00E3039C">
        <w:rPr>
          <w:rFonts w:ascii="Times New Roman" w:hAnsi="Times New Roman"/>
          <w:b/>
        </w:rPr>
        <w:t xml:space="preserve">Личностные результаты выпускников </w:t>
      </w:r>
      <w:r w:rsidR="00DA34BE">
        <w:rPr>
          <w:rFonts w:ascii="Times New Roman" w:hAnsi="Times New Roman"/>
          <w:b/>
        </w:rPr>
        <w:t>при получении</w:t>
      </w:r>
      <w:r w:rsidRPr="00E3039C">
        <w:rPr>
          <w:rFonts w:ascii="Times New Roman" w:hAnsi="Times New Roman"/>
          <w:b/>
        </w:rPr>
        <w:t xml:space="preserve"> начального общего образования не подлежат итоговой оценке</w:t>
      </w:r>
    </w:p>
    <w:p w:rsidR="00137C7C" w:rsidRPr="00E3039C" w:rsidRDefault="00137C7C" w:rsidP="00E3039C">
      <w:pPr>
        <w:pStyle w:val="a5"/>
        <w:autoSpaceDE w:val="0"/>
        <w:autoSpaceDN w:val="0"/>
        <w:adjustRightInd w:val="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97"/>
        <w:gridCol w:w="2341"/>
        <w:gridCol w:w="2669"/>
        <w:gridCol w:w="1938"/>
      </w:tblGrid>
      <w:tr w:rsidR="007625B3" w:rsidRPr="00E3039C" w:rsidTr="007625B3">
        <w:tc>
          <w:tcPr>
            <w:tcW w:w="534" w:type="dxa"/>
            <w:shd w:val="clear" w:color="auto" w:fill="auto"/>
          </w:tcPr>
          <w:p w:rsidR="007625B3" w:rsidRPr="00E3039C" w:rsidRDefault="007625B3" w:rsidP="00E3039C">
            <w:pPr>
              <w:autoSpaceDE w:val="0"/>
              <w:autoSpaceDN w:val="0"/>
              <w:adjustRightInd w:val="0"/>
              <w:rPr>
                <w:rFonts w:ascii="Times New Roman" w:eastAsia="Calibri" w:hAnsi="Times New Roman"/>
                <w:b/>
                <w:bCs/>
                <w:i/>
              </w:rPr>
            </w:pPr>
            <w:r w:rsidRPr="00E3039C">
              <w:rPr>
                <w:rFonts w:ascii="Times New Roman" w:eastAsia="Calibri" w:hAnsi="Times New Roman"/>
                <w:b/>
                <w:bCs/>
                <w:i/>
              </w:rPr>
              <w:t>№</w:t>
            </w:r>
          </w:p>
        </w:tc>
        <w:tc>
          <w:tcPr>
            <w:tcW w:w="2126" w:type="dxa"/>
            <w:shd w:val="clear" w:color="auto" w:fill="auto"/>
          </w:tcPr>
          <w:p w:rsidR="007625B3" w:rsidRPr="00E3039C" w:rsidRDefault="007625B3" w:rsidP="00E3039C">
            <w:pPr>
              <w:autoSpaceDE w:val="0"/>
              <w:autoSpaceDN w:val="0"/>
              <w:adjustRightInd w:val="0"/>
              <w:rPr>
                <w:rFonts w:ascii="Times New Roman" w:eastAsia="Calibri" w:hAnsi="Times New Roman"/>
                <w:b/>
                <w:bCs/>
                <w:i/>
              </w:rPr>
            </w:pPr>
            <w:r w:rsidRPr="00E3039C">
              <w:rPr>
                <w:rFonts w:ascii="Times New Roman" w:eastAsia="Calibri" w:hAnsi="Times New Roman"/>
                <w:b/>
                <w:bCs/>
                <w:i/>
              </w:rPr>
              <w:t>Процедура оценивания</w:t>
            </w:r>
          </w:p>
        </w:tc>
        <w:tc>
          <w:tcPr>
            <w:tcW w:w="2410" w:type="dxa"/>
            <w:shd w:val="clear" w:color="auto" w:fill="auto"/>
          </w:tcPr>
          <w:p w:rsidR="007625B3" w:rsidRPr="00E3039C" w:rsidRDefault="007625B3" w:rsidP="00E3039C">
            <w:pPr>
              <w:autoSpaceDE w:val="0"/>
              <w:autoSpaceDN w:val="0"/>
              <w:adjustRightInd w:val="0"/>
              <w:rPr>
                <w:rFonts w:ascii="Times New Roman" w:eastAsia="Calibri" w:hAnsi="Times New Roman"/>
                <w:b/>
                <w:bCs/>
                <w:i/>
              </w:rPr>
            </w:pPr>
            <w:r w:rsidRPr="00E3039C">
              <w:rPr>
                <w:rFonts w:ascii="Times New Roman" w:eastAsia="Calibri" w:hAnsi="Times New Roman"/>
                <w:b/>
                <w:bCs/>
                <w:i/>
              </w:rPr>
              <w:t>Кто оценивает</w:t>
            </w:r>
          </w:p>
        </w:tc>
        <w:tc>
          <w:tcPr>
            <w:tcW w:w="2813" w:type="dxa"/>
            <w:shd w:val="clear" w:color="auto" w:fill="auto"/>
          </w:tcPr>
          <w:p w:rsidR="007625B3" w:rsidRPr="00E3039C" w:rsidRDefault="007625B3" w:rsidP="00E3039C">
            <w:pPr>
              <w:autoSpaceDE w:val="0"/>
              <w:autoSpaceDN w:val="0"/>
              <w:adjustRightInd w:val="0"/>
              <w:rPr>
                <w:rFonts w:ascii="Times New Roman" w:eastAsia="Calibri" w:hAnsi="Times New Roman"/>
                <w:b/>
                <w:bCs/>
                <w:i/>
              </w:rPr>
            </w:pPr>
            <w:r w:rsidRPr="00E3039C">
              <w:rPr>
                <w:rFonts w:ascii="Times New Roman" w:eastAsia="Calibri" w:hAnsi="Times New Roman"/>
                <w:b/>
                <w:bCs/>
                <w:i/>
              </w:rPr>
              <w:t>Сроки</w:t>
            </w:r>
          </w:p>
        </w:tc>
        <w:tc>
          <w:tcPr>
            <w:tcW w:w="1971" w:type="dxa"/>
            <w:shd w:val="clear" w:color="auto" w:fill="auto"/>
          </w:tcPr>
          <w:p w:rsidR="007625B3" w:rsidRPr="00E3039C" w:rsidRDefault="007625B3" w:rsidP="00E3039C">
            <w:pPr>
              <w:autoSpaceDE w:val="0"/>
              <w:autoSpaceDN w:val="0"/>
              <w:adjustRightInd w:val="0"/>
              <w:rPr>
                <w:rFonts w:ascii="Times New Roman" w:eastAsia="Calibri" w:hAnsi="Times New Roman"/>
                <w:b/>
                <w:bCs/>
                <w:i/>
              </w:rPr>
            </w:pPr>
            <w:r w:rsidRPr="00E3039C">
              <w:rPr>
                <w:rFonts w:ascii="Times New Roman" w:eastAsia="Calibri" w:hAnsi="Times New Roman"/>
                <w:b/>
                <w:bCs/>
                <w:i/>
              </w:rPr>
              <w:t>Фиксация результатов</w:t>
            </w:r>
          </w:p>
        </w:tc>
      </w:tr>
      <w:tr w:rsidR="007625B3" w:rsidRPr="00E3039C" w:rsidTr="007625B3">
        <w:tc>
          <w:tcPr>
            <w:tcW w:w="534"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1</w:t>
            </w:r>
          </w:p>
        </w:tc>
        <w:tc>
          <w:tcPr>
            <w:tcW w:w="2126"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 xml:space="preserve">Наблюдение </w:t>
            </w:r>
          </w:p>
        </w:tc>
        <w:tc>
          <w:tcPr>
            <w:tcW w:w="2410"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Педагоги, работающие с ребенком</w:t>
            </w:r>
          </w:p>
        </w:tc>
        <w:tc>
          <w:tcPr>
            <w:tcW w:w="2813"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В течение обучения</w:t>
            </w:r>
          </w:p>
        </w:tc>
        <w:tc>
          <w:tcPr>
            <w:tcW w:w="1971"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Лист наблюдений учителя</w:t>
            </w:r>
          </w:p>
        </w:tc>
      </w:tr>
      <w:tr w:rsidR="007625B3" w:rsidRPr="00E3039C" w:rsidTr="007625B3">
        <w:tc>
          <w:tcPr>
            <w:tcW w:w="534"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2</w:t>
            </w:r>
          </w:p>
        </w:tc>
        <w:tc>
          <w:tcPr>
            <w:tcW w:w="2126"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 xml:space="preserve">Анкетирование </w:t>
            </w:r>
          </w:p>
        </w:tc>
        <w:tc>
          <w:tcPr>
            <w:tcW w:w="2410"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Психолог или классный руководитель</w:t>
            </w:r>
          </w:p>
        </w:tc>
        <w:tc>
          <w:tcPr>
            <w:tcW w:w="2813"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Входное – 1 класс, на конец 2, 3 класса итоговое - 4 класс</w:t>
            </w:r>
          </w:p>
        </w:tc>
        <w:tc>
          <w:tcPr>
            <w:tcW w:w="1971" w:type="dxa"/>
            <w:shd w:val="clear" w:color="auto" w:fill="auto"/>
          </w:tcPr>
          <w:p w:rsidR="007625B3" w:rsidRPr="00E3039C" w:rsidRDefault="007625B3" w:rsidP="00E3039C">
            <w:pPr>
              <w:autoSpaceDE w:val="0"/>
              <w:autoSpaceDN w:val="0"/>
              <w:adjustRightInd w:val="0"/>
              <w:rPr>
                <w:rFonts w:ascii="Times New Roman" w:eastAsia="Calibri" w:hAnsi="Times New Roman"/>
                <w:bCs/>
              </w:rPr>
            </w:pPr>
            <w:r w:rsidRPr="00E3039C">
              <w:rPr>
                <w:rFonts w:ascii="Times New Roman" w:eastAsia="Calibri" w:hAnsi="Times New Roman"/>
                <w:bCs/>
              </w:rPr>
              <w:t>Лист наблюдений учителя или психолога</w:t>
            </w:r>
          </w:p>
        </w:tc>
      </w:tr>
    </w:tbl>
    <w:p w:rsidR="00137C7C" w:rsidRDefault="00137C7C" w:rsidP="00E3039C">
      <w:pPr>
        <w:autoSpaceDE w:val="0"/>
        <w:autoSpaceDN w:val="0"/>
        <w:adjustRightInd w:val="0"/>
        <w:ind w:firstLine="708"/>
        <w:jc w:val="both"/>
        <w:rPr>
          <w:rFonts w:ascii="Times New Roman" w:eastAsia="Calibri" w:hAnsi="Times New Roman"/>
        </w:rPr>
      </w:pPr>
    </w:p>
    <w:p w:rsidR="007625B3" w:rsidRPr="00E3039C" w:rsidRDefault="007625B3" w:rsidP="00E3039C">
      <w:pPr>
        <w:autoSpaceDE w:val="0"/>
        <w:autoSpaceDN w:val="0"/>
        <w:adjustRightInd w:val="0"/>
        <w:ind w:firstLine="708"/>
        <w:jc w:val="both"/>
        <w:rPr>
          <w:rFonts w:ascii="Times New Roman" w:eastAsia="Calibri" w:hAnsi="Times New Roman"/>
        </w:rPr>
      </w:pPr>
      <w:r w:rsidRPr="00E3039C">
        <w:rPr>
          <w:rFonts w:ascii="Times New Roman" w:eastAsia="Calibri" w:hAnsi="Times New Roman"/>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7625B3" w:rsidRPr="00E3039C" w:rsidRDefault="007625B3" w:rsidP="00E3039C">
      <w:pPr>
        <w:pStyle w:val="a5"/>
        <w:autoSpaceDE w:val="0"/>
        <w:autoSpaceDN w:val="0"/>
        <w:adjustRightInd w:val="0"/>
        <w:rPr>
          <w:rFonts w:ascii="Times New Roman" w:eastAsia="Calibri" w:hAnsi="Times New Roman"/>
          <w:i/>
        </w:rPr>
      </w:pPr>
    </w:p>
    <w:p w:rsidR="007625B3" w:rsidRPr="00E3039C" w:rsidRDefault="007625B3" w:rsidP="00E3039C">
      <w:pPr>
        <w:pStyle w:val="a5"/>
        <w:autoSpaceDE w:val="0"/>
        <w:autoSpaceDN w:val="0"/>
        <w:adjustRightInd w:val="0"/>
        <w:rPr>
          <w:rFonts w:ascii="Times New Roman" w:eastAsia="Calibri" w:hAnsi="Times New Roman"/>
          <w:b/>
          <w:bCs/>
          <w:i/>
        </w:rPr>
      </w:pPr>
      <w:r w:rsidRPr="00E3039C">
        <w:rPr>
          <w:rFonts w:ascii="Times New Roman" w:eastAsia="Calibri" w:hAnsi="Times New Roman"/>
          <w:b/>
          <w:bCs/>
          <w:i/>
        </w:rPr>
        <w:t>Оценка предметных результатов</w:t>
      </w:r>
    </w:p>
    <w:p w:rsidR="007625B3" w:rsidRPr="00E3039C" w:rsidRDefault="007625B3" w:rsidP="00E3039C">
      <w:pPr>
        <w:ind w:firstLine="360"/>
        <w:jc w:val="both"/>
        <w:rPr>
          <w:rFonts w:ascii="Times New Roman" w:hAnsi="Times New Roman"/>
        </w:rPr>
      </w:pPr>
      <w:r w:rsidRPr="00E3039C">
        <w:rPr>
          <w:rFonts w:ascii="Times New Roman" w:hAnsi="Times New Roman"/>
          <w:b/>
          <w:bCs/>
        </w:rPr>
        <w:t xml:space="preserve">Оценка предметных результатов </w:t>
      </w:r>
      <w:r w:rsidRPr="00E3039C">
        <w:rPr>
          <w:rFonts w:ascii="Times New Roman" w:hAnsi="Times New Roman"/>
        </w:rPr>
        <w:t xml:space="preserve">представляет собой оценку достижения   </w:t>
      </w:r>
    </w:p>
    <w:p w:rsidR="007625B3" w:rsidRPr="00E3039C" w:rsidRDefault="007625B3" w:rsidP="00E3039C">
      <w:pPr>
        <w:ind w:firstLine="360"/>
        <w:jc w:val="both"/>
        <w:rPr>
          <w:rFonts w:ascii="Times New Roman" w:hAnsi="Times New Roman"/>
          <w:b/>
          <w:bCs/>
          <w:i/>
        </w:rPr>
      </w:pPr>
      <w:r w:rsidRPr="00E3039C">
        <w:rPr>
          <w:rFonts w:ascii="Times New Roman" w:hAnsi="Times New Roman"/>
        </w:rPr>
        <w:lastRenderedPageBreak/>
        <w:t xml:space="preserve">обучающимся </w:t>
      </w:r>
      <w:r w:rsidR="001137B7">
        <w:rPr>
          <w:rFonts w:ascii="Times New Roman" w:hAnsi="Times New Roman"/>
        </w:rPr>
        <w:t xml:space="preserve"> </w:t>
      </w:r>
      <w:r w:rsidRPr="00E3039C">
        <w:rPr>
          <w:rFonts w:ascii="Times New Roman" w:hAnsi="Times New Roman"/>
        </w:rPr>
        <w:t>планируемых результатов по отдельным предметам.</w:t>
      </w:r>
    </w:p>
    <w:p w:rsidR="007625B3" w:rsidRPr="00E3039C" w:rsidRDefault="007625B3" w:rsidP="00E3039C">
      <w:pPr>
        <w:ind w:left="360"/>
        <w:jc w:val="both"/>
        <w:rPr>
          <w:rFonts w:ascii="Times New Roman" w:hAnsi="Times New Roman"/>
        </w:rPr>
      </w:pPr>
      <w:r w:rsidRPr="00E3039C">
        <w:rPr>
          <w:rFonts w:ascii="Times New Roman" w:hAnsi="Times New Roman"/>
        </w:rPr>
        <w:t>Достижение этих результатов обеспечивается за счёт основ</w:t>
      </w:r>
      <w:r w:rsidR="001137B7">
        <w:rPr>
          <w:rFonts w:ascii="Times New Roman" w:hAnsi="Times New Roman"/>
        </w:rPr>
        <w:t>ных компонентов образовательной деятельности</w:t>
      </w:r>
      <w:r w:rsidRPr="00E3039C">
        <w:rPr>
          <w:rFonts w:ascii="Times New Roman" w:hAnsi="Times New Roman"/>
        </w:rPr>
        <w:t>— учебных предметов, представленных в обязательной части учебного плана.</w:t>
      </w:r>
    </w:p>
    <w:p w:rsidR="007625B3" w:rsidRPr="00E3039C" w:rsidRDefault="007625B3" w:rsidP="00E3039C">
      <w:pPr>
        <w:ind w:left="360"/>
        <w:jc w:val="both"/>
        <w:rPr>
          <w:rFonts w:ascii="Times New Roman" w:hAnsi="Times New Roman"/>
        </w:rPr>
      </w:pPr>
      <w:r w:rsidRPr="00E3039C">
        <w:rPr>
          <w:rFonts w:ascii="Times New Roman" w:hAnsi="Times New Roman"/>
          <w:b/>
        </w:rPr>
        <w:t>О</w:t>
      </w:r>
      <w:r w:rsidRPr="00E3039C">
        <w:rPr>
          <w:rFonts w:ascii="Times New Roman" w:hAnsi="Times New Roman"/>
          <w:b/>
          <w:bCs/>
        </w:rPr>
        <w:t xml:space="preserve">бъектом оценки предметных результатов  </w:t>
      </w:r>
      <w:r w:rsidRPr="00E3039C">
        <w:rPr>
          <w:rFonts w:ascii="Times New Roman" w:hAnsi="Times New Roman"/>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7625B3" w:rsidRPr="00E3039C" w:rsidRDefault="007625B3" w:rsidP="005F1B2B">
      <w:pPr>
        <w:numPr>
          <w:ilvl w:val="0"/>
          <w:numId w:val="10"/>
        </w:numPr>
        <w:jc w:val="both"/>
        <w:rPr>
          <w:rFonts w:ascii="Times New Roman" w:hAnsi="Times New Roman"/>
        </w:rPr>
      </w:pPr>
      <w:r w:rsidRPr="00E3039C">
        <w:rPr>
          <w:rFonts w:ascii="Times New Roman" w:hAnsi="Times New Roman"/>
        </w:rPr>
        <w:t>Содержательной и критериальной базой оценки предметных результатов служат планируемые результаты начального образования.</w:t>
      </w:r>
    </w:p>
    <w:p w:rsidR="007625B3" w:rsidRPr="00E3039C" w:rsidRDefault="007625B3" w:rsidP="005F1B2B">
      <w:pPr>
        <w:numPr>
          <w:ilvl w:val="0"/>
          <w:numId w:val="10"/>
        </w:numPr>
        <w:jc w:val="both"/>
        <w:rPr>
          <w:rFonts w:ascii="Times New Roman" w:hAnsi="Times New Roman"/>
          <w:b/>
        </w:rPr>
      </w:pPr>
      <w:r w:rsidRPr="00E3039C">
        <w:rPr>
          <w:rFonts w:ascii="Times New Roman" w:hAnsi="Times New Roman"/>
        </w:rPr>
        <w:t xml:space="preserve">На персонифицированную итоговую оценку на </w:t>
      </w:r>
      <w:r w:rsidR="00B621F1">
        <w:rPr>
          <w:rFonts w:ascii="Times New Roman" w:hAnsi="Times New Roman"/>
        </w:rPr>
        <w:t>уровне</w:t>
      </w:r>
      <w:r w:rsidRPr="00E3039C">
        <w:rPr>
          <w:rFonts w:ascii="Times New Roman" w:hAnsi="Times New Roman"/>
        </w:rPr>
        <w:t xml:space="preserve"> начального общего образования, результаты которой используются при принятии решения о возможности или невозмож</w:t>
      </w:r>
      <w:r w:rsidRPr="00E3039C">
        <w:rPr>
          <w:rFonts w:ascii="Times New Roman" w:hAnsi="Times New Roman"/>
        </w:rPr>
        <w:softHyphen/>
        <w:t>ности продолжения обучения на следующе</w:t>
      </w:r>
      <w:r w:rsidR="00B621F1">
        <w:rPr>
          <w:rFonts w:ascii="Times New Roman" w:hAnsi="Times New Roman"/>
        </w:rPr>
        <w:t xml:space="preserve">м уровне </w:t>
      </w:r>
      <w:r w:rsidRPr="00E3039C">
        <w:rPr>
          <w:rFonts w:ascii="Times New Roman" w:hAnsi="Times New Roman"/>
        </w:rPr>
        <w:t xml:space="preserve">общего образования, выносятся </w:t>
      </w:r>
      <w:r w:rsidRPr="00E3039C">
        <w:rPr>
          <w:rFonts w:ascii="Times New Roman" w:hAnsi="Times New Roman"/>
          <w:b/>
          <w:iCs/>
        </w:rPr>
        <w:t>только предметные и метапредметные</w:t>
      </w:r>
      <w:r w:rsidR="00325A2D" w:rsidRPr="00E3039C">
        <w:rPr>
          <w:rFonts w:ascii="Times New Roman" w:hAnsi="Times New Roman"/>
          <w:b/>
          <w:iCs/>
        </w:rPr>
        <w:t xml:space="preserve"> </w:t>
      </w:r>
      <w:r w:rsidRPr="00E3039C">
        <w:rPr>
          <w:rFonts w:ascii="Times New Roman" w:hAnsi="Times New Roman"/>
          <w:b/>
          <w:iCs/>
        </w:rPr>
        <w:t>результаты</w:t>
      </w:r>
      <w:r w:rsidRPr="00E3039C">
        <w:rPr>
          <w:rFonts w:ascii="Times New Roman" w:hAnsi="Times New Roman"/>
        </w:rPr>
        <w:t xml:space="preserve">, описанные в разделе </w:t>
      </w:r>
      <w:r w:rsidRPr="00E3039C">
        <w:rPr>
          <w:rFonts w:ascii="Times New Roman" w:hAnsi="Times New Roman"/>
          <w:b/>
        </w:rPr>
        <w:t>«Выпускник научится»</w:t>
      </w:r>
      <w:r w:rsidRPr="00E3039C">
        <w:rPr>
          <w:rFonts w:ascii="Times New Roman" w:hAnsi="Times New Roman"/>
        </w:rPr>
        <w:t xml:space="preserve"> планируемых результатов начального образования.</w:t>
      </w:r>
    </w:p>
    <w:p w:rsidR="007625B3" w:rsidRPr="00E3039C" w:rsidRDefault="007625B3" w:rsidP="00E3039C">
      <w:pPr>
        <w:jc w:val="both"/>
        <w:rPr>
          <w:rFonts w:ascii="Times New Roman" w:hAnsi="Times New Roman"/>
        </w:rPr>
      </w:pPr>
    </w:p>
    <w:p w:rsidR="007625B3" w:rsidRPr="00E3039C" w:rsidRDefault="007625B3" w:rsidP="00E3039C">
      <w:pPr>
        <w:jc w:val="both"/>
        <w:rPr>
          <w:rFonts w:ascii="Times New Roman" w:hAnsi="Times New Roman"/>
          <w:b/>
        </w:rPr>
      </w:pP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900"/>
      </w:tblGrid>
      <w:tr w:rsidR="007625B3" w:rsidRPr="00E3039C" w:rsidTr="007625B3">
        <w:trPr>
          <w:jc w:val="center"/>
        </w:trPr>
        <w:tc>
          <w:tcPr>
            <w:tcW w:w="10508" w:type="dxa"/>
            <w:gridSpan w:val="2"/>
          </w:tcPr>
          <w:p w:rsidR="007625B3" w:rsidRPr="00E3039C" w:rsidRDefault="007625B3" w:rsidP="00E3039C">
            <w:pPr>
              <w:jc w:val="both"/>
              <w:rPr>
                <w:rFonts w:ascii="Times New Roman" w:hAnsi="Times New Roman"/>
                <w:b/>
              </w:rPr>
            </w:pPr>
            <w:r w:rsidRPr="00E3039C">
              <w:rPr>
                <w:rFonts w:ascii="Times New Roman" w:hAnsi="Times New Roman"/>
                <w:b/>
              </w:rPr>
              <w:t>Процедура оценки</w:t>
            </w:r>
          </w:p>
        </w:tc>
      </w:tr>
      <w:tr w:rsidR="007625B3" w:rsidRPr="00E3039C" w:rsidTr="007625B3">
        <w:trPr>
          <w:jc w:val="center"/>
        </w:trPr>
        <w:tc>
          <w:tcPr>
            <w:tcW w:w="3608" w:type="dxa"/>
          </w:tcPr>
          <w:p w:rsidR="007625B3" w:rsidRPr="00E3039C" w:rsidRDefault="007625B3" w:rsidP="00E3039C">
            <w:pPr>
              <w:jc w:val="both"/>
              <w:rPr>
                <w:rFonts w:ascii="Times New Roman" w:hAnsi="Times New Roman"/>
                <w:b/>
              </w:rPr>
            </w:pPr>
            <w:r w:rsidRPr="00E3039C">
              <w:rPr>
                <w:rFonts w:ascii="Times New Roman" w:hAnsi="Times New Roman"/>
                <w:b/>
              </w:rPr>
              <w:t>Внешняя оценка</w:t>
            </w:r>
          </w:p>
          <w:p w:rsidR="007625B3" w:rsidRPr="00E3039C" w:rsidRDefault="007625B3" w:rsidP="00E3039C">
            <w:pPr>
              <w:jc w:val="both"/>
              <w:rPr>
                <w:rFonts w:ascii="Times New Roman" w:hAnsi="Times New Roman"/>
              </w:rPr>
            </w:pPr>
            <w:r w:rsidRPr="00E3039C">
              <w:rPr>
                <w:rFonts w:ascii="Times New Roman" w:hAnsi="Times New Roman"/>
                <w:b/>
              </w:rPr>
              <w:t>Предмет оценки</w:t>
            </w:r>
            <w:r w:rsidRPr="00E3039C">
              <w:rPr>
                <w:rFonts w:ascii="Times New Roman" w:hAnsi="Times New Roman"/>
              </w:rPr>
              <w:t xml:space="preserve"> эффективность воспитательно-образовательной деятельности учреждения</w:t>
            </w:r>
          </w:p>
          <w:p w:rsidR="007625B3" w:rsidRPr="00E3039C" w:rsidRDefault="007625B3" w:rsidP="00E3039C">
            <w:pPr>
              <w:jc w:val="both"/>
              <w:rPr>
                <w:rFonts w:ascii="Times New Roman" w:hAnsi="Times New Roman"/>
              </w:rPr>
            </w:pPr>
            <w:r w:rsidRPr="00E3039C">
              <w:rPr>
                <w:rFonts w:ascii="Times New Roman" w:hAnsi="Times New Roman"/>
                <w:b/>
              </w:rPr>
              <w:t>Форма</w:t>
            </w:r>
            <w:r w:rsidRPr="00E3039C">
              <w:rPr>
                <w:rFonts w:ascii="Times New Roman" w:hAnsi="Times New Roman"/>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7625B3" w:rsidRPr="00E3039C" w:rsidRDefault="007625B3" w:rsidP="00E3039C">
            <w:pPr>
              <w:jc w:val="both"/>
              <w:rPr>
                <w:rFonts w:ascii="Times New Roman" w:hAnsi="Times New Roman"/>
              </w:rPr>
            </w:pPr>
            <w:r w:rsidRPr="00E3039C">
              <w:rPr>
                <w:rFonts w:ascii="Times New Roman" w:hAnsi="Times New Roman"/>
              </w:rPr>
              <w:t>- в рамках аттестации педагогов и аккредитации образовательного учреждения;</w:t>
            </w:r>
          </w:p>
          <w:p w:rsidR="007625B3" w:rsidRPr="00E3039C" w:rsidRDefault="007625B3" w:rsidP="00E3039C">
            <w:pPr>
              <w:jc w:val="both"/>
              <w:rPr>
                <w:rFonts w:ascii="Times New Roman" w:hAnsi="Times New Roman"/>
              </w:rPr>
            </w:pPr>
            <w:r w:rsidRPr="00E3039C">
              <w:rPr>
                <w:rFonts w:ascii="Times New Roman" w:hAnsi="Times New Roman"/>
              </w:rPr>
              <w:t>-проведение анализа данных о результатах выполнения выпускниками итоговых работ.</w:t>
            </w:r>
          </w:p>
          <w:p w:rsidR="007625B3" w:rsidRPr="00E3039C" w:rsidRDefault="007625B3" w:rsidP="00E3039C">
            <w:pPr>
              <w:jc w:val="both"/>
              <w:rPr>
                <w:rFonts w:ascii="Times New Roman" w:hAnsi="Times New Roman"/>
              </w:rPr>
            </w:pPr>
            <w:r w:rsidRPr="00E3039C">
              <w:rPr>
                <w:rFonts w:ascii="Times New Roman" w:hAnsi="Times New Roman"/>
                <w:b/>
              </w:rPr>
              <w:t xml:space="preserve">Субъекты оценочной деятельности: </w:t>
            </w:r>
            <w:r w:rsidRPr="00E3039C">
              <w:rPr>
                <w:rFonts w:ascii="Times New Roman" w:hAnsi="Times New Roman"/>
              </w:rPr>
              <w:t>специалисты,</w:t>
            </w:r>
            <w:r w:rsidR="00B621F1">
              <w:rPr>
                <w:rFonts w:ascii="Times New Roman" w:hAnsi="Times New Roman"/>
              </w:rPr>
              <w:t xml:space="preserve"> не работающие в образовательной организации</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b/>
              </w:rPr>
              <w:t xml:space="preserve">Инструментарий, формы оценки: </w:t>
            </w:r>
            <w:r w:rsidRPr="00E3039C">
              <w:rPr>
                <w:rFonts w:ascii="Times New Roman" w:hAnsi="Times New Roman"/>
              </w:rPr>
              <w:t>комплексные работы на межпредметной основе, контрольные работы по русскому языку и математике.</w:t>
            </w:r>
          </w:p>
        </w:tc>
        <w:tc>
          <w:tcPr>
            <w:tcW w:w="6900" w:type="dxa"/>
          </w:tcPr>
          <w:p w:rsidR="007625B3" w:rsidRPr="00E3039C" w:rsidRDefault="007625B3" w:rsidP="00E3039C">
            <w:pPr>
              <w:jc w:val="both"/>
              <w:rPr>
                <w:rFonts w:ascii="Times New Roman" w:hAnsi="Times New Roman"/>
                <w:b/>
              </w:rPr>
            </w:pPr>
            <w:r w:rsidRPr="00E3039C">
              <w:rPr>
                <w:rFonts w:ascii="Times New Roman" w:hAnsi="Times New Roman"/>
                <w:b/>
              </w:rPr>
              <w:t>Внутренняя оценка</w:t>
            </w:r>
          </w:p>
          <w:p w:rsidR="007625B3" w:rsidRPr="00E3039C" w:rsidRDefault="007625B3" w:rsidP="00E3039C">
            <w:pPr>
              <w:jc w:val="both"/>
              <w:rPr>
                <w:rFonts w:ascii="Times New Roman" w:hAnsi="Times New Roman"/>
              </w:rPr>
            </w:pPr>
            <w:r w:rsidRPr="00E3039C">
              <w:rPr>
                <w:rFonts w:ascii="Times New Roman" w:hAnsi="Times New Roman"/>
                <w:b/>
              </w:rPr>
              <w:t xml:space="preserve">Предмет оценки </w:t>
            </w:r>
            <w:r w:rsidRPr="00E3039C">
              <w:rPr>
                <w:rFonts w:ascii="Times New Roman" w:hAnsi="Times New Roman"/>
              </w:rPr>
              <w:t>сформированности действий обучающихся с предметным содержанием (предметных действий); наличие системы опорных предметных знаний; наличие системы знаний, дополняющих и расширяющих опорную систему знаний.</w:t>
            </w:r>
          </w:p>
          <w:p w:rsidR="007625B3" w:rsidRPr="00E3039C" w:rsidRDefault="007625B3" w:rsidP="00E3039C">
            <w:pPr>
              <w:jc w:val="both"/>
              <w:rPr>
                <w:rFonts w:ascii="Times New Roman" w:hAnsi="Times New Roman"/>
                <w:b/>
              </w:rPr>
            </w:pPr>
            <w:r w:rsidRPr="00E3039C">
              <w:rPr>
                <w:rFonts w:ascii="Times New Roman" w:hAnsi="Times New Roman"/>
                <w:b/>
              </w:rPr>
              <w:t>Задача оценки данных результатов:</w:t>
            </w:r>
          </w:p>
          <w:p w:rsidR="007625B3" w:rsidRPr="00E3039C" w:rsidRDefault="007625B3" w:rsidP="00E3039C">
            <w:pPr>
              <w:jc w:val="both"/>
              <w:rPr>
                <w:rFonts w:ascii="Times New Roman" w:hAnsi="Times New Roman"/>
              </w:rPr>
            </w:pPr>
            <w:r w:rsidRPr="00E3039C">
              <w:rPr>
                <w:rFonts w:ascii="Times New Roman" w:hAnsi="Times New Roman"/>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7625B3" w:rsidRPr="00E3039C" w:rsidRDefault="007625B3" w:rsidP="00E3039C">
            <w:pPr>
              <w:jc w:val="both"/>
              <w:rPr>
                <w:rFonts w:ascii="Times New Roman" w:hAnsi="Times New Roman"/>
              </w:rPr>
            </w:pPr>
            <w:r w:rsidRPr="00E3039C">
              <w:rPr>
                <w:rFonts w:ascii="Times New Roman" w:hAnsi="Times New Roman"/>
              </w:rPr>
              <w:t>определение готовности обучающихся для обучения в школе 2 ступени;</w:t>
            </w:r>
          </w:p>
          <w:p w:rsidR="007625B3" w:rsidRPr="00E3039C" w:rsidRDefault="007625B3" w:rsidP="00E3039C">
            <w:pPr>
              <w:jc w:val="both"/>
              <w:rPr>
                <w:rFonts w:ascii="Times New Roman" w:hAnsi="Times New Roman"/>
              </w:rPr>
            </w:pPr>
            <w:r w:rsidRPr="00E3039C">
              <w:rPr>
                <w:rFonts w:ascii="Times New Roman" w:hAnsi="Times New Roman"/>
              </w:rPr>
              <w:t>определение возможностей индивидуального развития обучающихся</w:t>
            </w:r>
            <w:r w:rsidRPr="00E3039C">
              <w:rPr>
                <w:rFonts w:ascii="Times New Roman" w:hAnsi="Times New Roman"/>
                <w:b/>
              </w:rPr>
              <w:t xml:space="preserve">. </w:t>
            </w:r>
          </w:p>
          <w:p w:rsidR="007625B3" w:rsidRPr="00E3039C" w:rsidRDefault="007625B3" w:rsidP="00E3039C">
            <w:pPr>
              <w:jc w:val="both"/>
              <w:rPr>
                <w:rFonts w:ascii="Times New Roman" w:hAnsi="Times New Roman"/>
              </w:rPr>
            </w:pPr>
            <w:r w:rsidRPr="00E3039C">
              <w:rPr>
                <w:rFonts w:ascii="Times New Roman" w:hAnsi="Times New Roman"/>
                <w:b/>
              </w:rPr>
              <w:t>Субъекты оценочной деятельности</w:t>
            </w:r>
            <w:r w:rsidRPr="00E3039C">
              <w:rPr>
                <w:rFonts w:ascii="Times New Roman" w:hAnsi="Times New Roman"/>
              </w:rPr>
              <w:t>: администрация,   учитель, обучающиеся.</w:t>
            </w:r>
          </w:p>
          <w:p w:rsidR="007625B3" w:rsidRPr="00E3039C" w:rsidRDefault="007625B3" w:rsidP="00E3039C">
            <w:pPr>
              <w:jc w:val="both"/>
              <w:rPr>
                <w:rFonts w:ascii="Times New Roman" w:hAnsi="Times New Roman"/>
              </w:rPr>
            </w:pPr>
            <w:r w:rsidRPr="00E3039C">
              <w:rPr>
                <w:rFonts w:ascii="Times New Roman" w:hAnsi="Times New Roman"/>
                <w:b/>
              </w:rPr>
              <w:t>Форма проведения процедуры</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b/>
              </w:rPr>
              <w:t>Неперсонифицированные</w:t>
            </w:r>
            <w:r w:rsidR="00325A2D" w:rsidRPr="00E3039C">
              <w:rPr>
                <w:rFonts w:ascii="Times New Roman" w:hAnsi="Times New Roman"/>
                <w:b/>
              </w:rPr>
              <w:t xml:space="preserve"> </w:t>
            </w:r>
            <w:r w:rsidRPr="00E3039C">
              <w:rPr>
                <w:rFonts w:ascii="Times New Roman" w:hAnsi="Times New Roman"/>
              </w:rPr>
              <w:t>мониторинговые исследования проводит администрация школы: заместитель директора по УВР в рамках внутришкольного контроля:</w:t>
            </w:r>
          </w:p>
          <w:p w:rsidR="007625B3" w:rsidRPr="00E3039C" w:rsidRDefault="007625B3" w:rsidP="00E3039C">
            <w:pPr>
              <w:jc w:val="both"/>
              <w:rPr>
                <w:rFonts w:ascii="Times New Roman" w:hAnsi="Times New Roman"/>
              </w:rPr>
            </w:pPr>
            <w:r w:rsidRPr="00E3039C">
              <w:rPr>
                <w:rFonts w:ascii="Times New Roman" w:hAnsi="Times New Roman"/>
              </w:rPr>
              <w:t xml:space="preserve">по изучению состояния преподавания </w:t>
            </w:r>
            <w:r w:rsidR="00B621F1">
              <w:rPr>
                <w:rFonts w:ascii="Times New Roman" w:hAnsi="Times New Roman"/>
              </w:rPr>
              <w:t>курсов</w:t>
            </w:r>
            <w:r w:rsidRPr="00E3039C">
              <w:rPr>
                <w:rFonts w:ascii="Times New Roman" w:hAnsi="Times New Roman"/>
              </w:rPr>
              <w:t xml:space="preserve"> части учебного плана</w:t>
            </w:r>
            <w:r w:rsidR="00B621F1">
              <w:rPr>
                <w:rFonts w:ascii="Times New Roman" w:hAnsi="Times New Roman"/>
              </w:rPr>
              <w:t xml:space="preserve">, формируемой участниками образовательных отношений </w:t>
            </w:r>
            <w:r w:rsidRPr="00E3039C">
              <w:rPr>
                <w:rFonts w:ascii="Times New Roman" w:hAnsi="Times New Roman"/>
              </w:rPr>
              <w:t xml:space="preserve"> и компонента образовательно</w:t>
            </w:r>
            <w:r w:rsidR="00B621F1">
              <w:rPr>
                <w:rFonts w:ascii="Times New Roman" w:hAnsi="Times New Roman"/>
              </w:rPr>
              <w:t>й организации</w:t>
            </w:r>
            <w:r w:rsidRPr="00E3039C">
              <w:rPr>
                <w:rFonts w:ascii="Times New Roman" w:hAnsi="Times New Roman"/>
              </w:rPr>
              <w:t xml:space="preserve">; </w:t>
            </w:r>
          </w:p>
          <w:p w:rsidR="007625B3" w:rsidRPr="00E3039C" w:rsidRDefault="007625B3" w:rsidP="00E3039C">
            <w:pPr>
              <w:jc w:val="both"/>
              <w:rPr>
                <w:rFonts w:ascii="Times New Roman" w:hAnsi="Times New Roman"/>
              </w:rPr>
            </w:pPr>
            <w:r w:rsidRPr="00E3039C">
              <w:rPr>
                <w:rFonts w:ascii="Times New Roman" w:hAnsi="Times New Roman"/>
              </w:rPr>
              <w:t>в рамках промежуточной аттестации (три работы: русский язык, математика, комплексная работа на межпредметной основе);</w:t>
            </w:r>
          </w:p>
          <w:p w:rsidR="007625B3" w:rsidRPr="00E3039C" w:rsidRDefault="007625B3" w:rsidP="00E3039C">
            <w:pPr>
              <w:jc w:val="both"/>
              <w:rPr>
                <w:rFonts w:ascii="Times New Roman" w:hAnsi="Times New Roman"/>
              </w:rPr>
            </w:pPr>
            <w:r w:rsidRPr="00E3039C">
              <w:rPr>
                <w:rFonts w:ascii="Times New Roman" w:hAnsi="Times New Roman"/>
              </w:rPr>
              <w:t>на этапах рубежного контроля (входной, по полугодиям).</w:t>
            </w:r>
          </w:p>
          <w:p w:rsidR="007625B3" w:rsidRPr="00E3039C" w:rsidRDefault="007625B3" w:rsidP="00E3039C">
            <w:pPr>
              <w:jc w:val="both"/>
              <w:rPr>
                <w:rFonts w:ascii="Times New Roman" w:hAnsi="Times New Roman"/>
              </w:rPr>
            </w:pPr>
            <w:r w:rsidRPr="00E3039C">
              <w:rPr>
                <w:rFonts w:ascii="Times New Roman" w:hAnsi="Times New Roman"/>
                <w:b/>
              </w:rPr>
              <w:t xml:space="preserve">Персонифицированные мониторинговые исследования  </w:t>
            </w:r>
            <w:r w:rsidRPr="00E3039C">
              <w:rPr>
                <w:rFonts w:ascii="Times New Roman" w:hAnsi="Times New Roman"/>
              </w:rPr>
              <w:t xml:space="preserve">проводят: </w:t>
            </w:r>
          </w:p>
          <w:p w:rsidR="007625B3" w:rsidRPr="00E3039C" w:rsidRDefault="007625B3" w:rsidP="00E3039C">
            <w:pPr>
              <w:jc w:val="both"/>
              <w:rPr>
                <w:rFonts w:ascii="Times New Roman" w:hAnsi="Times New Roman"/>
              </w:rPr>
            </w:pPr>
            <w:r w:rsidRPr="00E3039C">
              <w:rPr>
                <w:rFonts w:ascii="Times New Roman" w:hAnsi="Times New Roman"/>
              </w:rPr>
              <w:t>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промежуточной и итоговой аттестации.</w:t>
            </w:r>
          </w:p>
          <w:p w:rsidR="007625B3" w:rsidRPr="00E3039C" w:rsidRDefault="007625B3" w:rsidP="00E3039C">
            <w:pPr>
              <w:jc w:val="both"/>
              <w:rPr>
                <w:rFonts w:ascii="Times New Roman" w:hAnsi="Times New Roman"/>
              </w:rPr>
            </w:pPr>
            <w:r w:rsidRPr="00E3039C">
              <w:rPr>
                <w:rFonts w:ascii="Times New Roman" w:hAnsi="Times New Roman"/>
              </w:rPr>
              <w:lastRenderedPageBreak/>
              <w:t>2. Ученик через самооценку результатов текущей успеваемости, по итогам четверти, года, промежуточной аттестации (выполнение заданий базового или повышенного уровня).</w:t>
            </w:r>
          </w:p>
          <w:p w:rsidR="007625B3" w:rsidRPr="00E3039C" w:rsidRDefault="007625B3" w:rsidP="00E3039C">
            <w:pPr>
              <w:jc w:val="both"/>
              <w:rPr>
                <w:rFonts w:ascii="Times New Roman" w:hAnsi="Times New Roman"/>
                <w:b/>
              </w:rPr>
            </w:pPr>
            <w:r w:rsidRPr="00E3039C">
              <w:rPr>
                <w:rFonts w:ascii="Times New Roman" w:hAnsi="Times New Roman"/>
                <w:b/>
              </w:rPr>
              <w:t>Инструментарий:</w:t>
            </w:r>
          </w:p>
          <w:p w:rsidR="007625B3" w:rsidRPr="00E3039C" w:rsidRDefault="007625B3" w:rsidP="00E3039C">
            <w:pPr>
              <w:jc w:val="both"/>
              <w:rPr>
                <w:rFonts w:ascii="Times New Roman" w:hAnsi="Times New Roman"/>
                <w:b/>
              </w:rPr>
            </w:pPr>
            <w:r w:rsidRPr="00E3039C">
              <w:rPr>
                <w:rFonts w:ascii="Times New Roman" w:hAnsi="Times New Roman"/>
              </w:rPr>
              <w:t>1. В рамках промежуточной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7625B3" w:rsidRPr="00E3039C" w:rsidRDefault="007625B3" w:rsidP="00E3039C">
            <w:pPr>
              <w:jc w:val="both"/>
              <w:rPr>
                <w:rFonts w:ascii="Times New Roman" w:hAnsi="Times New Roman"/>
              </w:rPr>
            </w:pPr>
            <w:r w:rsidRPr="00E3039C">
              <w:rPr>
                <w:rFonts w:ascii="Times New Roman" w:hAnsi="Times New Roman"/>
                <w:b/>
              </w:rPr>
              <w:t xml:space="preserve">Методы оценки: </w:t>
            </w:r>
            <w:r w:rsidRPr="00E3039C">
              <w:rPr>
                <w:rFonts w:ascii="Times New Roman" w:hAnsi="Times New Roman"/>
              </w:rPr>
              <w:t>стандартизированные письменные и устные работы, проекты, практические работы, творческие работы, (самоанализ и самооценка, наблюдения и др.).</w:t>
            </w:r>
          </w:p>
          <w:p w:rsidR="007625B3" w:rsidRPr="00E3039C" w:rsidRDefault="007625B3" w:rsidP="00E3039C">
            <w:pPr>
              <w:jc w:val="both"/>
              <w:rPr>
                <w:rFonts w:ascii="Times New Roman" w:hAnsi="Times New Roman"/>
                <w:b/>
              </w:rPr>
            </w:pPr>
            <w:r w:rsidRPr="00E3039C">
              <w:rPr>
                <w:rFonts w:ascii="Times New Roman" w:hAnsi="Times New Roman"/>
                <w:b/>
              </w:rPr>
              <w:t>Осуществление обратной связи через:</w:t>
            </w:r>
          </w:p>
          <w:p w:rsidR="007625B3" w:rsidRPr="00E3039C" w:rsidRDefault="007625B3" w:rsidP="00E3039C">
            <w:pPr>
              <w:jc w:val="both"/>
              <w:rPr>
                <w:rFonts w:ascii="Times New Roman" w:hAnsi="Times New Roman"/>
              </w:rPr>
            </w:pPr>
            <w:r w:rsidRPr="00E3039C">
              <w:rPr>
                <w:rFonts w:ascii="Times New Roman" w:hAnsi="Times New Roman"/>
              </w:rPr>
              <w:t>1. Информированность:</w:t>
            </w:r>
          </w:p>
          <w:p w:rsidR="007625B3" w:rsidRPr="00E3039C" w:rsidRDefault="007625B3" w:rsidP="00E3039C">
            <w:pPr>
              <w:jc w:val="both"/>
              <w:rPr>
                <w:rFonts w:ascii="Times New Roman" w:hAnsi="Times New Roman"/>
              </w:rPr>
            </w:pPr>
            <w:r w:rsidRPr="00E3039C">
              <w:rPr>
                <w:rFonts w:ascii="Times New Roman" w:hAnsi="Times New Roman"/>
              </w:rPr>
              <w:t>педагогов, об эффективности педагогической деятельности (на педсоветах, совещаниях посвященных анализу учебно-воспитательного процесса); обучающихся об их личных достижениях (индивидуальные беседы, демонстрация материалов портфолио).</w:t>
            </w:r>
          </w:p>
          <w:p w:rsidR="007625B3" w:rsidRPr="00E3039C" w:rsidRDefault="007625B3" w:rsidP="00E3039C">
            <w:pPr>
              <w:jc w:val="both"/>
              <w:rPr>
                <w:rFonts w:ascii="Times New Roman" w:hAnsi="Times New Roman"/>
              </w:rPr>
            </w:pPr>
            <w:r w:rsidRPr="00E3039C">
              <w:rPr>
                <w:rFonts w:ascii="Times New Roman" w:hAnsi="Times New Roman"/>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7625B3" w:rsidRPr="00E3039C" w:rsidRDefault="007625B3" w:rsidP="00E3039C">
      <w:pPr>
        <w:autoSpaceDE w:val="0"/>
        <w:autoSpaceDN w:val="0"/>
        <w:adjustRightInd w:val="0"/>
        <w:rPr>
          <w:rFonts w:ascii="Times New Roman" w:eastAsia="Calibri" w:hAnsi="Times New Roman"/>
          <w:b/>
          <w:bCs/>
        </w:rPr>
      </w:pPr>
    </w:p>
    <w:p w:rsidR="00137C7C" w:rsidRDefault="00137C7C" w:rsidP="00E3039C">
      <w:pPr>
        <w:autoSpaceDE w:val="0"/>
        <w:autoSpaceDN w:val="0"/>
        <w:adjustRightInd w:val="0"/>
        <w:ind w:left="360"/>
        <w:jc w:val="both"/>
        <w:rPr>
          <w:rFonts w:ascii="Times New Roman" w:eastAsia="Calibri" w:hAnsi="Times New Roman"/>
        </w:rPr>
      </w:pPr>
    </w:p>
    <w:p w:rsidR="00137C7C" w:rsidRDefault="00137C7C" w:rsidP="00E3039C">
      <w:pPr>
        <w:autoSpaceDE w:val="0"/>
        <w:autoSpaceDN w:val="0"/>
        <w:adjustRightInd w:val="0"/>
        <w:ind w:left="360"/>
        <w:jc w:val="both"/>
        <w:rPr>
          <w:rFonts w:ascii="Times New Roman" w:eastAsia="Calibri" w:hAnsi="Times New Roman"/>
        </w:rPr>
      </w:pPr>
    </w:p>
    <w:p w:rsidR="007625B3" w:rsidRPr="00E3039C" w:rsidRDefault="007625B3" w:rsidP="00E3039C">
      <w:pPr>
        <w:autoSpaceDE w:val="0"/>
        <w:autoSpaceDN w:val="0"/>
        <w:adjustRightInd w:val="0"/>
        <w:ind w:left="360"/>
        <w:jc w:val="both"/>
        <w:rPr>
          <w:rFonts w:ascii="Times New Roman" w:eastAsia="Calibri" w:hAnsi="Times New Roman"/>
        </w:rPr>
      </w:pPr>
      <w:r w:rsidRPr="00E3039C">
        <w:rPr>
          <w:rFonts w:ascii="Times New Roman" w:eastAsia="Calibri" w:hAnsi="Times New Roman"/>
        </w:rPr>
        <w:t>Оценка предметных результатов включает в себя:</w:t>
      </w:r>
    </w:p>
    <w:p w:rsidR="007625B3" w:rsidRPr="00E3039C" w:rsidRDefault="007625B3" w:rsidP="00E31D39">
      <w:pPr>
        <w:pStyle w:val="a5"/>
        <w:autoSpaceDE w:val="0"/>
        <w:autoSpaceDN w:val="0"/>
        <w:adjustRightInd w:val="0"/>
        <w:ind w:left="284"/>
        <w:jc w:val="both"/>
        <w:rPr>
          <w:rFonts w:ascii="Times New Roman" w:eastAsia="Calibri" w:hAnsi="Times New Roman"/>
        </w:rPr>
      </w:pPr>
      <w:r w:rsidRPr="00E3039C">
        <w:rPr>
          <w:rFonts w:ascii="Times New Roman" w:eastAsia="Calibri" w:hAnsi="Times New Roman"/>
        </w:rPr>
        <w:t>а) оценку предметных знаний (опорных и пропедевтических) и их применение при решении учебно-познавательных и учебно-практических задач;</w:t>
      </w:r>
    </w:p>
    <w:p w:rsidR="007625B3" w:rsidRPr="00E3039C" w:rsidRDefault="007625B3" w:rsidP="00E31D39">
      <w:pPr>
        <w:autoSpaceDE w:val="0"/>
        <w:autoSpaceDN w:val="0"/>
        <w:adjustRightInd w:val="0"/>
        <w:ind w:left="284"/>
        <w:jc w:val="both"/>
        <w:rPr>
          <w:rFonts w:ascii="Times New Roman" w:eastAsia="Calibri" w:hAnsi="Times New Roman"/>
        </w:rPr>
      </w:pPr>
      <w:r w:rsidRPr="00E3039C">
        <w:rPr>
          <w:rFonts w:ascii="Times New Roman" w:eastAsia="Calibri" w:hAnsi="Times New Roman"/>
        </w:rPr>
        <w:t>б) оценку предметных действий (универсальных и присущих определенному</w:t>
      </w:r>
    </w:p>
    <w:p w:rsidR="007625B3" w:rsidRPr="00E3039C" w:rsidRDefault="007625B3" w:rsidP="00E31D39">
      <w:pPr>
        <w:autoSpaceDE w:val="0"/>
        <w:autoSpaceDN w:val="0"/>
        <w:adjustRightInd w:val="0"/>
        <w:ind w:left="284"/>
        <w:jc w:val="both"/>
        <w:rPr>
          <w:rFonts w:ascii="Times New Roman" w:eastAsia="Calibri" w:hAnsi="Times New Roman"/>
        </w:rPr>
      </w:pPr>
      <w:r w:rsidRPr="00E3039C">
        <w:rPr>
          <w:rFonts w:ascii="Times New Roman" w:eastAsia="Calibri" w:hAnsi="Times New Roman"/>
        </w:rPr>
        <w:t>учебному</w:t>
      </w:r>
      <w:r w:rsidR="00325A2D" w:rsidRPr="00E3039C">
        <w:rPr>
          <w:rFonts w:ascii="Times New Roman" w:eastAsia="Calibri" w:hAnsi="Times New Roman"/>
        </w:rPr>
        <w:t xml:space="preserve"> </w:t>
      </w:r>
      <w:r w:rsidRPr="00E3039C">
        <w:rPr>
          <w:rFonts w:ascii="Times New Roman" w:eastAsia="Calibri" w:hAnsi="Times New Roman"/>
        </w:rPr>
        <w:t>предмету).</w:t>
      </w:r>
    </w:p>
    <w:p w:rsidR="007625B3" w:rsidRPr="00E3039C" w:rsidRDefault="007625B3" w:rsidP="00E3039C">
      <w:pPr>
        <w:autoSpaceDE w:val="0"/>
        <w:autoSpaceDN w:val="0"/>
        <w:adjustRightInd w:val="0"/>
        <w:ind w:left="360"/>
        <w:rPr>
          <w:rFonts w:ascii="Times New Roman" w:eastAsia="Calibri" w:hAnsi="Times New Roman"/>
          <w:color w:val="76923C" w:themeColor="accent3" w:themeShade="BF"/>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818"/>
        <w:gridCol w:w="3827"/>
        <w:gridCol w:w="992"/>
        <w:gridCol w:w="851"/>
        <w:gridCol w:w="1275"/>
        <w:gridCol w:w="935"/>
      </w:tblGrid>
      <w:tr w:rsidR="007625B3" w:rsidRPr="00E3039C" w:rsidTr="007625B3">
        <w:trPr>
          <w:cantSplit/>
          <w:trHeight w:val="1838"/>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b/>
                <w:i/>
              </w:rPr>
            </w:pPr>
            <w:r w:rsidRPr="00E3039C">
              <w:rPr>
                <w:rFonts w:ascii="Times New Roman" w:eastAsia="Calibri" w:hAnsi="Times New Roman"/>
                <w:b/>
                <w:i/>
              </w:rPr>
              <w:t>№</w:t>
            </w:r>
          </w:p>
        </w:tc>
        <w:tc>
          <w:tcPr>
            <w:tcW w:w="1818" w:type="dxa"/>
            <w:shd w:val="clear" w:color="auto" w:fill="auto"/>
          </w:tcPr>
          <w:p w:rsidR="007625B3" w:rsidRPr="00E3039C" w:rsidRDefault="007625B3" w:rsidP="00E3039C">
            <w:pPr>
              <w:autoSpaceDE w:val="0"/>
              <w:autoSpaceDN w:val="0"/>
              <w:adjustRightInd w:val="0"/>
              <w:jc w:val="center"/>
              <w:rPr>
                <w:rFonts w:ascii="Times New Roman" w:eastAsia="Calibri" w:hAnsi="Times New Roman"/>
                <w:b/>
                <w:i/>
              </w:rPr>
            </w:pPr>
            <w:r w:rsidRPr="00E3039C">
              <w:rPr>
                <w:rFonts w:ascii="Times New Roman" w:eastAsia="Calibri" w:hAnsi="Times New Roman"/>
                <w:b/>
                <w:i/>
              </w:rPr>
              <w:t>Процедура оценивания</w:t>
            </w:r>
          </w:p>
        </w:tc>
        <w:tc>
          <w:tcPr>
            <w:tcW w:w="3827" w:type="dxa"/>
            <w:shd w:val="clear" w:color="auto" w:fill="auto"/>
          </w:tcPr>
          <w:p w:rsidR="007625B3" w:rsidRPr="00E3039C" w:rsidRDefault="007625B3" w:rsidP="00E3039C">
            <w:pPr>
              <w:autoSpaceDE w:val="0"/>
              <w:autoSpaceDN w:val="0"/>
              <w:adjustRightInd w:val="0"/>
              <w:jc w:val="center"/>
              <w:rPr>
                <w:rFonts w:ascii="Times New Roman" w:eastAsia="Calibri" w:hAnsi="Times New Roman"/>
                <w:b/>
                <w:i/>
              </w:rPr>
            </w:pPr>
            <w:r w:rsidRPr="00E3039C">
              <w:rPr>
                <w:rFonts w:ascii="Times New Roman" w:eastAsia="Calibri" w:hAnsi="Times New Roman"/>
                <w:b/>
                <w:i/>
              </w:rPr>
              <w:t>Содержание</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b/>
                <w:i/>
              </w:rPr>
            </w:pPr>
            <w:r w:rsidRPr="00E3039C">
              <w:rPr>
                <w:rFonts w:ascii="Times New Roman" w:eastAsia="Calibri" w:hAnsi="Times New Roman"/>
                <w:b/>
                <w:i/>
              </w:rPr>
              <w:t>Критерии оценивания</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b/>
                <w:i/>
              </w:rPr>
            </w:pPr>
            <w:r w:rsidRPr="00E3039C">
              <w:rPr>
                <w:rFonts w:ascii="Times New Roman" w:eastAsia="Calibri" w:hAnsi="Times New Roman"/>
                <w:b/>
                <w:i/>
              </w:rPr>
              <w:t>Кто оценивает</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b/>
                <w:i/>
              </w:rPr>
            </w:pPr>
            <w:r w:rsidRPr="00E3039C">
              <w:rPr>
                <w:rFonts w:ascii="Times New Roman" w:eastAsia="Calibri" w:hAnsi="Times New Roman"/>
                <w:b/>
                <w:i/>
              </w:rPr>
              <w:t xml:space="preserve">Сроки </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b/>
                <w:i/>
              </w:rPr>
            </w:pPr>
            <w:r w:rsidRPr="00E3039C">
              <w:rPr>
                <w:rFonts w:ascii="Times New Roman" w:eastAsia="Calibri" w:hAnsi="Times New Roman"/>
                <w:b/>
                <w:i/>
              </w:rPr>
              <w:t>Фиксации результатов</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1</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Стартовая контрольная работа</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учитель</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Начало учебного</w:t>
            </w:r>
            <w:r w:rsidR="00E31D39">
              <w:rPr>
                <w:rFonts w:ascii="Times New Roman" w:eastAsia="Calibri" w:hAnsi="Times New Roman"/>
              </w:rPr>
              <w:t xml:space="preserve"> </w:t>
            </w:r>
            <w:r w:rsidRPr="00E3039C">
              <w:rPr>
                <w:rFonts w:ascii="Times New Roman" w:eastAsia="Calibri" w:hAnsi="Times New Roman"/>
              </w:rPr>
              <w:t xml:space="preserve"> года</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Классный журнал</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lastRenderedPageBreak/>
              <w:t>2</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Текущие</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Контрольные</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работы и срезы</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Направлена на проверку пооперационного состава действия, которым необходимо овладеть учащимся в рамках решения учебной задачи</w:t>
            </w:r>
          </w:p>
          <w:p w:rsidR="007625B3" w:rsidRPr="00E3039C" w:rsidRDefault="007625B3" w:rsidP="00E3039C">
            <w:pPr>
              <w:autoSpaceDE w:val="0"/>
              <w:autoSpaceDN w:val="0"/>
              <w:adjustRightInd w:val="0"/>
              <w:rPr>
                <w:rFonts w:ascii="Times New Roman" w:eastAsia="Calibri" w:hAnsi="Times New Roman"/>
              </w:rPr>
            </w:pP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учитель</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Календарно-тематическое</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планирован</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ие  учителя</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Классный журнал</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3</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Самостоятельная работа</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(повышенный) по</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основным предметным содержательным линиям.</w:t>
            </w:r>
          </w:p>
          <w:p w:rsidR="007625B3" w:rsidRPr="00E3039C" w:rsidRDefault="007625B3" w:rsidP="00E3039C">
            <w:pPr>
              <w:autoSpaceDE w:val="0"/>
              <w:autoSpaceDN w:val="0"/>
              <w:adjustRightInd w:val="0"/>
              <w:rPr>
                <w:rFonts w:ascii="Times New Roman" w:eastAsia="Calibri" w:hAnsi="Times New Roman"/>
              </w:rPr>
            </w:pP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учитель</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Календарно-тематическое планирование</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учителя</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Классный журнал</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4</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Проверочная работа</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Предъявляет результаты (достижения) учителю и</w:t>
            </w:r>
            <w:r w:rsidR="00325A2D" w:rsidRPr="00E3039C">
              <w:rPr>
                <w:rFonts w:ascii="Times New Roman" w:eastAsia="Calibri" w:hAnsi="Times New Roman"/>
              </w:rPr>
              <w:t xml:space="preserve"> </w:t>
            </w:r>
            <w:r w:rsidRPr="00E3039C">
              <w:rPr>
                <w:rFonts w:ascii="Times New Roman" w:eastAsia="Calibri" w:hAnsi="Times New Roman"/>
              </w:rPr>
              <w:t>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(повышенный).</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учитель</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Календарно- тематическое планирование</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 xml:space="preserve">  учителя</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Классный журнал</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5</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Итоговые</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Контрольные, про</w:t>
            </w:r>
            <w:r w:rsidR="009B1B95" w:rsidRPr="00E3039C">
              <w:rPr>
                <w:rFonts w:ascii="Times New Roman" w:eastAsia="Calibri" w:hAnsi="Times New Roman"/>
              </w:rPr>
              <w:t>м</w:t>
            </w:r>
            <w:r w:rsidRPr="00E3039C">
              <w:rPr>
                <w:rFonts w:ascii="Times New Roman" w:eastAsia="Calibri" w:hAnsi="Times New Roman"/>
              </w:rPr>
              <w:t>ежуточные комплексные работы</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Включает основные темы учебного года. Задания</w:t>
            </w:r>
            <w:r w:rsidR="00B621F1">
              <w:rPr>
                <w:rFonts w:ascii="Times New Roman" w:eastAsia="Calibri" w:hAnsi="Times New Roman"/>
              </w:rPr>
              <w:t xml:space="preserve"> </w:t>
            </w:r>
            <w:r w:rsidRPr="00E3039C">
              <w:rPr>
                <w:rFonts w:ascii="Times New Roman" w:eastAsia="Calibri" w:hAnsi="Times New Roman"/>
              </w:rPr>
              <w:t>рассчитаны на проверку не только  знаний, но и развивающего эффекта обучения. Задания разного уровня, как по сложности (базовый, повышенный)</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администрация</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 итогам учебного  года</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Классный журнал</w:t>
            </w:r>
          </w:p>
        </w:tc>
      </w:tr>
      <w:tr w:rsidR="007625B3" w:rsidRPr="00E3039C" w:rsidTr="007625B3">
        <w:trPr>
          <w:cantSplit/>
          <w:trHeight w:val="2222"/>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6</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Решение проектной задачи</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Направлена на выявление  уровня освоения ключевых компетентностей</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Экспертная оценка по специально созданным</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экспертнымкартам</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учитель</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1 раз в год</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портфолио</w:t>
            </w:r>
          </w:p>
        </w:tc>
      </w:tr>
      <w:tr w:rsidR="007625B3" w:rsidRPr="00E3039C" w:rsidTr="007625B3">
        <w:trPr>
          <w:cantSplit/>
          <w:trHeight w:val="1872"/>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7</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Итоговая комплексная работа</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Включает основные темы курса нач. школы. Задания</w:t>
            </w:r>
            <w:r w:rsidR="00F93BB4">
              <w:rPr>
                <w:rFonts w:ascii="Times New Roman" w:eastAsia="Calibri" w:hAnsi="Times New Roman"/>
              </w:rPr>
              <w:t xml:space="preserve"> </w:t>
            </w:r>
            <w:r w:rsidRPr="00E3039C">
              <w:rPr>
                <w:rFonts w:ascii="Times New Roman" w:eastAsia="Calibri" w:hAnsi="Times New Roman"/>
              </w:rPr>
              <w:t>рассчитаны на проверку не только  знаний, но и развивающего эффекта обучения. Задания разного уровня, как по сложности (базовый, повышенный)</w:t>
            </w: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Бальная система</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администрация</w:t>
            </w:r>
          </w:p>
        </w:tc>
        <w:tc>
          <w:tcPr>
            <w:tcW w:w="1275" w:type="dxa"/>
            <w:shd w:val="clear" w:color="auto" w:fill="auto"/>
            <w:textDirection w:val="btLr"/>
          </w:tcPr>
          <w:p w:rsidR="007625B3" w:rsidRPr="00E3039C" w:rsidRDefault="007625B3" w:rsidP="00E3039C">
            <w:pPr>
              <w:ind w:left="113" w:right="113"/>
              <w:rPr>
                <w:rFonts w:ascii="Times New Roman" w:hAnsi="Times New Roman"/>
              </w:rPr>
            </w:pPr>
            <w:r w:rsidRPr="00E3039C">
              <w:rPr>
                <w:rFonts w:ascii="Times New Roman" w:hAnsi="Times New Roman"/>
              </w:rPr>
              <w:t>По итогам обучения  в начальной школе</w:t>
            </w:r>
          </w:p>
        </w:tc>
        <w:tc>
          <w:tcPr>
            <w:tcW w:w="935" w:type="dxa"/>
            <w:shd w:val="clear" w:color="auto" w:fill="auto"/>
            <w:textDirection w:val="btLr"/>
          </w:tcPr>
          <w:p w:rsidR="007625B3" w:rsidRPr="00E3039C" w:rsidRDefault="007625B3" w:rsidP="00E3039C">
            <w:pPr>
              <w:ind w:left="113" w:right="113"/>
              <w:rPr>
                <w:rFonts w:ascii="Times New Roman" w:hAnsi="Times New Roman"/>
              </w:rPr>
            </w:pPr>
            <w:r w:rsidRPr="00E3039C">
              <w:rPr>
                <w:rFonts w:ascii="Times New Roman" w:hAnsi="Times New Roman"/>
              </w:rPr>
              <w:t>Классный журнал</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lastRenderedPageBreak/>
              <w:t>8</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Предметные</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олимпиады</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разного уровня</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Задания рассчитаны на проверку не только знаний, но и развивающего эффекта обучения. Задания разного уровня, как по сложности(базовый, повышенный),так и по уровню опосредования (формальный,</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рефлексивный, ресурсный)</w:t>
            </w:r>
          </w:p>
          <w:p w:rsidR="007625B3" w:rsidRPr="00E3039C" w:rsidRDefault="007625B3" w:rsidP="00E3039C">
            <w:pPr>
              <w:autoSpaceDE w:val="0"/>
              <w:autoSpaceDN w:val="0"/>
              <w:adjustRightInd w:val="0"/>
              <w:rPr>
                <w:rFonts w:ascii="Times New Roman" w:eastAsia="Calibri" w:hAnsi="Times New Roman"/>
              </w:rPr>
            </w:pP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 условиям проведения</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Организаторы конкурса</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 отдельному плану</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 xml:space="preserve">Портфолио </w:t>
            </w:r>
          </w:p>
        </w:tc>
      </w:tr>
      <w:tr w:rsidR="007625B3" w:rsidRPr="00E3039C" w:rsidTr="007625B3">
        <w:trPr>
          <w:cantSplit/>
          <w:trHeight w:val="1134"/>
          <w:jc w:val="center"/>
        </w:trPr>
        <w:tc>
          <w:tcPr>
            <w:tcW w:w="40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9</w:t>
            </w:r>
          </w:p>
        </w:tc>
        <w:tc>
          <w:tcPr>
            <w:tcW w:w="1818"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Предметные</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конкурсы</w:t>
            </w:r>
          </w:p>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разного уровня</w:t>
            </w:r>
          </w:p>
        </w:tc>
        <w:tc>
          <w:tcPr>
            <w:tcW w:w="3827" w:type="dxa"/>
            <w:shd w:val="clear" w:color="auto" w:fill="auto"/>
          </w:tcPr>
          <w:p w:rsidR="007625B3" w:rsidRPr="00E3039C" w:rsidRDefault="007625B3" w:rsidP="00E3039C">
            <w:pPr>
              <w:autoSpaceDE w:val="0"/>
              <w:autoSpaceDN w:val="0"/>
              <w:adjustRightInd w:val="0"/>
              <w:rPr>
                <w:rFonts w:ascii="Times New Roman" w:eastAsia="Calibri" w:hAnsi="Times New Roman"/>
              </w:rPr>
            </w:pPr>
            <w:r w:rsidRPr="00E3039C">
              <w:rPr>
                <w:rFonts w:ascii="Times New Roman" w:eastAsia="Calibri" w:hAnsi="Times New Roman"/>
              </w:rPr>
              <w:t>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p w:rsidR="007625B3" w:rsidRPr="00E3039C" w:rsidRDefault="007625B3" w:rsidP="00E3039C">
            <w:pPr>
              <w:autoSpaceDE w:val="0"/>
              <w:autoSpaceDN w:val="0"/>
              <w:adjustRightInd w:val="0"/>
              <w:rPr>
                <w:rFonts w:ascii="Times New Roman" w:eastAsia="Calibri" w:hAnsi="Times New Roman"/>
              </w:rPr>
            </w:pPr>
          </w:p>
        </w:tc>
        <w:tc>
          <w:tcPr>
            <w:tcW w:w="992"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  условиям проведения</w:t>
            </w:r>
          </w:p>
        </w:tc>
        <w:tc>
          <w:tcPr>
            <w:tcW w:w="851"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Организаторы конкурса</w:t>
            </w:r>
          </w:p>
        </w:tc>
        <w:tc>
          <w:tcPr>
            <w:tcW w:w="127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Поотдельному</w:t>
            </w:r>
          </w:p>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плану</w:t>
            </w:r>
          </w:p>
        </w:tc>
        <w:tc>
          <w:tcPr>
            <w:tcW w:w="935" w:type="dxa"/>
            <w:shd w:val="clear" w:color="auto" w:fill="auto"/>
            <w:textDirection w:val="btLr"/>
          </w:tcPr>
          <w:p w:rsidR="007625B3" w:rsidRPr="00E3039C" w:rsidRDefault="007625B3" w:rsidP="00E3039C">
            <w:pPr>
              <w:autoSpaceDE w:val="0"/>
              <w:autoSpaceDN w:val="0"/>
              <w:adjustRightInd w:val="0"/>
              <w:ind w:left="113" w:right="113"/>
              <w:rPr>
                <w:rFonts w:ascii="Times New Roman" w:eastAsia="Calibri" w:hAnsi="Times New Roman"/>
              </w:rPr>
            </w:pPr>
            <w:r w:rsidRPr="00E3039C">
              <w:rPr>
                <w:rFonts w:ascii="Times New Roman" w:eastAsia="Calibri" w:hAnsi="Times New Roman"/>
              </w:rPr>
              <w:t>Портфолио</w:t>
            </w:r>
          </w:p>
        </w:tc>
      </w:tr>
    </w:tbl>
    <w:p w:rsidR="007625B3" w:rsidRPr="00E3039C" w:rsidRDefault="007625B3" w:rsidP="00E3039C">
      <w:pPr>
        <w:pStyle w:val="a5"/>
        <w:autoSpaceDE w:val="0"/>
        <w:autoSpaceDN w:val="0"/>
        <w:adjustRightInd w:val="0"/>
        <w:rPr>
          <w:rFonts w:ascii="Times New Roman" w:eastAsia="Calibri" w:hAnsi="Times New Roman"/>
          <w:b/>
          <w:color w:val="76923C" w:themeColor="accent3" w:themeShade="BF"/>
        </w:rPr>
      </w:pPr>
      <w:r w:rsidRPr="00E3039C">
        <w:rPr>
          <w:rFonts w:ascii="Times New Roman" w:eastAsia="Calibri" w:hAnsi="Times New Roman"/>
          <w:b/>
          <w:color w:val="76923C" w:themeColor="accent3" w:themeShade="BF"/>
        </w:rPr>
        <w:tab/>
      </w:r>
    </w:p>
    <w:p w:rsidR="007625B3" w:rsidRPr="00E3039C" w:rsidRDefault="007625B3" w:rsidP="00E3039C">
      <w:pPr>
        <w:pStyle w:val="a5"/>
        <w:autoSpaceDE w:val="0"/>
        <w:autoSpaceDN w:val="0"/>
        <w:adjustRightInd w:val="0"/>
        <w:ind w:left="0" w:firstLine="708"/>
        <w:jc w:val="both"/>
        <w:rPr>
          <w:rFonts w:ascii="Times New Roman" w:eastAsia="Calibri" w:hAnsi="Times New Roman"/>
        </w:rPr>
      </w:pPr>
      <w:r w:rsidRPr="00E3039C">
        <w:rPr>
          <w:rFonts w:ascii="Times New Roman" w:eastAsia="Calibri" w:hAnsi="Times New Roman"/>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7625B3" w:rsidRPr="00E3039C" w:rsidRDefault="007625B3" w:rsidP="00E3039C">
      <w:pPr>
        <w:pStyle w:val="a5"/>
        <w:autoSpaceDE w:val="0"/>
        <w:autoSpaceDN w:val="0"/>
        <w:adjustRightInd w:val="0"/>
        <w:jc w:val="both"/>
        <w:rPr>
          <w:rFonts w:ascii="Times New Roman" w:eastAsia="Calibri" w:hAnsi="Times New Roman"/>
          <w:color w:val="76923C" w:themeColor="accent3" w:themeShade="BF"/>
        </w:rPr>
      </w:pPr>
    </w:p>
    <w:p w:rsidR="007625B3" w:rsidRPr="00E3039C" w:rsidRDefault="007625B3" w:rsidP="00E3039C">
      <w:pPr>
        <w:jc w:val="both"/>
        <w:rPr>
          <w:rFonts w:ascii="Times New Roman" w:hAnsi="Times New Roman"/>
          <w:b/>
          <w:i/>
        </w:rPr>
      </w:pPr>
      <w:r w:rsidRPr="00E3039C">
        <w:rPr>
          <w:rFonts w:ascii="Times New Roman" w:hAnsi="Times New Roman"/>
          <w:b/>
          <w:i/>
        </w:rPr>
        <w:t>Оценка метапредметных результатов</w:t>
      </w:r>
    </w:p>
    <w:p w:rsidR="007625B3" w:rsidRPr="00E3039C" w:rsidRDefault="007625B3" w:rsidP="00E3039C">
      <w:pPr>
        <w:jc w:val="both"/>
        <w:rPr>
          <w:rFonts w:ascii="Times New Roman" w:hAnsi="Times New Roman"/>
        </w:rPr>
      </w:pPr>
      <w:r w:rsidRPr="00E3039C">
        <w:rPr>
          <w:rFonts w:ascii="Times New Roman" w:hAnsi="Times New Roman"/>
        </w:rPr>
        <w:tab/>
        <w:t>Достижение метапредметных результатов обеспечивается за счет основных компо</w:t>
      </w:r>
      <w:r w:rsidR="00B621F1">
        <w:rPr>
          <w:rFonts w:ascii="Times New Roman" w:hAnsi="Times New Roman"/>
        </w:rPr>
        <w:t xml:space="preserve">нентов образовательной деятельности </w:t>
      </w:r>
      <w:r w:rsidRPr="00E3039C">
        <w:rPr>
          <w:rFonts w:ascii="Times New Roman" w:hAnsi="Times New Roman"/>
        </w:rPr>
        <w:t xml:space="preserve"> – учебных предметов, представлен</w:t>
      </w:r>
      <w:r w:rsidR="00B621F1">
        <w:rPr>
          <w:rFonts w:ascii="Times New Roman" w:hAnsi="Times New Roman"/>
        </w:rPr>
        <w:t xml:space="preserve">ных в обязательной части </w:t>
      </w:r>
      <w:r w:rsidRPr="00E3039C">
        <w:rPr>
          <w:rFonts w:ascii="Times New Roman" w:hAnsi="Times New Roman"/>
        </w:rPr>
        <w:t xml:space="preserve"> учебного плана.</w:t>
      </w:r>
    </w:p>
    <w:p w:rsidR="007625B3" w:rsidRPr="00E3039C" w:rsidRDefault="007625B3" w:rsidP="00E3039C">
      <w:pPr>
        <w:jc w:val="both"/>
        <w:rPr>
          <w:rFonts w:ascii="Times New Roman" w:hAnsi="Times New Roman"/>
        </w:rPr>
      </w:pPr>
      <w:r w:rsidRPr="00E3039C">
        <w:rPr>
          <w:rFonts w:ascii="Times New Roman" w:hAnsi="Times New Roman"/>
        </w:rPr>
        <w:tab/>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7625B3" w:rsidRPr="00E3039C" w:rsidRDefault="007625B3" w:rsidP="005F1B2B">
      <w:pPr>
        <w:numPr>
          <w:ilvl w:val="0"/>
          <w:numId w:val="14"/>
        </w:numPr>
        <w:jc w:val="both"/>
        <w:rPr>
          <w:rFonts w:ascii="Times New Roman" w:hAnsi="Times New Roman"/>
        </w:rPr>
      </w:pPr>
      <w:r w:rsidRPr="00E3039C">
        <w:rPr>
          <w:rFonts w:ascii="Times New Roman" w:hAnsi="Times New Roman"/>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625B3" w:rsidRPr="00E3039C" w:rsidRDefault="007625B3" w:rsidP="005F1B2B">
      <w:pPr>
        <w:numPr>
          <w:ilvl w:val="0"/>
          <w:numId w:val="14"/>
        </w:numPr>
        <w:jc w:val="both"/>
        <w:rPr>
          <w:rFonts w:ascii="Times New Roman" w:hAnsi="Times New Roman"/>
        </w:rPr>
      </w:pPr>
      <w:r w:rsidRPr="00E3039C">
        <w:rPr>
          <w:rFonts w:ascii="Times New Roman" w:hAnsi="Times New Roman"/>
        </w:rPr>
        <w:t>умение осуществлять информационный поиск, сбор и выделение существенной информации из различных информационных источников;</w:t>
      </w:r>
    </w:p>
    <w:p w:rsidR="007625B3" w:rsidRPr="00E3039C" w:rsidRDefault="007625B3" w:rsidP="005F1B2B">
      <w:pPr>
        <w:numPr>
          <w:ilvl w:val="0"/>
          <w:numId w:val="14"/>
        </w:numPr>
        <w:jc w:val="both"/>
        <w:rPr>
          <w:rFonts w:ascii="Times New Roman" w:hAnsi="Times New Roman"/>
        </w:rPr>
      </w:pPr>
      <w:r w:rsidRPr="00E3039C">
        <w:rPr>
          <w:rFonts w:ascii="Times New Roman" w:hAnsi="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625B3" w:rsidRPr="00E3039C" w:rsidRDefault="007625B3" w:rsidP="005F1B2B">
      <w:pPr>
        <w:numPr>
          <w:ilvl w:val="0"/>
          <w:numId w:val="14"/>
        </w:numPr>
        <w:jc w:val="both"/>
        <w:rPr>
          <w:rFonts w:ascii="Times New Roman" w:hAnsi="Times New Roman"/>
        </w:rPr>
      </w:pPr>
      <w:r w:rsidRPr="00E3039C">
        <w:rPr>
          <w:rFonts w:ascii="Times New Roman" w:hAnsi="Times New Roman"/>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7625B3" w:rsidRPr="00E3039C" w:rsidRDefault="007625B3" w:rsidP="005F1B2B">
      <w:pPr>
        <w:numPr>
          <w:ilvl w:val="0"/>
          <w:numId w:val="14"/>
        </w:numPr>
        <w:jc w:val="both"/>
        <w:rPr>
          <w:rFonts w:ascii="Times New Roman" w:hAnsi="Times New Roman"/>
        </w:rPr>
      </w:pPr>
      <w:r w:rsidRPr="00E3039C">
        <w:rPr>
          <w:rFonts w:ascii="Times New Roman" w:hAnsi="Times New Roman"/>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7625B3" w:rsidRPr="00E3039C" w:rsidRDefault="007625B3" w:rsidP="00E3039C">
      <w:pPr>
        <w:jc w:val="both"/>
        <w:rPr>
          <w:rFonts w:ascii="Times New Roman" w:hAnsi="Times New Roman"/>
        </w:rPr>
      </w:pPr>
      <w:r w:rsidRPr="00E3039C">
        <w:rPr>
          <w:rFonts w:ascii="Times New Roman" w:hAnsi="Times New Roman"/>
        </w:rPr>
        <w:tab/>
      </w:r>
      <w:r w:rsidRPr="00E3039C">
        <w:rPr>
          <w:rFonts w:ascii="Times New Roman" w:hAnsi="Times New Roman"/>
          <w:i/>
        </w:rPr>
        <w:t>Основное содержание оценки метапредметных результатов</w:t>
      </w:r>
      <w:r w:rsidRPr="00E3039C">
        <w:rPr>
          <w:rFonts w:ascii="Times New Roman" w:hAnsi="Times New Roman"/>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7625B3" w:rsidRPr="00E3039C" w:rsidRDefault="007625B3" w:rsidP="005F1B2B">
      <w:pPr>
        <w:numPr>
          <w:ilvl w:val="0"/>
          <w:numId w:val="16"/>
        </w:numPr>
        <w:jc w:val="both"/>
        <w:rPr>
          <w:rFonts w:ascii="Times New Roman" w:hAnsi="Times New Roman"/>
        </w:rPr>
      </w:pPr>
      <w:r w:rsidRPr="00E3039C">
        <w:rPr>
          <w:rFonts w:ascii="Times New Roman" w:hAnsi="Times New Roman"/>
        </w:rPr>
        <w:lastRenderedPageBreak/>
        <w:t>способность обучающегося принимать и сохранять учеб</w:t>
      </w:r>
      <w:r w:rsidRPr="00E3039C">
        <w:rPr>
          <w:rFonts w:ascii="Times New Roman" w:hAnsi="Times New Roman"/>
        </w:rPr>
        <w:softHyphen/>
        <w:t>ную цель и задачи; умение планировать собственную деятельность в соответствии с поставленной за</w:t>
      </w:r>
      <w:r w:rsidRPr="00E3039C">
        <w:rPr>
          <w:rFonts w:ascii="Times New Roman" w:hAnsi="Times New Roman"/>
        </w:rPr>
        <w:softHyphen/>
        <w:t>дачей и условиями её реализации и искать средства её осу</w:t>
      </w:r>
      <w:r w:rsidRPr="00E3039C">
        <w:rPr>
          <w:rFonts w:ascii="Times New Roman" w:hAnsi="Times New Roman"/>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625B3" w:rsidRPr="00E3039C" w:rsidRDefault="007625B3" w:rsidP="005F1B2B">
      <w:pPr>
        <w:numPr>
          <w:ilvl w:val="0"/>
          <w:numId w:val="16"/>
        </w:numPr>
        <w:jc w:val="both"/>
        <w:rPr>
          <w:rFonts w:ascii="Times New Roman" w:hAnsi="Times New Roman"/>
        </w:rPr>
      </w:pPr>
      <w:r w:rsidRPr="00E3039C">
        <w:rPr>
          <w:rFonts w:ascii="Times New Roman" w:hAnsi="Times New Roman"/>
        </w:rPr>
        <w:t>умение осуществлять информационный поиск, сбор и выделение существенной информации из различных информационных источников;</w:t>
      </w:r>
    </w:p>
    <w:p w:rsidR="007625B3" w:rsidRPr="00E3039C" w:rsidRDefault="007625B3" w:rsidP="005F1B2B">
      <w:pPr>
        <w:numPr>
          <w:ilvl w:val="0"/>
          <w:numId w:val="16"/>
        </w:numPr>
        <w:jc w:val="both"/>
        <w:rPr>
          <w:rFonts w:ascii="Times New Roman" w:hAnsi="Times New Roman"/>
        </w:rPr>
      </w:pPr>
      <w:r w:rsidRPr="00E3039C">
        <w:rPr>
          <w:rFonts w:ascii="Times New Roman" w:hAnsi="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625B3" w:rsidRPr="00E3039C" w:rsidRDefault="007625B3" w:rsidP="005F1B2B">
      <w:pPr>
        <w:numPr>
          <w:ilvl w:val="0"/>
          <w:numId w:val="16"/>
        </w:numPr>
        <w:jc w:val="both"/>
        <w:rPr>
          <w:rFonts w:ascii="Times New Roman" w:hAnsi="Times New Roman"/>
        </w:rPr>
      </w:pPr>
      <w:r w:rsidRPr="00E3039C">
        <w:rPr>
          <w:rFonts w:ascii="Times New Roman" w:hAnsi="Times New Roman"/>
        </w:rPr>
        <w:t>способность к осуществлению логических операций сравнения, анализа, обобщения, классификации по родовидо</w:t>
      </w:r>
      <w:r w:rsidRPr="00E3039C">
        <w:rPr>
          <w:rFonts w:ascii="Times New Roman" w:hAnsi="Times New Roman"/>
        </w:rPr>
        <w:softHyphen/>
        <w:t>вым признакам, установлению аналогий, отнесению к изве</w:t>
      </w:r>
      <w:r w:rsidRPr="00E3039C">
        <w:rPr>
          <w:rFonts w:ascii="Times New Roman" w:hAnsi="Times New Roman"/>
        </w:rPr>
        <w:softHyphen/>
        <w:t>стным понятиям;</w:t>
      </w:r>
    </w:p>
    <w:p w:rsidR="007625B3" w:rsidRPr="00E3039C" w:rsidRDefault="007625B3" w:rsidP="005F1B2B">
      <w:pPr>
        <w:numPr>
          <w:ilvl w:val="0"/>
          <w:numId w:val="16"/>
        </w:numPr>
        <w:jc w:val="both"/>
        <w:rPr>
          <w:rFonts w:ascii="Times New Roman" w:hAnsi="Times New Roman"/>
        </w:rPr>
      </w:pPr>
      <w:r w:rsidRPr="00E3039C">
        <w:rPr>
          <w:rFonts w:ascii="Times New Roman" w:hAnsi="Times New Roman"/>
        </w:rPr>
        <w:t>умение сотрудничать с педагогом и сверстниками при решении учебных проблем, принимать на себя ответствен</w:t>
      </w:r>
      <w:r w:rsidRPr="00E3039C">
        <w:rPr>
          <w:rFonts w:ascii="Times New Roman" w:hAnsi="Times New Roman"/>
        </w:rPr>
        <w:softHyphen/>
        <w:t>ность за результаты своих действий.</w:t>
      </w:r>
    </w:p>
    <w:p w:rsidR="007625B3" w:rsidRPr="00E3039C" w:rsidRDefault="007625B3" w:rsidP="00E3039C">
      <w:pPr>
        <w:jc w:val="both"/>
        <w:rPr>
          <w:rFonts w:ascii="Times New Roman" w:hAnsi="Times New Roman"/>
        </w:rPr>
      </w:pPr>
      <w:r w:rsidRPr="00E3039C">
        <w:rPr>
          <w:rFonts w:ascii="Times New Roman" w:hAnsi="Times New Roman"/>
        </w:rPr>
        <w:tab/>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7625B3" w:rsidRPr="00E3039C" w:rsidRDefault="007625B3" w:rsidP="005F1B2B">
      <w:pPr>
        <w:numPr>
          <w:ilvl w:val="0"/>
          <w:numId w:val="15"/>
        </w:numPr>
        <w:jc w:val="both"/>
        <w:rPr>
          <w:rFonts w:ascii="Times New Roman" w:hAnsi="Times New Roman"/>
        </w:rPr>
      </w:pPr>
      <w:r w:rsidRPr="00E3039C">
        <w:rPr>
          <w:rFonts w:ascii="Times New Roman" w:hAnsi="Times New Roman"/>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7625B3" w:rsidRPr="00E3039C" w:rsidRDefault="007625B3" w:rsidP="005F1B2B">
      <w:pPr>
        <w:numPr>
          <w:ilvl w:val="0"/>
          <w:numId w:val="15"/>
        </w:numPr>
        <w:tabs>
          <w:tab w:val="left" w:pos="8647"/>
        </w:tabs>
        <w:jc w:val="both"/>
        <w:rPr>
          <w:rFonts w:ascii="Times New Roman" w:hAnsi="Times New Roman"/>
        </w:rPr>
      </w:pPr>
      <w:r w:rsidRPr="00E3039C">
        <w:rPr>
          <w:rFonts w:ascii="Times New Roman" w:hAnsi="Times New Roman"/>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УУД;</w:t>
      </w:r>
    </w:p>
    <w:p w:rsidR="007625B3" w:rsidRPr="00E3039C" w:rsidRDefault="007625B3" w:rsidP="005F1B2B">
      <w:pPr>
        <w:numPr>
          <w:ilvl w:val="0"/>
          <w:numId w:val="15"/>
        </w:numPr>
        <w:jc w:val="both"/>
        <w:rPr>
          <w:rFonts w:ascii="Times New Roman" w:hAnsi="Times New Roman"/>
        </w:rPr>
      </w:pPr>
      <w:r w:rsidRPr="00E3039C">
        <w:rPr>
          <w:rFonts w:ascii="Times New Roman" w:hAnsi="Times New Roman"/>
        </w:rPr>
        <w:t xml:space="preserve">достижение метапредметных результатов может проявиться в успешности выполнения комплексных заданий на межпредметной основе. </w:t>
      </w:r>
    </w:p>
    <w:p w:rsidR="007625B3" w:rsidRPr="00E3039C" w:rsidRDefault="007625B3" w:rsidP="00E3039C">
      <w:pPr>
        <w:jc w:val="both"/>
        <w:rPr>
          <w:rFonts w:ascii="Times New Roman" w:hAnsi="Times New Roman"/>
        </w:rPr>
      </w:pPr>
      <w:r w:rsidRPr="00E3039C">
        <w:rPr>
          <w:rFonts w:ascii="Times New Roman" w:hAnsi="Times New Roman"/>
        </w:rPr>
        <w:tab/>
        <w:t xml:space="preserve">Преимуществом двух последних способов оценки является то, что предметом измерения становится уровень присвоения учащимся УУД. </w:t>
      </w:r>
    </w:p>
    <w:p w:rsidR="007625B3" w:rsidRPr="00E3039C" w:rsidRDefault="007625B3" w:rsidP="00E3039C">
      <w:pPr>
        <w:jc w:val="both"/>
        <w:rPr>
          <w:rFonts w:ascii="Times New Roman" w:hAnsi="Times New Roman"/>
        </w:rPr>
      </w:pPr>
      <w:r w:rsidRPr="00E3039C">
        <w:rPr>
          <w:rFonts w:ascii="Times New Roman" w:hAnsi="Times New Roman"/>
          <w:b/>
        </w:rPr>
        <w:tab/>
        <w:t xml:space="preserve">Особенностью контрольно-измерительных материалов по оценке универсальных учебных действий в том, что их оценка осуществляется </w:t>
      </w:r>
      <w:r w:rsidRPr="00E3039C">
        <w:rPr>
          <w:rFonts w:ascii="Times New Roman" w:hAnsi="Times New Roman"/>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так и отдельную диагностику:</w:t>
      </w:r>
    </w:p>
    <w:p w:rsidR="007625B3" w:rsidRPr="00E3039C" w:rsidRDefault="007625B3" w:rsidP="005F1B2B">
      <w:pPr>
        <w:numPr>
          <w:ilvl w:val="0"/>
          <w:numId w:val="17"/>
        </w:numPr>
        <w:jc w:val="both"/>
        <w:rPr>
          <w:rFonts w:ascii="Times New Roman" w:hAnsi="Times New Roman"/>
        </w:rPr>
      </w:pPr>
      <w:r w:rsidRPr="00E3039C">
        <w:rPr>
          <w:rFonts w:ascii="Times New Roman" w:hAnsi="Times New Roman"/>
        </w:rPr>
        <w:t>диагностические задания, в которых оценивается конкретное универсальное действие и это действие выступает как результат;</w:t>
      </w:r>
    </w:p>
    <w:p w:rsidR="007625B3" w:rsidRPr="00E3039C" w:rsidRDefault="007625B3" w:rsidP="005F1B2B">
      <w:pPr>
        <w:numPr>
          <w:ilvl w:val="0"/>
          <w:numId w:val="17"/>
        </w:numPr>
        <w:jc w:val="both"/>
        <w:rPr>
          <w:rFonts w:ascii="Times New Roman" w:hAnsi="Times New Roman"/>
        </w:rPr>
      </w:pPr>
      <w:r w:rsidRPr="00E3039C">
        <w:rPr>
          <w:rFonts w:ascii="Times New Roman" w:hAnsi="Times New Roman"/>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7625B3" w:rsidRPr="00E3039C" w:rsidRDefault="007625B3" w:rsidP="005F1B2B">
      <w:pPr>
        <w:numPr>
          <w:ilvl w:val="0"/>
          <w:numId w:val="17"/>
        </w:numPr>
        <w:jc w:val="both"/>
        <w:rPr>
          <w:rFonts w:ascii="Times New Roman" w:hAnsi="Times New Roman"/>
        </w:rPr>
      </w:pPr>
      <w:r w:rsidRPr="00E3039C">
        <w:rPr>
          <w:rFonts w:ascii="Times New Roman" w:hAnsi="Times New Roman"/>
        </w:rPr>
        <w:t>задания в комплексной работе, которые позволяют оценить универсальные учебные действия на основе навыков работы с информацией.</w:t>
      </w:r>
    </w:p>
    <w:p w:rsidR="007625B3" w:rsidRPr="00E3039C" w:rsidRDefault="007625B3" w:rsidP="005F1B2B">
      <w:pPr>
        <w:numPr>
          <w:ilvl w:val="0"/>
          <w:numId w:val="17"/>
        </w:numPr>
        <w:jc w:val="both"/>
        <w:rPr>
          <w:rFonts w:ascii="Times New Roman" w:hAnsi="Times New Roman"/>
        </w:rPr>
      </w:pPr>
      <w:r w:rsidRPr="00E3039C">
        <w:rPr>
          <w:rFonts w:ascii="Times New Roman" w:hAnsi="Times New Roman"/>
        </w:rPr>
        <w:t>контроль метапедметных результатов, формируемых в рамках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7625B3" w:rsidRPr="00E3039C" w:rsidRDefault="007625B3" w:rsidP="00E3039C">
      <w:pPr>
        <w:jc w:val="both"/>
        <w:rPr>
          <w:rFonts w:ascii="Times New Roman" w:hAnsi="Times New Roman"/>
        </w:rPr>
      </w:pPr>
      <w:r w:rsidRPr="00E3039C">
        <w:rPr>
          <w:rFonts w:ascii="Times New Roman" w:hAnsi="Times New Roman"/>
          <w:b/>
        </w:rPr>
        <w:lastRenderedPageBreak/>
        <w:tab/>
      </w:r>
      <w:r w:rsidRPr="00E3039C">
        <w:rPr>
          <w:rFonts w:ascii="Times New Roman" w:hAnsi="Times New Roman"/>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900"/>
      </w:tblGrid>
      <w:tr w:rsidR="007625B3" w:rsidRPr="00E3039C" w:rsidTr="007625B3">
        <w:trPr>
          <w:jc w:val="center"/>
        </w:trPr>
        <w:tc>
          <w:tcPr>
            <w:tcW w:w="10408" w:type="dxa"/>
            <w:gridSpan w:val="2"/>
          </w:tcPr>
          <w:p w:rsidR="007625B3" w:rsidRPr="00E3039C" w:rsidRDefault="007625B3" w:rsidP="00E3039C">
            <w:pPr>
              <w:tabs>
                <w:tab w:val="left" w:pos="557"/>
              </w:tabs>
              <w:ind w:right="44" w:firstLine="709"/>
              <w:jc w:val="both"/>
              <w:rPr>
                <w:rFonts w:ascii="Times New Roman" w:hAnsi="Times New Roman"/>
                <w:b/>
              </w:rPr>
            </w:pPr>
            <w:r w:rsidRPr="00E3039C">
              <w:rPr>
                <w:rFonts w:ascii="Times New Roman" w:hAnsi="Times New Roman"/>
                <w:b/>
              </w:rPr>
              <w:t>Процедура оценки</w:t>
            </w:r>
          </w:p>
        </w:tc>
      </w:tr>
      <w:tr w:rsidR="007625B3" w:rsidRPr="00E3039C" w:rsidTr="007625B3">
        <w:trPr>
          <w:jc w:val="center"/>
        </w:trPr>
        <w:tc>
          <w:tcPr>
            <w:tcW w:w="3508" w:type="dxa"/>
          </w:tcPr>
          <w:p w:rsidR="007625B3" w:rsidRPr="00E3039C" w:rsidRDefault="007625B3" w:rsidP="00E3039C">
            <w:pPr>
              <w:jc w:val="both"/>
              <w:rPr>
                <w:rFonts w:ascii="Times New Roman" w:hAnsi="Times New Roman"/>
                <w:b/>
                <w:i/>
              </w:rPr>
            </w:pPr>
            <w:r w:rsidRPr="00E3039C">
              <w:rPr>
                <w:rFonts w:ascii="Times New Roman" w:hAnsi="Times New Roman"/>
                <w:b/>
                <w:i/>
              </w:rPr>
              <w:t>Внешняя оценка</w:t>
            </w:r>
          </w:p>
          <w:p w:rsidR="007625B3" w:rsidRPr="00E3039C" w:rsidRDefault="007625B3" w:rsidP="00E3039C">
            <w:pPr>
              <w:jc w:val="both"/>
              <w:rPr>
                <w:rFonts w:ascii="Times New Roman" w:hAnsi="Times New Roman"/>
              </w:rPr>
            </w:pPr>
            <w:r w:rsidRPr="00E3039C">
              <w:rPr>
                <w:rFonts w:ascii="Times New Roman" w:hAnsi="Times New Roman"/>
                <w:b/>
              </w:rPr>
              <w:t xml:space="preserve">Предмет оценки </w:t>
            </w:r>
            <w:r w:rsidRPr="00E3039C">
              <w:rPr>
                <w:rFonts w:ascii="Times New Roman" w:hAnsi="Times New Roman"/>
              </w:rPr>
              <w:t>эффективность воспитательно-образовательной деятельности учреждения.</w:t>
            </w:r>
          </w:p>
          <w:p w:rsidR="007625B3" w:rsidRPr="00E3039C" w:rsidRDefault="007625B3" w:rsidP="00E3039C">
            <w:pPr>
              <w:jc w:val="both"/>
              <w:rPr>
                <w:rFonts w:ascii="Times New Roman" w:hAnsi="Times New Roman"/>
              </w:rPr>
            </w:pPr>
            <w:r w:rsidRPr="00E3039C">
              <w:rPr>
                <w:rFonts w:ascii="Times New Roman" w:hAnsi="Times New Roman"/>
                <w:b/>
              </w:rPr>
              <w:t>Форма проведения процедуры</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неперсонифицированные мониторинговые исследования образовательных достижений обучающихся и выпускников начальной школы:</w:t>
            </w:r>
          </w:p>
          <w:p w:rsidR="007625B3" w:rsidRPr="00E3039C" w:rsidRDefault="007625B3" w:rsidP="00E3039C">
            <w:pPr>
              <w:jc w:val="both"/>
              <w:rPr>
                <w:rFonts w:ascii="Times New Roman" w:hAnsi="Times New Roman"/>
              </w:rPr>
            </w:pPr>
            <w:r w:rsidRPr="00E3039C">
              <w:rPr>
                <w:rFonts w:ascii="Times New Roman" w:hAnsi="Times New Roman"/>
              </w:rPr>
              <w:t>в рамках аттестации педагогов и аккредитации образовательно</w:t>
            </w:r>
            <w:r w:rsidR="00B621F1">
              <w:rPr>
                <w:rFonts w:ascii="Times New Roman" w:hAnsi="Times New Roman"/>
              </w:rPr>
              <w:t>й организации</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проведение анализа данных о результатах выполнения выпускниками итоговых работ.</w:t>
            </w:r>
          </w:p>
          <w:p w:rsidR="007625B3" w:rsidRPr="00E3039C" w:rsidRDefault="007625B3" w:rsidP="00E3039C">
            <w:pPr>
              <w:jc w:val="both"/>
              <w:rPr>
                <w:rFonts w:ascii="Times New Roman" w:hAnsi="Times New Roman"/>
              </w:rPr>
            </w:pPr>
            <w:r w:rsidRPr="00E3039C">
              <w:rPr>
                <w:rFonts w:ascii="Times New Roman" w:hAnsi="Times New Roman"/>
                <w:b/>
              </w:rPr>
              <w:t>Субъекты оценочной деятельности</w:t>
            </w:r>
            <w:r w:rsidRPr="00E3039C">
              <w:rPr>
                <w:rFonts w:ascii="Times New Roman" w:hAnsi="Times New Roman"/>
              </w:rPr>
              <w:t>: специалисты,</w:t>
            </w:r>
            <w:r w:rsidR="00B621F1">
              <w:rPr>
                <w:rFonts w:ascii="Times New Roman" w:hAnsi="Times New Roman"/>
              </w:rPr>
              <w:t xml:space="preserve"> не работающие в образовательной организации</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 xml:space="preserve">Инструментарий, формы оценки: </w:t>
            </w:r>
          </w:p>
          <w:p w:rsidR="007625B3" w:rsidRPr="00E3039C" w:rsidRDefault="007625B3" w:rsidP="00E3039C">
            <w:pPr>
              <w:jc w:val="both"/>
              <w:rPr>
                <w:rFonts w:ascii="Times New Roman" w:hAnsi="Times New Roman"/>
              </w:rPr>
            </w:pPr>
            <w:r w:rsidRPr="00E3039C">
              <w:rPr>
                <w:rFonts w:ascii="Times New Roman" w:hAnsi="Times New Roman"/>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6900" w:type="dxa"/>
          </w:tcPr>
          <w:p w:rsidR="007625B3" w:rsidRPr="00E3039C" w:rsidRDefault="007625B3" w:rsidP="00E3039C">
            <w:pPr>
              <w:jc w:val="both"/>
              <w:rPr>
                <w:rFonts w:ascii="Times New Roman" w:hAnsi="Times New Roman"/>
                <w:b/>
                <w:i/>
              </w:rPr>
            </w:pPr>
            <w:r w:rsidRPr="00E3039C">
              <w:rPr>
                <w:rFonts w:ascii="Times New Roman" w:hAnsi="Times New Roman"/>
                <w:b/>
                <w:i/>
              </w:rPr>
              <w:t>Внутренняя оценка</w:t>
            </w:r>
          </w:p>
          <w:p w:rsidR="007625B3" w:rsidRPr="00E3039C" w:rsidRDefault="007625B3" w:rsidP="00E3039C">
            <w:pPr>
              <w:jc w:val="both"/>
              <w:rPr>
                <w:rFonts w:ascii="Times New Roman" w:hAnsi="Times New Roman"/>
              </w:rPr>
            </w:pPr>
            <w:r w:rsidRPr="00E3039C">
              <w:rPr>
                <w:rFonts w:ascii="Times New Roman" w:hAnsi="Times New Roman"/>
                <w:b/>
              </w:rPr>
              <w:t>Предмет оценки</w:t>
            </w:r>
            <w:r w:rsidRPr="00E3039C">
              <w:rPr>
                <w:rFonts w:ascii="Times New Roman" w:hAnsi="Times New Roman"/>
              </w:rPr>
              <w:t>: сформированности регулятивных, познавательных, коммуникативных универсальных учебных действий.</w:t>
            </w:r>
          </w:p>
          <w:p w:rsidR="007625B3" w:rsidRPr="00E3039C" w:rsidRDefault="007625B3" w:rsidP="00E3039C">
            <w:pPr>
              <w:jc w:val="both"/>
              <w:rPr>
                <w:rFonts w:ascii="Times New Roman" w:hAnsi="Times New Roman"/>
              </w:rPr>
            </w:pPr>
            <w:r w:rsidRPr="00E3039C">
              <w:rPr>
                <w:rFonts w:ascii="Times New Roman" w:hAnsi="Times New Roman"/>
                <w:b/>
              </w:rPr>
              <w:t>Задача оценки данных результатов</w:t>
            </w:r>
            <w:r w:rsidRPr="00E3039C">
              <w:rPr>
                <w:rFonts w:ascii="Times New Roman" w:hAnsi="Times New Roman"/>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7625B3" w:rsidRPr="00E3039C" w:rsidRDefault="007625B3" w:rsidP="00E3039C">
            <w:pPr>
              <w:jc w:val="both"/>
              <w:rPr>
                <w:rFonts w:ascii="Times New Roman" w:hAnsi="Times New Roman"/>
              </w:rPr>
            </w:pPr>
            <w:r w:rsidRPr="00E3039C">
              <w:rPr>
                <w:rFonts w:ascii="Times New Roman" w:hAnsi="Times New Roman"/>
                <w:b/>
              </w:rPr>
              <w:t>Субъекты оценочной деятельности</w:t>
            </w:r>
            <w:r w:rsidRPr="00E3039C">
              <w:rPr>
                <w:rFonts w:ascii="Times New Roman" w:hAnsi="Times New Roman"/>
              </w:rPr>
              <w:t>: администрация, учитель, психолог, обучающиеся</w:t>
            </w:r>
          </w:p>
          <w:p w:rsidR="007625B3" w:rsidRPr="00E3039C" w:rsidRDefault="007625B3" w:rsidP="00E3039C">
            <w:pPr>
              <w:jc w:val="both"/>
              <w:rPr>
                <w:rFonts w:ascii="Times New Roman" w:hAnsi="Times New Roman"/>
              </w:rPr>
            </w:pPr>
            <w:r w:rsidRPr="00E3039C">
              <w:rPr>
                <w:rFonts w:ascii="Times New Roman" w:hAnsi="Times New Roman"/>
                <w:b/>
              </w:rPr>
              <w:t>Форма проведения процедуры</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Неперсонифицированные мониторинговые исследования проводит администрация школы:</w:t>
            </w:r>
          </w:p>
          <w:p w:rsidR="007625B3" w:rsidRPr="00E3039C" w:rsidRDefault="007625B3" w:rsidP="00E3039C">
            <w:pPr>
              <w:jc w:val="both"/>
              <w:rPr>
                <w:rFonts w:ascii="Times New Roman" w:hAnsi="Times New Roman"/>
              </w:rPr>
            </w:pPr>
            <w:r w:rsidRPr="00E3039C">
              <w:rPr>
                <w:rFonts w:ascii="Times New Roman" w:hAnsi="Times New Roman"/>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7625B3" w:rsidRPr="00E3039C" w:rsidRDefault="007625B3" w:rsidP="00E3039C">
            <w:pPr>
              <w:jc w:val="both"/>
              <w:rPr>
                <w:rFonts w:ascii="Times New Roman" w:hAnsi="Times New Roman"/>
              </w:rPr>
            </w:pPr>
            <w:r w:rsidRPr="00E3039C">
              <w:rPr>
                <w:rFonts w:ascii="Times New Roman" w:hAnsi="Times New Roman"/>
              </w:rPr>
              <w:t>2) заместитель директора по УВР в рамках внутришкольного контроля:</w:t>
            </w:r>
          </w:p>
          <w:p w:rsidR="007625B3" w:rsidRPr="00E3039C" w:rsidRDefault="007625B3" w:rsidP="00E3039C">
            <w:pPr>
              <w:jc w:val="both"/>
              <w:rPr>
                <w:rFonts w:ascii="Times New Roman" w:hAnsi="Times New Roman"/>
              </w:rPr>
            </w:pPr>
            <w:r w:rsidRPr="00E3039C">
              <w:rPr>
                <w:rFonts w:ascii="Times New Roman" w:hAnsi="Times New Roman"/>
              </w:rPr>
              <w:t xml:space="preserve">по изучению состояния преподавания предметов; </w:t>
            </w:r>
          </w:p>
          <w:p w:rsidR="007625B3" w:rsidRPr="00E3039C" w:rsidRDefault="007625B3" w:rsidP="00E3039C">
            <w:pPr>
              <w:jc w:val="both"/>
              <w:rPr>
                <w:rFonts w:ascii="Times New Roman" w:hAnsi="Times New Roman"/>
              </w:rPr>
            </w:pPr>
            <w:r w:rsidRPr="00E3039C">
              <w:rPr>
                <w:rFonts w:ascii="Times New Roman" w:hAnsi="Times New Roman"/>
              </w:rPr>
              <w:t>по изучению состояния организации внеурочной деятельности;</w:t>
            </w:r>
          </w:p>
          <w:p w:rsidR="007625B3" w:rsidRPr="00E3039C" w:rsidRDefault="007625B3" w:rsidP="00E3039C">
            <w:pPr>
              <w:jc w:val="both"/>
              <w:rPr>
                <w:rFonts w:ascii="Times New Roman" w:hAnsi="Times New Roman"/>
              </w:rPr>
            </w:pPr>
            <w:r w:rsidRPr="00E3039C">
              <w:rPr>
                <w:rFonts w:ascii="Times New Roman" w:hAnsi="Times New Roman"/>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основе)на этапах рубежного контроля.</w:t>
            </w:r>
          </w:p>
          <w:p w:rsidR="007625B3" w:rsidRPr="00E3039C" w:rsidRDefault="007625B3" w:rsidP="00E3039C">
            <w:pPr>
              <w:jc w:val="both"/>
              <w:rPr>
                <w:rFonts w:ascii="Times New Roman" w:hAnsi="Times New Roman"/>
              </w:rPr>
            </w:pPr>
            <w:r w:rsidRPr="00E3039C">
              <w:rPr>
                <w:rFonts w:ascii="Times New Roman" w:hAnsi="Times New Roman"/>
              </w:rPr>
              <w:t>3) психолог в рамках преемственности с ДОУ и при переходе обучающихся в школу второй ступени (коммуникативные, регулятивные, познавательные).</w:t>
            </w:r>
          </w:p>
          <w:p w:rsidR="007625B3" w:rsidRPr="00E3039C" w:rsidRDefault="007625B3" w:rsidP="00E3039C">
            <w:pPr>
              <w:jc w:val="both"/>
              <w:rPr>
                <w:rFonts w:ascii="Times New Roman" w:hAnsi="Times New Roman"/>
              </w:rPr>
            </w:pPr>
            <w:r w:rsidRPr="00E3039C">
              <w:rPr>
                <w:rFonts w:ascii="Times New Roman" w:hAnsi="Times New Roman"/>
                <w:b/>
              </w:rPr>
              <w:t>Персонифицированные мониториноговые исследования проводят</w:t>
            </w:r>
            <w:r w:rsidRPr="00E3039C">
              <w:rPr>
                <w:rFonts w:ascii="Times New Roman" w:hAnsi="Times New Roman"/>
              </w:rPr>
              <w:t xml:space="preserve">: </w:t>
            </w:r>
          </w:p>
          <w:p w:rsidR="007625B3" w:rsidRPr="00E3039C" w:rsidRDefault="007625B3" w:rsidP="00E3039C">
            <w:pPr>
              <w:jc w:val="both"/>
              <w:rPr>
                <w:rFonts w:ascii="Times New Roman" w:hAnsi="Times New Roman"/>
              </w:rPr>
            </w:pPr>
            <w:r w:rsidRPr="00E3039C">
              <w:rPr>
                <w:rFonts w:ascii="Times New Roman" w:hAnsi="Times New Roman"/>
              </w:rPr>
              <w:t>1) Учитель в рамках:</w:t>
            </w:r>
          </w:p>
          <w:p w:rsidR="007625B3" w:rsidRPr="00E3039C" w:rsidRDefault="007625B3" w:rsidP="00E3039C">
            <w:pPr>
              <w:jc w:val="both"/>
              <w:rPr>
                <w:rFonts w:ascii="Times New Roman" w:hAnsi="Times New Roman"/>
              </w:rPr>
            </w:pPr>
            <w:r w:rsidRPr="00E3039C">
              <w:rPr>
                <w:rFonts w:ascii="Times New Roman" w:hAnsi="Times New Roman"/>
              </w:rPr>
              <w:t xml:space="preserve">внутришкольного контроля, когда предлагаются административные контрольные работы и срезы; </w:t>
            </w:r>
          </w:p>
          <w:p w:rsidR="007625B3" w:rsidRPr="00E3039C" w:rsidRDefault="007625B3" w:rsidP="00E3039C">
            <w:pPr>
              <w:jc w:val="both"/>
              <w:rPr>
                <w:rFonts w:ascii="Times New Roman" w:hAnsi="Times New Roman"/>
              </w:rPr>
            </w:pPr>
            <w:r w:rsidRPr="00E3039C">
              <w:rPr>
                <w:rFonts w:ascii="Times New Roman" w:hAnsi="Times New Roman"/>
              </w:rPr>
              <w:t>тематического контроля по предметам и текущей оценочной деятельности;</w:t>
            </w:r>
          </w:p>
          <w:p w:rsidR="007625B3" w:rsidRPr="00E3039C" w:rsidRDefault="007625B3" w:rsidP="00E3039C">
            <w:pPr>
              <w:jc w:val="both"/>
              <w:rPr>
                <w:rFonts w:ascii="Times New Roman" w:hAnsi="Times New Roman"/>
              </w:rPr>
            </w:pPr>
            <w:r w:rsidRPr="00E3039C">
              <w:rPr>
                <w:rFonts w:ascii="Times New Roman" w:hAnsi="Times New Roman"/>
              </w:rPr>
              <w:t>по итогам четверти, года;</w:t>
            </w:r>
          </w:p>
          <w:p w:rsidR="007625B3" w:rsidRPr="00E3039C" w:rsidRDefault="007625B3" w:rsidP="00E3039C">
            <w:pPr>
              <w:jc w:val="both"/>
              <w:rPr>
                <w:rFonts w:ascii="Times New Roman" w:hAnsi="Times New Roman"/>
              </w:rPr>
            </w:pPr>
            <w:r w:rsidRPr="00E3039C">
              <w:rPr>
                <w:rFonts w:ascii="Times New Roman" w:hAnsi="Times New Roman"/>
              </w:rPr>
              <w:t>промежуточной и итоговой аттестации.</w:t>
            </w:r>
          </w:p>
          <w:p w:rsidR="007625B3" w:rsidRPr="00E3039C" w:rsidRDefault="007625B3" w:rsidP="00E3039C">
            <w:pPr>
              <w:jc w:val="both"/>
              <w:rPr>
                <w:rFonts w:ascii="Times New Roman" w:hAnsi="Times New Roman"/>
              </w:rPr>
            </w:pPr>
            <w:r w:rsidRPr="00E3039C">
              <w:rPr>
                <w:rFonts w:ascii="Times New Roman" w:hAnsi="Times New Roman"/>
              </w:rPr>
              <w:t>2) Психолог в рамках итогов коррекционной работы с детьми «группы риска».</w:t>
            </w:r>
          </w:p>
          <w:p w:rsidR="007625B3" w:rsidRPr="00E3039C" w:rsidRDefault="007625B3" w:rsidP="00E3039C">
            <w:pPr>
              <w:jc w:val="both"/>
              <w:rPr>
                <w:rFonts w:ascii="Times New Roman" w:hAnsi="Times New Roman"/>
              </w:rPr>
            </w:pPr>
            <w:r w:rsidRPr="00E3039C">
              <w:rPr>
                <w:rFonts w:ascii="Times New Roman" w:hAnsi="Times New Roman"/>
              </w:rPr>
              <w:t>3) Ученик в результате самооценки на уроке, внеурочной деятельности с фиксацией результатов в оценочных листа.</w:t>
            </w:r>
          </w:p>
          <w:p w:rsidR="007625B3" w:rsidRPr="00E3039C" w:rsidRDefault="007625B3" w:rsidP="00E3039C">
            <w:pPr>
              <w:jc w:val="both"/>
              <w:rPr>
                <w:rFonts w:ascii="Times New Roman" w:hAnsi="Times New Roman"/>
              </w:rPr>
            </w:pPr>
            <w:r w:rsidRPr="00E3039C">
              <w:rPr>
                <w:rFonts w:ascii="Times New Roman" w:hAnsi="Times New Roman"/>
                <w:b/>
              </w:rPr>
              <w:t>Инструментарий</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7625B3" w:rsidRPr="00E3039C" w:rsidRDefault="007625B3" w:rsidP="00E3039C">
            <w:pPr>
              <w:jc w:val="both"/>
              <w:rPr>
                <w:rFonts w:ascii="Times New Roman" w:hAnsi="Times New Roman"/>
              </w:rPr>
            </w:pPr>
            <w:r w:rsidRPr="00E3039C">
              <w:rPr>
                <w:rFonts w:ascii="Times New Roman" w:hAnsi="Times New Roman"/>
              </w:rPr>
              <w:t>2. Итоговые проверочные работы по предметам УУД как инструментал</w:t>
            </w:r>
            <w:r w:rsidR="00DA34BE">
              <w:rPr>
                <w:rFonts w:ascii="Times New Roman" w:hAnsi="Times New Roman"/>
              </w:rPr>
              <w:t xml:space="preserve">ьная основа </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lastRenderedPageBreak/>
              <w:t>3. Комплексные работы на межпредметной осн</w:t>
            </w:r>
            <w:r w:rsidR="00DA34BE">
              <w:rPr>
                <w:rFonts w:ascii="Times New Roman" w:hAnsi="Times New Roman"/>
              </w:rPr>
              <w:t>ове и  работе с информацией</w:t>
            </w:r>
            <w:r w:rsidRPr="00E3039C">
              <w:rPr>
                <w:rFonts w:ascii="Times New Roman" w:hAnsi="Times New Roman"/>
              </w:rPr>
              <w:t>.</w:t>
            </w:r>
          </w:p>
          <w:p w:rsidR="007625B3" w:rsidRPr="00E3039C" w:rsidRDefault="007625B3" w:rsidP="00E3039C">
            <w:pPr>
              <w:jc w:val="both"/>
              <w:rPr>
                <w:rFonts w:ascii="Times New Roman" w:hAnsi="Times New Roman"/>
              </w:rPr>
            </w:pPr>
            <w:r w:rsidRPr="00E3039C">
              <w:rPr>
                <w:rFonts w:ascii="Times New Roman" w:hAnsi="Times New Roman"/>
              </w:rPr>
              <w:t xml:space="preserve">4. Олимпиадные и творческие задания, проекты (внеурочная деятельность). </w:t>
            </w:r>
          </w:p>
          <w:p w:rsidR="007625B3" w:rsidRPr="00E3039C" w:rsidRDefault="007625B3" w:rsidP="00E3039C">
            <w:pPr>
              <w:jc w:val="both"/>
              <w:rPr>
                <w:rFonts w:ascii="Times New Roman" w:hAnsi="Times New Roman"/>
              </w:rPr>
            </w:pPr>
            <w:r w:rsidRPr="00E3039C">
              <w:rPr>
                <w:rFonts w:ascii="Times New Roman" w:hAnsi="Times New Roman"/>
                <w:b/>
              </w:rPr>
              <w:t>Методы оценки</w:t>
            </w:r>
            <w:r w:rsidRPr="00E3039C">
              <w:rPr>
                <w:rFonts w:ascii="Times New Roman" w:hAnsi="Times New Roman"/>
              </w:rPr>
              <w:t>: фронтальный письменный, индивидуальная беседа, анкетирование, наблюдение.</w:t>
            </w:r>
          </w:p>
          <w:p w:rsidR="007625B3" w:rsidRPr="00E3039C" w:rsidRDefault="007625B3" w:rsidP="00E3039C">
            <w:pPr>
              <w:jc w:val="both"/>
              <w:rPr>
                <w:rFonts w:ascii="Times New Roman" w:hAnsi="Times New Roman"/>
              </w:rPr>
            </w:pPr>
            <w:r w:rsidRPr="00E3039C">
              <w:rPr>
                <w:rFonts w:ascii="Times New Roman" w:hAnsi="Times New Roman"/>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tc>
      </w:tr>
    </w:tbl>
    <w:p w:rsidR="007625B3" w:rsidRPr="00E3039C" w:rsidRDefault="007625B3" w:rsidP="00E3039C">
      <w:pPr>
        <w:autoSpaceDE w:val="0"/>
        <w:autoSpaceDN w:val="0"/>
        <w:adjustRightInd w:val="0"/>
        <w:rPr>
          <w:rFonts w:ascii="Times New Roman" w:eastAsia="Calibri" w:hAnsi="Times New Roman"/>
          <w:b/>
          <w:bCs/>
          <w:color w:val="C00000"/>
        </w:rPr>
      </w:pPr>
    </w:p>
    <w:p w:rsidR="00977E0A" w:rsidRPr="00E3039C" w:rsidRDefault="00977E0A" w:rsidP="00E3039C">
      <w:pPr>
        <w:tabs>
          <w:tab w:val="left" w:pos="1080"/>
        </w:tabs>
        <w:ind w:firstLine="540"/>
        <w:jc w:val="both"/>
        <w:rPr>
          <w:rFonts w:ascii="Times New Roman" w:hAnsi="Times New Roman"/>
        </w:rPr>
      </w:pPr>
      <w:r w:rsidRPr="00E3039C">
        <w:rPr>
          <w:rFonts w:ascii="Times New Roman" w:hAnsi="Times New Roman"/>
        </w:rPr>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977E0A" w:rsidRPr="00E3039C" w:rsidRDefault="00977E0A" w:rsidP="00E3039C">
      <w:pPr>
        <w:jc w:val="both"/>
        <w:rPr>
          <w:rFonts w:ascii="Times New Roman" w:hAnsi="Times New Roman"/>
        </w:rPr>
      </w:pPr>
      <w:r w:rsidRPr="00E3039C">
        <w:rPr>
          <w:rFonts w:ascii="Times New Roman" w:hAnsi="Times New Roman"/>
        </w:rPr>
        <w:t>Учебно-организационные:</w:t>
      </w:r>
    </w:p>
    <w:p w:rsidR="00977E0A" w:rsidRPr="00E3039C" w:rsidRDefault="00977E0A" w:rsidP="005F1B2B">
      <w:pPr>
        <w:numPr>
          <w:ilvl w:val="0"/>
          <w:numId w:val="5"/>
        </w:numPr>
        <w:jc w:val="both"/>
        <w:rPr>
          <w:rFonts w:ascii="Times New Roman" w:hAnsi="Times New Roman"/>
        </w:rPr>
      </w:pPr>
      <w:r w:rsidRPr="00E3039C">
        <w:rPr>
          <w:rFonts w:ascii="Times New Roman" w:hAnsi="Times New Roman"/>
        </w:rPr>
        <w:t>умение самостоятельно готовиться к уроку;</w:t>
      </w:r>
    </w:p>
    <w:p w:rsidR="00977E0A" w:rsidRPr="00E3039C" w:rsidRDefault="00977E0A" w:rsidP="005F1B2B">
      <w:pPr>
        <w:numPr>
          <w:ilvl w:val="0"/>
          <w:numId w:val="5"/>
        </w:numPr>
        <w:jc w:val="both"/>
        <w:rPr>
          <w:rFonts w:ascii="Times New Roman" w:hAnsi="Times New Roman"/>
        </w:rPr>
      </w:pPr>
      <w:r w:rsidRPr="00E3039C">
        <w:rPr>
          <w:rFonts w:ascii="Times New Roman" w:hAnsi="Times New Roman"/>
        </w:rPr>
        <w:t>умение включаться в работу, умение сосредоточиться на содержании урока и сохранить внимание до его завершения;</w:t>
      </w:r>
    </w:p>
    <w:p w:rsidR="00977E0A" w:rsidRPr="00E3039C" w:rsidRDefault="00977E0A" w:rsidP="005F1B2B">
      <w:pPr>
        <w:numPr>
          <w:ilvl w:val="0"/>
          <w:numId w:val="5"/>
        </w:numPr>
        <w:jc w:val="both"/>
        <w:rPr>
          <w:rFonts w:ascii="Times New Roman" w:hAnsi="Times New Roman"/>
        </w:rPr>
      </w:pPr>
      <w:r w:rsidRPr="00E3039C">
        <w:rPr>
          <w:rFonts w:ascii="Times New Roman" w:hAnsi="Times New Roman"/>
        </w:rPr>
        <w:t>офор</w:t>
      </w:r>
      <w:r w:rsidR="007A26F4" w:rsidRPr="00E3039C">
        <w:rPr>
          <w:rFonts w:ascii="Times New Roman" w:hAnsi="Times New Roman"/>
        </w:rPr>
        <w:t>мление и ведение тетрадей</w:t>
      </w:r>
      <w:r w:rsidRPr="00E3039C">
        <w:rPr>
          <w:rFonts w:ascii="Times New Roman" w:hAnsi="Times New Roman"/>
        </w:rPr>
        <w:t>.</w:t>
      </w:r>
    </w:p>
    <w:p w:rsidR="00977E0A" w:rsidRPr="00E3039C" w:rsidRDefault="00977E0A" w:rsidP="00E3039C">
      <w:pPr>
        <w:jc w:val="both"/>
        <w:rPr>
          <w:rFonts w:ascii="Times New Roman" w:hAnsi="Times New Roman"/>
        </w:rPr>
      </w:pPr>
      <w:r w:rsidRPr="00E3039C">
        <w:rPr>
          <w:rFonts w:ascii="Times New Roman" w:hAnsi="Times New Roman"/>
        </w:rPr>
        <w:t>Учебно-коммуникативные:</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распределять роли в процессе совместной учебной деятельности;</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проговорить цель, задачи и предполагаемые действия;</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поддержать и продолжить мысль собеседника;</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слушать друг друга;</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работать в группах сменного состава;</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задавать вопросы в ходе урока;</w:t>
      </w:r>
    </w:p>
    <w:p w:rsidR="00977E0A" w:rsidRPr="00E3039C" w:rsidRDefault="00977E0A" w:rsidP="005F1B2B">
      <w:pPr>
        <w:numPr>
          <w:ilvl w:val="0"/>
          <w:numId w:val="6"/>
        </w:numPr>
        <w:jc w:val="both"/>
        <w:rPr>
          <w:rFonts w:ascii="Times New Roman" w:hAnsi="Times New Roman"/>
        </w:rPr>
      </w:pPr>
      <w:r w:rsidRPr="00E3039C">
        <w:rPr>
          <w:rFonts w:ascii="Times New Roman" w:hAnsi="Times New Roman"/>
        </w:rPr>
        <w:t>умение уча</w:t>
      </w:r>
      <w:r w:rsidR="007A26F4" w:rsidRPr="00E3039C">
        <w:rPr>
          <w:rFonts w:ascii="Times New Roman" w:hAnsi="Times New Roman"/>
        </w:rPr>
        <w:t>ствовать в учебном диалоге</w:t>
      </w:r>
      <w:r w:rsidRPr="00E3039C">
        <w:rPr>
          <w:rFonts w:ascii="Times New Roman" w:hAnsi="Times New Roman"/>
        </w:rPr>
        <w:t>.</w:t>
      </w:r>
    </w:p>
    <w:p w:rsidR="00977E0A" w:rsidRPr="00E3039C" w:rsidRDefault="00977E0A" w:rsidP="00E3039C">
      <w:pPr>
        <w:jc w:val="both"/>
        <w:rPr>
          <w:rFonts w:ascii="Times New Roman" w:hAnsi="Times New Roman"/>
        </w:rPr>
      </w:pPr>
      <w:r w:rsidRPr="00E3039C">
        <w:rPr>
          <w:rFonts w:ascii="Times New Roman" w:hAnsi="Times New Roman"/>
        </w:rPr>
        <w:t>Учебно-логические:</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оценить эффективность работы группы и свою работу по заданным критериям;</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действовать по аналогии;</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соотнести цель и результат;</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выделять главное;</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делать обобщение, вывод;</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 xml:space="preserve"> умение предоставить информацию графически;</w:t>
      </w:r>
    </w:p>
    <w:p w:rsidR="00977E0A" w:rsidRPr="00E3039C" w:rsidRDefault="00977E0A" w:rsidP="005F1B2B">
      <w:pPr>
        <w:numPr>
          <w:ilvl w:val="0"/>
          <w:numId w:val="7"/>
        </w:numPr>
        <w:jc w:val="both"/>
        <w:rPr>
          <w:rFonts w:ascii="Times New Roman" w:hAnsi="Times New Roman"/>
        </w:rPr>
      </w:pPr>
      <w:r w:rsidRPr="00E3039C">
        <w:rPr>
          <w:rFonts w:ascii="Times New Roman" w:hAnsi="Times New Roman"/>
        </w:rPr>
        <w:t>умение давать определение понятия по существенным приз</w:t>
      </w:r>
      <w:r w:rsidR="007A26F4" w:rsidRPr="00E3039C">
        <w:rPr>
          <w:rFonts w:ascii="Times New Roman" w:hAnsi="Times New Roman"/>
        </w:rPr>
        <w:t>накам, опираясь на модель</w:t>
      </w:r>
      <w:r w:rsidRPr="00E3039C">
        <w:rPr>
          <w:rFonts w:ascii="Times New Roman" w:hAnsi="Times New Roman"/>
        </w:rPr>
        <w:t>.</w:t>
      </w:r>
    </w:p>
    <w:p w:rsidR="00977E0A" w:rsidRPr="00E3039C" w:rsidRDefault="00977E0A" w:rsidP="00E3039C">
      <w:pPr>
        <w:jc w:val="both"/>
        <w:rPr>
          <w:rFonts w:ascii="Times New Roman" w:hAnsi="Times New Roman"/>
        </w:rPr>
      </w:pPr>
      <w:r w:rsidRPr="00E3039C">
        <w:rPr>
          <w:rFonts w:ascii="Times New Roman" w:hAnsi="Times New Roman"/>
        </w:rPr>
        <w:t>Учебно-информационные:</w:t>
      </w:r>
    </w:p>
    <w:p w:rsidR="00977E0A" w:rsidRPr="00E3039C" w:rsidRDefault="00977E0A" w:rsidP="005F1B2B">
      <w:pPr>
        <w:numPr>
          <w:ilvl w:val="0"/>
          <w:numId w:val="8"/>
        </w:numPr>
        <w:jc w:val="both"/>
        <w:rPr>
          <w:rFonts w:ascii="Times New Roman" w:hAnsi="Times New Roman"/>
        </w:rPr>
      </w:pPr>
      <w:r w:rsidRPr="00E3039C">
        <w:rPr>
          <w:rFonts w:ascii="Times New Roman" w:hAnsi="Times New Roman"/>
        </w:rPr>
        <w:t>умение давать полный или краткий ответ;</w:t>
      </w:r>
    </w:p>
    <w:p w:rsidR="00977E0A" w:rsidRPr="00E3039C" w:rsidRDefault="00977E0A" w:rsidP="005F1B2B">
      <w:pPr>
        <w:numPr>
          <w:ilvl w:val="0"/>
          <w:numId w:val="8"/>
        </w:numPr>
        <w:jc w:val="both"/>
        <w:rPr>
          <w:rFonts w:ascii="Times New Roman" w:hAnsi="Times New Roman"/>
        </w:rPr>
      </w:pPr>
      <w:r w:rsidRPr="00E3039C">
        <w:rPr>
          <w:rFonts w:ascii="Times New Roman" w:hAnsi="Times New Roman"/>
        </w:rPr>
        <w:t>умение отвечать на вопрос по существу;</w:t>
      </w:r>
    </w:p>
    <w:p w:rsidR="00977E0A" w:rsidRPr="00E3039C" w:rsidRDefault="00977E0A" w:rsidP="005F1B2B">
      <w:pPr>
        <w:numPr>
          <w:ilvl w:val="0"/>
          <w:numId w:val="8"/>
        </w:numPr>
        <w:jc w:val="both"/>
        <w:rPr>
          <w:rFonts w:ascii="Times New Roman" w:hAnsi="Times New Roman"/>
        </w:rPr>
      </w:pPr>
      <w:r w:rsidRPr="00E3039C">
        <w:rPr>
          <w:rFonts w:ascii="Times New Roman" w:hAnsi="Times New Roman"/>
        </w:rPr>
        <w:t>умение пересказывать учебную информацию;</w:t>
      </w:r>
    </w:p>
    <w:p w:rsidR="00977E0A" w:rsidRPr="00E3039C" w:rsidRDefault="00977E0A" w:rsidP="005F1B2B">
      <w:pPr>
        <w:numPr>
          <w:ilvl w:val="0"/>
          <w:numId w:val="8"/>
        </w:numPr>
        <w:jc w:val="both"/>
        <w:rPr>
          <w:rFonts w:ascii="Times New Roman" w:hAnsi="Times New Roman"/>
        </w:rPr>
      </w:pPr>
      <w:r w:rsidRPr="00E3039C">
        <w:rPr>
          <w:rFonts w:ascii="Times New Roman" w:hAnsi="Times New Roman"/>
        </w:rPr>
        <w:t>умение работать самостоятельно с д</w:t>
      </w:r>
      <w:r w:rsidR="007A26F4" w:rsidRPr="00E3039C">
        <w:rPr>
          <w:rFonts w:ascii="Times New Roman" w:hAnsi="Times New Roman"/>
        </w:rPr>
        <w:t>ополнительной литературой</w:t>
      </w:r>
      <w:r w:rsidRPr="00E3039C">
        <w:rPr>
          <w:rFonts w:ascii="Times New Roman" w:hAnsi="Times New Roman"/>
        </w:rPr>
        <w:t>.</w:t>
      </w:r>
    </w:p>
    <w:p w:rsidR="00977E0A" w:rsidRPr="00E3039C" w:rsidRDefault="00977E0A" w:rsidP="00E3039C">
      <w:pPr>
        <w:jc w:val="both"/>
        <w:rPr>
          <w:rFonts w:ascii="Times New Roman" w:hAnsi="Times New Roman"/>
        </w:rPr>
      </w:pPr>
      <w:r w:rsidRPr="00E3039C">
        <w:rPr>
          <w:rFonts w:ascii="Times New Roman" w:hAnsi="Times New Roman"/>
        </w:rPr>
        <w:t>Учебно-управленческие:</w:t>
      </w:r>
    </w:p>
    <w:p w:rsidR="00977E0A" w:rsidRPr="00E3039C" w:rsidRDefault="00977E0A" w:rsidP="005F1B2B">
      <w:pPr>
        <w:numPr>
          <w:ilvl w:val="0"/>
          <w:numId w:val="9"/>
        </w:numPr>
        <w:jc w:val="both"/>
        <w:rPr>
          <w:rFonts w:ascii="Times New Roman" w:hAnsi="Times New Roman"/>
        </w:rPr>
      </w:pPr>
      <w:r w:rsidRPr="00E3039C">
        <w:rPr>
          <w:rFonts w:ascii="Times New Roman" w:hAnsi="Times New Roman"/>
        </w:rPr>
        <w:t>умение определять учебную задачу;</w:t>
      </w:r>
    </w:p>
    <w:p w:rsidR="00977E0A" w:rsidRPr="00E3039C" w:rsidRDefault="00977E0A" w:rsidP="005F1B2B">
      <w:pPr>
        <w:numPr>
          <w:ilvl w:val="0"/>
          <w:numId w:val="9"/>
        </w:numPr>
        <w:jc w:val="both"/>
        <w:rPr>
          <w:rFonts w:ascii="Times New Roman" w:hAnsi="Times New Roman"/>
        </w:rPr>
      </w:pPr>
      <w:r w:rsidRPr="00E3039C">
        <w:rPr>
          <w:rFonts w:ascii="Times New Roman" w:hAnsi="Times New Roman"/>
        </w:rPr>
        <w:t xml:space="preserve"> умение сравнивать полученный результат с учебной задачей;</w:t>
      </w:r>
    </w:p>
    <w:p w:rsidR="00977E0A" w:rsidRPr="00E3039C" w:rsidRDefault="00977E0A" w:rsidP="005F1B2B">
      <w:pPr>
        <w:numPr>
          <w:ilvl w:val="0"/>
          <w:numId w:val="9"/>
        </w:numPr>
        <w:jc w:val="both"/>
        <w:rPr>
          <w:rFonts w:ascii="Times New Roman" w:hAnsi="Times New Roman"/>
        </w:rPr>
      </w:pPr>
      <w:r w:rsidRPr="00E3039C">
        <w:rPr>
          <w:rFonts w:ascii="Times New Roman" w:hAnsi="Times New Roman"/>
        </w:rPr>
        <w:t>умение оценивать свою учебную деятельность и деятельность одноклассников;</w:t>
      </w:r>
    </w:p>
    <w:p w:rsidR="00977E0A" w:rsidRPr="00E3039C" w:rsidRDefault="00977E0A" w:rsidP="005F1B2B">
      <w:pPr>
        <w:numPr>
          <w:ilvl w:val="0"/>
          <w:numId w:val="9"/>
        </w:numPr>
        <w:jc w:val="both"/>
        <w:rPr>
          <w:rFonts w:ascii="Times New Roman" w:hAnsi="Times New Roman"/>
        </w:rPr>
      </w:pPr>
      <w:r w:rsidRPr="00E3039C">
        <w:rPr>
          <w:rFonts w:ascii="Times New Roman" w:hAnsi="Times New Roman"/>
        </w:rPr>
        <w:t>умение определять проблемы собственной учебной деятельности и устанавливать их причину;</w:t>
      </w:r>
    </w:p>
    <w:p w:rsidR="00977E0A" w:rsidRPr="00E3039C" w:rsidRDefault="00977E0A" w:rsidP="005F1B2B">
      <w:pPr>
        <w:numPr>
          <w:ilvl w:val="0"/>
          <w:numId w:val="9"/>
        </w:numPr>
        <w:jc w:val="both"/>
        <w:rPr>
          <w:rFonts w:ascii="Times New Roman" w:hAnsi="Times New Roman"/>
        </w:rPr>
      </w:pPr>
      <w:r w:rsidRPr="00E3039C">
        <w:rPr>
          <w:rFonts w:ascii="Times New Roman" w:hAnsi="Times New Roman"/>
        </w:rPr>
        <w:t>умение планировать свои дальнейшие действия по устранению недочетов.</w:t>
      </w:r>
    </w:p>
    <w:p w:rsidR="001346DD" w:rsidRPr="00E3039C" w:rsidRDefault="001346DD" w:rsidP="00E3039C">
      <w:pPr>
        <w:autoSpaceDE w:val="0"/>
        <w:autoSpaceDN w:val="0"/>
        <w:adjustRightInd w:val="0"/>
        <w:jc w:val="both"/>
        <w:rPr>
          <w:rFonts w:ascii="Times New Roman" w:hAnsi="Times New Roman"/>
          <w:i/>
          <w:iCs/>
        </w:rPr>
      </w:pP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i/>
          <w:iCs/>
        </w:rPr>
        <w:t xml:space="preserve">Итоговое оценивание видов деятельности учащегося </w:t>
      </w:r>
      <w:r w:rsidRPr="00E3039C">
        <w:rPr>
          <w:rFonts w:ascii="Times New Roman" w:hAnsi="Times New Roman"/>
        </w:rPr>
        <w:t xml:space="preserve">происходит в конце обучения и может проводиться в форме </w:t>
      </w:r>
      <w:r w:rsidRPr="00E3039C">
        <w:rPr>
          <w:rFonts w:ascii="Times New Roman" w:hAnsi="Times New Roman"/>
          <w:b/>
          <w:bCs/>
        </w:rPr>
        <w:t xml:space="preserve">накопленной оценки </w:t>
      </w:r>
      <w:r w:rsidRPr="00E3039C">
        <w:rPr>
          <w:rFonts w:ascii="Times New Roman" w:hAnsi="Times New Roman"/>
        </w:rPr>
        <w:t xml:space="preserve">(синтеза имеющейся информации), а также в формах </w:t>
      </w:r>
      <w:r w:rsidRPr="00E3039C">
        <w:rPr>
          <w:rFonts w:ascii="Times New Roman" w:hAnsi="Times New Roman"/>
          <w:b/>
          <w:bCs/>
        </w:rPr>
        <w:t xml:space="preserve">сбора данных </w:t>
      </w:r>
      <w:r w:rsidRPr="00E3039C">
        <w:rPr>
          <w:rFonts w:ascii="Times New Roman" w:hAnsi="Times New Roman"/>
        </w:rPr>
        <w:t xml:space="preserve">(в том числе – с помощью итоговых тестов) или </w:t>
      </w:r>
      <w:r w:rsidRPr="00E3039C">
        <w:rPr>
          <w:rFonts w:ascii="Times New Roman" w:hAnsi="Times New Roman"/>
          <w:b/>
          <w:bCs/>
        </w:rPr>
        <w:t xml:space="preserve">демонстрации </w:t>
      </w:r>
      <w:r w:rsidRPr="00E3039C">
        <w:rPr>
          <w:rFonts w:ascii="Times New Roman" w:hAnsi="Times New Roman"/>
        </w:rPr>
        <w:t>примеров применения полученных знаний и освоенных способов деятельности; возможна также любая комбинация этих форм.</w:t>
      </w:r>
    </w:p>
    <w:p w:rsidR="00977E0A" w:rsidRPr="00E3039C" w:rsidRDefault="00977E0A" w:rsidP="00E3039C">
      <w:pPr>
        <w:autoSpaceDE w:val="0"/>
        <w:autoSpaceDN w:val="0"/>
        <w:adjustRightInd w:val="0"/>
        <w:ind w:firstLine="540"/>
        <w:jc w:val="both"/>
        <w:rPr>
          <w:rFonts w:ascii="Times New Roman" w:hAnsi="Times New Roman"/>
        </w:rPr>
      </w:pPr>
      <w:r w:rsidRPr="00E3039C">
        <w:rPr>
          <w:rFonts w:ascii="Times New Roman" w:hAnsi="Times New Roman"/>
        </w:rPr>
        <w:t>Основным критерием достижения выпускником начальной школы планируемых результатов освоения образовательной программы начального общего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w:t>
      </w:r>
    </w:p>
    <w:p w:rsidR="00977E0A" w:rsidRPr="00E3039C" w:rsidRDefault="00977E0A" w:rsidP="00E3039C">
      <w:pPr>
        <w:autoSpaceDE w:val="0"/>
        <w:autoSpaceDN w:val="0"/>
        <w:adjustRightInd w:val="0"/>
        <w:jc w:val="both"/>
        <w:rPr>
          <w:rFonts w:ascii="Times New Roman" w:hAnsi="Times New Roman"/>
        </w:rPr>
      </w:pPr>
      <w:r w:rsidRPr="00E3039C">
        <w:rPr>
          <w:rFonts w:ascii="Times New Roman" w:hAnsi="Times New Roman"/>
        </w:rPr>
        <w:tab/>
        <w:t>Успешность освоения программ начального образования (в зависимости от целей, с которыми проводятся оценочные процедуры) свидетельствует об:</w:t>
      </w:r>
    </w:p>
    <w:p w:rsidR="00977E0A" w:rsidRPr="00E3039C" w:rsidRDefault="00977E0A" w:rsidP="005F1B2B">
      <w:pPr>
        <w:numPr>
          <w:ilvl w:val="0"/>
          <w:numId w:val="10"/>
        </w:numPr>
        <w:autoSpaceDE w:val="0"/>
        <w:autoSpaceDN w:val="0"/>
        <w:adjustRightInd w:val="0"/>
        <w:jc w:val="both"/>
        <w:rPr>
          <w:rFonts w:ascii="Times New Roman" w:hAnsi="Times New Roman"/>
        </w:rPr>
      </w:pPr>
      <w:r w:rsidRPr="00E3039C">
        <w:rPr>
          <w:rFonts w:ascii="Times New Roman" w:hAnsi="Times New Roman"/>
          <w:b/>
          <w:bCs/>
        </w:rPr>
        <w:t xml:space="preserve">успешности выпускника </w:t>
      </w:r>
      <w:r w:rsidRPr="00E3039C">
        <w:rPr>
          <w:rFonts w:ascii="Times New Roman" w:hAnsi="Times New Roman"/>
        </w:rPr>
        <w:t>и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977E0A" w:rsidRPr="00E3039C" w:rsidRDefault="00977E0A" w:rsidP="005F1B2B">
      <w:pPr>
        <w:numPr>
          <w:ilvl w:val="0"/>
          <w:numId w:val="10"/>
        </w:numPr>
        <w:autoSpaceDE w:val="0"/>
        <w:autoSpaceDN w:val="0"/>
        <w:adjustRightInd w:val="0"/>
        <w:jc w:val="both"/>
        <w:rPr>
          <w:rFonts w:ascii="Times New Roman" w:hAnsi="Times New Roman"/>
        </w:rPr>
      </w:pPr>
      <w:r w:rsidRPr="00E3039C">
        <w:rPr>
          <w:rFonts w:ascii="Times New Roman" w:hAnsi="Times New Roman"/>
          <w:b/>
          <w:bCs/>
        </w:rPr>
        <w:t xml:space="preserve">успешности выпускников класса </w:t>
      </w:r>
      <w:r w:rsidRPr="00E3039C">
        <w:rPr>
          <w:rFonts w:ascii="Times New Roman" w:hAnsi="Times New Roman"/>
        </w:rPr>
        <w:t>и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977E0A" w:rsidRPr="00E3039C" w:rsidRDefault="00977E0A" w:rsidP="005F1B2B">
      <w:pPr>
        <w:numPr>
          <w:ilvl w:val="0"/>
          <w:numId w:val="10"/>
        </w:numPr>
        <w:autoSpaceDE w:val="0"/>
        <w:autoSpaceDN w:val="0"/>
        <w:adjustRightInd w:val="0"/>
        <w:jc w:val="both"/>
        <w:rPr>
          <w:rFonts w:ascii="Times New Roman" w:hAnsi="Times New Roman"/>
        </w:rPr>
      </w:pPr>
      <w:r w:rsidRPr="00E3039C">
        <w:rPr>
          <w:rFonts w:ascii="Times New Roman" w:hAnsi="Times New Roman"/>
          <w:b/>
          <w:bCs/>
        </w:rPr>
        <w:t xml:space="preserve">успешности выпускников классов школы </w:t>
      </w:r>
      <w:r w:rsidRPr="00E3039C">
        <w:rPr>
          <w:rFonts w:ascii="Times New Roman" w:hAnsi="Times New Roman"/>
        </w:rPr>
        <w:t xml:space="preserve">и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977E0A" w:rsidRPr="00E3039C" w:rsidRDefault="00977E0A" w:rsidP="00E3039C">
      <w:pPr>
        <w:jc w:val="both"/>
        <w:rPr>
          <w:rFonts w:ascii="Times New Roman" w:hAnsi="Times New Roman"/>
        </w:rPr>
      </w:pPr>
      <w:r w:rsidRPr="00E3039C">
        <w:rPr>
          <w:rFonts w:ascii="Times New Roman" w:hAnsi="Times New Roman"/>
        </w:rPr>
        <w:tab/>
      </w:r>
    </w:p>
    <w:p w:rsidR="00D14C9C" w:rsidRPr="00E3039C" w:rsidRDefault="00D14C9C" w:rsidP="00E3039C">
      <w:pPr>
        <w:jc w:val="both"/>
        <w:rPr>
          <w:rFonts w:ascii="Times New Roman" w:hAnsi="Times New Roman"/>
        </w:rPr>
      </w:pPr>
      <w:r w:rsidRPr="00E3039C">
        <w:rPr>
          <w:rStyle w:val="a9"/>
          <w:rFonts w:ascii="Times New Roman" w:hAnsi="Times New Roman"/>
          <w:b w:val="0"/>
          <w:i/>
        </w:rPr>
        <w:t>Итоговая оценка выпускника</w:t>
      </w:r>
      <w:r w:rsidRPr="00E3039C">
        <w:rPr>
          <w:rStyle w:val="apple-converted-space"/>
          <w:rFonts w:ascii="Times New Roman" w:hAnsi="Times New Roman"/>
          <w:b/>
          <w:i/>
        </w:rPr>
        <w:t> </w:t>
      </w:r>
      <w:r w:rsidRPr="00E3039C">
        <w:rPr>
          <w:rStyle w:val="a9"/>
          <w:rFonts w:ascii="Times New Roman" w:hAnsi="Times New Roman"/>
          <w:b w:val="0"/>
          <w:i/>
          <w:spacing w:val="-1"/>
        </w:rPr>
        <w:t>и её использование при переходе от начального</w:t>
      </w:r>
      <w:r w:rsidRPr="00E3039C">
        <w:rPr>
          <w:rStyle w:val="apple-converted-space"/>
          <w:rFonts w:ascii="Times New Roman" w:hAnsi="Times New Roman"/>
          <w:b/>
          <w:i/>
        </w:rPr>
        <w:t> </w:t>
      </w:r>
      <w:r w:rsidRPr="00E3039C">
        <w:rPr>
          <w:rStyle w:val="a9"/>
          <w:rFonts w:ascii="Times New Roman" w:hAnsi="Times New Roman"/>
          <w:b w:val="0"/>
          <w:i/>
        </w:rPr>
        <w:t>к основному общему образованию</w:t>
      </w:r>
    </w:p>
    <w:p w:rsidR="00D14C9C" w:rsidRPr="00E3039C" w:rsidRDefault="00D14C9C" w:rsidP="00E3039C">
      <w:pPr>
        <w:shd w:val="clear" w:color="auto" w:fill="FFFFFF"/>
        <w:ind w:right="5" w:firstLine="851"/>
        <w:jc w:val="both"/>
        <w:rPr>
          <w:rFonts w:ascii="Times New Roman" w:hAnsi="Times New Roman"/>
        </w:rPr>
      </w:pPr>
      <w:r w:rsidRPr="00E3039C">
        <w:rPr>
          <w:rFonts w:ascii="Times New Roman" w:hAnsi="Times New Roman"/>
        </w:rPr>
        <w:t>Промежуточные итоговые отметки в баллах выставляются за каждую четверть (кроме</w:t>
      </w:r>
      <w:r w:rsidR="00DE3AD7" w:rsidRPr="00E3039C">
        <w:rPr>
          <w:rFonts w:ascii="Times New Roman" w:hAnsi="Times New Roman"/>
        </w:rPr>
        <w:t xml:space="preserve"> 1 класса</w:t>
      </w:r>
      <w:r w:rsidRPr="00E3039C">
        <w:rPr>
          <w:rFonts w:ascii="Times New Roman" w:hAnsi="Times New Roman"/>
        </w:rPr>
        <w:t>). В конце учебного года в 2-4 классах выставляются итоговые отметки.</w:t>
      </w:r>
      <w:r w:rsidRPr="00E3039C">
        <w:rPr>
          <w:rStyle w:val="apple-converted-space"/>
          <w:rFonts w:ascii="Times New Roman" w:hAnsi="Times New Roman"/>
        </w:rPr>
        <w:t> </w:t>
      </w:r>
    </w:p>
    <w:p w:rsidR="00D14C9C" w:rsidRPr="00E3039C" w:rsidRDefault="00D14C9C" w:rsidP="00E3039C">
      <w:pPr>
        <w:shd w:val="clear" w:color="auto" w:fill="FFFFFF"/>
        <w:ind w:right="5" w:firstLine="851"/>
        <w:jc w:val="both"/>
        <w:rPr>
          <w:rFonts w:ascii="Times New Roman" w:hAnsi="Times New Roman"/>
        </w:rPr>
      </w:pPr>
      <w:r w:rsidRPr="00E3039C">
        <w:rPr>
          <w:rFonts w:ascii="Times New Roman" w:hAnsi="Times New Roman"/>
          <w:i/>
        </w:rPr>
        <w:t>Итоговая оценка выпускника</w:t>
      </w:r>
      <w:r w:rsidRPr="00E3039C">
        <w:rPr>
          <w:rFonts w:ascii="Times New Roman" w:hAnsi="Times New Roman"/>
        </w:rPr>
        <w:t xml:space="preserve"> формируется на основе на</w:t>
      </w:r>
      <w:r w:rsidRPr="00E3039C">
        <w:rPr>
          <w:rFonts w:ascii="Times New Roman" w:hAnsi="Times New Roman"/>
        </w:rPr>
        <w:softHyphen/>
        <w:t>копленной оценки по всем учебным предметам и оценок за выполнение, как минимум, трёх итоговых работ (по русско</w:t>
      </w:r>
      <w:r w:rsidRPr="00E3039C">
        <w:rPr>
          <w:rFonts w:ascii="Times New Roman" w:hAnsi="Times New Roman"/>
        </w:rPr>
        <w:softHyphen/>
        <w:t>му языку, математике и комплексной работы на межпредмет</w:t>
      </w:r>
      <w:r w:rsidRPr="00E3039C">
        <w:rPr>
          <w:rFonts w:ascii="Times New Roman" w:hAnsi="Times New Roman"/>
        </w:rPr>
        <w:softHyphen/>
        <w:t>ной основе).</w:t>
      </w:r>
    </w:p>
    <w:p w:rsidR="00D14C9C" w:rsidRDefault="00D14C9C" w:rsidP="00E3039C">
      <w:pPr>
        <w:shd w:val="clear" w:color="auto" w:fill="FFFFFF"/>
        <w:ind w:firstLine="851"/>
        <w:jc w:val="both"/>
        <w:rPr>
          <w:rFonts w:ascii="Times New Roman" w:hAnsi="Times New Roman"/>
        </w:rPr>
      </w:pPr>
      <w:r w:rsidRPr="00E3039C">
        <w:rPr>
          <w:rFonts w:ascii="Times New Roman" w:hAnsi="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E3039C">
        <w:rPr>
          <w:rFonts w:ascii="Times New Roman" w:hAnsi="Times New Roman"/>
        </w:rPr>
        <w:softHyphen/>
        <w:t>зультатов:</w:t>
      </w:r>
    </w:p>
    <w:p w:rsidR="00137C7C" w:rsidRPr="00E3039C" w:rsidRDefault="00137C7C" w:rsidP="00E3039C">
      <w:pPr>
        <w:shd w:val="clear" w:color="auto" w:fill="FFFFFF"/>
        <w:ind w:firstLine="851"/>
        <w:jc w:val="both"/>
        <w:rPr>
          <w:rFonts w:ascii="Times New Roman" w:hAnsi="Times New Roman"/>
        </w:rPr>
      </w:pPr>
    </w:p>
    <w:tbl>
      <w:tblPr>
        <w:tblStyle w:val="a7"/>
        <w:tblW w:w="9889" w:type="dxa"/>
        <w:tblLook w:val="04A0" w:firstRow="1" w:lastRow="0" w:firstColumn="1" w:lastColumn="0" w:noHBand="0" w:noVBand="1"/>
      </w:tblPr>
      <w:tblGrid>
        <w:gridCol w:w="4786"/>
        <w:gridCol w:w="5103"/>
      </w:tblGrid>
      <w:tr w:rsidR="00D14C9C" w:rsidRPr="00E3039C" w:rsidTr="00D14C9C">
        <w:tc>
          <w:tcPr>
            <w:tcW w:w="4786" w:type="dxa"/>
            <w:shd w:val="clear" w:color="auto" w:fill="FFFFFF" w:themeFill="background1"/>
          </w:tcPr>
          <w:p w:rsidR="00D14C9C" w:rsidRPr="00E3039C" w:rsidRDefault="00D14C9C" w:rsidP="00E3039C">
            <w:pPr>
              <w:jc w:val="both"/>
              <w:rPr>
                <w:rFonts w:ascii="Times New Roman" w:hAnsi="Times New Roman"/>
                <w:b/>
              </w:rPr>
            </w:pPr>
            <w:r w:rsidRPr="00E3039C">
              <w:rPr>
                <w:rFonts w:ascii="Times New Roman" w:hAnsi="Times New Roman"/>
                <w:b/>
              </w:rPr>
              <w:t>Вывод</w:t>
            </w:r>
          </w:p>
        </w:tc>
        <w:tc>
          <w:tcPr>
            <w:tcW w:w="5103" w:type="dxa"/>
            <w:shd w:val="clear" w:color="auto" w:fill="FFFFFF" w:themeFill="background1"/>
          </w:tcPr>
          <w:p w:rsidR="00D14C9C" w:rsidRPr="00E3039C" w:rsidRDefault="00D14C9C" w:rsidP="00E3039C">
            <w:pPr>
              <w:jc w:val="both"/>
              <w:rPr>
                <w:rFonts w:ascii="Times New Roman" w:hAnsi="Times New Roman"/>
                <w:b/>
              </w:rPr>
            </w:pPr>
            <w:r w:rsidRPr="00E3039C">
              <w:rPr>
                <w:rFonts w:ascii="Times New Roman" w:hAnsi="Times New Roman"/>
                <w:b/>
              </w:rPr>
              <w:t>Обоснование вывода</w:t>
            </w:r>
          </w:p>
        </w:tc>
      </w:tr>
      <w:tr w:rsidR="00D14C9C" w:rsidRPr="00E3039C" w:rsidTr="004F20EA">
        <w:tc>
          <w:tcPr>
            <w:tcW w:w="4786" w:type="dxa"/>
          </w:tcPr>
          <w:p w:rsidR="00D14C9C" w:rsidRPr="00E3039C" w:rsidRDefault="00D14C9C" w:rsidP="00B621F1">
            <w:pPr>
              <w:shd w:val="clear" w:color="auto" w:fill="FFFFFF"/>
              <w:jc w:val="both"/>
              <w:rPr>
                <w:rFonts w:ascii="Times New Roman" w:hAnsi="Times New Roman"/>
              </w:rPr>
            </w:pPr>
            <w:r w:rsidRPr="00E3039C">
              <w:rPr>
                <w:rFonts w:ascii="Times New Roman" w:hAnsi="Times New Roman"/>
              </w:rPr>
              <w:t>1)  </w:t>
            </w:r>
            <w:r w:rsidRPr="00E3039C">
              <w:rPr>
                <w:rStyle w:val="apple-converted-space"/>
                <w:rFonts w:ascii="Times New Roman" w:hAnsi="Times New Roman"/>
              </w:rPr>
              <w:t> </w:t>
            </w:r>
            <w:r w:rsidRPr="00E3039C">
              <w:rPr>
                <w:rFonts w:ascii="Times New Roman" w:hAnsi="Times New Roman"/>
              </w:rPr>
              <w:t>Выпускник овладел опорной системой знаний и учебными действиями, необходимыми для продолжения образо</w:t>
            </w:r>
            <w:r w:rsidRPr="00E3039C">
              <w:rPr>
                <w:rFonts w:ascii="Times New Roman" w:hAnsi="Times New Roman"/>
              </w:rPr>
              <w:softHyphen/>
              <w:t>вания на следующе</w:t>
            </w:r>
            <w:r w:rsidR="00B621F1">
              <w:rPr>
                <w:rFonts w:ascii="Times New Roman" w:hAnsi="Times New Roman"/>
              </w:rPr>
              <w:t xml:space="preserve">м уровне </w:t>
            </w:r>
            <w:r w:rsidRPr="00E3039C">
              <w:rPr>
                <w:rFonts w:ascii="Times New Roman" w:hAnsi="Times New Roman"/>
              </w:rPr>
              <w:t>общего образования, и спосо</w:t>
            </w:r>
            <w:r w:rsidRPr="00E3039C">
              <w:rPr>
                <w:rFonts w:ascii="Times New Roman" w:hAnsi="Times New Roman"/>
              </w:rPr>
              <w:softHyphen/>
              <w:t>бен использовать их для решения простых учебно-познава</w:t>
            </w:r>
            <w:r w:rsidRPr="00E3039C">
              <w:rPr>
                <w:rFonts w:ascii="Times New Roman" w:hAnsi="Times New Roman"/>
              </w:rPr>
              <w:softHyphen/>
              <w:t>тельных и учебно-практических задач средствами данного предмета.</w:t>
            </w:r>
          </w:p>
        </w:tc>
        <w:tc>
          <w:tcPr>
            <w:tcW w:w="5103" w:type="dxa"/>
          </w:tcPr>
          <w:p w:rsidR="00D14C9C" w:rsidRPr="00E3039C" w:rsidRDefault="00D14C9C" w:rsidP="00E3039C">
            <w:pPr>
              <w:jc w:val="both"/>
              <w:rPr>
                <w:rFonts w:ascii="Times New Roman" w:hAnsi="Times New Roman"/>
              </w:rPr>
            </w:pPr>
            <w:r w:rsidRPr="00E3039C">
              <w:rPr>
                <w:rFonts w:ascii="Times New Roman" w:hAnsi="Times New Roman"/>
              </w:rPr>
              <w:t>В материалах накопительной системы оценки зафиксировано достижение планируемых ре</w:t>
            </w:r>
            <w:r w:rsidRPr="00E3039C">
              <w:rPr>
                <w:rFonts w:ascii="Times New Roman" w:hAnsi="Times New Roman"/>
              </w:rPr>
              <w:softHyphen/>
              <w:t>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tc>
      </w:tr>
      <w:tr w:rsidR="00D14C9C" w:rsidRPr="00E3039C" w:rsidTr="004F20EA">
        <w:tc>
          <w:tcPr>
            <w:tcW w:w="4786" w:type="dxa"/>
          </w:tcPr>
          <w:p w:rsidR="00D14C9C" w:rsidRPr="00E3039C" w:rsidRDefault="00D14C9C" w:rsidP="00B621F1">
            <w:pPr>
              <w:shd w:val="clear" w:color="auto" w:fill="FFFFFF"/>
              <w:jc w:val="both"/>
              <w:rPr>
                <w:rFonts w:ascii="Times New Roman" w:hAnsi="Times New Roman"/>
              </w:rPr>
            </w:pPr>
            <w:r w:rsidRPr="00E3039C">
              <w:rPr>
                <w:rFonts w:ascii="Times New Roman" w:hAnsi="Times New Roman"/>
              </w:rPr>
              <w:t>2)  </w:t>
            </w:r>
            <w:r w:rsidRPr="00E3039C">
              <w:rPr>
                <w:rStyle w:val="apple-converted-space"/>
                <w:rFonts w:ascii="Times New Roman" w:hAnsi="Times New Roman"/>
              </w:rPr>
              <w:t> </w:t>
            </w:r>
            <w:r w:rsidRPr="00E3039C">
              <w:rPr>
                <w:rFonts w:ascii="Times New Roman" w:hAnsi="Times New Roman"/>
              </w:rPr>
              <w:t>Выпускник овладел опорной системой знаний, необ</w:t>
            </w:r>
            <w:r w:rsidRPr="00E3039C">
              <w:rPr>
                <w:rFonts w:ascii="Times New Roman" w:hAnsi="Times New Roman"/>
              </w:rPr>
              <w:softHyphen/>
              <w:t>ходимой для продолжения образования на следующе</w:t>
            </w:r>
            <w:r w:rsidR="00B621F1">
              <w:rPr>
                <w:rFonts w:ascii="Times New Roman" w:hAnsi="Times New Roman"/>
              </w:rPr>
              <w:t xml:space="preserve">м уровне </w:t>
            </w:r>
            <w:r w:rsidRPr="00E3039C">
              <w:rPr>
                <w:rFonts w:ascii="Times New Roman" w:hAnsi="Times New Roman"/>
              </w:rPr>
              <w:t>общего образования, на уровне осознанного произвольного овладения учебными действиями.</w:t>
            </w:r>
          </w:p>
        </w:tc>
        <w:tc>
          <w:tcPr>
            <w:tcW w:w="5103" w:type="dxa"/>
          </w:tcPr>
          <w:p w:rsidR="00D14C9C" w:rsidRPr="00E3039C" w:rsidRDefault="00D14C9C" w:rsidP="00E3039C">
            <w:pPr>
              <w:jc w:val="both"/>
              <w:rPr>
                <w:rFonts w:ascii="Times New Roman" w:hAnsi="Times New Roman"/>
              </w:rPr>
            </w:pPr>
            <w:r w:rsidRPr="00E3039C">
              <w:rPr>
                <w:rFonts w:ascii="Times New Roman" w:hAnsi="Times New Roman"/>
              </w:rPr>
              <w:t>В материалах накопительной системы оценки зафиксировано достижение планируемых ре</w:t>
            </w:r>
            <w:r w:rsidRPr="00E3039C">
              <w:rPr>
                <w:rFonts w:ascii="Times New Roman" w:hAnsi="Times New Roman"/>
              </w:rPr>
              <w:softHyphen/>
              <w:t>зультатов по всем основным разделам учебной программы, причём не менее чем по половине разделов выставлена оцен</w:t>
            </w:r>
            <w:r w:rsidRPr="00E3039C">
              <w:rPr>
                <w:rFonts w:ascii="Times New Roman" w:hAnsi="Times New Roman"/>
              </w:rPr>
              <w:softHyphen/>
              <w:t>ка «хорошо» или «отлично», а результаты выполнения итого</w:t>
            </w:r>
            <w:r w:rsidRPr="00E3039C">
              <w:rPr>
                <w:rFonts w:ascii="Times New Roman" w:hAnsi="Times New Roman"/>
              </w:rPr>
              <w:softHyphen/>
              <w:t>вых работ свидетельствуют о правильном выполнении не ме</w:t>
            </w:r>
            <w:r w:rsidRPr="00E3039C">
              <w:rPr>
                <w:rFonts w:ascii="Times New Roman" w:hAnsi="Times New Roman"/>
              </w:rPr>
              <w:softHyphen/>
              <w:t xml:space="preserve">нее 65% заданий базового </w:t>
            </w:r>
            <w:r w:rsidRPr="00E3039C">
              <w:rPr>
                <w:rFonts w:ascii="Times New Roman" w:hAnsi="Times New Roman"/>
              </w:rPr>
              <w:lastRenderedPageBreak/>
              <w:t>уровня и получении не менее 50% от максимального балла за выполнение заданий повышенно</w:t>
            </w:r>
            <w:r w:rsidRPr="00E3039C">
              <w:rPr>
                <w:rFonts w:ascii="Times New Roman" w:hAnsi="Times New Roman"/>
              </w:rPr>
              <w:softHyphen/>
              <w:t>го уровня.</w:t>
            </w:r>
          </w:p>
        </w:tc>
      </w:tr>
      <w:tr w:rsidR="00D14C9C" w:rsidRPr="00E3039C" w:rsidTr="004F20EA">
        <w:tc>
          <w:tcPr>
            <w:tcW w:w="4786" w:type="dxa"/>
          </w:tcPr>
          <w:p w:rsidR="00D14C9C" w:rsidRPr="00E3039C" w:rsidRDefault="00D14C9C" w:rsidP="00B621F1">
            <w:pPr>
              <w:shd w:val="clear" w:color="auto" w:fill="FFFFFF"/>
              <w:jc w:val="both"/>
              <w:rPr>
                <w:rFonts w:ascii="Times New Roman" w:hAnsi="Times New Roman"/>
              </w:rPr>
            </w:pPr>
            <w:r w:rsidRPr="00E3039C">
              <w:rPr>
                <w:rFonts w:ascii="Times New Roman" w:hAnsi="Times New Roman"/>
              </w:rPr>
              <w:lastRenderedPageBreak/>
              <w:t>3) Выпускник не овладел опорной системой знаний и учебными действиями, необходимыми для продолжения об</w:t>
            </w:r>
            <w:r w:rsidRPr="00E3039C">
              <w:rPr>
                <w:rFonts w:ascii="Times New Roman" w:hAnsi="Times New Roman"/>
              </w:rPr>
              <w:softHyphen/>
              <w:t>разования на следующе</w:t>
            </w:r>
            <w:r w:rsidR="00B621F1">
              <w:rPr>
                <w:rFonts w:ascii="Times New Roman" w:hAnsi="Times New Roman"/>
              </w:rPr>
              <w:t xml:space="preserve">м уровне </w:t>
            </w:r>
            <w:r w:rsidRPr="00E3039C">
              <w:rPr>
                <w:rFonts w:ascii="Times New Roman" w:hAnsi="Times New Roman"/>
              </w:rPr>
              <w:t xml:space="preserve"> общего образования.</w:t>
            </w:r>
          </w:p>
        </w:tc>
        <w:tc>
          <w:tcPr>
            <w:tcW w:w="5103" w:type="dxa"/>
          </w:tcPr>
          <w:p w:rsidR="00D14C9C" w:rsidRPr="00E3039C" w:rsidRDefault="00D14C9C" w:rsidP="00E3039C">
            <w:pPr>
              <w:jc w:val="both"/>
              <w:rPr>
                <w:rFonts w:ascii="Times New Roman" w:hAnsi="Times New Roman"/>
              </w:rPr>
            </w:pPr>
            <w:r w:rsidRPr="00E3039C">
              <w:rPr>
                <w:rFonts w:ascii="Times New Roman" w:hAnsi="Times New Roman"/>
              </w:rPr>
              <w:t>В материалах накопительной системы оценки не зафиксировано достижение планируемых результатов по</w:t>
            </w:r>
            <w:r w:rsidRPr="00E3039C">
              <w:rPr>
                <w:rStyle w:val="apple-converted-space"/>
                <w:rFonts w:ascii="Times New Roman" w:hAnsi="Times New Roman"/>
              </w:rPr>
              <w:t> </w:t>
            </w:r>
            <w:r w:rsidRPr="00E3039C">
              <w:rPr>
                <w:rFonts w:ascii="Times New Roman" w:hAnsi="Times New Roman"/>
              </w:rPr>
              <w:t>всем</w:t>
            </w:r>
            <w:r w:rsidRPr="00E3039C">
              <w:rPr>
                <w:rStyle w:val="apple-converted-space"/>
                <w:rFonts w:ascii="Times New Roman" w:hAnsi="Times New Roman"/>
              </w:rPr>
              <w:t> </w:t>
            </w:r>
            <w:r w:rsidRPr="00E3039C">
              <w:rPr>
                <w:rFonts w:ascii="Times New Roman" w:hAnsi="Times New Roman"/>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D14C9C" w:rsidRPr="00E3039C" w:rsidRDefault="00D14C9C" w:rsidP="00E3039C">
      <w:pPr>
        <w:shd w:val="clear" w:color="auto" w:fill="FFFFFF"/>
        <w:jc w:val="both"/>
        <w:rPr>
          <w:rFonts w:ascii="Times New Roman" w:hAnsi="Times New Roman"/>
        </w:rPr>
      </w:pPr>
    </w:p>
    <w:p w:rsidR="00086A9C" w:rsidRPr="00E3039C" w:rsidRDefault="00325A2D" w:rsidP="00E3039C">
      <w:pPr>
        <w:jc w:val="both"/>
        <w:rPr>
          <w:rFonts w:ascii="Times New Roman" w:hAnsi="Times New Roman"/>
        </w:rPr>
      </w:pPr>
      <w:r w:rsidRPr="00E3039C">
        <w:rPr>
          <w:rFonts w:ascii="Times New Roman" w:hAnsi="Times New Roman"/>
        </w:rPr>
        <w:t xml:space="preserve">          А</w:t>
      </w:r>
      <w:r w:rsidR="00086A9C" w:rsidRPr="00E3039C">
        <w:rPr>
          <w:rFonts w:ascii="Times New Roman" w:hAnsi="Times New Roman"/>
        </w:rPr>
        <w:t xml:space="preserve">ттестация учащихся на </w:t>
      </w:r>
      <w:r w:rsidR="00B621F1">
        <w:rPr>
          <w:rFonts w:ascii="Times New Roman" w:hAnsi="Times New Roman"/>
        </w:rPr>
        <w:t xml:space="preserve">уровне  начального общего </w:t>
      </w:r>
      <w:r w:rsidR="00086A9C" w:rsidRPr="00E3039C">
        <w:rPr>
          <w:rFonts w:ascii="Times New Roman" w:hAnsi="Times New Roman"/>
        </w:rPr>
        <w:t xml:space="preserve"> образования включает в себя:</w:t>
      </w:r>
    </w:p>
    <w:p w:rsidR="00086A9C" w:rsidRPr="00E3039C" w:rsidRDefault="00086A9C" w:rsidP="005F1B2B">
      <w:pPr>
        <w:numPr>
          <w:ilvl w:val="0"/>
          <w:numId w:val="18"/>
        </w:numPr>
        <w:autoSpaceDE w:val="0"/>
        <w:autoSpaceDN w:val="0"/>
        <w:adjustRightInd w:val="0"/>
        <w:jc w:val="both"/>
        <w:rPr>
          <w:rFonts w:ascii="Times New Roman" w:hAnsi="Times New Roman"/>
        </w:rPr>
      </w:pPr>
      <w:r w:rsidRPr="00E3039C">
        <w:rPr>
          <w:rFonts w:ascii="Times New Roman" w:hAnsi="Times New Roman"/>
        </w:rPr>
        <w:t>проведение контрольных испытаний (в форме</w:t>
      </w:r>
      <w:r w:rsidR="00A530A8" w:rsidRPr="00E3039C">
        <w:rPr>
          <w:rFonts w:ascii="Times New Roman" w:hAnsi="Times New Roman"/>
        </w:rPr>
        <w:t xml:space="preserve"> комплексных</w:t>
      </w:r>
      <w:r w:rsidR="00DA34BE">
        <w:rPr>
          <w:rFonts w:ascii="Times New Roman" w:hAnsi="Times New Roman"/>
        </w:rPr>
        <w:t xml:space="preserve"> </w:t>
      </w:r>
      <w:r w:rsidR="00A530A8" w:rsidRPr="00E3039C">
        <w:rPr>
          <w:rFonts w:ascii="Times New Roman" w:hAnsi="Times New Roman"/>
        </w:rPr>
        <w:t xml:space="preserve">контрольных, </w:t>
      </w:r>
      <w:r w:rsidRPr="00E3039C">
        <w:rPr>
          <w:rFonts w:ascii="Times New Roman" w:hAnsi="Times New Roman"/>
        </w:rPr>
        <w:t>проверочных работ, тестов);</w:t>
      </w:r>
    </w:p>
    <w:p w:rsidR="00086A9C" w:rsidRPr="00E3039C" w:rsidRDefault="00086A9C" w:rsidP="005F1B2B">
      <w:pPr>
        <w:numPr>
          <w:ilvl w:val="0"/>
          <w:numId w:val="18"/>
        </w:numPr>
        <w:autoSpaceDE w:val="0"/>
        <w:autoSpaceDN w:val="0"/>
        <w:adjustRightInd w:val="0"/>
        <w:jc w:val="both"/>
        <w:rPr>
          <w:rFonts w:ascii="Times New Roman" w:hAnsi="Times New Roman"/>
        </w:rPr>
      </w:pPr>
      <w:r w:rsidRPr="00E3039C">
        <w:rPr>
          <w:rFonts w:ascii="Times New Roman" w:hAnsi="Times New Roman"/>
        </w:rPr>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086A9C" w:rsidRPr="00E3039C" w:rsidRDefault="00086A9C" w:rsidP="00E3039C">
      <w:pPr>
        <w:ind w:left="360"/>
        <w:jc w:val="both"/>
        <w:rPr>
          <w:rFonts w:ascii="Times New Roman" w:hAnsi="Times New Roman"/>
        </w:rPr>
      </w:pPr>
      <w:r w:rsidRPr="00E3039C">
        <w:rPr>
          <w:rFonts w:ascii="Times New Roman" w:hAnsi="Times New Roman"/>
        </w:rPr>
        <w:t xml:space="preserve">         В состав портфолио младшего школьника для характеристики сторон, связанных с его учебной деятельностью, должны входить:</w:t>
      </w:r>
    </w:p>
    <w:p w:rsidR="00086A9C" w:rsidRPr="00E3039C" w:rsidRDefault="00086A9C" w:rsidP="00E3039C">
      <w:pPr>
        <w:autoSpaceDE w:val="0"/>
        <w:autoSpaceDN w:val="0"/>
        <w:adjustRightInd w:val="0"/>
        <w:ind w:left="360"/>
        <w:jc w:val="both"/>
        <w:rPr>
          <w:rFonts w:ascii="Times New Roman" w:hAnsi="Times New Roman"/>
        </w:rPr>
      </w:pPr>
      <w:r w:rsidRPr="00E3039C">
        <w:rPr>
          <w:rFonts w:ascii="Times New Roman" w:hAnsi="Times New Roman"/>
        </w:rPr>
        <w:t xml:space="preserve">     1. </w:t>
      </w:r>
      <w:r w:rsidRPr="00E3039C">
        <w:rPr>
          <w:rFonts w:ascii="Times New Roman" w:hAnsi="Times New Roman"/>
          <w:b/>
          <w:bCs/>
          <w:i/>
          <w:iCs/>
        </w:rPr>
        <w:t>подборка детских работ</w:t>
      </w:r>
      <w:r w:rsidRPr="00E3039C">
        <w:rPr>
          <w:rFonts w:ascii="Times New Roman" w:hAnsi="Times New Roman"/>
        </w:rPr>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086A9C" w:rsidRPr="00E3039C" w:rsidRDefault="00086A9C" w:rsidP="00E3039C">
      <w:pPr>
        <w:pStyle w:val="a5"/>
        <w:autoSpaceDE w:val="0"/>
        <w:autoSpaceDN w:val="0"/>
        <w:adjustRightInd w:val="0"/>
        <w:jc w:val="both"/>
        <w:rPr>
          <w:rFonts w:ascii="Times New Roman" w:hAnsi="Times New Roman"/>
        </w:rPr>
      </w:pPr>
      <w:r w:rsidRPr="00E3039C">
        <w:rPr>
          <w:rFonts w:ascii="Times New Roman" w:hAnsi="Times New Roman"/>
        </w:rPr>
        <w:t xml:space="preserve">2. </w:t>
      </w:r>
      <w:r w:rsidRPr="00E3039C">
        <w:rPr>
          <w:rFonts w:ascii="Times New Roman" w:hAnsi="Times New Roman"/>
          <w:b/>
          <w:bCs/>
          <w:i/>
          <w:iCs/>
        </w:rPr>
        <w:t>систематизированные материалы текущей оценки</w:t>
      </w:r>
      <w:r w:rsidRPr="00E3039C">
        <w:rPr>
          <w:rFonts w:ascii="Times New Roman" w:hAnsi="Times New Roman"/>
        </w:rPr>
        <w:t>. Это: отдельные листы наблюдений, оценочные листы и материалы видео- и аудиозаписей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086A9C" w:rsidRPr="00E3039C" w:rsidRDefault="00086A9C" w:rsidP="00E3039C">
      <w:pPr>
        <w:autoSpaceDE w:val="0"/>
        <w:autoSpaceDN w:val="0"/>
        <w:adjustRightInd w:val="0"/>
        <w:ind w:left="360"/>
        <w:jc w:val="both"/>
        <w:rPr>
          <w:rFonts w:ascii="Times New Roman" w:hAnsi="Times New Roman"/>
        </w:rPr>
      </w:pPr>
      <w:r w:rsidRPr="00E3039C">
        <w:rPr>
          <w:rFonts w:ascii="Times New Roman" w:hAnsi="Times New Roman"/>
        </w:rPr>
        <w:t xml:space="preserve">     3. </w:t>
      </w:r>
      <w:r w:rsidRPr="00E3039C">
        <w:rPr>
          <w:rFonts w:ascii="Times New Roman" w:hAnsi="Times New Roman"/>
          <w:b/>
          <w:bCs/>
          <w:i/>
          <w:iCs/>
        </w:rPr>
        <w:t xml:space="preserve">материалы итогового тестирования </w:t>
      </w:r>
      <w:r w:rsidRPr="00E3039C">
        <w:rPr>
          <w:rFonts w:ascii="Times New Roman" w:hAnsi="Times New Roman"/>
        </w:rPr>
        <w:t xml:space="preserve">и/или результаты выполнения </w:t>
      </w:r>
      <w:r w:rsidRPr="00E3039C">
        <w:rPr>
          <w:rFonts w:ascii="Times New Roman" w:hAnsi="Times New Roman"/>
          <w:b/>
          <w:bCs/>
          <w:i/>
          <w:iCs/>
        </w:rPr>
        <w:t>итоговых комплексных работ</w:t>
      </w:r>
      <w:r w:rsidRPr="00E3039C">
        <w:rPr>
          <w:rFonts w:ascii="Times New Roman" w:hAnsi="Times New Roman"/>
        </w:rPr>
        <w:t>, если последние проводились;</w:t>
      </w:r>
    </w:p>
    <w:p w:rsidR="00086A9C" w:rsidRPr="00E3039C" w:rsidRDefault="00086A9C" w:rsidP="00E3039C">
      <w:pPr>
        <w:autoSpaceDE w:val="0"/>
        <w:autoSpaceDN w:val="0"/>
        <w:adjustRightInd w:val="0"/>
        <w:ind w:left="360"/>
        <w:jc w:val="both"/>
        <w:rPr>
          <w:rFonts w:ascii="Times New Roman" w:hAnsi="Times New Roman"/>
        </w:rPr>
      </w:pPr>
      <w:r w:rsidRPr="00E3039C">
        <w:rPr>
          <w:rFonts w:ascii="Times New Roman" w:hAnsi="Times New Roman"/>
        </w:rPr>
        <w:t xml:space="preserve">     4. иные документы, характеризующие ребенка с точки зрения его внеучебной и досуговой деятельности.</w:t>
      </w:r>
    </w:p>
    <w:p w:rsidR="00D14C9C" w:rsidRPr="00E3039C" w:rsidRDefault="00D14C9C" w:rsidP="00E3039C">
      <w:pPr>
        <w:shd w:val="clear" w:color="auto" w:fill="FFFFFF"/>
        <w:ind w:right="5"/>
        <w:jc w:val="both"/>
        <w:rPr>
          <w:rFonts w:ascii="Times New Roman" w:hAnsi="Times New Roman"/>
        </w:rPr>
      </w:pPr>
      <w:r w:rsidRPr="00E3039C">
        <w:rPr>
          <w:rFonts w:ascii="Times New Roman" w:hAnsi="Times New Roman"/>
        </w:rPr>
        <w:t>Решение об</w:t>
      </w:r>
      <w:r w:rsidRPr="00E3039C">
        <w:rPr>
          <w:rStyle w:val="apple-converted-space"/>
          <w:rFonts w:ascii="Times New Roman" w:hAnsi="Times New Roman"/>
        </w:rPr>
        <w:t> </w:t>
      </w:r>
      <w:r w:rsidRPr="00E3039C">
        <w:rPr>
          <w:rStyle w:val="a9"/>
          <w:rFonts w:ascii="Times New Roman" w:hAnsi="Times New Roman"/>
          <w:b w:val="0"/>
        </w:rPr>
        <w:t>успешном освоении обучающимися основ</w:t>
      </w:r>
      <w:r w:rsidRPr="00E3039C">
        <w:rPr>
          <w:rStyle w:val="a9"/>
          <w:rFonts w:ascii="Times New Roman" w:hAnsi="Times New Roman"/>
          <w:b w:val="0"/>
        </w:rPr>
        <w:softHyphen/>
        <w:t>ной образовательной программы начального общего обра</w:t>
      </w:r>
      <w:r w:rsidRPr="00E3039C">
        <w:rPr>
          <w:rStyle w:val="a9"/>
          <w:rFonts w:ascii="Times New Roman" w:hAnsi="Times New Roman"/>
          <w:b w:val="0"/>
        </w:rPr>
        <w:softHyphen/>
        <w:t>зования и переводе на следующ</w:t>
      </w:r>
      <w:r w:rsidR="00B621F1">
        <w:rPr>
          <w:rStyle w:val="a9"/>
          <w:rFonts w:ascii="Times New Roman" w:hAnsi="Times New Roman"/>
          <w:b w:val="0"/>
        </w:rPr>
        <w:t>ий уровень</w:t>
      </w:r>
      <w:r w:rsidRPr="00E3039C">
        <w:rPr>
          <w:rStyle w:val="a9"/>
          <w:rFonts w:ascii="Times New Roman" w:hAnsi="Times New Roman"/>
          <w:b w:val="0"/>
        </w:rPr>
        <w:t xml:space="preserve"> общего обра</w:t>
      </w:r>
      <w:r w:rsidRPr="00E3039C">
        <w:rPr>
          <w:rStyle w:val="a9"/>
          <w:rFonts w:ascii="Times New Roman" w:hAnsi="Times New Roman"/>
          <w:b w:val="0"/>
        </w:rPr>
        <w:softHyphen/>
        <w:t>зования</w:t>
      </w:r>
      <w:r w:rsidR="00E3039C" w:rsidRPr="00E3039C">
        <w:rPr>
          <w:rStyle w:val="a9"/>
          <w:rFonts w:ascii="Times New Roman" w:hAnsi="Times New Roman"/>
          <w:b w:val="0"/>
        </w:rPr>
        <w:t xml:space="preserve"> </w:t>
      </w:r>
      <w:r w:rsidRPr="00E3039C">
        <w:rPr>
          <w:rFonts w:ascii="Times New Roman" w:hAnsi="Times New Roman"/>
        </w:rPr>
        <w:t>принимается педаго</w:t>
      </w:r>
      <w:r w:rsidR="00A530A8" w:rsidRPr="00E3039C">
        <w:rPr>
          <w:rFonts w:ascii="Times New Roman" w:hAnsi="Times New Roman"/>
        </w:rPr>
        <w:t>гическим советом МБОУ «Лицей № 89»</w:t>
      </w:r>
      <w:r w:rsidRPr="00E3039C">
        <w:rPr>
          <w:rFonts w:ascii="Times New Roman" w:hAnsi="Times New Roman"/>
        </w:rPr>
        <w:t>.</w:t>
      </w:r>
    </w:p>
    <w:p w:rsidR="00D14C9C" w:rsidRPr="00E3039C" w:rsidRDefault="00D14C9C" w:rsidP="00E3039C">
      <w:pPr>
        <w:shd w:val="clear" w:color="auto" w:fill="FFFFFF"/>
        <w:ind w:firstLine="851"/>
        <w:jc w:val="both"/>
        <w:rPr>
          <w:rFonts w:ascii="Times New Roman" w:hAnsi="Times New Roman"/>
        </w:rPr>
      </w:pPr>
      <w:r w:rsidRPr="00E3039C">
        <w:rPr>
          <w:rFonts w:ascii="Times New Roman" w:hAnsi="Times New Roman"/>
        </w:rPr>
        <w:t>В случае если полученные обучающимся итоговые оценки не позволяют сделать однозначного вывода о достижении им планируемых результатов, решение о переводе на следующ</w:t>
      </w:r>
      <w:r w:rsidR="00A93F36">
        <w:rPr>
          <w:rFonts w:ascii="Times New Roman" w:hAnsi="Times New Roman"/>
        </w:rPr>
        <w:t>ий уровень</w:t>
      </w:r>
      <w:r w:rsidRPr="00E3039C">
        <w:rPr>
          <w:rFonts w:ascii="Times New Roman" w:hAnsi="Times New Roman"/>
        </w:rPr>
        <w:t xml:space="preserve"> общего образования принимается педагогическим со</w:t>
      </w:r>
      <w:r w:rsidRPr="00E3039C">
        <w:rPr>
          <w:rFonts w:ascii="Times New Roman" w:hAnsi="Times New Roman"/>
        </w:rPr>
        <w:softHyphen/>
        <w:t>ветом с учётом динамики образовательных достижений вы</w:t>
      </w:r>
      <w:r w:rsidRPr="00E3039C">
        <w:rPr>
          <w:rFonts w:ascii="Times New Roman" w:hAnsi="Times New Roman"/>
        </w:rPr>
        <w:softHyphen/>
        <w:t>пускника.</w:t>
      </w:r>
    </w:p>
    <w:p w:rsidR="001346DD" w:rsidRPr="00E3039C" w:rsidRDefault="001346DD" w:rsidP="00E3039C">
      <w:pPr>
        <w:jc w:val="both"/>
        <w:rPr>
          <w:rFonts w:ascii="Times New Roman" w:hAnsi="Times New Roman"/>
        </w:rPr>
      </w:pPr>
      <w:r w:rsidRPr="00E3039C">
        <w:rPr>
          <w:rFonts w:ascii="Times New Roman" w:hAnsi="Times New Roman"/>
          <w:b/>
        </w:rPr>
        <w:t>Способы оценочной деятельности.</w:t>
      </w:r>
    </w:p>
    <w:p w:rsidR="001346DD" w:rsidRPr="00E3039C" w:rsidRDefault="001346DD" w:rsidP="00E3039C">
      <w:pPr>
        <w:ind w:firstLine="851"/>
        <w:jc w:val="both"/>
        <w:rPr>
          <w:rFonts w:ascii="Times New Roman" w:hAnsi="Times New Roman"/>
          <w:b/>
        </w:rPr>
      </w:pPr>
      <w:r w:rsidRPr="00E3039C">
        <w:rPr>
          <w:rFonts w:ascii="Times New Roman" w:hAnsi="Times New Roman"/>
          <w:b/>
        </w:rPr>
        <w:t>1 класс. Безотметочное оценивание</w:t>
      </w:r>
    </w:p>
    <w:p w:rsidR="001346DD" w:rsidRPr="00E3039C" w:rsidRDefault="001346DD" w:rsidP="00533B50">
      <w:pPr>
        <w:numPr>
          <w:ilvl w:val="0"/>
          <w:numId w:val="60"/>
        </w:numPr>
        <w:ind w:firstLine="851"/>
        <w:jc w:val="both"/>
        <w:rPr>
          <w:rFonts w:ascii="Times New Roman" w:hAnsi="Times New Roman"/>
        </w:rPr>
      </w:pPr>
      <w:r w:rsidRPr="00E3039C">
        <w:rPr>
          <w:rFonts w:ascii="Times New Roman" w:hAnsi="Times New Roman"/>
        </w:rPr>
        <w:t>На каждом уроке за правильно выполненную работу (демонстрацию знаний и умений по предмету, освоение универсальных учебных действий и активность на уроке) обучающиеся отмечают на полях кружочки разных цветов.</w:t>
      </w:r>
    </w:p>
    <w:p w:rsidR="001346DD" w:rsidRPr="00E3039C" w:rsidRDefault="001346DD" w:rsidP="00533B50">
      <w:pPr>
        <w:numPr>
          <w:ilvl w:val="0"/>
          <w:numId w:val="60"/>
        </w:numPr>
        <w:ind w:firstLine="851"/>
        <w:jc w:val="both"/>
        <w:rPr>
          <w:rFonts w:ascii="Times New Roman" w:hAnsi="Times New Roman"/>
        </w:rPr>
      </w:pPr>
      <w:r w:rsidRPr="00E3039C">
        <w:rPr>
          <w:rFonts w:ascii="Times New Roman" w:hAnsi="Times New Roman"/>
        </w:rPr>
        <w:t>Каждую четверть  в «Дневник моего роста » (дневник) обучающийся заносит свои успехи и достижения, сравнивая их с предыдущими достижениями.</w:t>
      </w:r>
    </w:p>
    <w:p w:rsidR="001346DD" w:rsidRPr="00E3039C" w:rsidRDefault="001346DD" w:rsidP="00533B50">
      <w:pPr>
        <w:numPr>
          <w:ilvl w:val="0"/>
          <w:numId w:val="60"/>
        </w:numPr>
        <w:ind w:firstLine="851"/>
        <w:jc w:val="both"/>
        <w:rPr>
          <w:rFonts w:ascii="Times New Roman" w:hAnsi="Times New Roman"/>
        </w:rPr>
      </w:pPr>
      <w:r w:rsidRPr="00E3039C">
        <w:rPr>
          <w:rFonts w:ascii="Times New Roman" w:hAnsi="Times New Roman"/>
        </w:rPr>
        <w:t>Периодически учителем совместно с обучающимися и родителями проводится анализ учебных достижений.</w:t>
      </w:r>
    </w:p>
    <w:p w:rsidR="001346DD" w:rsidRPr="00E3039C" w:rsidRDefault="001346DD" w:rsidP="00E3039C">
      <w:pPr>
        <w:ind w:firstLine="851"/>
        <w:jc w:val="both"/>
        <w:rPr>
          <w:rFonts w:ascii="Times New Roman" w:hAnsi="Times New Roman"/>
          <w:i/>
        </w:rPr>
      </w:pPr>
      <w:r w:rsidRPr="00E3039C">
        <w:rPr>
          <w:rFonts w:ascii="Times New Roman" w:hAnsi="Times New Roman"/>
          <w:i/>
        </w:rPr>
        <w:t>В ходе анализа можно определить:</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-на каких уроках ребёнок в большей степени активен;</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-какой предмет ребёнку интереснее других;</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-какова результативность учебной деятельности учащегося (индивидуальный прогресс ученика);</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-каково качество усвоения учащимися отдельных тем;</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lastRenderedPageBreak/>
        <w:t>- какова работоспособность ученика в конкретные недели и месяцы;</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-каков общий уровень успеваемости в классе за отдельный период (месяц, четверть, год).</w:t>
      </w:r>
    </w:p>
    <w:p w:rsidR="001346DD" w:rsidRPr="00E3039C" w:rsidRDefault="001346DD" w:rsidP="00E3039C">
      <w:pPr>
        <w:ind w:firstLine="851"/>
        <w:jc w:val="both"/>
        <w:rPr>
          <w:rFonts w:ascii="Times New Roman" w:hAnsi="Times New Roman"/>
          <w:i/>
        </w:rPr>
      </w:pPr>
      <w:r w:rsidRPr="00E3039C">
        <w:rPr>
          <w:rFonts w:ascii="Times New Roman" w:hAnsi="Times New Roman"/>
          <w:i/>
        </w:rPr>
        <w:t>В 1 классе в процесс оценивания результатов учебной деятельности обучающихся включаются:</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-учитель (оценивает деятельность детей, подводит итоги);</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-ребёнок (работает с «дневником роста»  и видит свои результаты);</w:t>
      </w:r>
    </w:p>
    <w:p w:rsidR="001346DD" w:rsidRPr="00E3039C" w:rsidRDefault="001346DD" w:rsidP="00533B50">
      <w:pPr>
        <w:numPr>
          <w:ilvl w:val="1"/>
          <w:numId w:val="60"/>
        </w:numPr>
        <w:ind w:left="0" w:firstLine="851"/>
        <w:jc w:val="both"/>
        <w:rPr>
          <w:rFonts w:ascii="Times New Roman" w:hAnsi="Times New Roman"/>
        </w:rPr>
      </w:pPr>
      <w:r w:rsidRPr="00E3039C">
        <w:rPr>
          <w:rFonts w:ascii="Times New Roman" w:hAnsi="Times New Roman"/>
        </w:rPr>
        <w:t xml:space="preserve">-родители (знакомятся с результатами учебной деятельности ребёнка). </w:t>
      </w:r>
    </w:p>
    <w:p w:rsidR="001346DD" w:rsidRPr="00E3039C" w:rsidRDefault="001346DD" w:rsidP="00E3039C">
      <w:pPr>
        <w:ind w:firstLine="851"/>
        <w:jc w:val="both"/>
        <w:rPr>
          <w:rFonts w:ascii="Times New Roman" w:hAnsi="Times New Roman"/>
        </w:rPr>
      </w:pPr>
      <w:r w:rsidRPr="00E3039C">
        <w:rPr>
          <w:rFonts w:ascii="Times New Roman" w:hAnsi="Times New Roman"/>
        </w:rPr>
        <w:t>Поэтому в последующих 2-4 классах оценочная деятельность осуществляется с привлечением всех трёх субъектов (учитель, ученик, родитель) учебного процесса на новом уровне.</w:t>
      </w:r>
    </w:p>
    <w:p w:rsidR="001346DD" w:rsidRDefault="001346DD" w:rsidP="00E3039C">
      <w:pPr>
        <w:ind w:firstLine="851"/>
        <w:jc w:val="both"/>
        <w:rPr>
          <w:rFonts w:ascii="Times New Roman" w:hAnsi="Times New Roman"/>
        </w:rPr>
      </w:pPr>
      <w:r w:rsidRPr="00E3039C">
        <w:rPr>
          <w:rFonts w:ascii="Times New Roman" w:hAnsi="Times New Roman"/>
        </w:rPr>
        <w:t>Результаты наиболее значимых работ в 1 классе анализируются учителем с помощью диагностических карт.</w:t>
      </w:r>
    </w:p>
    <w:p w:rsidR="00137C7C" w:rsidRPr="00E3039C" w:rsidRDefault="00137C7C" w:rsidP="00E3039C">
      <w:pPr>
        <w:ind w:firstLine="851"/>
        <w:jc w:val="both"/>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07"/>
        <w:gridCol w:w="847"/>
        <w:gridCol w:w="705"/>
        <w:gridCol w:w="847"/>
        <w:gridCol w:w="987"/>
        <w:gridCol w:w="2544"/>
      </w:tblGrid>
      <w:tr w:rsidR="001346DD" w:rsidRPr="00E3039C" w:rsidTr="002C04D0">
        <w:tc>
          <w:tcPr>
            <w:tcW w:w="2551" w:type="dxa"/>
            <w:vMerge w:val="restart"/>
            <w:vAlign w:val="center"/>
          </w:tcPr>
          <w:p w:rsidR="001346DD" w:rsidRPr="00E3039C" w:rsidRDefault="001346DD" w:rsidP="00E3039C">
            <w:pPr>
              <w:rPr>
                <w:rFonts w:ascii="Times New Roman" w:hAnsi="Times New Roman"/>
              </w:rPr>
            </w:pPr>
            <w:r w:rsidRPr="00E3039C">
              <w:rPr>
                <w:rFonts w:ascii="Times New Roman" w:hAnsi="Times New Roman"/>
              </w:rPr>
              <w:t>Фамилия имя</w:t>
            </w:r>
          </w:p>
        </w:tc>
        <w:tc>
          <w:tcPr>
            <w:tcW w:w="4111" w:type="dxa"/>
            <w:gridSpan w:val="5"/>
            <w:vAlign w:val="center"/>
          </w:tcPr>
          <w:p w:rsidR="001346DD" w:rsidRPr="00E3039C" w:rsidRDefault="001346DD" w:rsidP="00E3039C">
            <w:pPr>
              <w:rPr>
                <w:rFonts w:ascii="Times New Roman" w:hAnsi="Times New Roman"/>
              </w:rPr>
            </w:pPr>
            <w:r w:rsidRPr="00E3039C">
              <w:rPr>
                <w:rFonts w:ascii="Times New Roman" w:hAnsi="Times New Roman"/>
              </w:rPr>
              <w:t>Выполнение требований к учебному заданию</w:t>
            </w:r>
          </w:p>
        </w:tc>
        <w:tc>
          <w:tcPr>
            <w:tcW w:w="2552" w:type="dxa"/>
            <w:vMerge w:val="restart"/>
            <w:vAlign w:val="center"/>
          </w:tcPr>
          <w:p w:rsidR="001346DD" w:rsidRPr="00E3039C" w:rsidRDefault="001346DD" w:rsidP="00E3039C">
            <w:pPr>
              <w:rPr>
                <w:rFonts w:ascii="Times New Roman" w:hAnsi="Times New Roman"/>
              </w:rPr>
            </w:pPr>
            <w:r w:rsidRPr="00E3039C">
              <w:rPr>
                <w:rFonts w:ascii="Times New Roman" w:hAnsi="Times New Roman"/>
              </w:rPr>
              <w:t xml:space="preserve">% выполнения работы, уровень выполнения </w:t>
            </w:r>
          </w:p>
        </w:tc>
      </w:tr>
      <w:tr w:rsidR="001346DD" w:rsidRPr="00E3039C" w:rsidTr="002C04D0">
        <w:tc>
          <w:tcPr>
            <w:tcW w:w="2551" w:type="dxa"/>
            <w:vMerge/>
          </w:tcPr>
          <w:p w:rsidR="001346DD" w:rsidRPr="00E3039C" w:rsidRDefault="001346DD" w:rsidP="00E3039C">
            <w:pPr>
              <w:rPr>
                <w:rFonts w:ascii="Times New Roman" w:hAnsi="Times New Roman"/>
              </w:rPr>
            </w:pPr>
          </w:p>
        </w:tc>
        <w:tc>
          <w:tcPr>
            <w:tcW w:w="709" w:type="dxa"/>
            <w:vAlign w:val="center"/>
          </w:tcPr>
          <w:p w:rsidR="001346DD" w:rsidRPr="00E3039C" w:rsidRDefault="001346DD" w:rsidP="00E3039C">
            <w:pPr>
              <w:rPr>
                <w:rFonts w:ascii="Times New Roman" w:hAnsi="Times New Roman"/>
              </w:rPr>
            </w:pPr>
            <w:r w:rsidRPr="00E3039C">
              <w:rPr>
                <w:rFonts w:ascii="Times New Roman" w:hAnsi="Times New Roman"/>
              </w:rPr>
              <w:t>1</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2</w:t>
            </w:r>
          </w:p>
        </w:tc>
        <w:tc>
          <w:tcPr>
            <w:tcW w:w="708" w:type="dxa"/>
            <w:vAlign w:val="center"/>
          </w:tcPr>
          <w:p w:rsidR="001346DD" w:rsidRPr="00E3039C" w:rsidRDefault="001346DD" w:rsidP="00E3039C">
            <w:pPr>
              <w:rPr>
                <w:rFonts w:ascii="Times New Roman" w:hAnsi="Times New Roman"/>
              </w:rPr>
            </w:pPr>
            <w:r w:rsidRPr="00E3039C">
              <w:rPr>
                <w:rFonts w:ascii="Times New Roman" w:hAnsi="Times New Roman"/>
              </w:rPr>
              <w:t>3</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4</w:t>
            </w:r>
          </w:p>
        </w:tc>
        <w:tc>
          <w:tcPr>
            <w:tcW w:w="992" w:type="dxa"/>
            <w:vAlign w:val="center"/>
          </w:tcPr>
          <w:p w:rsidR="001346DD" w:rsidRPr="00E3039C" w:rsidRDefault="001346DD" w:rsidP="00E3039C">
            <w:pPr>
              <w:rPr>
                <w:rFonts w:ascii="Times New Roman" w:hAnsi="Times New Roman"/>
              </w:rPr>
            </w:pPr>
            <w:r w:rsidRPr="00E3039C">
              <w:rPr>
                <w:rFonts w:ascii="Times New Roman" w:hAnsi="Times New Roman"/>
              </w:rPr>
              <w:t>5</w:t>
            </w:r>
          </w:p>
        </w:tc>
        <w:tc>
          <w:tcPr>
            <w:tcW w:w="2552" w:type="dxa"/>
            <w:vMerge/>
          </w:tcPr>
          <w:p w:rsidR="001346DD" w:rsidRPr="00E3039C" w:rsidRDefault="001346DD" w:rsidP="00E3039C">
            <w:pPr>
              <w:rPr>
                <w:rFonts w:ascii="Times New Roman" w:hAnsi="Times New Roman"/>
              </w:rPr>
            </w:pPr>
          </w:p>
        </w:tc>
      </w:tr>
      <w:tr w:rsidR="001346DD" w:rsidRPr="00E3039C" w:rsidTr="002C04D0">
        <w:tc>
          <w:tcPr>
            <w:tcW w:w="2551" w:type="dxa"/>
          </w:tcPr>
          <w:p w:rsidR="001346DD" w:rsidRPr="00E3039C" w:rsidRDefault="001346DD" w:rsidP="00E3039C">
            <w:pPr>
              <w:rPr>
                <w:rFonts w:ascii="Times New Roman" w:hAnsi="Times New Roman"/>
              </w:rPr>
            </w:pPr>
            <w:r w:rsidRPr="00E3039C">
              <w:rPr>
                <w:rFonts w:ascii="Times New Roman" w:hAnsi="Times New Roman"/>
              </w:rPr>
              <w:t>Иванов</w:t>
            </w:r>
          </w:p>
        </w:tc>
        <w:tc>
          <w:tcPr>
            <w:tcW w:w="709"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708"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992"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2552" w:type="dxa"/>
            <w:vAlign w:val="center"/>
          </w:tcPr>
          <w:p w:rsidR="001346DD" w:rsidRPr="00E3039C" w:rsidRDefault="001346DD" w:rsidP="00E3039C">
            <w:pPr>
              <w:rPr>
                <w:rFonts w:ascii="Times New Roman" w:hAnsi="Times New Roman"/>
              </w:rPr>
            </w:pPr>
          </w:p>
        </w:tc>
      </w:tr>
      <w:tr w:rsidR="001346DD" w:rsidRPr="00E3039C" w:rsidTr="002C04D0">
        <w:tc>
          <w:tcPr>
            <w:tcW w:w="2551" w:type="dxa"/>
          </w:tcPr>
          <w:p w:rsidR="001346DD" w:rsidRPr="00E3039C" w:rsidRDefault="001346DD" w:rsidP="00E3039C">
            <w:pPr>
              <w:rPr>
                <w:rFonts w:ascii="Times New Roman" w:hAnsi="Times New Roman"/>
              </w:rPr>
            </w:pPr>
            <w:r w:rsidRPr="00E3039C">
              <w:rPr>
                <w:rFonts w:ascii="Times New Roman" w:hAnsi="Times New Roman"/>
              </w:rPr>
              <w:t>Петров</w:t>
            </w:r>
          </w:p>
        </w:tc>
        <w:tc>
          <w:tcPr>
            <w:tcW w:w="709"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708"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992"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2552" w:type="dxa"/>
            <w:vAlign w:val="center"/>
          </w:tcPr>
          <w:p w:rsidR="001346DD" w:rsidRPr="00E3039C" w:rsidRDefault="001346DD" w:rsidP="00E3039C">
            <w:pPr>
              <w:rPr>
                <w:rFonts w:ascii="Times New Roman" w:hAnsi="Times New Roman"/>
              </w:rPr>
            </w:pPr>
          </w:p>
        </w:tc>
      </w:tr>
      <w:tr w:rsidR="001346DD" w:rsidRPr="00E3039C" w:rsidTr="002C04D0">
        <w:tc>
          <w:tcPr>
            <w:tcW w:w="2551" w:type="dxa"/>
          </w:tcPr>
          <w:p w:rsidR="001346DD" w:rsidRPr="00E3039C" w:rsidRDefault="001346DD" w:rsidP="00E3039C">
            <w:pPr>
              <w:rPr>
                <w:rFonts w:ascii="Times New Roman" w:hAnsi="Times New Roman"/>
              </w:rPr>
            </w:pPr>
            <w:r w:rsidRPr="00E3039C">
              <w:rPr>
                <w:rFonts w:ascii="Times New Roman" w:hAnsi="Times New Roman"/>
              </w:rPr>
              <w:t xml:space="preserve">Сидоров </w:t>
            </w:r>
          </w:p>
        </w:tc>
        <w:tc>
          <w:tcPr>
            <w:tcW w:w="709"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708"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851"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992" w:type="dxa"/>
            <w:vAlign w:val="center"/>
          </w:tcPr>
          <w:p w:rsidR="001346DD" w:rsidRPr="00E3039C" w:rsidRDefault="001346DD" w:rsidP="00E3039C">
            <w:pPr>
              <w:rPr>
                <w:rFonts w:ascii="Times New Roman" w:hAnsi="Times New Roman"/>
              </w:rPr>
            </w:pPr>
            <w:r w:rsidRPr="00E3039C">
              <w:rPr>
                <w:rFonts w:ascii="Times New Roman" w:hAnsi="Times New Roman"/>
              </w:rPr>
              <w:t>-</w:t>
            </w:r>
          </w:p>
        </w:tc>
        <w:tc>
          <w:tcPr>
            <w:tcW w:w="2552" w:type="dxa"/>
            <w:vAlign w:val="center"/>
          </w:tcPr>
          <w:p w:rsidR="001346DD" w:rsidRPr="00E3039C" w:rsidRDefault="001346DD" w:rsidP="00E3039C">
            <w:pPr>
              <w:rPr>
                <w:rFonts w:ascii="Times New Roman" w:hAnsi="Times New Roman"/>
              </w:rPr>
            </w:pPr>
          </w:p>
        </w:tc>
      </w:tr>
    </w:tbl>
    <w:p w:rsidR="001346DD" w:rsidRPr="00E3039C" w:rsidRDefault="001346DD" w:rsidP="00E3039C">
      <w:pPr>
        <w:ind w:firstLine="851"/>
        <w:jc w:val="both"/>
        <w:rPr>
          <w:rFonts w:ascii="Times New Roman" w:hAnsi="Times New Roman"/>
        </w:rPr>
      </w:pPr>
    </w:p>
    <w:p w:rsidR="001346DD" w:rsidRPr="00E3039C" w:rsidRDefault="001346DD" w:rsidP="00E3039C">
      <w:pPr>
        <w:ind w:firstLine="851"/>
        <w:jc w:val="both"/>
        <w:rPr>
          <w:rFonts w:ascii="Times New Roman" w:hAnsi="Times New Roman"/>
        </w:rPr>
      </w:pPr>
      <w:r w:rsidRPr="00E3039C">
        <w:rPr>
          <w:rFonts w:ascii="Times New Roman" w:hAnsi="Times New Roman"/>
        </w:rPr>
        <w:t>В карте под цифрами обозначаются выполненные (+) или невыполненные (-) требования, предъявляемые к работе. Карта позволяет учителю точно охарактеризовать достижения и проблемы учащихся, спланировать коррекцию.</w:t>
      </w:r>
    </w:p>
    <w:p w:rsidR="001346DD" w:rsidRPr="00E3039C" w:rsidRDefault="001346DD" w:rsidP="00E3039C">
      <w:pPr>
        <w:jc w:val="both"/>
        <w:rPr>
          <w:rFonts w:ascii="Times New Roman" w:hAnsi="Times New Roman"/>
          <w:b/>
        </w:rPr>
      </w:pPr>
    </w:p>
    <w:p w:rsidR="001346DD" w:rsidRPr="00E3039C" w:rsidRDefault="001346DD" w:rsidP="00E3039C">
      <w:pPr>
        <w:ind w:firstLine="851"/>
        <w:jc w:val="both"/>
        <w:rPr>
          <w:rFonts w:ascii="Times New Roman" w:hAnsi="Times New Roman"/>
          <w:b/>
        </w:rPr>
      </w:pPr>
      <w:r w:rsidRPr="00E3039C">
        <w:rPr>
          <w:rFonts w:ascii="Times New Roman" w:hAnsi="Times New Roman"/>
          <w:b/>
        </w:rPr>
        <w:t xml:space="preserve">4 класс «Основы религиозных культур и светской этики». </w:t>
      </w:r>
    </w:p>
    <w:p w:rsidR="001346DD" w:rsidRPr="00E3039C" w:rsidRDefault="001346DD" w:rsidP="00E3039C">
      <w:pPr>
        <w:ind w:firstLine="851"/>
        <w:jc w:val="both"/>
        <w:rPr>
          <w:rFonts w:ascii="Times New Roman" w:hAnsi="Times New Roman"/>
        </w:rPr>
      </w:pPr>
      <w:r w:rsidRPr="00E3039C">
        <w:rPr>
          <w:rFonts w:ascii="Times New Roman" w:hAnsi="Times New Roman"/>
        </w:rPr>
        <w:t>Знания обучающихся по данному курсу оцениваются в форме «зачет», «незачет».</w:t>
      </w:r>
    </w:p>
    <w:p w:rsidR="001346DD" w:rsidRPr="00E3039C" w:rsidRDefault="001346DD" w:rsidP="00E3039C">
      <w:pPr>
        <w:jc w:val="both"/>
        <w:rPr>
          <w:rFonts w:ascii="Times New Roman" w:hAnsi="Times New Roman"/>
          <w:b/>
        </w:rPr>
      </w:pPr>
      <w:r w:rsidRPr="00E3039C">
        <w:rPr>
          <w:rFonts w:ascii="Times New Roman" w:hAnsi="Times New Roman"/>
          <w:b/>
        </w:rPr>
        <w:t>2</w:t>
      </w:r>
      <w:r w:rsidR="00C34AC4">
        <w:rPr>
          <w:rFonts w:ascii="Times New Roman" w:hAnsi="Times New Roman"/>
          <w:b/>
        </w:rPr>
        <w:t xml:space="preserve"> </w:t>
      </w:r>
      <w:r w:rsidRPr="00E3039C">
        <w:rPr>
          <w:rFonts w:ascii="Times New Roman" w:hAnsi="Times New Roman"/>
          <w:b/>
        </w:rPr>
        <w:t>-</w:t>
      </w:r>
      <w:r w:rsidR="00C34AC4">
        <w:rPr>
          <w:rFonts w:ascii="Times New Roman" w:hAnsi="Times New Roman"/>
          <w:b/>
        </w:rPr>
        <w:t xml:space="preserve"> </w:t>
      </w:r>
      <w:r w:rsidRPr="00E3039C">
        <w:rPr>
          <w:rFonts w:ascii="Times New Roman" w:hAnsi="Times New Roman"/>
          <w:b/>
        </w:rPr>
        <w:t>4классы. Трёхстороннее критериальное оценивание.</w:t>
      </w:r>
    </w:p>
    <w:p w:rsidR="001346DD" w:rsidRPr="00E3039C" w:rsidRDefault="001346DD" w:rsidP="00E3039C">
      <w:pPr>
        <w:ind w:firstLine="851"/>
        <w:jc w:val="both"/>
        <w:rPr>
          <w:rFonts w:ascii="Times New Roman" w:hAnsi="Times New Roman"/>
        </w:rPr>
      </w:pPr>
      <w:r w:rsidRPr="00E3039C">
        <w:rPr>
          <w:rFonts w:ascii="Times New Roman" w:hAnsi="Times New Roman"/>
        </w:rPr>
        <w:t xml:space="preserve">В оценивании результатов учебной работы участвуют все субъекты учебного процесса: обучающиеся, учитель и родители. </w:t>
      </w:r>
    </w:p>
    <w:p w:rsidR="001346DD" w:rsidRPr="00E3039C" w:rsidRDefault="001346DD" w:rsidP="00E3039C">
      <w:pPr>
        <w:ind w:firstLine="851"/>
        <w:jc w:val="both"/>
        <w:rPr>
          <w:rFonts w:ascii="Times New Roman" w:hAnsi="Times New Roman"/>
        </w:rPr>
      </w:pPr>
      <w:r w:rsidRPr="00E3039C">
        <w:rPr>
          <w:rFonts w:ascii="Times New Roman" w:hAnsi="Times New Roman"/>
        </w:rPr>
        <w:t xml:space="preserve">Для оценки результатов учебной деятельности применяется принцип критериального оценивания, предполагающий предъявление учителем к каждой работе (до её выполнения учеником) пяти критериев оценки, отражающих цели учебного задания. </w:t>
      </w:r>
    </w:p>
    <w:p w:rsidR="001346DD" w:rsidRPr="00E3039C" w:rsidRDefault="001346DD" w:rsidP="00E3039C">
      <w:pPr>
        <w:tabs>
          <w:tab w:val="left" w:pos="720"/>
        </w:tabs>
        <w:ind w:firstLine="851"/>
        <w:jc w:val="both"/>
        <w:rPr>
          <w:rFonts w:ascii="Times New Roman" w:hAnsi="Times New Roman"/>
        </w:rPr>
      </w:pPr>
      <w:r w:rsidRPr="00E3039C">
        <w:rPr>
          <w:rFonts w:ascii="Times New Roman" w:hAnsi="Times New Roman"/>
          <w:b/>
          <w:bCs/>
        </w:rPr>
        <w:t>Критерии оценки</w:t>
      </w:r>
    </w:p>
    <w:tbl>
      <w:tblPr>
        <w:tblpPr w:leftFromText="180" w:rightFromText="180" w:vertAnchor="text" w:horzAnchor="page" w:tblpX="1281" w:tblpY="158"/>
        <w:tblW w:w="9890" w:type="dxa"/>
        <w:tblLayout w:type="fixed"/>
        <w:tblCellMar>
          <w:left w:w="10" w:type="dxa"/>
          <w:right w:w="10" w:type="dxa"/>
        </w:tblCellMar>
        <w:tblLook w:val="0000" w:firstRow="0" w:lastRow="0" w:firstColumn="0" w:lastColumn="0" w:noHBand="0" w:noVBand="0"/>
      </w:tblPr>
      <w:tblGrid>
        <w:gridCol w:w="3271"/>
        <w:gridCol w:w="3500"/>
        <w:gridCol w:w="3119"/>
      </w:tblGrid>
      <w:tr w:rsidR="001346DD" w:rsidRPr="00621AD0" w:rsidTr="002C04D0">
        <w:trPr>
          <w:trHeight w:val="550"/>
        </w:trPr>
        <w:tc>
          <w:tcPr>
            <w:tcW w:w="32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b/>
                <w:bCs/>
              </w:rPr>
              <w:t>Качественная оценка</w:t>
            </w:r>
          </w:p>
        </w:tc>
        <w:tc>
          <w:tcPr>
            <w:tcW w:w="350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b/>
                <w:bCs/>
              </w:rPr>
              <w:t>Отметка – баллы успешности (б.у.)</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b/>
                <w:bCs/>
              </w:rPr>
              <w:t>балльная отметка</w:t>
            </w:r>
          </w:p>
        </w:tc>
      </w:tr>
      <w:tr w:rsidR="001346DD" w:rsidRPr="00621AD0" w:rsidTr="002C04D0">
        <w:trPr>
          <w:trHeight w:val="517"/>
        </w:trPr>
        <w:tc>
          <w:tcPr>
            <w:tcW w:w="32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Не достигнут даже необходимый уровень </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(низкий уровень)</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(менее 50%)</w:t>
            </w:r>
          </w:p>
        </w:tc>
        <w:tc>
          <w:tcPr>
            <w:tcW w:w="350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1 б. у. – частичное освоение</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2</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(неудовлетворительно).</w:t>
            </w:r>
          </w:p>
          <w:p w:rsidR="001346DD" w:rsidRPr="00137C7C" w:rsidRDefault="001346DD" w:rsidP="00E3039C">
            <w:pPr>
              <w:autoSpaceDE w:val="0"/>
              <w:autoSpaceDN w:val="0"/>
              <w:adjustRightInd w:val="0"/>
              <w:rPr>
                <w:rFonts w:ascii="Times New Roman" w:hAnsi="Times New Roman"/>
              </w:rPr>
            </w:pPr>
          </w:p>
        </w:tc>
      </w:tr>
      <w:tr w:rsidR="001346DD" w:rsidRPr="00621AD0" w:rsidTr="002C04D0">
        <w:trPr>
          <w:trHeight w:val="274"/>
        </w:trPr>
        <w:tc>
          <w:tcPr>
            <w:tcW w:w="3271" w:type="dxa"/>
            <w:vMerge w:val="restart"/>
            <w:tcBorders>
              <w:top w:val="single" w:sz="2" w:space="0" w:color="000000"/>
              <w:left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Необходимый уровень </w:t>
            </w:r>
          </w:p>
          <w:p w:rsidR="001346DD" w:rsidRPr="00137C7C" w:rsidRDefault="00621AD0" w:rsidP="00E3039C">
            <w:pPr>
              <w:autoSpaceDE w:val="0"/>
              <w:autoSpaceDN w:val="0"/>
              <w:adjustRightInd w:val="0"/>
              <w:rPr>
                <w:rFonts w:ascii="Times New Roman" w:hAnsi="Times New Roman"/>
              </w:rPr>
            </w:pPr>
            <w:r w:rsidRPr="00137C7C">
              <w:rPr>
                <w:rFonts w:ascii="Times New Roman" w:hAnsi="Times New Roman"/>
              </w:rPr>
              <w:t>(базовый</w:t>
            </w:r>
            <w:r w:rsidR="001346DD" w:rsidRPr="00137C7C">
              <w:rPr>
                <w:rFonts w:ascii="Times New Roman" w:hAnsi="Times New Roman"/>
              </w:rPr>
              <w:t xml:space="preserve"> уровень)</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(50% - 65%)</w:t>
            </w:r>
          </w:p>
        </w:tc>
        <w:tc>
          <w:tcPr>
            <w:tcW w:w="350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2 б. у. – неполное освоение</w:t>
            </w:r>
          </w:p>
        </w:tc>
        <w:tc>
          <w:tcPr>
            <w:tcW w:w="3119" w:type="dxa"/>
            <w:vMerge w:val="restart"/>
            <w:tcBorders>
              <w:top w:val="single" w:sz="2" w:space="0" w:color="000000"/>
              <w:left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3 </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(удовлетворительно). </w:t>
            </w:r>
          </w:p>
          <w:p w:rsidR="001346DD" w:rsidRPr="00137C7C" w:rsidRDefault="001346DD" w:rsidP="00E3039C">
            <w:pPr>
              <w:autoSpaceDE w:val="0"/>
              <w:autoSpaceDN w:val="0"/>
              <w:adjustRightInd w:val="0"/>
              <w:rPr>
                <w:rFonts w:ascii="Times New Roman" w:hAnsi="Times New Roman"/>
              </w:rPr>
            </w:pPr>
          </w:p>
        </w:tc>
      </w:tr>
      <w:tr w:rsidR="001346DD" w:rsidRPr="00621AD0" w:rsidTr="002C04D0">
        <w:trPr>
          <w:trHeight w:val="146"/>
        </w:trPr>
        <w:tc>
          <w:tcPr>
            <w:tcW w:w="3271" w:type="dxa"/>
            <w:vMerge/>
            <w:tcBorders>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p>
        </w:tc>
        <w:tc>
          <w:tcPr>
            <w:tcW w:w="350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3 б. у. – полное освоение</w:t>
            </w:r>
          </w:p>
        </w:tc>
        <w:tc>
          <w:tcPr>
            <w:tcW w:w="3119" w:type="dxa"/>
            <w:vMerge/>
            <w:tcBorders>
              <w:left w:val="single" w:sz="2" w:space="0" w:color="000000"/>
              <w:bottom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p>
        </w:tc>
      </w:tr>
      <w:tr w:rsidR="001346DD" w:rsidRPr="00621AD0" w:rsidTr="002C04D0">
        <w:trPr>
          <w:trHeight w:val="543"/>
        </w:trPr>
        <w:tc>
          <w:tcPr>
            <w:tcW w:w="3271" w:type="dxa"/>
            <w:tcBorders>
              <w:top w:val="single" w:sz="2" w:space="0" w:color="000000"/>
              <w:left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Программный уровень </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(повышенный уровень)</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(65%- 80%)</w:t>
            </w:r>
          </w:p>
        </w:tc>
        <w:tc>
          <w:tcPr>
            <w:tcW w:w="3500" w:type="dxa"/>
            <w:tcBorders>
              <w:top w:val="single" w:sz="2" w:space="0" w:color="000000"/>
              <w:left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4 б. у. – приближенный к максимальному</w:t>
            </w:r>
          </w:p>
        </w:tc>
        <w:tc>
          <w:tcPr>
            <w:tcW w:w="3119" w:type="dxa"/>
            <w:tcBorders>
              <w:top w:val="single" w:sz="2" w:space="0" w:color="000000"/>
              <w:left w:val="single" w:sz="2" w:space="0" w:color="000000"/>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 xml:space="preserve">4 (хорошо). </w:t>
            </w:r>
          </w:p>
          <w:p w:rsidR="001346DD" w:rsidRPr="00137C7C" w:rsidRDefault="001346DD" w:rsidP="00E3039C">
            <w:pPr>
              <w:autoSpaceDE w:val="0"/>
              <w:autoSpaceDN w:val="0"/>
              <w:adjustRightInd w:val="0"/>
              <w:rPr>
                <w:rFonts w:ascii="Times New Roman" w:hAnsi="Times New Roman"/>
              </w:rPr>
            </w:pPr>
          </w:p>
        </w:tc>
      </w:tr>
      <w:tr w:rsidR="001346DD" w:rsidRPr="00621AD0" w:rsidTr="002C04D0">
        <w:trPr>
          <w:trHeight w:val="550"/>
        </w:trPr>
        <w:tc>
          <w:tcPr>
            <w:tcW w:w="327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Максимальный уровень</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(высокий уровень)</w:t>
            </w:r>
          </w:p>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(более 80% - 100%)</w:t>
            </w:r>
          </w:p>
        </w:tc>
        <w:tc>
          <w:tcPr>
            <w:tcW w:w="3500"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1346DD" w:rsidRPr="00137C7C" w:rsidRDefault="001346DD" w:rsidP="00E3039C">
            <w:pPr>
              <w:widowControl w:val="0"/>
              <w:autoSpaceDE w:val="0"/>
              <w:autoSpaceDN w:val="0"/>
              <w:adjustRightInd w:val="0"/>
              <w:rPr>
                <w:rFonts w:ascii="Times New Roman" w:hAnsi="Times New Roman"/>
              </w:rPr>
            </w:pPr>
            <w:r w:rsidRPr="00137C7C">
              <w:rPr>
                <w:rFonts w:ascii="Times New Roman" w:hAnsi="Times New Roman"/>
              </w:rPr>
              <w:t>5б.у.–выход</w:t>
            </w:r>
            <w:r w:rsidR="00350D4E" w:rsidRPr="00137C7C">
              <w:rPr>
                <w:rFonts w:ascii="Times New Roman" w:hAnsi="Times New Roman"/>
              </w:rPr>
              <w:t xml:space="preserve"> </w:t>
            </w:r>
            <w:r w:rsidRPr="00137C7C">
              <w:rPr>
                <w:rFonts w:ascii="Times New Roman" w:hAnsi="Times New Roman"/>
              </w:rPr>
              <w:t>на максимальный уровень</w:t>
            </w:r>
          </w:p>
        </w:tc>
        <w:tc>
          <w:tcPr>
            <w:tcW w:w="311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1346DD" w:rsidRPr="00137C7C" w:rsidRDefault="001346DD" w:rsidP="00E3039C">
            <w:pPr>
              <w:autoSpaceDE w:val="0"/>
              <w:autoSpaceDN w:val="0"/>
              <w:adjustRightInd w:val="0"/>
              <w:rPr>
                <w:rFonts w:ascii="Times New Roman" w:hAnsi="Times New Roman"/>
              </w:rPr>
            </w:pPr>
            <w:r w:rsidRPr="00137C7C">
              <w:rPr>
                <w:rFonts w:ascii="Times New Roman" w:hAnsi="Times New Roman"/>
              </w:rPr>
              <w:t>5 (отлично).</w:t>
            </w:r>
          </w:p>
        </w:tc>
      </w:tr>
    </w:tbl>
    <w:p w:rsidR="001346DD" w:rsidRPr="00E3039C" w:rsidRDefault="001346DD" w:rsidP="00E3039C">
      <w:pPr>
        <w:jc w:val="both"/>
        <w:rPr>
          <w:rFonts w:ascii="Times New Roman" w:eastAsia="@Arial Unicode MS" w:hAnsi="Times New Roman"/>
        </w:rPr>
      </w:pPr>
    </w:p>
    <w:p w:rsidR="00621AD0" w:rsidRPr="00621AD0" w:rsidRDefault="00621AD0" w:rsidP="00621AD0">
      <w:pPr>
        <w:pStyle w:val="a8"/>
        <w:spacing w:before="0" w:beforeAutospacing="0" w:after="0" w:afterAutospacing="0"/>
        <w:ind w:firstLine="374"/>
        <w:jc w:val="center"/>
        <w:rPr>
          <w:rFonts w:ascii="Times New Roman" w:hAnsi="Times New Roman"/>
          <w:b/>
        </w:rPr>
      </w:pPr>
      <w:r w:rsidRPr="00621AD0">
        <w:rPr>
          <w:rFonts w:ascii="Times New Roman" w:hAnsi="Times New Roman"/>
          <w:b/>
        </w:rPr>
        <w:t xml:space="preserve">Качественные характеристики отметки </w:t>
      </w:r>
    </w:p>
    <w:p w:rsidR="00621AD0" w:rsidRPr="00621AD0" w:rsidRDefault="00621AD0" w:rsidP="00621AD0">
      <w:pPr>
        <w:jc w:val="both"/>
        <w:rPr>
          <w:rFonts w:ascii="Times New Roman" w:hAnsi="Times New Roman"/>
        </w:rPr>
      </w:pPr>
      <w:r w:rsidRPr="00621AD0">
        <w:rPr>
          <w:rFonts w:ascii="Times New Roman" w:hAnsi="Times New Roman"/>
        </w:rPr>
        <w:lastRenderedPageBreak/>
        <w:t>«5» - обучающийся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обучающийся выполняет не менее 65% заданий базового уровня и не менее 50% заданий повышенного уровня.</w:t>
      </w:r>
    </w:p>
    <w:p w:rsidR="00621AD0" w:rsidRPr="00621AD0" w:rsidRDefault="00621AD0" w:rsidP="00621AD0">
      <w:pPr>
        <w:jc w:val="both"/>
        <w:rPr>
          <w:rFonts w:ascii="Times New Roman" w:hAnsi="Times New Roman"/>
        </w:rPr>
      </w:pPr>
      <w:r w:rsidRPr="00621AD0">
        <w:rPr>
          <w:rFonts w:ascii="Times New Roman" w:hAnsi="Times New Roman"/>
        </w:rPr>
        <w:t> "4" - обучающийся владеет опорной системой знаний и учебными действиями, необходимыми для продолжения образования, и при выполнении промежуточных, итоговых работ обучающийся выполняет не менее 50% заданий базового уровня и 50% заданий повышенного уровня.</w:t>
      </w:r>
    </w:p>
    <w:p w:rsidR="00621AD0" w:rsidRPr="00621AD0" w:rsidRDefault="00621AD0" w:rsidP="00621AD0">
      <w:pPr>
        <w:jc w:val="both"/>
        <w:rPr>
          <w:rFonts w:ascii="Times New Roman" w:hAnsi="Times New Roman"/>
        </w:rPr>
      </w:pPr>
      <w:r w:rsidRPr="00621AD0">
        <w:rPr>
          <w:rFonts w:ascii="Times New Roman" w:hAnsi="Times New Roman"/>
        </w:rPr>
        <w:t xml:space="preserve"> «3» - обучающийся владеет опорной системой знаний, необходимой дли продолжения образования, и способен использовать их для решения простых учебно-познавательных и учебно-практических задач, т.е. при выполнении промежуточных, итоговых работ обучающийся выполняет не менее 50% заданий базового уровня. </w:t>
      </w:r>
    </w:p>
    <w:p w:rsidR="00621AD0" w:rsidRPr="00621AD0" w:rsidRDefault="00621AD0" w:rsidP="00621AD0">
      <w:pPr>
        <w:jc w:val="both"/>
        <w:rPr>
          <w:rFonts w:ascii="Times New Roman" w:hAnsi="Times New Roman"/>
        </w:rPr>
      </w:pPr>
      <w:r w:rsidRPr="00621AD0">
        <w:rPr>
          <w:rFonts w:ascii="Times New Roman" w:hAnsi="Times New Roman"/>
        </w:rPr>
        <w:t>«2» - обучающийся не владеет опорной системой знаний и учебными действиями, т.е. при выполнении промежуточных, итоговых работ обучающийся выполняет менее 50% заданий базового уровня.</w:t>
      </w:r>
    </w:p>
    <w:p w:rsidR="00F33006" w:rsidRPr="00E3039C" w:rsidRDefault="00F33006" w:rsidP="00E3039C">
      <w:pPr>
        <w:jc w:val="both"/>
        <w:rPr>
          <w:rFonts w:ascii="Times New Roman" w:hAnsi="Times New Roman"/>
          <w:color w:val="984806" w:themeColor="accent6" w:themeShade="80"/>
        </w:rPr>
      </w:pPr>
    </w:p>
    <w:p w:rsidR="00A530A8" w:rsidRPr="00E3039C" w:rsidRDefault="00A530A8" w:rsidP="00E3039C">
      <w:pPr>
        <w:jc w:val="both"/>
        <w:rPr>
          <w:rFonts w:ascii="Times New Roman" w:hAnsi="Times New Roman"/>
          <w:b/>
        </w:rPr>
      </w:pPr>
    </w:p>
    <w:p w:rsidR="00E3039C" w:rsidRPr="00E3039C" w:rsidRDefault="00E3039C" w:rsidP="00E3039C">
      <w:pPr>
        <w:jc w:val="both"/>
        <w:rPr>
          <w:rFonts w:ascii="Times New Roman" w:hAnsi="Times New Roman"/>
          <w:b/>
        </w:rPr>
      </w:pPr>
    </w:p>
    <w:p w:rsidR="00E3039C" w:rsidRDefault="00E3039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Default="00137C7C" w:rsidP="00E3039C">
      <w:pPr>
        <w:jc w:val="both"/>
        <w:rPr>
          <w:rFonts w:ascii="Times New Roman" w:hAnsi="Times New Roman"/>
          <w:b/>
        </w:rPr>
      </w:pPr>
    </w:p>
    <w:p w:rsidR="00137C7C" w:rsidRPr="00E3039C" w:rsidRDefault="00137C7C" w:rsidP="00E3039C">
      <w:pPr>
        <w:jc w:val="both"/>
        <w:rPr>
          <w:rFonts w:ascii="Times New Roman" w:hAnsi="Times New Roman"/>
          <w:b/>
        </w:rPr>
      </w:pPr>
    </w:p>
    <w:p w:rsidR="00E3039C" w:rsidRPr="00E3039C" w:rsidRDefault="00E3039C" w:rsidP="00E3039C">
      <w:pPr>
        <w:jc w:val="both"/>
        <w:rPr>
          <w:rFonts w:ascii="Times New Roman" w:hAnsi="Times New Roman"/>
          <w:b/>
        </w:rPr>
      </w:pPr>
    </w:p>
    <w:p w:rsidR="00E9257F" w:rsidRDefault="00E9257F" w:rsidP="00E3039C">
      <w:pPr>
        <w:jc w:val="both"/>
        <w:rPr>
          <w:rFonts w:ascii="Times New Roman" w:hAnsi="Times New Roman"/>
          <w:b/>
        </w:rPr>
      </w:pPr>
      <w:r w:rsidRPr="00E3039C">
        <w:rPr>
          <w:rFonts w:ascii="Times New Roman" w:hAnsi="Times New Roman"/>
          <w:b/>
        </w:rPr>
        <w:t>РАЗДЕЛ</w:t>
      </w:r>
      <w:r w:rsidR="00137C7C">
        <w:rPr>
          <w:rFonts w:ascii="Times New Roman" w:hAnsi="Times New Roman"/>
          <w:b/>
        </w:rPr>
        <w:t xml:space="preserve"> </w:t>
      </w:r>
      <w:r w:rsidR="00042724" w:rsidRPr="00E3039C">
        <w:rPr>
          <w:rFonts w:ascii="Times New Roman" w:hAnsi="Times New Roman"/>
          <w:b/>
          <w:lang w:val="en-US"/>
        </w:rPr>
        <w:t>II</w:t>
      </w:r>
      <w:r w:rsidR="00042724" w:rsidRPr="00E3039C">
        <w:rPr>
          <w:rFonts w:ascii="Times New Roman" w:hAnsi="Times New Roman"/>
          <w:b/>
        </w:rPr>
        <w:t>.</w:t>
      </w:r>
      <w:r w:rsidR="00137C7C">
        <w:rPr>
          <w:rFonts w:ascii="Times New Roman" w:hAnsi="Times New Roman"/>
          <w:b/>
        </w:rPr>
        <w:t xml:space="preserve"> </w:t>
      </w:r>
      <w:r w:rsidR="00042724" w:rsidRPr="00E3039C">
        <w:rPr>
          <w:rFonts w:ascii="Times New Roman" w:hAnsi="Times New Roman"/>
          <w:b/>
        </w:rPr>
        <w:t>СОДЕРЖАТЕЛЬНЫЙ</w:t>
      </w:r>
    </w:p>
    <w:p w:rsidR="00137C7C" w:rsidRPr="00E3039C" w:rsidRDefault="00137C7C" w:rsidP="00E3039C">
      <w:pPr>
        <w:jc w:val="both"/>
        <w:rPr>
          <w:rFonts w:ascii="Times New Roman" w:hAnsi="Times New Roman"/>
          <w:b/>
        </w:rPr>
      </w:pPr>
    </w:p>
    <w:p w:rsidR="00E9257F" w:rsidRPr="00E3039C" w:rsidRDefault="00137C7C" w:rsidP="00E3039C">
      <w:pPr>
        <w:jc w:val="both"/>
        <w:rPr>
          <w:rFonts w:ascii="Times New Roman" w:hAnsi="Times New Roman"/>
          <w:b/>
        </w:rPr>
      </w:pPr>
      <w:r>
        <w:rPr>
          <w:rFonts w:ascii="Times New Roman" w:hAnsi="Times New Roman"/>
          <w:b/>
        </w:rPr>
        <w:t>2.</w:t>
      </w:r>
      <w:r w:rsidR="00E9257F" w:rsidRPr="00E3039C">
        <w:rPr>
          <w:rFonts w:ascii="Times New Roman" w:hAnsi="Times New Roman"/>
          <w:b/>
        </w:rPr>
        <w:t>1. Программа формирования универсальных учебных действий у обучающихся на ступени начального общего образования.</w:t>
      </w:r>
    </w:p>
    <w:p w:rsidR="00E9257F" w:rsidRPr="00E3039C" w:rsidRDefault="00E9257F" w:rsidP="00E3039C">
      <w:pPr>
        <w:jc w:val="both"/>
        <w:rPr>
          <w:rFonts w:ascii="Times New Roman" w:hAnsi="Times New Roman"/>
        </w:rPr>
      </w:pPr>
    </w:p>
    <w:p w:rsidR="00E9257F" w:rsidRPr="00E3039C" w:rsidRDefault="00E9257F" w:rsidP="00E3039C">
      <w:pPr>
        <w:jc w:val="both"/>
        <w:rPr>
          <w:rFonts w:ascii="Times New Roman" w:hAnsi="Times New Roman"/>
        </w:rPr>
      </w:pPr>
      <w:r w:rsidRPr="00E3039C">
        <w:rPr>
          <w:rFonts w:ascii="Times New Roman" w:hAnsi="Times New Roman"/>
          <w:b/>
        </w:rPr>
        <w:t>Цель программы</w:t>
      </w:r>
      <w:r w:rsidR="00F93BB4">
        <w:rPr>
          <w:rFonts w:ascii="Times New Roman" w:hAnsi="Times New Roman"/>
          <w:b/>
        </w:rPr>
        <w:t>:</w:t>
      </w:r>
      <w:r w:rsidRPr="00E3039C">
        <w:rPr>
          <w:rFonts w:ascii="Times New Roman" w:hAnsi="Times New Roman"/>
        </w:rPr>
        <w:t xml:space="preserve"> формирования универсальных учебных действий: обеспечение системного подхода к личностному развитию и формированию универсальных учебных действий в рамках образовательной деятельности. </w:t>
      </w:r>
    </w:p>
    <w:p w:rsidR="00E9257F" w:rsidRPr="00E3039C" w:rsidRDefault="00E9257F" w:rsidP="00E3039C">
      <w:pPr>
        <w:pStyle w:val="af6"/>
        <w:spacing w:after="0"/>
        <w:ind w:left="0"/>
        <w:jc w:val="both"/>
        <w:rPr>
          <w:rFonts w:ascii="Times New Roman" w:hAnsi="Times New Roman"/>
        </w:rPr>
      </w:pPr>
      <w:r w:rsidRPr="00E3039C">
        <w:rPr>
          <w:rFonts w:ascii="Times New Roman" w:hAnsi="Times New Roman"/>
          <w:b/>
        </w:rPr>
        <w:t>Задачи</w:t>
      </w:r>
      <w:r w:rsidR="00AA74AE">
        <w:rPr>
          <w:rFonts w:ascii="Times New Roman" w:hAnsi="Times New Roman"/>
          <w:b/>
        </w:rPr>
        <w:t xml:space="preserve"> </w:t>
      </w:r>
      <w:r w:rsidRPr="00E3039C">
        <w:rPr>
          <w:rFonts w:ascii="Times New Roman" w:hAnsi="Times New Roman"/>
          <w:b/>
        </w:rPr>
        <w:t>программы:</w:t>
      </w:r>
    </w:p>
    <w:p w:rsidR="00E9257F" w:rsidRPr="00E3039C" w:rsidRDefault="00E9257F" w:rsidP="00E3039C">
      <w:pPr>
        <w:pStyle w:val="af6"/>
        <w:spacing w:after="0"/>
        <w:ind w:left="0" w:firstLine="709"/>
        <w:jc w:val="both"/>
        <w:rPr>
          <w:rFonts w:ascii="Times New Roman" w:hAnsi="Times New Roman"/>
        </w:rPr>
      </w:pPr>
      <w:r w:rsidRPr="00E3039C">
        <w:rPr>
          <w:rFonts w:ascii="Times New Roman" w:hAnsi="Times New Roman"/>
        </w:rPr>
        <w:t>1) определить ценностные ориентиры содержания образования на ступени начального общего образования;</w:t>
      </w:r>
    </w:p>
    <w:p w:rsidR="00E9257F" w:rsidRPr="00E3039C" w:rsidRDefault="00E9257F" w:rsidP="00E3039C">
      <w:pPr>
        <w:pStyle w:val="af6"/>
        <w:spacing w:after="0"/>
        <w:ind w:left="0" w:firstLine="709"/>
        <w:jc w:val="both"/>
        <w:rPr>
          <w:rFonts w:ascii="Times New Roman" w:hAnsi="Times New Roman"/>
        </w:rPr>
      </w:pPr>
      <w:r w:rsidRPr="00E3039C">
        <w:rPr>
          <w:rFonts w:ascii="Times New Roman" w:hAnsi="Times New Roman"/>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E9257F" w:rsidRPr="00E3039C" w:rsidRDefault="00E9257F" w:rsidP="00E3039C">
      <w:pPr>
        <w:pStyle w:val="af6"/>
        <w:spacing w:after="0"/>
        <w:ind w:left="0" w:firstLine="709"/>
        <w:jc w:val="both"/>
        <w:rPr>
          <w:rFonts w:ascii="Times New Roman" w:hAnsi="Times New Roman"/>
        </w:rPr>
      </w:pPr>
      <w:r w:rsidRPr="00E3039C">
        <w:rPr>
          <w:rFonts w:ascii="Times New Roman" w:hAnsi="Times New Roman"/>
        </w:rPr>
        <w:t>3) определить  перечень личностных и метапредметных результатов образования;</w:t>
      </w:r>
    </w:p>
    <w:p w:rsidR="00E9257F" w:rsidRPr="00E3039C" w:rsidRDefault="00E9257F" w:rsidP="00E3039C">
      <w:pPr>
        <w:pStyle w:val="af6"/>
        <w:spacing w:after="0"/>
        <w:ind w:left="0" w:firstLine="709"/>
        <w:jc w:val="both"/>
        <w:rPr>
          <w:rFonts w:ascii="Times New Roman" w:hAnsi="Times New Roman"/>
          <w:b/>
        </w:rPr>
      </w:pPr>
      <w:r w:rsidRPr="00E3039C">
        <w:rPr>
          <w:rFonts w:ascii="Times New Roman" w:hAnsi="Times New Roman"/>
        </w:rPr>
        <w:t>4) охарактеризовать систему типовых заданий  для формирования личностных результатов и универсальных учебных действий;</w:t>
      </w:r>
    </w:p>
    <w:p w:rsidR="00E9257F" w:rsidRPr="00E3039C" w:rsidRDefault="00E9257F" w:rsidP="00E3039C">
      <w:pPr>
        <w:pStyle w:val="af6"/>
        <w:spacing w:after="0"/>
        <w:ind w:left="0" w:firstLine="709"/>
        <w:jc w:val="both"/>
        <w:rPr>
          <w:rFonts w:ascii="Times New Roman" w:hAnsi="Times New Roman"/>
          <w:b/>
        </w:rPr>
      </w:pPr>
      <w:r w:rsidRPr="00E3039C">
        <w:rPr>
          <w:rFonts w:ascii="Times New Roman" w:hAnsi="Times New Roman"/>
        </w:rPr>
        <w:t>5) предложить систему типовых задач  для оценки сформированности универсальных учебных действий.</w:t>
      </w:r>
    </w:p>
    <w:p w:rsidR="00E9257F" w:rsidRPr="00E3039C" w:rsidRDefault="00E9257F" w:rsidP="00E3039C">
      <w:pPr>
        <w:pStyle w:val="35"/>
        <w:spacing w:before="0"/>
        <w:jc w:val="both"/>
        <w:rPr>
          <w:rFonts w:ascii="Times New Roman" w:hAnsi="Times New Roman"/>
          <w:sz w:val="24"/>
          <w:szCs w:val="24"/>
        </w:rPr>
      </w:pPr>
    </w:p>
    <w:p w:rsidR="00E9257F" w:rsidRPr="00DA34BE" w:rsidRDefault="00E9257F" w:rsidP="00DA34BE">
      <w:pPr>
        <w:pStyle w:val="35"/>
        <w:numPr>
          <w:ilvl w:val="2"/>
          <w:numId w:val="1"/>
        </w:numPr>
        <w:spacing w:before="0"/>
        <w:jc w:val="both"/>
        <w:rPr>
          <w:rFonts w:ascii="Times New Roman" w:hAnsi="Times New Roman"/>
          <w:i/>
          <w:sz w:val="24"/>
          <w:szCs w:val="24"/>
        </w:rPr>
      </w:pPr>
      <w:r w:rsidRPr="00DA34BE">
        <w:rPr>
          <w:rFonts w:ascii="Times New Roman" w:hAnsi="Times New Roman"/>
          <w:i/>
          <w:sz w:val="24"/>
          <w:szCs w:val="24"/>
        </w:rPr>
        <w:t xml:space="preserve">Описание ценностных ориентиров содержания образования </w:t>
      </w:r>
      <w:r w:rsidR="00DA34BE" w:rsidRPr="00DA34BE">
        <w:rPr>
          <w:rFonts w:ascii="Times New Roman" w:hAnsi="Times New Roman"/>
          <w:i/>
          <w:sz w:val="24"/>
          <w:szCs w:val="24"/>
        </w:rPr>
        <w:t xml:space="preserve">при получении </w:t>
      </w:r>
      <w:r w:rsidRPr="00DA34BE">
        <w:rPr>
          <w:rFonts w:ascii="Times New Roman" w:hAnsi="Times New Roman"/>
          <w:i/>
          <w:sz w:val="24"/>
          <w:szCs w:val="24"/>
        </w:rPr>
        <w:t xml:space="preserve"> начального общего образования</w:t>
      </w:r>
    </w:p>
    <w:p w:rsidR="00E9257F" w:rsidRPr="00E3039C" w:rsidRDefault="00E9257F" w:rsidP="00E3039C">
      <w:pPr>
        <w:jc w:val="both"/>
        <w:rPr>
          <w:rFonts w:ascii="Times New Roman" w:hAnsi="Times New Roman"/>
        </w:rPr>
      </w:pPr>
    </w:p>
    <w:tbl>
      <w:tblPr>
        <w:tblStyle w:val="a7"/>
        <w:tblW w:w="0" w:type="auto"/>
        <w:tblLook w:val="04A0" w:firstRow="1" w:lastRow="0" w:firstColumn="1" w:lastColumn="0" w:noHBand="0" w:noVBand="1"/>
      </w:tblPr>
      <w:tblGrid>
        <w:gridCol w:w="4766"/>
        <w:gridCol w:w="4805"/>
      </w:tblGrid>
      <w:tr w:rsidR="00E9257F" w:rsidRPr="00E3039C" w:rsidTr="00E9257F">
        <w:tc>
          <w:tcPr>
            <w:tcW w:w="4766" w:type="dxa"/>
          </w:tcPr>
          <w:p w:rsidR="00E9257F" w:rsidRPr="00E3039C" w:rsidRDefault="00E9257F" w:rsidP="00E3039C">
            <w:pPr>
              <w:ind w:firstLine="709"/>
              <w:jc w:val="both"/>
              <w:outlineLvl w:val="0"/>
              <w:rPr>
                <w:rFonts w:ascii="Times New Roman" w:hAnsi="Times New Roman"/>
                <w:i/>
              </w:rPr>
            </w:pPr>
            <w:r w:rsidRPr="00E3039C">
              <w:rPr>
                <w:rFonts w:ascii="Times New Roman" w:hAnsi="Times New Roman"/>
                <w:i/>
              </w:rPr>
              <w:t>Личностные ценности</w:t>
            </w:r>
          </w:p>
        </w:tc>
        <w:tc>
          <w:tcPr>
            <w:tcW w:w="4805" w:type="dxa"/>
          </w:tcPr>
          <w:p w:rsidR="00E9257F" w:rsidRPr="00E3039C" w:rsidRDefault="00E9257F" w:rsidP="00E3039C">
            <w:pPr>
              <w:pStyle w:val="a8"/>
              <w:spacing w:before="0" w:beforeAutospacing="0" w:after="0" w:afterAutospacing="0"/>
              <w:ind w:firstLine="709"/>
              <w:jc w:val="both"/>
              <w:outlineLvl w:val="0"/>
              <w:rPr>
                <w:rFonts w:ascii="Times New Roman" w:hAnsi="Times New Roman"/>
                <w:i/>
              </w:rPr>
            </w:pPr>
            <w:r w:rsidRPr="00E3039C">
              <w:rPr>
                <w:rFonts w:ascii="Times New Roman" w:hAnsi="Times New Roman"/>
                <w:i/>
              </w:rPr>
              <w:t>Общественные ценности</w:t>
            </w:r>
          </w:p>
        </w:tc>
      </w:tr>
      <w:tr w:rsidR="00E9257F" w:rsidRPr="00E3039C" w:rsidTr="00E9257F">
        <w:tc>
          <w:tcPr>
            <w:tcW w:w="4766" w:type="dxa"/>
          </w:tcPr>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жизни</w:t>
            </w:r>
            <w:r w:rsidRPr="00E3039C">
              <w:rPr>
                <w:rFonts w:ascii="Times New Roman" w:hAnsi="Times New Roman"/>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добра</w:t>
            </w:r>
            <w:r w:rsidRPr="00E3039C">
              <w:rPr>
                <w:rFonts w:ascii="Times New Roman" w:hAnsi="Times New Roman"/>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природы</w:t>
            </w:r>
            <w:r w:rsidRPr="00E3039C">
              <w:rPr>
                <w:rFonts w:ascii="Times New Roman" w:hAnsi="Times New Roman"/>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истины</w:t>
            </w:r>
            <w:r w:rsidRPr="00E3039C">
              <w:rPr>
                <w:rFonts w:ascii="Times New Roman" w:hAnsi="Times New Roman"/>
              </w:rPr>
              <w:t xml:space="preserve"> – это ценность научного познания как части культуры человечества, разума, понимания сущности бытия, мироздания.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красоты, гармонии</w:t>
            </w:r>
            <w:r w:rsidRPr="00E3039C">
              <w:rPr>
                <w:rFonts w:ascii="Times New Roman" w:hAnsi="Times New Roman"/>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w:t>
            </w:r>
            <w:r w:rsidRPr="00E3039C">
              <w:rPr>
                <w:rFonts w:ascii="Times New Roman" w:hAnsi="Times New Roman"/>
              </w:rPr>
              <w:lastRenderedPageBreak/>
              <w:t>спасёт мир».</w:t>
            </w:r>
          </w:p>
        </w:tc>
        <w:tc>
          <w:tcPr>
            <w:tcW w:w="4805" w:type="dxa"/>
          </w:tcPr>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lastRenderedPageBreak/>
              <w:t>Ценность человека</w:t>
            </w:r>
            <w:r w:rsidRPr="00E3039C">
              <w:rPr>
                <w:rFonts w:ascii="Times New Roman" w:hAnsi="Times New Roman"/>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 xml:space="preserve">Ценность семьи </w:t>
            </w:r>
            <w:r w:rsidRPr="00E3039C">
              <w:rPr>
                <w:rFonts w:ascii="Times New Roman" w:hAnsi="Times New Roman"/>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труда и творчества</w:t>
            </w:r>
            <w:r w:rsidRPr="00E3039C">
              <w:rPr>
                <w:rFonts w:ascii="Times New Roman" w:hAnsi="Times New Roman"/>
              </w:rPr>
              <w:t xml:space="preserve"> как естественного условия человеческой жизни, состояния нормального человеческого существования.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Ценность свободы</w:t>
            </w:r>
            <w:r w:rsidRPr="00E3039C">
              <w:rPr>
                <w:rFonts w:ascii="Times New Roman" w:hAnsi="Times New Roman"/>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9257F" w:rsidRPr="00E3039C" w:rsidRDefault="00E9257F" w:rsidP="00E3039C">
            <w:pPr>
              <w:pStyle w:val="a8"/>
              <w:spacing w:before="0" w:beforeAutospacing="0" w:after="0" w:afterAutospacing="0"/>
              <w:jc w:val="both"/>
              <w:rPr>
                <w:rFonts w:ascii="Times New Roman" w:hAnsi="Times New Roman"/>
                <w:b/>
              </w:rPr>
            </w:pPr>
            <w:r w:rsidRPr="00E3039C">
              <w:rPr>
                <w:rFonts w:ascii="Times New Roman" w:hAnsi="Times New Roman"/>
                <w:b/>
              </w:rPr>
              <w:t xml:space="preserve">Ценность социальной солидарности </w:t>
            </w:r>
            <w:r w:rsidRPr="00E3039C">
              <w:rPr>
                <w:rFonts w:ascii="Times New Roman" w:hAnsi="Times New Roman"/>
              </w:rPr>
              <w:t xml:space="preserve">как признание прав и свобод человека,обладание чувствами справедливости, милосердия, чести, достоинства по отношению к себе и к другим людям.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lastRenderedPageBreak/>
              <w:t xml:space="preserve">Ценность гражданственности </w:t>
            </w:r>
            <w:r w:rsidRPr="00E3039C">
              <w:rPr>
                <w:rFonts w:ascii="Times New Roman" w:hAnsi="Times New Roman"/>
              </w:rPr>
              <w:t>– осознание человеком себя как члена общества, народа, представителя страны и государства.</w:t>
            </w:r>
          </w:p>
          <w:p w:rsidR="00E9257F" w:rsidRPr="00E3039C" w:rsidRDefault="00E9257F" w:rsidP="00E3039C">
            <w:pPr>
              <w:pStyle w:val="a8"/>
              <w:spacing w:before="0" w:beforeAutospacing="0" w:after="0" w:afterAutospacing="0"/>
              <w:jc w:val="both"/>
              <w:rPr>
                <w:rFonts w:ascii="Times New Roman" w:hAnsi="Times New Roman"/>
                <w:b/>
              </w:rPr>
            </w:pPr>
            <w:r w:rsidRPr="00E3039C">
              <w:rPr>
                <w:rFonts w:ascii="Times New Roman" w:hAnsi="Times New Roman"/>
                <w:b/>
              </w:rPr>
              <w:t xml:space="preserve">Ценность патриотизма – </w:t>
            </w:r>
            <w:r w:rsidRPr="00E3039C">
              <w:rPr>
                <w:rFonts w:ascii="Times New Roman" w:hAnsi="Times New Roman"/>
              </w:rPr>
              <w:t>одно из проявлений духовно</w:t>
            </w:r>
            <w:r w:rsidR="00A530A8" w:rsidRPr="00E3039C">
              <w:rPr>
                <w:rFonts w:ascii="Times New Roman" w:hAnsi="Times New Roman"/>
              </w:rPr>
              <w:t>й зрелости человека, выражающее</w:t>
            </w:r>
            <w:r w:rsidRPr="00E3039C">
              <w:rPr>
                <w:rFonts w:ascii="Times New Roman" w:hAnsi="Times New Roman"/>
              </w:rPr>
              <w:t xml:space="preserve">ся в любви к России,  народу, малой родине, в осознанном желании служить Отечеству. </w:t>
            </w:r>
          </w:p>
          <w:p w:rsidR="00E9257F" w:rsidRPr="00E3039C" w:rsidRDefault="00E9257F" w:rsidP="00E3039C">
            <w:pPr>
              <w:pStyle w:val="a8"/>
              <w:spacing w:before="0" w:beforeAutospacing="0" w:after="0" w:afterAutospacing="0"/>
              <w:jc w:val="both"/>
              <w:rPr>
                <w:rFonts w:ascii="Times New Roman" w:hAnsi="Times New Roman"/>
              </w:rPr>
            </w:pPr>
            <w:r w:rsidRPr="00E3039C">
              <w:rPr>
                <w:rFonts w:ascii="Times New Roman" w:hAnsi="Times New Roman"/>
                <w:b/>
              </w:rPr>
              <w:t xml:space="preserve">Ценность человечества </w:t>
            </w:r>
            <w:r w:rsidRPr="00E3039C">
              <w:rPr>
                <w:rFonts w:ascii="Times New Roman" w:hAnsi="Times New Roman"/>
              </w:rPr>
              <w:t>как части мирового сообществ</w:t>
            </w:r>
            <w:r w:rsidR="00A530A8" w:rsidRPr="00E3039C">
              <w:rPr>
                <w:rFonts w:ascii="Times New Roman" w:hAnsi="Times New Roman"/>
              </w:rPr>
              <w:t>а, для существования и прогресс</w:t>
            </w:r>
            <w:r w:rsidRPr="00E3039C">
              <w:rPr>
                <w:rFonts w:ascii="Times New Roman" w:hAnsi="Times New Roman"/>
              </w:rPr>
              <w:t xml:space="preserve">а которого необходимы мир, сотрудничество народов и уважение к многообразию их культур. </w:t>
            </w:r>
          </w:p>
        </w:tc>
      </w:tr>
    </w:tbl>
    <w:p w:rsidR="00E9257F" w:rsidRPr="00E3039C" w:rsidRDefault="00E9257F" w:rsidP="00E3039C">
      <w:pPr>
        <w:ind w:firstLine="851"/>
        <w:jc w:val="both"/>
        <w:rPr>
          <w:rFonts w:ascii="Times New Roman" w:hAnsi="Times New Roman"/>
        </w:rPr>
      </w:pPr>
    </w:p>
    <w:p w:rsidR="00E9257F" w:rsidRDefault="00E9257F" w:rsidP="00E3039C">
      <w:pPr>
        <w:ind w:firstLine="851"/>
        <w:jc w:val="both"/>
        <w:rPr>
          <w:rFonts w:ascii="Times New Roman" w:hAnsi="Times New Roman"/>
        </w:rPr>
      </w:pPr>
      <w:r w:rsidRPr="00E3039C">
        <w:rPr>
          <w:rFonts w:ascii="Times New Roman" w:hAnsi="Times New Roman"/>
        </w:rPr>
        <w:t xml:space="preserve">Достижение цели обеспечивается целостной системой работы с учениками в урочной, внеурочной и внешкольной деятельности. </w:t>
      </w:r>
    </w:p>
    <w:p w:rsidR="00DA34BE" w:rsidRDefault="00DA34BE" w:rsidP="00C34AC4">
      <w:pPr>
        <w:spacing w:line="228" w:lineRule="auto"/>
        <w:ind w:firstLine="680"/>
        <w:jc w:val="center"/>
        <w:rPr>
          <w:rFonts w:ascii="Times New Roman" w:eastAsia="Calibri" w:hAnsi="Times New Roman"/>
          <w:b/>
          <w:bCs/>
        </w:rPr>
      </w:pPr>
    </w:p>
    <w:p w:rsidR="00DA34BE" w:rsidRPr="00DA34BE" w:rsidRDefault="00DA34BE" w:rsidP="00DA34BE">
      <w:pPr>
        <w:pStyle w:val="a5"/>
        <w:numPr>
          <w:ilvl w:val="2"/>
          <w:numId w:val="1"/>
        </w:numPr>
        <w:ind w:left="0" w:firstLine="0"/>
        <w:jc w:val="center"/>
        <w:rPr>
          <w:rFonts w:ascii="Times New Roman" w:eastAsia="Times New Roman" w:hAnsi="Times New Roman"/>
          <w:b/>
          <w:i/>
          <w:lang w:eastAsia="ru-RU"/>
        </w:rPr>
      </w:pPr>
      <w:r w:rsidRPr="00DA34BE">
        <w:rPr>
          <w:rFonts w:ascii="Times New Roman" w:eastAsia="Times New Roman" w:hAnsi="Times New Roman"/>
          <w:b/>
          <w:i/>
          <w:lang w:eastAsia="ru-RU"/>
        </w:rPr>
        <w:t>Связь универсальных учебных действий с содержанием учебных предметов.</w:t>
      </w:r>
    </w:p>
    <w:p w:rsidR="00DA34BE" w:rsidRPr="00DA34BE" w:rsidRDefault="00DA34BE" w:rsidP="00DA34BE">
      <w:pPr>
        <w:ind w:firstLine="851"/>
        <w:rPr>
          <w:rFonts w:ascii="Times New Roman" w:eastAsia="Times New Roman" w:hAnsi="Times New Roman"/>
          <w:lang w:eastAsia="ru-RU"/>
        </w:rPr>
      </w:pPr>
      <w:r w:rsidRPr="00DA34BE">
        <w:rPr>
          <w:rFonts w:ascii="Times New Roman" w:eastAsia="Times New Roman" w:hAnsi="Times New Roman"/>
          <w:lang w:eastAsia="ru-RU"/>
        </w:rPr>
        <w:t>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(формах дополнительного образования) деятельности, организации форм учебного сотрудничества и решения важных задач жизнедеятельности обучающихся.</w:t>
      </w:r>
    </w:p>
    <w:p w:rsidR="00DA34BE" w:rsidRPr="00DA34BE" w:rsidRDefault="00DA34BE" w:rsidP="00DA34BE">
      <w:pPr>
        <w:ind w:firstLine="851"/>
        <w:rPr>
          <w:rFonts w:ascii="Times New Roman" w:eastAsia="Times New Roman" w:hAnsi="Times New Roman"/>
          <w:lang w:eastAsia="ru-RU"/>
        </w:rPr>
      </w:pPr>
      <w:r w:rsidRPr="00DA34BE">
        <w:rPr>
          <w:rFonts w:ascii="Times New Roman" w:eastAsia="Times New Roman" w:hAnsi="Times New Roman"/>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Предмет «</w:t>
      </w:r>
      <w:r w:rsidRPr="00DA34BE">
        <w:rPr>
          <w:rFonts w:ascii="Times New Roman" w:eastAsia="Times New Roman" w:hAnsi="Times New Roman"/>
          <w:b/>
          <w:bCs/>
          <w:lang w:eastAsia="ru-RU"/>
        </w:rPr>
        <w:t>Русский язык</w:t>
      </w:r>
      <w:r w:rsidRPr="00DA34BE">
        <w:rPr>
          <w:rFonts w:ascii="Times New Roman" w:eastAsia="Times New Roman" w:hAnsi="Times New Roman"/>
          <w:lang w:eastAsia="ru-RU"/>
        </w:rPr>
        <w:t xml:space="preserve">», наряду с достижением предметных результатов, нацелен на </w:t>
      </w:r>
      <w:r w:rsidRPr="00DA34BE">
        <w:rPr>
          <w:rFonts w:ascii="Times New Roman" w:eastAsia="Times New Roman" w:hAnsi="Times New Roman"/>
          <w:i/>
          <w:iCs/>
          <w:lang w:eastAsia="ru-RU"/>
        </w:rPr>
        <w:t xml:space="preserve">личностное </w:t>
      </w:r>
      <w:r w:rsidRPr="00DA34BE">
        <w:rPr>
          <w:rFonts w:ascii="Times New Roman" w:eastAsia="Times New Roman" w:hAnsi="Times New Roman"/>
          <w:lang w:eastAsia="ru-RU"/>
        </w:rPr>
        <w:t xml:space="preserve">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 xml:space="preserve">Но, этот же предмет с помощью другой группы линий развития обеспечивает формирование </w:t>
      </w:r>
      <w:r w:rsidRPr="00DA34BE">
        <w:rPr>
          <w:rFonts w:ascii="Times New Roman" w:eastAsia="Times New Roman" w:hAnsi="Times New Roman"/>
          <w:i/>
          <w:iCs/>
          <w:lang w:eastAsia="ru-RU"/>
        </w:rPr>
        <w:t xml:space="preserve">коммуникативных </w:t>
      </w:r>
      <w:r w:rsidRPr="00DA34BE">
        <w:rPr>
          <w:rFonts w:ascii="Times New Roman" w:eastAsia="Times New Roman" w:hAnsi="Times New Roman"/>
          <w:lang w:eastAsia="ru-RU"/>
        </w:rPr>
        <w:t xml:space="preserve">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 xml:space="preserve">Также на уроках русского языка в процессе освоения системы понятий и правил у учеников формируются </w:t>
      </w:r>
      <w:r w:rsidRPr="00DA34BE">
        <w:rPr>
          <w:rFonts w:ascii="Times New Roman" w:eastAsia="Times New Roman" w:hAnsi="Times New Roman"/>
          <w:i/>
          <w:iCs/>
          <w:lang w:eastAsia="ru-RU"/>
        </w:rPr>
        <w:t xml:space="preserve">познавательные </w:t>
      </w:r>
      <w:r w:rsidRPr="00DA34BE">
        <w:rPr>
          <w:rFonts w:ascii="Times New Roman" w:eastAsia="Times New Roman" w:hAnsi="Times New Roman"/>
          <w:lang w:eastAsia="ru-RU"/>
        </w:rPr>
        <w:t xml:space="preserve">универсальные учебные действия.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Предмет «</w:t>
      </w:r>
      <w:r w:rsidRPr="00DA34BE">
        <w:rPr>
          <w:rFonts w:ascii="Times New Roman" w:eastAsia="Times New Roman" w:hAnsi="Times New Roman"/>
          <w:b/>
          <w:bCs/>
          <w:lang w:eastAsia="ru-RU"/>
        </w:rPr>
        <w:t>Литературное чтение</w:t>
      </w:r>
      <w:r w:rsidRPr="00DA34BE">
        <w:rPr>
          <w:rFonts w:ascii="Times New Roman" w:eastAsia="Times New Roman" w:hAnsi="Times New Roman"/>
          <w:lang w:eastAsia="ru-RU"/>
        </w:rPr>
        <w:t xml:space="preserve">» прежде всего способствует </w:t>
      </w:r>
      <w:r w:rsidRPr="00DA34BE">
        <w:rPr>
          <w:rFonts w:ascii="Times New Roman" w:eastAsia="Times New Roman" w:hAnsi="Times New Roman"/>
          <w:i/>
          <w:iCs/>
          <w:lang w:eastAsia="ru-RU"/>
        </w:rPr>
        <w:t xml:space="preserve">личностному </w:t>
      </w:r>
      <w:r w:rsidRPr="00DA34BE">
        <w:rPr>
          <w:rFonts w:ascii="Times New Roman" w:eastAsia="Times New Roman" w:hAnsi="Times New Roman"/>
          <w:lang w:eastAsia="ru-RU"/>
        </w:rPr>
        <w:t xml:space="preserve">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 xml:space="preserve">Формирование </w:t>
      </w:r>
      <w:r w:rsidRPr="00DA34BE">
        <w:rPr>
          <w:rFonts w:ascii="Times New Roman" w:eastAsia="Times New Roman" w:hAnsi="Times New Roman"/>
          <w:i/>
          <w:iCs/>
          <w:lang w:eastAsia="ru-RU"/>
        </w:rPr>
        <w:t xml:space="preserve">коммуникативных </w:t>
      </w:r>
      <w:r w:rsidRPr="00DA34BE">
        <w:rPr>
          <w:rFonts w:ascii="Times New Roman" w:eastAsia="Times New Roman" w:hAnsi="Times New Roman"/>
          <w:lang w:eastAsia="ru-RU"/>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DA34BE">
        <w:rPr>
          <w:rFonts w:ascii="Times New Roman" w:eastAsia="Times New Roman" w:hAnsi="Times New Roman"/>
          <w:i/>
          <w:iCs/>
          <w:lang w:eastAsia="ru-RU"/>
        </w:rPr>
        <w:t xml:space="preserve">познавательных </w:t>
      </w:r>
      <w:r w:rsidRPr="00DA34BE">
        <w:rPr>
          <w:rFonts w:ascii="Times New Roman" w:eastAsia="Times New Roman" w:hAnsi="Times New Roman"/>
          <w:lang w:eastAsia="ru-RU"/>
        </w:rPr>
        <w:t xml:space="preserve">универсальных учебных действий.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lastRenderedPageBreak/>
        <w:t>Предмет «</w:t>
      </w:r>
      <w:r w:rsidRPr="00DA34BE">
        <w:rPr>
          <w:rFonts w:ascii="Times New Roman" w:eastAsia="Times New Roman" w:hAnsi="Times New Roman"/>
          <w:b/>
          <w:bCs/>
          <w:lang w:eastAsia="ru-RU"/>
        </w:rPr>
        <w:t>Математика</w:t>
      </w:r>
      <w:r w:rsidRPr="00DA34BE">
        <w:rPr>
          <w:rFonts w:ascii="Times New Roman" w:eastAsia="Times New Roman" w:hAnsi="Times New Roman"/>
          <w:lang w:eastAsia="ru-RU"/>
        </w:rPr>
        <w:t xml:space="preserve">» направлен прежде всего на развитие </w:t>
      </w:r>
      <w:r w:rsidRPr="00DA34BE">
        <w:rPr>
          <w:rFonts w:ascii="Times New Roman" w:eastAsia="Times New Roman" w:hAnsi="Times New Roman"/>
          <w:i/>
          <w:iCs/>
          <w:lang w:eastAsia="ru-RU"/>
        </w:rPr>
        <w:t xml:space="preserve">познавательных </w:t>
      </w:r>
      <w:r w:rsidRPr="00DA34BE">
        <w:rPr>
          <w:rFonts w:ascii="Times New Roman" w:eastAsia="Times New Roman" w:hAnsi="Times New Roman"/>
          <w:lang w:eastAsia="ru-RU"/>
        </w:rPr>
        <w:t xml:space="preserve">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DA34BE">
        <w:rPr>
          <w:rFonts w:ascii="Times New Roman" w:eastAsia="Times New Roman" w:hAnsi="Times New Roman"/>
          <w:i/>
          <w:iCs/>
          <w:lang w:eastAsia="ru-RU"/>
        </w:rPr>
        <w:t xml:space="preserve">коммуникативных </w:t>
      </w:r>
      <w:r w:rsidRPr="00DA34BE">
        <w:rPr>
          <w:rFonts w:ascii="Times New Roman" w:eastAsia="Times New Roman" w:hAnsi="Times New Roman"/>
          <w:lang w:eastAsia="ru-RU"/>
        </w:rPr>
        <w:t xml:space="preserve">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Предмет «</w:t>
      </w:r>
      <w:r w:rsidRPr="00DA34BE">
        <w:rPr>
          <w:rFonts w:ascii="Times New Roman" w:eastAsia="Times New Roman" w:hAnsi="Times New Roman"/>
          <w:b/>
          <w:bCs/>
          <w:lang w:eastAsia="ru-RU"/>
        </w:rPr>
        <w:t>Окружающий мир</w:t>
      </w:r>
      <w:r w:rsidRPr="00DA34BE">
        <w:rPr>
          <w:rFonts w:ascii="Times New Roman" w:eastAsia="Times New Roman" w:hAnsi="Times New Roman"/>
          <w:lang w:eastAsia="ru-RU"/>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DA34BE">
        <w:rPr>
          <w:rFonts w:ascii="Times New Roman" w:eastAsia="Times New Roman" w:hAnsi="Times New Roman"/>
          <w:i/>
          <w:iCs/>
          <w:lang w:eastAsia="ru-RU"/>
        </w:rPr>
        <w:t xml:space="preserve">познавательных </w:t>
      </w:r>
      <w:r w:rsidRPr="00DA34BE">
        <w:rPr>
          <w:rFonts w:ascii="Times New Roman" w:eastAsia="Times New Roman" w:hAnsi="Times New Roman"/>
          <w:lang w:eastAsia="ru-RU"/>
        </w:rPr>
        <w:t xml:space="preserve">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w:t>
      </w:r>
      <w:r w:rsidRPr="00DA34BE">
        <w:rPr>
          <w:rFonts w:ascii="Times New Roman" w:eastAsia="Times New Roman" w:hAnsi="Times New Roman"/>
          <w:i/>
          <w:iCs/>
          <w:lang w:eastAsia="ru-RU"/>
        </w:rPr>
        <w:t xml:space="preserve">личностному </w:t>
      </w:r>
      <w:r w:rsidRPr="00DA34BE">
        <w:rPr>
          <w:rFonts w:ascii="Times New Roman" w:eastAsia="Times New Roman" w:hAnsi="Times New Roman"/>
          <w:lang w:eastAsia="ru-RU"/>
        </w:rPr>
        <w:t>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A34BE" w:rsidRP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Предмет «</w:t>
      </w:r>
      <w:r w:rsidRPr="00DA34BE">
        <w:rPr>
          <w:rFonts w:ascii="Times New Roman" w:eastAsia="Times New Roman" w:hAnsi="Times New Roman"/>
          <w:b/>
          <w:bCs/>
          <w:lang w:eastAsia="ru-RU"/>
        </w:rPr>
        <w:t>Технология</w:t>
      </w:r>
      <w:r w:rsidRPr="00DA34BE">
        <w:rPr>
          <w:rFonts w:ascii="Times New Roman" w:eastAsia="Times New Roman" w:hAnsi="Times New Roman"/>
          <w:lang w:eastAsia="ru-RU"/>
        </w:rPr>
        <w:t xml:space="preserve">» имеет чёткую практико-ориентированную направленность. Он способствует формированию </w:t>
      </w:r>
      <w:r w:rsidRPr="00DA34BE">
        <w:rPr>
          <w:rFonts w:ascii="Times New Roman" w:eastAsia="Times New Roman" w:hAnsi="Times New Roman"/>
          <w:i/>
          <w:iCs/>
          <w:lang w:eastAsia="ru-RU"/>
        </w:rPr>
        <w:t xml:space="preserve">регулятивных </w:t>
      </w:r>
      <w:r w:rsidRPr="00DA34BE">
        <w:rPr>
          <w:rFonts w:ascii="Times New Roman" w:eastAsia="Times New Roman" w:hAnsi="Times New Roman"/>
          <w:lang w:eastAsia="ru-RU"/>
        </w:rPr>
        <w:t xml:space="preserve">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DA34BE">
        <w:rPr>
          <w:rFonts w:ascii="Times New Roman" w:eastAsia="Times New Roman" w:hAnsi="Times New Roman"/>
          <w:i/>
          <w:iCs/>
          <w:lang w:eastAsia="ru-RU"/>
        </w:rPr>
        <w:t xml:space="preserve">познавательных </w:t>
      </w:r>
      <w:r w:rsidRPr="00DA34BE">
        <w:rPr>
          <w:rFonts w:ascii="Times New Roman" w:eastAsia="Times New Roman" w:hAnsi="Times New Roman"/>
          <w:lang w:eastAsia="ru-RU"/>
        </w:rPr>
        <w:t xml:space="preserve">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DA34BE">
        <w:rPr>
          <w:rFonts w:ascii="Times New Roman" w:eastAsia="Times New Roman" w:hAnsi="Times New Roman"/>
          <w:i/>
          <w:iCs/>
          <w:lang w:eastAsia="ru-RU"/>
        </w:rPr>
        <w:t xml:space="preserve">личностное </w:t>
      </w:r>
      <w:r w:rsidRPr="00DA34BE">
        <w:rPr>
          <w:rFonts w:ascii="Times New Roman" w:eastAsia="Times New Roman" w:hAnsi="Times New Roman"/>
          <w:lang w:eastAsia="ru-RU"/>
        </w:rPr>
        <w:t xml:space="preserve">развитие ученика. </w:t>
      </w:r>
    </w:p>
    <w:p w:rsidR="00DA34BE" w:rsidRDefault="00DA34BE" w:rsidP="00DA34BE">
      <w:pPr>
        <w:ind w:firstLine="851"/>
        <w:jc w:val="both"/>
        <w:rPr>
          <w:rFonts w:ascii="Times New Roman" w:eastAsia="Times New Roman" w:hAnsi="Times New Roman"/>
          <w:lang w:eastAsia="ru-RU"/>
        </w:rPr>
      </w:pPr>
      <w:r w:rsidRPr="00DA34BE">
        <w:rPr>
          <w:rFonts w:ascii="Times New Roman" w:eastAsia="Times New Roman" w:hAnsi="Times New Roman"/>
          <w:lang w:eastAsia="ru-RU"/>
        </w:rPr>
        <w:t>Большую роль в становлении личности ученика играет предметная область «</w:t>
      </w:r>
      <w:r w:rsidRPr="00DA34BE">
        <w:rPr>
          <w:rFonts w:ascii="Times New Roman" w:eastAsia="Times New Roman" w:hAnsi="Times New Roman"/>
          <w:b/>
          <w:bCs/>
          <w:lang w:eastAsia="ru-RU"/>
        </w:rPr>
        <w:t>Искусство</w:t>
      </w:r>
      <w:r w:rsidRPr="00DA34BE">
        <w:rPr>
          <w:rFonts w:ascii="Times New Roman" w:eastAsia="Times New Roman" w:hAnsi="Times New Roman"/>
          <w:lang w:eastAsia="ru-RU"/>
        </w:rPr>
        <w:t xml:space="preserve">», включающая предметы «Изобразительное искусство», «Музыка». Прежде всего они способствуют </w:t>
      </w:r>
      <w:r w:rsidRPr="00DA34BE">
        <w:rPr>
          <w:rFonts w:ascii="Times New Roman" w:eastAsia="Times New Roman" w:hAnsi="Times New Roman"/>
          <w:i/>
          <w:iCs/>
          <w:lang w:eastAsia="ru-RU"/>
        </w:rPr>
        <w:t xml:space="preserve">личностному </w:t>
      </w:r>
      <w:r w:rsidRPr="00DA34BE">
        <w:rPr>
          <w:rFonts w:ascii="Times New Roman" w:eastAsia="Times New Roman" w:hAnsi="Times New Roman"/>
          <w:lang w:eastAsia="ru-RU"/>
        </w:rPr>
        <w:t xml:space="preserve">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DA34BE">
        <w:rPr>
          <w:rFonts w:ascii="Times New Roman" w:eastAsia="Times New Roman" w:hAnsi="Times New Roman"/>
          <w:i/>
          <w:iCs/>
          <w:lang w:eastAsia="ru-RU"/>
        </w:rPr>
        <w:t xml:space="preserve">коммуникативных </w:t>
      </w:r>
      <w:r w:rsidRPr="00DA34BE">
        <w:rPr>
          <w:rFonts w:ascii="Times New Roman" w:eastAsia="Times New Roman" w:hAnsi="Times New Roman"/>
          <w:lang w:eastAsia="ru-RU"/>
        </w:rPr>
        <w:t xml:space="preserve">универсальных учебных действий. </w:t>
      </w:r>
    </w:p>
    <w:p w:rsidR="00DA34BE" w:rsidRPr="00DA34BE" w:rsidRDefault="00DA34BE" w:rsidP="00DA34BE">
      <w:pPr>
        <w:ind w:left="1"/>
        <w:rPr>
          <w:rFonts w:ascii="Times New Roman" w:hAnsi="Times New Roman"/>
        </w:rPr>
      </w:pPr>
      <w:r w:rsidRPr="00DA34BE">
        <w:rPr>
          <w:rFonts w:ascii="Times New Roman" w:hAnsi="Times New Roman"/>
          <w:b/>
          <w:bCs/>
        </w:rPr>
        <w:t>«Основы религиозных культур и светской этики».</w:t>
      </w:r>
    </w:p>
    <w:p w:rsidR="00DA34BE" w:rsidRPr="00DA34BE" w:rsidRDefault="00DA34BE" w:rsidP="00DA34BE">
      <w:pPr>
        <w:spacing w:line="232" w:lineRule="auto"/>
        <w:ind w:left="1"/>
        <w:rPr>
          <w:rFonts w:ascii="Times New Roman" w:hAnsi="Times New Roman"/>
        </w:rPr>
      </w:pPr>
      <w:r w:rsidRPr="00DA34BE">
        <w:rPr>
          <w:rFonts w:ascii="Times New Roman" w:hAnsi="Times New Roman"/>
        </w:rPr>
        <w:t xml:space="preserve">Изучение данного учебного предмета направлено на достижение </w:t>
      </w:r>
      <w:r w:rsidRPr="00DA34BE">
        <w:rPr>
          <w:rFonts w:ascii="Times New Roman" w:hAnsi="Times New Roman"/>
          <w:b/>
          <w:bCs/>
        </w:rPr>
        <w:t>следующих целей:</w:t>
      </w:r>
    </w:p>
    <w:p w:rsidR="00DA34BE" w:rsidRPr="00DA34BE" w:rsidRDefault="00DA34BE" w:rsidP="00533B50">
      <w:pPr>
        <w:numPr>
          <w:ilvl w:val="0"/>
          <w:numId w:val="83"/>
        </w:numPr>
        <w:tabs>
          <w:tab w:val="left" w:pos="161"/>
        </w:tabs>
        <w:ind w:left="1"/>
        <w:rPr>
          <w:rFonts w:ascii="Times New Roman" w:hAnsi="Times New Roman"/>
        </w:rPr>
      </w:pPr>
      <w:r w:rsidRPr="00DA34BE">
        <w:rPr>
          <w:rFonts w:ascii="Times New Roman" w:hAnsi="Times New Roman"/>
        </w:rPr>
        <w:t>развитие представлений о значении нравственных норм и ценностей для достойной жизни</w:t>
      </w:r>
      <w:r>
        <w:rPr>
          <w:rFonts w:ascii="Times New Roman" w:hAnsi="Times New Roman"/>
        </w:rPr>
        <w:t xml:space="preserve"> </w:t>
      </w:r>
      <w:r w:rsidRPr="00DA34BE">
        <w:rPr>
          <w:rFonts w:ascii="Times New Roman" w:hAnsi="Times New Roman"/>
        </w:rPr>
        <w:t>личности, семьи, общества; формирование готовности к нравственному самосовершенствованию, духовному саморазвитию;</w:t>
      </w:r>
    </w:p>
    <w:p w:rsidR="00DA34BE" w:rsidRPr="00DA34BE" w:rsidRDefault="00DA34BE" w:rsidP="00DA34BE">
      <w:pPr>
        <w:spacing w:line="13" w:lineRule="exact"/>
        <w:rPr>
          <w:rFonts w:ascii="Times New Roman" w:hAnsi="Times New Roman"/>
        </w:rPr>
      </w:pPr>
    </w:p>
    <w:p w:rsidR="00DA34BE" w:rsidRPr="00DA34BE" w:rsidRDefault="00DA34BE" w:rsidP="00533B50">
      <w:pPr>
        <w:numPr>
          <w:ilvl w:val="0"/>
          <w:numId w:val="83"/>
        </w:numPr>
        <w:tabs>
          <w:tab w:val="left" w:pos="152"/>
        </w:tabs>
        <w:spacing w:line="238" w:lineRule="auto"/>
        <w:ind w:left="1" w:hanging="1"/>
        <w:rPr>
          <w:rFonts w:ascii="Times New Roman" w:hAnsi="Times New Roman"/>
        </w:rPr>
      </w:pPr>
      <w:r w:rsidRPr="00DA34BE">
        <w:rPr>
          <w:rFonts w:ascii="Times New Roman" w:hAnsi="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w:t>
      </w:r>
      <w:r w:rsidRPr="00DA34BE">
        <w:rPr>
          <w:rFonts w:ascii="Times New Roman" w:hAnsi="Times New Roman"/>
        </w:rPr>
        <w:lastRenderedPageBreak/>
        <w:t>традициях народов России; становление внутренней установки личности поступать согласно своей совести.</w:t>
      </w:r>
    </w:p>
    <w:p w:rsidR="00DA34BE" w:rsidRPr="00DA34BE" w:rsidRDefault="00DA34BE" w:rsidP="00DA34BE">
      <w:pPr>
        <w:spacing w:line="6" w:lineRule="exact"/>
        <w:rPr>
          <w:rFonts w:ascii="Times New Roman" w:hAnsi="Times New Roman"/>
        </w:rPr>
      </w:pPr>
    </w:p>
    <w:p w:rsidR="00DA34BE" w:rsidRPr="00DA34BE" w:rsidRDefault="00DA34BE" w:rsidP="00533B50">
      <w:pPr>
        <w:numPr>
          <w:ilvl w:val="1"/>
          <w:numId w:val="83"/>
        </w:numPr>
        <w:tabs>
          <w:tab w:val="left" w:pos="201"/>
        </w:tabs>
        <w:ind w:left="201" w:hanging="141"/>
        <w:rPr>
          <w:rFonts w:ascii="Times New Roman" w:hAnsi="Times New Roman"/>
        </w:rPr>
      </w:pPr>
      <w:r w:rsidRPr="00DA34BE">
        <w:rPr>
          <w:rFonts w:ascii="Times New Roman" w:hAnsi="Times New Roman"/>
        </w:rPr>
        <w:t>знание, понимание и принятие обучающимися ценностей: Отечество, нравственность,</w:t>
      </w:r>
    </w:p>
    <w:p w:rsidR="00DA34BE" w:rsidRPr="00DA34BE" w:rsidRDefault="00DA34BE" w:rsidP="00DA34BE">
      <w:pPr>
        <w:spacing w:line="12" w:lineRule="exact"/>
        <w:rPr>
          <w:rFonts w:ascii="Times New Roman" w:hAnsi="Times New Roman"/>
        </w:rPr>
      </w:pPr>
    </w:p>
    <w:p w:rsidR="00DA34BE" w:rsidRPr="00DA34BE" w:rsidRDefault="00DA34BE" w:rsidP="00DA34BE">
      <w:pPr>
        <w:spacing w:line="234" w:lineRule="auto"/>
        <w:ind w:left="1" w:right="760"/>
        <w:rPr>
          <w:rFonts w:ascii="Times New Roman" w:hAnsi="Times New Roman"/>
        </w:rPr>
      </w:pPr>
      <w:r w:rsidRPr="00DA34BE">
        <w:rPr>
          <w:rFonts w:ascii="Times New Roman" w:hAnsi="Times New Roman"/>
        </w:rPr>
        <w:t>долг, милосердие, миролюбие, как основы культурных традиций многонационального народа России;</w:t>
      </w:r>
    </w:p>
    <w:p w:rsidR="00DA34BE" w:rsidRPr="00DA34BE" w:rsidRDefault="00DA34BE" w:rsidP="00DA34BE">
      <w:pPr>
        <w:spacing w:line="14" w:lineRule="exact"/>
        <w:rPr>
          <w:rFonts w:ascii="Times New Roman" w:hAnsi="Times New Roman"/>
        </w:rPr>
      </w:pPr>
    </w:p>
    <w:p w:rsidR="00DA34BE" w:rsidRPr="00DA34BE" w:rsidRDefault="00DA34BE" w:rsidP="00533B50">
      <w:pPr>
        <w:numPr>
          <w:ilvl w:val="0"/>
          <w:numId w:val="84"/>
        </w:numPr>
        <w:tabs>
          <w:tab w:val="left" w:pos="200"/>
        </w:tabs>
        <w:spacing w:line="234" w:lineRule="auto"/>
        <w:ind w:left="1" w:right="1060" w:firstLine="59"/>
        <w:rPr>
          <w:rFonts w:ascii="Times New Roman" w:hAnsi="Times New Roman"/>
        </w:rPr>
      </w:pPr>
      <w:r w:rsidRPr="00DA34BE">
        <w:rPr>
          <w:rFonts w:ascii="Times New Roman" w:hAnsi="Times New Roman"/>
        </w:rPr>
        <w:t>знакомство с основами светской и религиозной морали, понимание их значения в выстраивании конструктивных отношений в обществе;</w:t>
      </w:r>
    </w:p>
    <w:p w:rsidR="00DA34BE" w:rsidRPr="00DA34BE" w:rsidRDefault="00DA34BE" w:rsidP="00DA34BE">
      <w:pPr>
        <w:spacing w:line="1" w:lineRule="exact"/>
        <w:rPr>
          <w:rFonts w:ascii="Times New Roman" w:hAnsi="Times New Roman"/>
        </w:rPr>
      </w:pPr>
    </w:p>
    <w:p w:rsidR="00DA34BE" w:rsidRPr="00DA34BE" w:rsidRDefault="00DA34BE" w:rsidP="00533B50">
      <w:pPr>
        <w:numPr>
          <w:ilvl w:val="0"/>
          <w:numId w:val="84"/>
        </w:numPr>
        <w:tabs>
          <w:tab w:val="left" w:pos="201"/>
        </w:tabs>
        <w:ind w:left="1"/>
        <w:rPr>
          <w:rFonts w:ascii="Times New Roman" w:hAnsi="Times New Roman"/>
        </w:rPr>
      </w:pPr>
      <w:r w:rsidRPr="00DA34BE">
        <w:rPr>
          <w:rFonts w:ascii="Times New Roman" w:hAnsi="Times New Roman"/>
        </w:rPr>
        <w:t>формирование первоначальных представлений о светской этике, религиозной культуре и</w:t>
      </w:r>
      <w:r>
        <w:rPr>
          <w:rFonts w:ascii="Times New Roman" w:hAnsi="Times New Roman"/>
        </w:rPr>
        <w:t xml:space="preserve"> </w:t>
      </w:r>
      <w:r w:rsidRPr="00DA34BE">
        <w:rPr>
          <w:rFonts w:ascii="Times New Roman" w:hAnsi="Times New Roman"/>
        </w:rPr>
        <w:t>их роли в истории и современности России;</w:t>
      </w:r>
    </w:p>
    <w:p w:rsidR="00DA34BE" w:rsidRPr="00DA34BE" w:rsidRDefault="00DA34BE" w:rsidP="00533B50">
      <w:pPr>
        <w:numPr>
          <w:ilvl w:val="0"/>
          <w:numId w:val="85"/>
        </w:numPr>
        <w:tabs>
          <w:tab w:val="left" w:pos="201"/>
        </w:tabs>
        <w:ind w:left="201" w:hanging="141"/>
        <w:rPr>
          <w:rFonts w:ascii="Times New Roman" w:hAnsi="Times New Roman"/>
        </w:rPr>
      </w:pPr>
      <w:r w:rsidRPr="00DA34BE">
        <w:rPr>
          <w:rFonts w:ascii="Times New Roman" w:hAnsi="Times New Roman"/>
        </w:rPr>
        <w:t>осознание ценности нравственности и духовности в человеческой жизни</w:t>
      </w:r>
    </w:p>
    <w:p w:rsidR="00DA34BE" w:rsidRPr="00DA34BE" w:rsidRDefault="00DA34BE" w:rsidP="00DA34BE">
      <w:pPr>
        <w:spacing w:line="20" w:lineRule="exact"/>
        <w:rPr>
          <w:rFonts w:ascii="Times New Roman" w:hAnsi="Times New Roman"/>
        </w:rPr>
      </w:pPr>
      <w:r>
        <w:rPr>
          <w:rFonts w:ascii="Times New Roman" w:hAnsi="Times New Roman"/>
          <w:noProof/>
          <w:lang w:eastAsia="ru-RU"/>
        </w:rPr>
        <w:t>--</w:t>
      </w:r>
    </w:p>
    <w:p w:rsidR="00DA34BE" w:rsidRDefault="00DA34BE" w:rsidP="00DA34BE">
      <w:pPr>
        <w:pStyle w:val="a5"/>
        <w:spacing w:line="228" w:lineRule="auto"/>
        <w:ind w:left="786"/>
        <w:rPr>
          <w:rFonts w:ascii="Times New Roman" w:eastAsia="Calibri" w:hAnsi="Times New Roman"/>
          <w:b/>
          <w:i/>
        </w:rPr>
      </w:pPr>
    </w:p>
    <w:p w:rsidR="00C34AC4" w:rsidRPr="00DA34BE" w:rsidRDefault="00DA34BE" w:rsidP="00DA34BE">
      <w:pPr>
        <w:pStyle w:val="a5"/>
        <w:numPr>
          <w:ilvl w:val="2"/>
          <w:numId w:val="1"/>
        </w:numPr>
        <w:spacing w:line="228" w:lineRule="auto"/>
        <w:jc w:val="center"/>
        <w:rPr>
          <w:rFonts w:ascii="Times New Roman" w:eastAsia="Calibri" w:hAnsi="Times New Roman"/>
          <w:b/>
          <w:i/>
        </w:rPr>
      </w:pPr>
      <w:r w:rsidRPr="00DA34BE">
        <w:rPr>
          <w:rFonts w:ascii="Times New Roman" w:eastAsia="Calibri" w:hAnsi="Times New Roman"/>
          <w:b/>
          <w:i/>
        </w:rPr>
        <w:t>Характеристики личностных, регулятивных, познавательных, коммуникативных универсальных учебных действий обучающихся</w:t>
      </w:r>
    </w:p>
    <w:p w:rsidR="00C34AC4" w:rsidRPr="00C34AC4" w:rsidRDefault="00C34AC4" w:rsidP="00C34AC4">
      <w:pPr>
        <w:tabs>
          <w:tab w:val="left" w:pos="993"/>
        </w:tabs>
        <w:spacing w:line="228" w:lineRule="auto"/>
        <w:ind w:firstLine="680"/>
        <w:jc w:val="both"/>
        <w:rPr>
          <w:rFonts w:ascii="Times New Roman" w:eastAsia="Calibri" w:hAnsi="Times New Roman"/>
          <w:spacing w:val="-4"/>
        </w:rPr>
      </w:pPr>
      <w:r w:rsidRPr="00C34AC4">
        <w:rPr>
          <w:rFonts w:ascii="Times New Roman" w:eastAsia="Calibri" w:hAnsi="Times New Roman"/>
          <w:spacing w:val="-4"/>
        </w:rPr>
        <w:t xml:space="preserve">Универсальные учебные действия представляют собой целостную систему, в которой генезис и развитие каждого из видов УУД определяется  его отношением с другими видами УУД и общей логикой возрастного развития.  Общение выступает основой дифференциации и развития форм психической деятельности в раннем онтогенезе (Л.С.Выготский, М.И.Лисина). Так,  генезис личностных, познавательных и регулятивных действий определяется развитием коммуникации и общения ребенка с социальным и близким взрослым и сверстниками. Из общения и со-регуляции  вырастает способность ребенка регулировать свою деятельность, из оценок окружающих и, в первую очередь, близкого взрослого – представление о себе и своих возможностях, самопринятие и самоуважение, т.е. самооценка и Я_концепция как результат самоопределения;  из ситуативно-познавательного и внеситуативно-познавательного общения – познавательные действия ребенка (М.И.Лисина). В теории привязанности (Д.Боулби, М.Эйнсворт, П.Криттенден, М. Ван-Изендоорн и др.) было показано, что автономия ребенка и его познавательное развитие в значительной степени предопределены типом привязанности ребенка, особенностями его взаимоотношений и сотрудничества с близким взрослым. Можно утверждать, что содержание и способы общения и коммуникации детерминируют развитие  способности ребенка к регуляции поведения и деятельности, познанию мира, определяют образ Я как систему представлений о себе и самоотношения. Именно поэтому особое внимание в предлагаемой Программе развития УУД уделяется именно становлению коммуникативных УУД. </w:t>
      </w:r>
    </w:p>
    <w:p w:rsidR="00C34AC4" w:rsidRPr="00C34AC4" w:rsidRDefault="00C34AC4" w:rsidP="00C34AC4">
      <w:pPr>
        <w:tabs>
          <w:tab w:val="left" w:pos="993"/>
        </w:tabs>
        <w:spacing w:line="228" w:lineRule="auto"/>
        <w:ind w:firstLine="680"/>
        <w:jc w:val="both"/>
        <w:rPr>
          <w:rFonts w:ascii="Times New Roman" w:eastAsia="Calibri" w:hAnsi="Times New Roman"/>
          <w:spacing w:val="-4"/>
        </w:rPr>
      </w:pPr>
      <w:r w:rsidRPr="00C34AC4">
        <w:rPr>
          <w:rFonts w:ascii="Times New Roman" w:eastAsia="Calibri" w:hAnsi="Times New Roman"/>
          <w:spacing w:val="-4"/>
        </w:rPr>
        <w:t>По мере становления личностных действий ребенка – смыслообразования и самоопределения, нравственно-этического оценивания – функционирование и развитие остальных видов УУД – коммуникативных, познавательных и регулятивных – претерпевает значительные изменения – ведущей детерминантой становится личностное действие. Регуляция общения, кооперации и сотрудничества проектирует определенные достижения и результаты ребенка, что вторично приводит к изменению характера общения и Я-концепции ребенка. Познавательные действия также составляют существенный ресурс достижения успеха и оказывают воздействие как на эффективность самой деятельности и коммуникации, так и на самооценку, смыслообразование и самоопределение обучающегося.</w:t>
      </w:r>
    </w:p>
    <w:p w:rsidR="00C34AC4" w:rsidRPr="00C34AC4" w:rsidRDefault="00C34AC4" w:rsidP="00C34AC4">
      <w:pPr>
        <w:spacing w:line="228" w:lineRule="auto"/>
        <w:ind w:firstLine="680"/>
        <w:rPr>
          <w:rFonts w:ascii="Times New Roman" w:eastAsia="Calibri" w:hAnsi="Times New Roman"/>
          <w:i/>
        </w:rPr>
      </w:pPr>
      <w:r w:rsidRPr="00C34AC4">
        <w:rPr>
          <w:rFonts w:ascii="Times New Roman" w:eastAsia="Calibri" w:hAnsi="Times New Roman"/>
          <w:i/>
        </w:rPr>
        <w:t>Определение понятия «универсальные учебные  действия»</w:t>
      </w:r>
    </w:p>
    <w:p w:rsidR="00C34AC4" w:rsidRPr="00C34AC4" w:rsidRDefault="00C34AC4" w:rsidP="00C34AC4">
      <w:pPr>
        <w:spacing w:line="228" w:lineRule="auto"/>
        <w:ind w:firstLine="680"/>
        <w:jc w:val="both"/>
        <w:rPr>
          <w:rFonts w:ascii="Times New Roman" w:eastAsia="Calibri" w:hAnsi="Times New Roman"/>
          <w:b/>
        </w:rPr>
      </w:pPr>
      <w:r w:rsidRPr="00C34AC4">
        <w:rPr>
          <w:rFonts w:ascii="Times New Roman" w:eastAsia="Calibri" w:hAnsi="Times New Roman"/>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C34AC4" w:rsidRPr="00C34AC4" w:rsidRDefault="00C34AC4" w:rsidP="00C34AC4">
      <w:pPr>
        <w:spacing w:line="228" w:lineRule="auto"/>
        <w:ind w:firstLine="680"/>
        <w:jc w:val="both"/>
        <w:rPr>
          <w:rFonts w:ascii="Times New Roman" w:eastAsia="Times New Roman" w:hAnsi="Times New Roman"/>
          <w:color w:val="000000"/>
          <w:lang w:eastAsia="ru-RU"/>
        </w:rPr>
      </w:pPr>
      <w:r w:rsidRPr="00C34AC4">
        <w:rPr>
          <w:rFonts w:ascii="Times New Roman" w:eastAsia="Times New Roman" w:hAnsi="Times New Roman"/>
          <w:lang w:eastAsia="ru-RU"/>
        </w:rPr>
        <w:t xml:space="preserve">Такая </w:t>
      </w:r>
      <w:r w:rsidRPr="00C34AC4">
        <w:rPr>
          <w:rFonts w:ascii="Times New Roman" w:eastAsia="Times New Roman" w:hAnsi="Times New Roman"/>
          <w:i/>
          <w:lang w:eastAsia="ru-RU"/>
        </w:rPr>
        <w:t>способность обучающегося</w:t>
      </w:r>
      <w:r w:rsidRPr="00C34AC4">
        <w:rPr>
          <w:rFonts w:ascii="Times New Roman" w:eastAsia="Times New Roman" w:hAnsi="Times New Roman"/>
          <w:lang w:eastAsia="ru-RU"/>
        </w:rPr>
        <w:t xml:space="preserve"> </w:t>
      </w:r>
      <w:r w:rsidRPr="00C34AC4">
        <w:rPr>
          <w:rFonts w:ascii="Times New Roman" w:eastAsia="Times New Roman" w:hAnsi="Times New Roman"/>
          <w:i/>
          <w:lang w:eastAsia="ru-RU"/>
        </w:rPr>
        <w:t>самостоятельно</w:t>
      </w:r>
      <w:r w:rsidRPr="00C34AC4">
        <w:rPr>
          <w:rFonts w:ascii="Times New Roman" w:eastAsia="Times New Roman" w:hAnsi="Times New Roman"/>
          <w:lang w:eastAsia="ru-RU"/>
        </w:rPr>
        <w:t xml:space="preserve"> успешно усваивать новые знания, умения и компетентности, включая самостоятельную организацию процесса усвоения, т. е. </w:t>
      </w:r>
      <w:r w:rsidRPr="00C34AC4">
        <w:rPr>
          <w:rFonts w:ascii="Times New Roman" w:eastAsia="Times New Roman" w:hAnsi="Times New Roman"/>
          <w:i/>
          <w:lang w:eastAsia="ru-RU"/>
        </w:rPr>
        <w:t>умение учиться</w:t>
      </w:r>
      <w:r w:rsidRPr="00C34AC4">
        <w:rPr>
          <w:rFonts w:ascii="Times New Roman" w:eastAsia="Times New Roman" w:hAnsi="Times New Roman"/>
          <w:lang w:eastAsia="ru-RU"/>
        </w:rPr>
        <w:t xml:space="preserve"> обеспечивается тем, что универсальные учебные действия как </w:t>
      </w:r>
      <w:r w:rsidRPr="00C34AC4">
        <w:rPr>
          <w:rFonts w:ascii="Times New Roman" w:eastAsia="Times New Roman" w:hAnsi="Times New Roman"/>
          <w:i/>
          <w:lang w:eastAsia="ru-RU"/>
        </w:rPr>
        <w:t>обобщенные</w:t>
      </w:r>
      <w:r w:rsidRPr="00C34AC4">
        <w:rPr>
          <w:rFonts w:ascii="Times New Roman" w:eastAsia="Times New Roman" w:hAnsi="Times New Roman"/>
          <w:lang w:eastAsia="ru-RU"/>
        </w:rPr>
        <w:t xml:space="preserve"> действия открывают возможность широкой </w:t>
      </w:r>
      <w:r w:rsidRPr="00C34AC4">
        <w:rPr>
          <w:rFonts w:ascii="Times New Roman" w:eastAsia="Times New Roman" w:hAnsi="Times New Roman"/>
          <w:i/>
          <w:lang w:eastAsia="ru-RU"/>
        </w:rPr>
        <w:t>ориентации</w:t>
      </w:r>
      <w:r w:rsidRPr="00C34AC4">
        <w:rPr>
          <w:rFonts w:ascii="Times New Roman" w:eastAsia="Times New Roman" w:hAnsi="Times New Roman"/>
          <w:lang w:eastAsia="ru-RU"/>
        </w:rPr>
        <w:t xml:space="preserve"> учащихся, – как в различных </w:t>
      </w:r>
      <w:r w:rsidRPr="00C34AC4">
        <w:rPr>
          <w:rFonts w:ascii="Times New Roman" w:eastAsia="Times New Roman" w:hAnsi="Times New Roman"/>
          <w:i/>
          <w:lang w:eastAsia="ru-RU"/>
        </w:rPr>
        <w:t>предметных</w:t>
      </w:r>
      <w:r w:rsidRPr="00C34AC4">
        <w:rPr>
          <w:rFonts w:ascii="Times New Roman" w:eastAsia="Times New Roman" w:hAnsi="Times New Roman"/>
          <w:lang w:eastAsia="ru-RU"/>
        </w:rPr>
        <w:t xml:space="preserve"> областях, так и в строении самой </w:t>
      </w:r>
      <w:r w:rsidRPr="00C34AC4">
        <w:rPr>
          <w:rFonts w:ascii="Times New Roman" w:eastAsia="Times New Roman" w:hAnsi="Times New Roman"/>
          <w:i/>
          <w:lang w:eastAsia="ru-RU"/>
        </w:rPr>
        <w:t>учебной деятельности</w:t>
      </w:r>
      <w:r w:rsidRPr="00C34AC4">
        <w:rPr>
          <w:rFonts w:ascii="Times New Roman" w:eastAsia="Times New Roman" w:hAnsi="Times New Roman"/>
          <w:lang w:eastAsia="ru-RU"/>
        </w:rPr>
        <w:t xml:space="preserve">, включая осознание учащимися ее целевой направленности, ценностно-смысловых и операциональных характеристик. Таким образом, достижение «умения учиться» </w:t>
      </w:r>
      <w:r w:rsidRPr="00C34AC4">
        <w:rPr>
          <w:rFonts w:ascii="Times New Roman" w:eastAsia="Times New Roman" w:hAnsi="Times New Roman"/>
          <w:lang w:eastAsia="ru-RU"/>
        </w:rPr>
        <w:lastRenderedPageBreak/>
        <w:t xml:space="preserve">предполагает </w:t>
      </w:r>
      <w:r w:rsidRPr="00C34AC4">
        <w:rPr>
          <w:rFonts w:ascii="Times New Roman" w:eastAsia="Times New Roman" w:hAnsi="Times New Roman"/>
          <w:color w:val="000000"/>
          <w:lang w:eastAsia="ru-RU"/>
        </w:rPr>
        <w:t xml:space="preserve"> полноценное освоение всех компонентов учебной деятельности, которые включают: 1) познавательные и учебные </w:t>
      </w:r>
      <w:r w:rsidRPr="00C34AC4">
        <w:rPr>
          <w:rFonts w:ascii="Times New Roman" w:eastAsia="Times New Roman" w:hAnsi="Times New Roman"/>
          <w:i/>
          <w:color w:val="000000"/>
          <w:lang w:eastAsia="ru-RU"/>
        </w:rPr>
        <w:t>мотивы</w:t>
      </w:r>
      <w:r w:rsidRPr="00C34AC4">
        <w:rPr>
          <w:rFonts w:ascii="Times New Roman" w:eastAsia="Times New Roman" w:hAnsi="Times New Roman"/>
          <w:color w:val="000000"/>
          <w:lang w:eastAsia="ru-RU"/>
        </w:rPr>
        <w:t xml:space="preserve">, 2) учебную </w:t>
      </w:r>
      <w:r w:rsidRPr="00C34AC4">
        <w:rPr>
          <w:rFonts w:ascii="Times New Roman" w:eastAsia="Times New Roman" w:hAnsi="Times New Roman"/>
          <w:i/>
          <w:color w:val="000000"/>
          <w:lang w:eastAsia="ru-RU"/>
        </w:rPr>
        <w:t>цель</w:t>
      </w:r>
      <w:r w:rsidRPr="00C34AC4">
        <w:rPr>
          <w:rFonts w:ascii="Times New Roman" w:eastAsia="Times New Roman" w:hAnsi="Times New Roman"/>
          <w:color w:val="000000"/>
          <w:lang w:eastAsia="ru-RU"/>
        </w:rPr>
        <w:t xml:space="preserve">, 3) учебную </w:t>
      </w:r>
      <w:r w:rsidRPr="00C34AC4">
        <w:rPr>
          <w:rFonts w:ascii="Times New Roman" w:eastAsia="Times New Roman" w:hAnsi="Times New Roman"/>
          <w:i/>
          <w:color w:val="000000"/>
          <w:lang w:eastAsia="ru-RU"/>
        </w:rPr>
        <w:t>задачу</w:t>
      </w:r>
      <w:r w:rsidRPr="00C34AC4">
        <w:rPr>
          <w:rFonts w:ascii="Times New Roman" w:eastAsia="Times New Roman" w:hAnsi="Times New Roman"/>
          <w:color w:val="000000"/>
          <w:lang w:eastAsia="ru-RU"/>
        </w:rPr>
        <w:t xml:space="preserve">, 4) учебные </w:t>
      </w:r>
      <w:r w:rsidRPr="00C34AC4">
        <w:rPr>
          <w:rFonts w:ascii="Times New Roman" w:eastAsia="Times New Roman" w:hAnsi="Times New Roman"/>
          <w:i/>
          <w:color w:val="000000"/>
          <w:lang w:eastAsia="ru-RU"/>
        </w:rPr>
        <w:t>действия</w:t>
      </w:r>
      <w:r w:rsidRPr="00C34AC4">
        <w:rPr>
          <w:rFonts w:ascii="Times New Roman" w:eastAsia="Times New Roman" w:hAnsi="Times New Roman"/>
          <w:color w:val="000000"/>
          <w:lang w:eastAsia="ru-RU"/>
        </w:rPr>
        <w:t xml:space="preserve"> и </w:t>
      </w:r>
      <w:r w:rsidRPr="00C34AC4">
        <w:rPr>
          <w:rFonts w:ascii="Times New Roman" w:eastAsia="Times New Roman" w:hAnsi="Times New Roman"/>
          <w:i/>
          <w:color w:val="000000"/>
          <w:lang w:eastAsia="ru-RU"/>
        </w:rPr>
        <w:t>операции</w:t>
      </w:r>
      <w:r w:rsidRPr="00C34AC4">
        <w:rPr>
          <w:rFonts w:ascii="Times New Roman" w:eastAsia="Times New Roman" w:hAnsi="Times New Roman"/>
          <w:color w:val="000000"/>
          <w:lang w:eastAsia="ru-RU"/>
        </w:rPr>
        <w:t xml:space="preserve">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C34AC4" w:rsidRPr="00C34AC4" w:rsidRDefault="00C34AC4" w:rsidP="00C34AC4">
      <w:pPr>
        <w:autoSpaceDE w:val="0"/>
        <w:autoSpaceDN w:val="0"/>
        <w:adjustRightInd w:val="0"/>
        <w:spacing w:line="228" w:lineRule="auto"/>
        <w:ind w:firstLine="680"/>
        <w:rPr>
          <w:rFonts w:ascii="Times New Roman" w:eastAsia="Calibri" w:hAnsi="Times New Roman"/>
          <w:bCs/>
          <w:i/>
        </w:rPr>
      </w:pPr>
      <w:r w:rsidRPr="00C34AC4">
        <w:rPr>
          <w:rFonts w:ascii="Times New Roman" w:eastAsia="Calibri" w:hAnsi="Times New Roman"/>
          <w:bCs/>
          <w:i/>
        </w:rPr>
        <w:t>Функции универсальных учебных действий:</w:t>
      </w:r>
    </w:p>
    <w:p w:rsidR="00C34AC4" w:rsidRPr="00C34AC4" w:rsidRDefault="00C34AC4" w:rsidP="00533B50">
      <w:pPr>
        <w:numPr>
          <w:ilvl w:val="0"/>
          <w:numId w:val="72"/>
        </w:numPr>
        <w:autoSpaceDE w:val="0"/>
        <w:autoSpaceDN w:val="0"/>
        <w:adjustRightInd w:val="0"/>
        <w:spacing w:after="200" w:line="228" w:lineRule="auto"/>
        <w:ind w:left="0" w:firstLine="680"/>
        <w:jc w:val="both"/>
        <w:rPr>
          <w:rFonts w:ascii="Times New Roman" w:eastAsia="Calibri" w:hAnsi="Times New Roman"/>
        </w:rPr>
      </w:pPr>
      <w:r w:rsidRPr="00C34AC4">
        <w:rPr>
          <w:rFonts w:ascii="Times New Roman" w:eastAsia="Calibri" w:hAnsi="Times New Roman"/>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создание условий для гармоничного развития личности и ее самореализации на основе готовности к непрерывному образованию;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обеспечение успешного усвоения знаний, формирования умений, навыков и компетентностей в любой предметной области;</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универсальный характер учебных действий проявляется в том, что они носят надпредметный, метапредметный характер;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обеспечивают целостность общекультурного, личностного и познавательного развития и саморазвития личности;</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обеспечивают преемственность всех ступеней образовательного процесса;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лежат в основе организации и регуляции любой деятельности учащегося независимо от ее специально предметного содержания.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универсальные учебные действия обеспечивают этапы усвоения учебного содержания и формирования психологических способностей учащегося.</w:t>
      </w:r>
    </w:p>
    <w:p w:rsidR="00C34AC4" w:rsidRPr="00C34AC4" w:rsidRDefault="00C34AC4" w:rsidP="00C34AC4">
      <w:pPr>
        <w:spacing w:line="228" w:lineRule="auto"/>
        <w:ind w:firstLine="709"/>
        <w:jc w:val="both"/>
        <w:rPr>
          <w:rFonts w:ascii="Times New Roman" w:eastAsia="Calibri" w:hAnsi="Times New Roman"/>
          <w:i/>
        </w:rPr>
      </w:pPr>
      <w:r w:rsidRPr="00C34AC4">
        <w:rPr>
          <w:rFonts w:ascii="Times New Roman" w:eastAsia="Calibri" w:hAnsi="Times New Roman"/>
          <w:i/>
        </w:rPr>
        <w:t>Виды универсальных учебных действий.</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1) </w:t>
      </w:r>
      <w:r w:rsidRPr="00C34AC4">
        <w:rPr>
          <w:rFonts w:ascii="Times New Roman" w:eastAsia="Calibri" w:hAnsi="Times New Roman"/>
          <w:i/>
          <w:iCs/>
        </w:rPr>
        <w:t>личностный</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2) </w:t>
      </w:r>
      <w:r w:rsidRPr="00C34AC4">
        <w:rPr>
          <w:rFonts w:ascii="Times New Roman" w:eastAsia="Calibri" w:hAnsi="Times New Roman"/>
          <w:i/>
          <w:iCs/>
        </w:rPr>
        <w:t xml:space="preserve">регулятивный </w:t>
      </w:r>
      <w:r w:rsidRPr="00C34AC4">
        <w:rPr>
          <w:rFonts w:ascii="Times New Roman" w:eastAsia="Calibri" w:hAnsi="Times New Roman"/>
        </w:rPr>
        <w:t xml:space="preserve">(включающий также действия </w:t>
      </w:r>
      <w:r w:rsidRPr="00C34AC4">
        <w:rPr>
          <w:rFonts w:ascii="Times New Roman" w:eastAsia="Calibri" w:hAnsi="Times New Roman"/>
          <w:i/>
          <w:iCs/>
        </w:rPr>
        <w:t>саморегуляции</w:t>
      </w:r>
      <w:r w:rsidRPr="00C34AC4">
        <w:rPr>
          <w:rFonts w:ascii="Times New Roman" w:eastAsia="Calibri" w:hAnsi="Times New Roman"/>
        </w:rPr>
        <w:t>);</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3) </w:t>
      </w:r>
      <w:r w:rsidRPr="00C34AC4">
        <w:rPr>
          <w:rFonts w:ascii="Times New Roman" w:eastAsia="Calibri" w:hAnsi="Times New Roman"/>
          <w:i/>
          <w:iCs/>
        </w:rPr>
        <w:t>познавательный</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4) </w:t>
      </w:r>
      <w:r w:rsidRPr="00C34AC4">
        <w:rPr>
          <w:rFonts w:ascii="Times New Roman" w:eastAsia="Calibri" w:hAnsi="Times New Roman"/>
          <w:i/>
          <w:iCs/>
        </w:rPr>
        <w:t>коммуникативный</w:t>
      </w:r>
      <w:r w:rsidRPr="00C34AC4">
        <w:rPr>
          <w:rFonts w:ascii="Times New Roman" w:eastAsia="Calibri" w:hAnsi="Times New Roman"/>
        </w:rPr>
        <w:t>.</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bCs/>
          <w:i/>
          <w:spacing w:val="-6"/>
        </w:rPr>
        <w:t>Личностные</w:t>
      </w:r>
      <w:r w:rsidRPr="00C34AC4">
        <w:rPr>
          <w:rFonts w:ascii="Times New Roman" w:eastAsia="Calibri" w:hAnsi="Times New Roman"/>
          <w:i/>
          <w:iCs/>
          <w:spacing w:val="-14"/>
        </w:rPr>
        <w:t xml:space="preserve"> </w:t>
      </w:r>
      <w:r w:rsidRPr="00C34AC4">
        <w:rPr>
          <w:rFonts w:ascii="Times New Roman" w:eastAsia="Calibri" w:hAnsi="Times New Roman"/>
          <w:spacing w:val="-14"/>
        </w:rPr>
        <w:t>−</w:t>
      </w:r>
      <w:r w:rsidRPr="00C34AC4">
        <w:rPr>
          <w:rFonts w:ascii="Times New Roman" w:eastAsia="Calibri" w:hAnsi="Times New Roman"/>
          <w:spacing w:val="-6"/>
        </w:rPr>
        <w:t xml:space="preserve"> </w:t>
      </w:r>
      <w:r w:rsidRPr="00C34AC4">
        <w:rPr>
          <w:rFonts w:ascii="Times New Roman" w:eastAsia="Calibri" w:hAnsi="Times New Roman"/>
          <w:spacing w:val="-2"/>
        </w:rPr>
        <w:t>обеспечивают ценностно-смысловую ориентацию</w:t>
      </w:r>
      <w:r w:rsidRPr="00C34AC4">
        <w:rPr>
          <w:rFonts w:ascii="Times New Roman" w:eastAsia="Calibri" w:hAnsi="Times New Roman"/>
          <w:spacing w:val="-4"/>
        </w:rPr>
        <w:t xml:space="preserve"> учащихся</w:t>
      </w:r>
      <w:r w:rsidRPr="00C34AC4">
        <w:rPr>
          <w:rFonts w:ascii="Times New Roman" w:eastAsia="Calibri" w:hAnsi="Times New Roman"/>
          <w:spacing w:val="-6"/>
        </w:rPr>
        <w:t xml:space="preserve"> (умение соотносить</w:t>
      </w:r>
      <w:r w:rsidRPr="00C34AC4">
        <w:rPr>
          <w:rFonts w:ascii="Times New Roman" w:eastAsia="Calibri" w:hAnsi="Times New Roman"/>
        </w:rPr>
        <w:t xml:space="preserve"> поступки и события с принятыми этическими принципами, знание моральных норм и т.д.) и ориентацию в социальных ролях и межличностных отношениях. </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bCs/>
          <w:i/>
          <w:spacing w:val="-4"/>
        </w:rPr>
        <w:t>Регулятивные</w:t>
      </w:r>
      <w:r w:rsidRPr="00C34AC4">
        <w:rPr>
          <w:rFonts w:ascii="Times New Roman" w:eastAsia="Calibri" w:hAnsi="Times New Roman"/>
          <w:spacing w:val="-4"/>
        </w:rPr>
        <w:t xml:space="preserve"> − обеспечивают организацию учащимся своей учебной деятельности.</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bCs/>
          <w:i/>
          <w:spacing w:val="2"/>
        </w:rPr>
        <w:t>Познавательные</w:t>
      </w:r>
      <w:r w:rsidRPr="00C34AC4">
        <w:rPr>
          <w:rFonts w:ascii="Times New Roman" w:eastAsia="Calibri" w:hAnsi="Times New Roman"/>
          <w:b/>
          <w:bCs/>
          <w:spacing w:val="2"/>
        </w:rPr>
        <w:t xml:space="preserve"> </w:t>
      </w:r>
      <w:r w:rsidRPr="00C34AC4">
        <w:rPr>
          <w:rFonts w:ascii="Times New Roman" w:eastAsia="Calibri" w:hAnsi="Times New Roman"/>
          <w:spacing w:val="2"/>
        </w:rPr>
        <w:t>− включают общеучебные, логические действия, действия постановки и ре</w:t>
      </w:r>
      <w:r w:rsidRPr="00C34AC4">
        <w:rPr>
          <w:rFonts w:ascii="Times New Roman" w:eastAsia="Calibri" w:hAnsi="Times New Roman"/>
        </w:rPr>
        <w:t xml:space="preserve">шения проблем.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bCs/>
          <w:i/>
        </w:rPr>
        <w:t>Коммуникативные</w:t>
      </w:r>
      <w:r w:rsidRPr="00C34AC4">
        <w:rPr>
          <w:rFonts w:ascii="Times New Roman" w:eastAsia="Calibri" w:hAnsi="Times New Roman"/>
        </w:rPr>
        <w:t xml:space="preserve"> − обеспечивают социальную компетентность и учет позиции других </w:t>
      </w:r>
      <w:r w:rsidRPr="00C34AC4">
        <w:rPr>
          <w:rFonts w:ascii="Times New Roman" w:eastAsia="Calibri" w:hAnsi="Times New Roman"/>
          <w:spacing w:val="-4"/>
        </w:rPr>
        <w:t>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w:t>
      </w:r>
      <w:r w:rsidRPr="00C34AC4">
        <w:rPr>
          <w:rFonts w:ascii="Times New Roman" w:eastAsia="Calibri" w:hAnsi="Times New Roman"/>
        </w:rPr>
        <w:t xml:space="preserve">ить продуктивное взаимодействие и сотрудничество со сверстниками и взрослыми. </w:t>
      </w:r>
    </w:p>
    <w:p w:rsidR="00C34AC4" w:rsidRPr="00C34AC4" w:rsidRDefault="00C34AC4" w:rsidP="00C34AC4">
      <w:pPr>
        <w:spacing w:line="228" w:lineRule="auto"/>
        <w:ind w:firstLine="709"/>
        <w:jc w:val="both"/>
        <w:rPr>
          <w:rFonts w:ascii="Times New Roman" w:eastAsia="Calibri" w:hAnsi="Times New Roman"/>
          <w:bCs/>
          <w:i/>
          <w:sz w:val="16"/>
          <w:szCs w:val="16"/>
        </w:rPr>
      </w:pPr>
    </w:p>
    <w:p w:rsidR="00C34AC4" w:rsidRPr="00C34AC4" w:rsidRDefault="00C34AC4" w:rsidP="00C34AC4">
      <w:pPr>
        <w:spacing w:line="228" w:lineRule="auto"/>
        <w:ind w:firstLine="709"/>
        <w:jc w:val="both"/>
        <w:rPr>
          <w:rFonts w:ascii="Times New Roman" w:eastAsia="Calibri" w:hAnsi="Times New Roman"/>
          <w:bCs/>
          <w:i/>
        </w:rPr>
      </w:pPr>
      <w:r w:rsidRPr="00C34AC4">
        <w:rPr>
          <w:rFonts w:ascii="Times New Roman" w:eastAsia="Calibri" w:hAnsi="Times New Roman"/>
          <w:bCs/>
          <w:i/>
        </w:rPr>
        <w:t>Номенклатура УУД.</w:t>
      </w:r>
    </w:p>
    <w:p w:rsidR="00C34AC4" w:rsidRPr="00C34AC4" w:rsidRDefault="00C34AC4" w:rsidP="00C34AC4">
      <w:pPr>
        <w:spacing w:line="228" w:lineRule="auto"/>
        <w:ind w:firstLine="709"/>
        <w:jc w:val="both"/>
        <w:rPr>
          <w:rFonts w:ascii="Times New Roman" w:eastAsia="Calibri" w:hAnsi="Times New Roman"/>
          <w:b/>
        </w:rPr>
      </w:pPr>
      <w:r w:rsidRPr="00C34AC4">
        <w:rPr>
          <w:rFonts w:ascii="Times New Roman" w:eastAsia="Calibri" w:hAnsi="Times New Roman"/>
          <w:b/>
          <w:bCs/>
          <w:i/>
          <w:spacing w:val="-6"/>
        </w:rPr>
        <w:t>Личностные</w:t>
      </w:r>
      <w:r w:rsidRPr="00C34AC4">
        <w:rPr>
          <w:rFonts w:ascii="Times New Roman" w:eastAsia="Calibri" w:hAnsi="Times New Roman"/>
          <w:b/>
        </w:rPr>
        <w:t>:</w:t>
      </w:r>
    </w:p>
    <w:p w:rsidR="00C34AC4" w:rsidRPr="00C34AC4" w:rsidRDefault="00C34AC4" w:rsidP="00C34AC4">
      <w:pPr>
        <w:spacing w:line="228" w:lineRule="auto"/>
        <w:ind w:firstLine="709"/>
        <w:jc w:val="both"/>
        <w:rPr>
          <w:rFonts w:ascii="Times New Roman" w:eastAsia="Calibri" w:hAnsi="Times New Roman"/>
          <w:i/>
          <w:iCs/>
        </w:rPr>
      </w:pPr>
      <w:r w:rsidRPr="00C34AC4">
        <w:rPr>
          <w:rFonts w:ascii="Times New Roman" w:eastAsia="Calibri" w:hAnsi="Times New Roman"/>
        </w:rPr>
        <w:t xml:space="preserve">- </w:t>
      </w:r>
      <w:r w:rsidRPr="00C34AC4">
        <w:rPr>
          <w:rFonts w:ascii="Times New Roman" w:eastAsia="Calibri" w:hAnsi="Times New Roman"/>
          <w:i/>
          <w:iCs/>
        </w:rPr>
        <w:t>самоопределение</w:t>
      </w:r>
      <w:r w:rsidRPr="00C34AC4">
        <w:rPr>
          <w:rFonts w:ascii="Times New Roman" w:eastAsia="Calibri" w:hAnsi="Times New Roman"/>
        </w:rPr>
        <w:t xml:space="preserve"> (личностное, профессиональное, жизненное)</w:t>
      </w:r>
      <w:r w:rsidRPr="00C34AC4">
        <w:rPr>
          <w:rFonts w:ascii="Times New Roman" w:eastAsia="Calibri" w:hAnsi="Times New Roman"/>
          <w:i/>
          <w:iCs/>
        </w:rPr>
        <w:t>;</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spacing w:val="-2"/>
        </w:rPr>
        <w:t xml:space="preserve">- </w:t>
      </w:r>
      <w:r w:rsidRPr="00C34AC4">
        <w:rPr>
          <w:rFonts w:ascii="Times New Roman" w:eastAsia="Calibri" w:hAnsi="Times New Roman"/>
          <w:spacing w:val="-4"/>
        </w:rPr>
        <w:t xml:space="preserve">действие </w:t>
      </w:r>
      <w:r w:rsidRPr="00C34AC4">
        <w:rPr>
          <w:rFonts w:ascii="Times New Roman" w:eastAsia="Calibri" w:hAnsi="Times New Roman"/>
          <w:i/>
          <w:iCs/>
          <w:spacing w:val="-4"/>
        </w:rPr>
        <w:t>смыслообразования</w:t>
      </w:r>
      <w:r w:rsidRPr="00C34AC4">
        <w:rPr>
          <w:rFonts w:ascii="Times New Roman" w:eastAsia="Calibri" w:hAnsi="Times New Roman"/>
          <w:spacing w:val="-4"/>
        </w:rPr>
        <w:t xml:space="preserve">, то есть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spacing w:val="-4"/>
        </w:rPr>
        <w:t xml:space="preserve">- действие </w:t>
      </w:r>
      <w:r w:rsidRPr="00C34AC4">
        <w:rPr>
          <w:rFonts w:ascii="Times New Roman" w:eastAsia="Calibri" w:hAnsi="Times New Roman"/>
          <w:i/>
          <w:iCs/>
          <w:spacing w:val="-4"/>
        </w:rPr>
        <w:t>нравственно-этического</w:t>
      </w:r>
      <w:r w:rsidRPr="00C34AC4">
        <w:rPr>
          <w:rFonts w:ascii="Times New Roman" w:eastAsia="Calibri" w:hAnsi="Times New Roman"/>
          <w:spacing w:val="-4"/>
        </w:rPr>
        <w:t xml:space="preserve"> </w:t>
      </w:r>
      <w:r w:rsidRPr="00C34AC4">
        <w:rPr>
          <w:rFonts w:ascii="Times New Roman" w:eastAsia="Calibri" w:hAnsi="Times New Roman"/>
          <w:i/>
          <w:iCs/>
          <w:spacing w:val="-4"/>
        </w:rPr>
        <w:t>оценивания</w:t>
      </w:r>
      <w:r w:rsidRPr="00C34AC4">
        <w:rPr>
          <w:rFonts w:ascii="Times New Roman" w:eastAsia="Calibri" w:hAnsi="Times New Roman"/>
          <w:spacing w:val="-4"/>
        </w:rPr>
        <w:t xml:space="preserve"> усваиваемого содержания, исходя из социальных и личностных ценностей, обеспечивающее личностный моральный выбор.</w:t>
      </w:r>
    </w:p>
    <w:p w:rsidR="00C34AC4" w:rsidRPr="00C34AC4" w:rsidRDefault="00C34AC4" w:rsidP="00C34AC4">
      <w:pPr>
        <w:spacing w:line="228" w:lineRule="auto"/>
        <w:ind w:firstLine="709"/>
        <w:jc w:val="both"/>
        <w:rPr>
          <w:rFonts w:ascii="Times New Roman" w:eastAsia="Calibri" w:hAnsi="Times New Roman"/>
          <w:b/>
          <w:i/>
        </w:rPr>
      </w:pPr>
      <w:r w:rsidRPr="00C34AC4">
        <w:rPr>
          <w:rFonts w:ascii="Times New Roman" w:eastAsia="Calibri" w:hAnsi="Times New Roman"/>
          <w:b/>
          <w:bCs/>
          <w:i/>
        </w:rPr>
        <w:t>Регулятивные</w:t>
      </w:r>
      <w:r w:rsidRPr="00C34AC4">
        <w:rPr>
          <w:rFonts w:ascii="Times New Roman" w:eastAsia="Calibri" w:hAnsi="Times New Roman"/>
          <w:b/>
          <w:i/>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целеполагание</w:t>
      </w:r>
      <w:r w:rsidRPr="00C34AC4">
        <w:rPr>
          <w:rFonts w:ascii="Times New Roman" w:eastAsia="Calibri" w:hAnsi="Times New Roman"/>
          <w:spacing w:val="-4"/>
        </w:rPr>
        <w:t xml:space="preserve"> − постановка учебной задачи на основе соотнесения того, что уже известно</w:t>
      </w:r>
      <w:r w:rsidRPr="00C34AC4">
        <w:rPr>
          <w:rFonts w:ascii="Times New Roman" w:eastAsia="Calibri" w:hAnsi="Times New Roman"/>
        </w:rPr>
        <w:t xml:space="preserve"> и усвоено учащимся, и того, что еще неизвестно;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планирование</w:t>
      </w:r>
      <w:r w:rsidRPr="00C34AC4">
        <w:rPr>
          <w:rFonts w:ascii="Times New Roman" w:eastAsia="Calibri" w:hAnsi="Times New Roman"/>
          <w:spacing w:val="-4"/>
        </w:rPr>
        <w:t xml:space="preserve"> – определение последовательности промежуточных целей с учетом конечног</w:t>
      </w:r>
      <w:r w:rsidRPr="00C34AC4">
        <w:rPr>
          <w:rFonts w:ascii="Times New Roman" w:eastAsia="Calibri" w:hAnsi="Times New Roman"/>
        </w:rPr>
        <w:t xml:space="preserve">о результата; составление плана и последовательности действий;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lastRenderedPageBreak/>
        <w:t xml:space="preserve">- </w:t>
      </w:r>
      <w:r w:rsidRPr="00C34AC4">
        <w:rPr>
          <w:rFonts w:ascii="Times New Roman" w:eastAsia="Calibri" w:hAnsi="Times New Roman"/>
          <w:i/>
          <w:iCs/>
        </w:rPr>
        <w:t>прогнозирование</w:t>
      </w:r>
      <w:r w:rsidRPr="00C34AC4">
        <w:rPr>
          <w:rFonts w:ascii="Times New Roman" w:eastAsia="Calibri" w:hAnsi="Times New Roman"/>
        </w:rPr>
        <w:t xml:space="preserve"> – предвосхищение результата и уровня усвоения, его временных характеристик;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контроль</w:t>
      </w:r>
      <w:r w:rsidRPr="00C34AC4">
        <w:rPr>
          <w:rFonts w:ascii="Times New Roman" w:eastAsia="Calibri" w:hAnsi="Times New Roman"/>
          <w:spacing w:val="4"/>
        </w:rPr>
        <w:t xml:space="preserve"> − сличение способа действия и его результата с заданным эталоном с целью об</w:t>
      </w:r>
      <w:r w:rsidRPr="00C34AC4">
        <w:rPr>
          <w:rFonts w:ascii="Times New Roman" w:eastAsia="Calibri" w:hAnsi="Times New Roman"/>
        </w:rPr>
        <w:t>наружения отклонений и отличий от эталона;</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коррекция</w:t>
      </w:r>
      <w:r w:rsidRPr="00C34AC4">
        <w:rPr>
          <w:rFonts w:ascii="Times New Roman" w:eastAsia="Calibri" w:hAnsi="Times New Roman"/>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оценка</w:t>
      </w:r>
      <w:r w:rsidRPr="00C34AC4">
        <w:rPr>
          <w:rFonts w:ascii="Times New Roman" w:eastAsia="Calibri" w:hAnsi="Times New Roman"/>
          <w:spacing w:val="4"/>
        </w:rPr>
        <w:t xml:space="preserve"> − выделение и осознание учащимся того, что уже усвоено и что еще подлежит ус</w:t>
      </w:r>
      <w:r w:rsidRPr="00C34AC4">
        <w:rPr>
          <w:rFonts w:ascii="Times New Roman" w:eastAsia="Calibri" w:hAnsi="Times New Roman"/>
        </w:rPr>
        <w:t xml:space="preserve">воению, осознание качества и уровня усвоения.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волевая </w:t>
      </w:r>
      <w:r w:rsidRPr="00C34AC4">
        <w:rPr>
          <w:rFonts w:ascii="Times New Roman" w:eastAsia="Calibri" w:hAnsi="Times New Roman"/>
          <w:i/>
          <w:iCs/>
        </w:rPr>
        <w:t>саморегуляция</w:t>
      </w:r>
      <w:r w:rsidRPr="00C34AC4">
        <w:rPr>
          <w:rFonts w:ascii="Times New Roman" w:eastAsia="Calibri" w:hAnsi="Times New Roman"/>
        </w:rPr>
        <w:t xml:space="preserve"> − способность к мобилизации сил и энергии; к волевому усилию, то есть к выбору в ситуации мотивационного конфликта и к преодолению препятствий.</w:t>
      </w:r>
    </w:p>
    <w:p w:rsidR="00C34AC4" w:rsidRPr="00C34AC4" w:rsidRDefault="00C34AC4" w:rsidP="00C34AC4">
      <w:pPr>
        <w:spacing w:line="228" w:lineRule="auto"/>
        <w:ind w:firstLine="709"/>
        <w:jc w:val="both"/>
        <w:rPr>
          <w:rFonts w:ascii="Times New Roman" w:eastAsia="Calibri" w:hAnsi="Times New Roman"/>
          <w:b/>
          <w:bCs/>
          <w:i/>
        </w:rPr>
      </w:pPr>
      <w:r w:rsidRPr="00C34AC4">
        <w:rPr>
          <w:rFonts w:ascii="Times New Roman" w:eastAsia="Calibri" w:hAnsi="Times New Roman"/>
          <w:b/>
          <w:bCs/>
          <w:i/>
          <w:spacing w:val="2"/>
        </w:rPr>
        <w:t>Познавательные</w:t>
      </w:r>
      <w:r w:rsidRPr="00C34AC4">
        <w:rPr>
          <w:rFonts w:ascii="Times New Roman" w:eastAsia="Calibri" w:hAnsi="Times New Roman"/>
          <w:b/>
          <w:bCs/>
          <w:i/>
        </w:rPr>
        <w:t>:</w:t>
      </w:r>
    </w:p>
    <w:p w:rsidR="00C34AC4" w:rsidRPr="00C34AC4" w:rsidRDefault="00C34AC4" w:rsidP="00C34AC4">
      <w:pPr>
        <w:spacing w:line="228" w:lineRule="auto"/>
        <w:ind w:firstLine="709"/>
        <w:jc w:val="both"/>
        <w:rPr>
          <w:rFonts w:ascii="Times New Roman" w:eastAsia="Calibri" w:hAnsi="Times New Roman"/>
          <w:i/>
        </w:rPr>
      </w:pPr>
      <w:r w:rsidRPr="00C34AC4">
        <w:rPr>
          <w:rFonts w:ascii="Times New Roman" w:eastAsia="Calibri" w:hAnsi="Times New Roman"/>
          <w:bCs/>
          <w:i/>
        </w:rPr>
        <w:t>1. Общеучебные</w:t>
      </w:r>
      <w:r w:rsidRPr="00C34AC4">
        <w:rPr>
          <w:rFonts w:ascii="Times New Roman" w:eastAsia="Calibri" w:hAnsi="Times New Roman"/>
          <w:bCs/>
          <w:i/>
          <w:iCs/>
        </w:rPr>
        <w:t xml:space="preserve"> </w:t>
      </w:r>
      <w:r w:rsidRPr="00C34AC4">
        <w:rPr>
          <w:rFonts w:ascii="Times New Roman" w:eastAsia="Calibri" w:hAnsi="Times New Roman"/>
          <w:bCs/>
          <w:i/>
        </w:rPr>
        <w:t>УУД</w:t>
      </w:r>
      <w:r w:rsidRPr="00C34AC4">
        <w:rPr>
          <w:rFonts w:ascii="Times New Roman" w:eastAsia="Calibri" w:hAnsi="Times New Roman"/>
          <w:i/>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самостоятельное </w:t>
      </w:r>
      <w:r w:rsidRPr="00C34AC4">
        <w:rPr>
          <w:rFonts w:ascii="Times New Roman" w:eastAsia="Calibri" w:hAnsi="Times New Roman"/>
          <w:i/>
          <w:iCs/>
        </w:rPr>
        <w:t>выделение и формулирование познавательной цели</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2"/>
        </w:rPr>
        <w:t xml:space="preserve">- </w:t>
      </w:r>
      <w:r w:rsidRPr="00C34AC4">
        <w:rPr>
          <w:rFonts w:ascii="Times New Roman" w:eastAsia="Calibri" w:hAnsi="Times New Roman"/>
          <w:i/>
          <w:iCs/>
          <w:spacing w:val="2"/>
        </w:rPr>
        <w:t>поиск и выделение необходимой информации</w:t>
      </w:r>
      <w:r w:rsidRPr="00C34AC4">
        <w:rPr>
          <w:rFonts w:ascii="Times New Roman" w:eastAsia="Calibri" w:hAnsi="Times New Roman"/>
          <w:spacing w:val="2"/>
        </w:rPr>
        <w:t>; применение методов информационного по</w:t>
      </w:r>
      <w:r w:rsidRPr="00C34AC4">
        <w:rPr>
          <w:rFonts w:ascii="Times New Roman" w:eastAsia="Calibri" w:hAnsi="Times New Roman"/>
        </w:rPr>
        <w:t>иска, в том числе с помощью компьютерных средств:</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spacing w:val="-4"/>
        </w:rPr>
        <w:t>моделирование</w:t>
      </w:r>
      <w:r w:rsidRPr="00C34AC4">
        <w:rPr>
          <w:rFonts w:ascii="Times New Roman" w:eastAsia="Calibri" w:hAnsi="Times New Roman"/>
          <w:spacing w:val="-4"/>
        </w:rPr>
        <w:t xml:space="preserve"> (преобразование объекта из чувственной формы в графическую или знаковую</w:t>
      </w:r>
      <w:r w:rsidRPr="00C34AC4">
        <w:rPr>
          <w:rFonts w:ascii="Times New Roman" w:eastAsia="Calibri" w:hAnsi="Times New Roman"/>
        </w:rPr>
        <w:t xml:space="preserve"> модель, где выделены существенные характеристики объекта) </w:t>
      </w:r>
      <w:r w:rsidRPr="00C34AC4">
        <w:rPr>
          <w:rFonts w:ascii="Times New Roman" w:eastAsia="Calibri" w:hAnsi="Times New Roman"/>
          <w:spacing w:val="4"/>
        </w:rPr>
        <w:t xml:space="preserve">и </w:t>
      </w:r>
      <w:r w:rsidRPr="00C34AC4">
        <w:rPr>
          <w:rFonts w:ascii="Times New Roman" w:eastAsia="Calibri" w:hAnsi="Times New Roman"/>
          <w:i/>
          <w:iCs/>
          <w:spacing w:val="4"/>
        </w:rPr>
        <w:t>преобразование модели</w:t>
      </w:r>
      <w:r w:rsidRPr="00C34AC4">
        <w:rPr>
          <w:rFonts w:ascii="Times New Roman" w:eastAsia="Calibri" w:hAnsi="Times New Roman"/>
          <w:spacing w:val="4"/>
        </w:rPr>
        <w:t xml:space="preserve"> с целью выявления общих законов, определяющих данную пред</w:t>
      </w:r>
      <w:r w:rsidRPr="00C34AC4">
        <w:rPr>
          <w:rFonts w:ascii="Times New Roman" w:eastAsia="Calibri" w:hAnsi="Times New Roman"/>
        </w:rPr>
        <w:t>метную область;</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структурирование знания</w:t>
      </w:r>
      <w:r w:rsidRPr="00C34AC4">
        <w:rPr>
          <w:rFonts w:ascii="Times New Roman" w:eastAsia="Calibri" w:hAnsi="Times New Roman"/>
        </w:rPr>
        <w:t>;</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spacing w:val="-4"/>
        </w:rPr>
        <w:t xml:space="preserve">- осознанное и произвольное </w:t>
      </w:r>
      <w:r w:rsidRPr="00C34AC4">
        <w:rPr>
          <w:rFonts w:ascii="Times New Roman" w:eastAsia="Calibri" w:hAnsi="Times New Roman"/>
          <w:i/>
          <w:iCs/>
          <w:spacing w:val="-4"/>
        </w:rPr>
        <w:t>построение речевого высказывания</w:t>
      </w:r>
      <w:r w:rsidRPr="00C34AC4">
        <w:rPr>
          <w:rFonts w:ascii="Times New Roman" w:eastAsia="Calibri" w:hAnsi="Times New Roman"/>
          <w:spacing w:val="-4"/>
        </w:rPr>
        <w:t xml:space="preserve"> в устной и письменной форме; </w:t>
      </w:r>
    </w:p>
    <w:p w:rsidR="00C34AC4" w:rsidRPr="00C34AC4" w:rsidRDefault="00C34AC4" w:rsidP="00C34AC4">
      <w:pPr>
        <w:spacing w:line="228" w:lineRule="auto"/>
        <w:ind w:firstLine="709"/>
        <w:jc w:val="both"/>
        <w:rPr>
          <w:rFonts w:ascii="Times New Roman" w:eastAsia="Calibri" w:hAnsi="Times New Roman"/>
          <w:spacing w:val="-2"/>
        </w:rPr>
      </w:pPr>
      <w:r w:rsidRPr="00C34AC4">
        <w:rPr>
          <w:rFonts w:ascii="Times New Roman" w:eastAsia="Calibri" w:hAnsi="Times New Roman"/>
          <w:spacing w:val="-2"/>
        </w:rPr>
        <w:t xml:space="preserve">- </w:t>
      </w:r>
      <w:r w:rsidRPr="00C34AC4">
        <w:rPr>
          <w:rFonts w:ascii="Times New Roman" w:eastAsia="Calibri" w:hAnsi="Times New Roman"/>
          <w:i/>
          <w:iCs/>
          <w:spacing w:val="-2"/>
        </w:rPr>
        <w:t>выбор наиболее эффективных способов решения задач</w:t>
      </w:r>
      <w:r w:rsidRPr="00C34AC4">
        <w:rPr>
          <w:rFonts w:ascii="Times New Roman" w:eastAsia="Calibri" w:hAnsi="Times New Roman"/>
          <w:spacing w:val="-2"/>
        </w:rPr>
        <w:t xml:space="preserve"> в зависимости от конкретных условий;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 xml:space="preserve">рефлексия </w:t>
      </w:r>
      <w:r w:rsidRPr="00C34AC4">
        <w:rPr>
          <w:rFonts w:ascii="Times New Roman" w:eastAsia="Calibri" w:hAnsi="Times New Roman"/>
          <w:spacing w:val="4"/>
        </w:rPr>
        <w:t xml:space="preserve">способов и условий действия, </w:t>
      </w:r>
      <w:r w:rsidRPr="00C34AC4">
        <w:rPr>
          <w:rFonts w:ascii="Times New Roman" w:eastAsia="Calibri" w:hAnsi="Times New Roman"/>
          <w:i/>
          <w:iCs/>
          <w:spacing w:val="4"/>
        </w:rPr>
        <w:t>контроль</w:t>
      </w:r>
      <w:r w:rsidRPr="00C34AC4">
        <w:rPr>
          <w:rFonts w:ascii="Times New Roman" w:eastAsia="Calibri" w:hAnsi="Times New Roman"/>
          <w:spacing w:val="4"/>
        </w:rPr>
        <w:t xml:space="preserve"> и </w:t>
      </w:r>
      <w:r w:rsidRPr="00C34AC4">
        <w:rPr>
          <w:rFonts w:ascii="Times New Roman" w:eastAsia="Calibri" w:hAnsi="Times New Roman"/>
          <w:i/>
          <w:iCs/>
          <w:spacing w:val="4"/>
        </w:rPr>
        <w:t>оценка</w:t>
      </w:r>
      <w:r w:rsidRPr="00C34AC4">
        <w:rPr>
          <w:rFonts w:ascii="Times New Roman" w:eastAsia="Calibri" w:hAnsi="Times New Roman"/>
          <w:spacing w:val="4"/>
        </w:rPr>
        <w:t xml:space="preserve"> процесса и результатов дея</w:t>
      </w:r>
      <w:r w:rsidRPr="00C34AC4">
        <w:rPr>
          <w:rFonts w:ascii="Times New Roman" w:eastAsia="Calibri" w:hAnsi="Times New Roman"/>
        </w:rPr>
        <w:t xml:space="preserve">тельности;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spacing w:val="-4"/>
        </w:rPr>
        <w:t>смысловое чтение</w:t>
      </w:r>
      <w:r w:rsidRPr="00C34AC4">
        <w:rPr>
          <w:rFonts w:ascii="Times New Roman" w:eastAsia="Calibri" w:hAnsi="Times New Roman"/>
          <w:spacing w:val="-4"/>
        </w:rPr>
        <w:t xml:space="preserve"> как осмысление цели чтения и выбор вида чтения в зависимости от цели;</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rPr>
        <w:t xml:space="preserve">- </w:t>
      </w:r>
      <w:r w:rsidRPr="00C34AC4">
        <w:rPr>
          <w:rFonts w:ascii="Times New Roman" w:eastAsia="Calibri" w:hAnsi="Times New Roman"/>
          <w:i/>
          <w:iCs/>
          <w:spacing w:val="-4"/>
        </w:rPr>
        <w:t>извлечение необходимой информации из прослушанных текстов</w:t>
      </w:r>
      <w:r w:rsidRPr="00C34AC4">
        <w:rPr>
          <w:rFonts w:ascii="Times New Roman" w:eastAsia="Calibri" w:hAnsi="Times New Roman"/>
          <w:spacing w:val="-4"/>
        </w:rPr>
        <w:t xml:space="preserve"> различных жанров;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определение основной и второстепенной информации</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6"/>
        </w:rPr>
        <w:t xml:space="preserve">- </w:t>
      </w:r>
      <w:r w:rsidRPr="00C34AC4">
        <w:rPr>
          <w:rFonts w:ascii="Times New Roman" w:eastAsia="Calibri" w:hAnsi="Times New Roman"/>
          <w:i/>
          <w:iCs/>
          <w:spacing w:val="-6"/>
        </w:rPr>
        <w:t>свободная ориентация и восприятие текстов</w:t>
      </w:r>
      <w:r w:rsidRPr="00C34AC4">
        <w:rPr>
          <w:rFonts w:ascii="Times New Roman" w:eastAsia="Calibri" w:hAnsi="Times New Roman"/>
          <w:spacing w:val="-6"/>
        </w:rPr>
        <w:t xml:space="preserve"> художественного, научного, публицистического и</w:t>
      </w:r>
      <w:r w:rsidRPr="00C34AC4">
        <w:rPr>
          <w:rFonts w:ascii="Times New Roman" w:eastAsia="Calibri" w:hAnsi="Times New Roman"/>
        </w:rPr>
        <w:t xml:space="preserve"> официально-делового стилей;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понимание и адекватная оценка языка</w:t>
      </w:r>
      <w:r w:rsidRPr="00C34AC4">
        <w:rPr>
          <w:rFonts w:ascii="Times New Roman" w:eastAsia="Calibri" w:hAnsi="Times New Roman"/>
        </w:rPr>
        <w:t xml:space="preserve"> средств массовой информации;</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постановка и формулирование проблемы</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самостоятельное создание алгоритмов деятельности</w:t>
      </w:r>
      <w:r w:rsidRPr="00C34AC4">
        <w:rPr>
          <w:rFonts w:ascii="Times New Roman" w:eastAsia="Calibri" w:hAnsi="Times New Roman"/>
        </w:rPr>
        <w:t xml:space="preserve"> при решении проблем творческого и поискового характера. </w:t>
      </w:r>
    </w:p>
    <w:p w:rsidR="00C34AC4" w:rsidRPr="00C34AC4" w:rsidRDefault="00C34AC4" w:rsidP="00C34AC4">
      <w:pPr>
        <w:spacing w:line="228" w:lineRule="auto"/>
        <w:ind w:firstLine="709"/>
        <w:jc w:val="both"/>
        <w:rPr>
          <w:rFonts w:ascii="Times New Roman" w:eastAsia="Calibri" w:hAnsi="Times New Roman"/>
          <w:bCs/>
          <w:i/>
        </w:rPr>
      </w:pPr>
      <w:r w:rsidRPr="00C34AC4">
        <w:rPr>
          <w:rFonts w:ascii="Times New Roman" w:eastAsia="Calibri" w:hAnsi="Times New Roman"/>
          <w:bCs/>
          <w:i/>
        </w:rPr>
        <w:t>2. Логические УУД:</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анализ</w:t>
      </w:r>
      <w:r w:rsidRPr="00C34AC4">
        <w:rPr>
          <w:rFonts w:ascii="Times New Roman" w:eastAsia="Calibri" w:hAnsi="Times New Roman"/>
        </w:rPr>
        <w:t xml:space="preserve"> объектов с целью выделения признаков (существенных, несущественных)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spacing w:val="-4"/>
        </w:rPr>
        <w:t xml:space="preserve">- </w:t>
      </w:r>
      <w:r w:rsidRPr="00C34AC4">
        <w:rPr>
          <w:rFonts w:ascii="Times New Roman" w:eastAsia="Calibri" w:hAnsi="Times New Roman"/>
          <w:i/>
          <w:iCs/>
          <w:spacing w:val="-4"/>
        </w:rPr>
        <w:t>синтез</w:t>
      </w:r>
      <w:r w:rsidRPr="00C34AC4">
        <w:rPr>
          <w:rFonts w:ascii="Times New Roman" w:eastAsia="Calibri" w:hAnsi="Times New Roman"/>
          <w:spacing w:val="-4"/>
        </w:rPr>
        <w:t xml:space="preserve"> как составление целого из частей, в том числе самостоятельно достраивая, восполня</w:t>
      </w:r>
      <w:r w:rsidRPr="00C34AC4">
        <w:rPr>
          <w:rFonts w:ascii="Times New Roman" w:eastAsia="Calibri" w:hAnsi="Times New Roman"/>
        </w:rPr>
        <w:t xml:space="preserve">я недостающие компоненты;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обобщение</w:t>
      </w:r>
      <w:r w:rsidRPr="00C34AC4">
        <w:rPr>
          <w:rFonts w:ascii="Times New Roman" w:eastAsia="Calibri" w:hAnsi="Times New Roman"/>
        </w:rPr>
        <w:t xml:space="preserve">, </w:t>
      </w:r>
      <w:r w:rsidRPr="00C34AC4">
        <w:rPr>
          <w:rFonts w:ascii="Times New Roman" w:eastAsia="Calibri" w:hAnsi="Times New Roman"/>
          <w:i/>
          <w:iCs/>
        </w:rPr>
        <w:t>аналогия</w:t>
      </w:r>
      <w:r w:rsidRPr="00C34AC4">
        <w:rPr>
          <w:rFonts w:ascii="Times New Roman" w:eastAsia="Calibri" w:hAnsi="Times New Roman"/>
        </w:rPr>
        <w:t xml:space="preserve">, </w:t>
      </w:r>
      <w:r w:rsidRPr="00C34AC4">
        <w:rPr>
          <w:rFonts w:ascii="Times New Roman" w:eastAsia="Calibri" w:hAnsi="Times New Roman"/>
          <w:i/>
          <w:iCs/>
        </w:rPr>
        <w:t>сравнение</w:t>
      </w:r>
      <w:r w:rsidRPr="00C34AC4">
        <w:rPr>
          <w:rFonts w:ascii="Times New Roman" w:eastAsia="Calibri" w:hAnsi="Times New Roman"/>
        </w:rPr>
        <w:t xml:space="preserve">, </w:t>
      </w:r>
      <w:r w:rsidRPr="00C34AC4">
        <w:rPr>
          <w:rFonts w:ascii="Times New Roman" w:eastAsia="Calibri" w:hAnsi="Times New Roman"/>
          <w:i/>
          <w:iCs/>
        </w:rPr>
        <w:t>сериация</w:t>
      </w:r>
      <w:r w:rsidRPr="00C34AC4">
        <w:rPr>
          <w:rFonts w:ascii="Times New Roman" w:eastAsia="Calibri" w:hAnsi="Times New Roman"/>
        </w:rPr>
        <w:t xml:space="preserve">, </w:t>
      </w:r>
      <w:r w:rsidRPr="00C34AC4">
        <w:rPr>
          <w:rFonts w:ascii="Times New Roman" w:eastAsia="Calibri" w:hAnsi="Times New Roman"/>
          <w:i/>
          <w:iCs/>
        </w:rPr>
        <w:t>классификация</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подведение под понятия</w:t>
      </w:r>
      <w:r w:rsidRPr="00C34AC4">
        <w:rPr>
          <w:rFonts w:ascii="Times New Roman" w:eastAsia="Calibri" w:hAnsi="Times New Roman"/>
        </w:rPr>
        <w:t xml:space="preserve">, </w:t>
      </w:r>
      <w:r w:rsidRPr="00C34AC4">
        <w:rPr>
          <w:rFonts w:ascii="Times New Roman" w:eastAsia="Calibri" w:hAnsi="Times New Roman"/>
          <w:i/>
          <w:iCs/>
        </w:rPr>
        <w:t>выведение следствий</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установление причинно-следственных связей</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построение логической цепи рассуждений</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доказательство</w:t>
      </w:r>
      <w:r w:rsidRPr="00C34AC4">
        <w:rPr>
          <w:rFonts w:ascii="Times New Roman" w:eastAsia="Calibri" w:hAnsi="Times New Roman"/>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выдвижение гипотез и их обоснование</w:t>
      </w:r>
      <w:r w:rsidRPr="00C34AC4">
        <w:rPr>
          <w:rFonts w:ascii="Times New Roman" w:eastAsia="Calibri" w:hAnsi="Times New Roman"/>
        </w:rPr>
        <w:t>.</w:t>
      </w:r>
    </w:p>
    <w:p w:rsidR="00C34AC4" w:rsidRPr="00C34AC4" w:rsidRDefault="00C34AC4" w:rsidP="00C34AC4">
      <w:pPr>
        <w:spacing w:line="228" w:lineRule="auto"/>
        <w:ind w:firstLine="709"/>
        <w:jc w:val="both"/>
        <w:rPr>
          <w:rFonts w:ascii="Times New Roman" w:eastAsia="Calibri" w:hAnsi="Times New Roman"/>
          <w:bCs/>
          <w:i/>
        </w:rPr>
      </w:pPr>
      <w:r w:rsidRPr="00C34AC4">
        <w:rPr>
          <w:rFonts w:ascii="Times New Roman" w:eastAsia="Calibri" w:hAnsi="Times New Roman"/>
          <w:bCs/>
          <w:i/>
        </w:rPr>
        <w:t>3. Постановка и решение проблемы:</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b/>
          <w:bCs/>
        </w:rPr>
        <w:t>-</w:t>
      </w:r>
      <w:r w:rsidRPr="00C34AC4">
        <w:rPr>
          <w:rFonts w:ascii="Times New Roman" w:eastAsia="Calibri" w:hAnsi="Times New Roman"/>
        </w:rPr>
        <w:t xml:space="preserve"> </w:t>
      </w:r>
      <w:r w:rsidRPr="00C34AC4">
        <w:rPr>
          <w:rFonts w:ascii="Times New Roman" w:eastAsia="Calibri" w:hAnsi="Times New Roman"/>
          <w:i/>
          <w:iCs/>
        </w:rPr>
        <w:t>формулирование проблемы</w:t>
      </w:r>
      <w:r w:rsidRPr="00C34AC4">
        <w:rPr>
          <w:rFonts w:ascii="Times New Roman" w:eastAsia="Calibri" w:hAnsi="Times New Roman"/>
        </w:rPr>
        <w:t>;</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самостоятельное создание способов решения проблем</w:t>
      </w:r>
      <w:r w:rsidRPr="00C34AC4">
        <w:rPr>
          <w:rFonts w:ascii="Times New Roman" w:eastAsia="Calibri" w:hAnsi="Times New Roman"/>
        </w:rPr>
        <w:t xml:space="preserve"> творческого и поискового характера.</w:t>
      </w:r>
    </w:p>
    <w:p w:rsidR="00C34AC4" w:rsidRPr="00C34AC4" w:rsidRDefault="00C34AC4" w:rsidP="00C34AC4">
      <w:pPr>
        <w:spacing w:line="228" w:lineRule="auto"/>
        <w:ind w:firstLine="709"/>
        <w:jc w:val="both"/>
        <w:rPr>
          <w:rFonts w:ascii="Times New Roman" w:eastAsia="Calibri" w:hAnsi="Times New Roman"/>
          <w:b/>
        </w:rPr>
      </w:pPr>
      <w:r w:rsidRPr="00C34AC4">
        <w:rPr>
          <w:rFonts w:ascii="Times New Roman" w:eastAsia="Calibri" w:hAnsi="Times New Roman"/>
          <w:b/>
          <w:bCs/>
          <w:i/>
        </w:rPr>
        <w:t>Коммуникативные:</w:t>
      </w:r>
      <w:r w:rsidRPr="00C34AC4">
        <w:rPr>
          <w:rFonts w:ascii="Times New Roman" w:eastAsia="Calibri" w:hAnsi="Times New Roman"/>
          <w:b/>
        </w:rPr>
        <w:t xml:space="preserve">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i/>
          <w:iCs/>
        </w:rPr>
        <w:t>- планирование учебного сотрудничества с учителем и сверстниками</w:t>
      </w:r>
      <w:r w:rsidRPr="00C34AC4">
        <w:rPr>
          <w:rFonts w:ascii="Times New Roman" w:eastAsia="Calibri" w:hAnsi="Times New Roman"/>
        </w:rPr>
        <w:t xml:space="preserve"> – определение цели, функций участников, способов взаимодействия; </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rPr>
        <w:t>-</w:t>
      </w:r>
      <w:r w:rsidRPr="00C34AC4">
        <w:rPr>
          <w:rFonts w:ascii="Times New Roman" w:eastAsia="Calibri" w:hAnsi="Times New Roman"/>
          <w:i/>
          <w:iCs/>
        </w:rPr>
        <w:t xml:space="preserve"> </w:t>
      </w:r>
      <w:r w:rsidRPr="00C34AC4">
        <w:rPr>
          <w:rFonts w:ascii="Times New Roman" w:eastAsia="Calibri" w:hAnsi="Times New Roman"/>
          <w:i/>
          <w:iCs/>
          <w:spacing w:val="-4"/>
        </w:rPr>
        <w:t xml:space="preserve">постановка вопросов </w:t>
      </w:r>
      <w:r w:rsidRPr="00C34AC4">
        <w:rPr>
          <w:rFonts w:ascii="Times New Roman" w:eastAsia="Calibri" w:hAnsi="Times New Roman"/>
          <w:spacing w:val="-4"/>
        </w:rPr>
        <w:t xml:space="preserve">– инициативное сотрудничество в поиске и сборе информации; </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t xml:space="preserve">- </w:t>
      </w:r>
      <w:r w:rsidRPr="00C34AC4">
        <w:rPr>
          <w:rFonts w:ascii="Times New Roman" w:eastAsia="Calibri" w:hAnsi="Times New Roman"/>
          <w:i/>
          <w:iCs/>
        </w:rPr>
        <w:t>разрешение конфликтов</w:t>
      </w:r>
      <w:r w:rsidRPr="00C34AC4">
        <w:rPr>
          <w:rFonts w:ascii="Times New Roman" w:eastAsia="Calibri" w:hAnsi="Times New Roman"/>
        </w:rPr>
        <w:t xml:space="preserve"> − выявление, идентификация проблемы, поиск и оценка альтернативных способов разрешения конфликта, принятие решения и его реализация; </w:t>
      </w:r>
    </w:p>
    <w:p w:rsidR="00C34AC4" w:rsidRPr="00C34AC4" w:rsidRDefault="00C34AC4" w:rsidP="00C34AC4">
      <w:pPr>
        <w:spacing w:line="228" w:lineRule="auto"/>
        <w:ind w:firstLine="709"/>
        <w:jc w:val="both"/>
        <w:rPr>
          <w:rFonts w:ascii="Times New Roman" w:eastAsia="Calibri" w:hAnsi="Times New Roman"/>
          <w:spacing w:val="-4"/>
        </w:rPr>
      </w:pPr>
      <w:r w:rsidRPr="00C34AC4">
        <w:rPr>
          <w:rFonts w:ascii="Times New Roman" w:eastAsia="Calibri" w:hAnsi="Times New Roman"/>
        </w:rPr>
        <w:t xml:space="preserve">- </w:t>
      </w:r>
      <w:r w:rsidRPr="00C34AC4">
        <w:rPr>
          <w:rFonts w:ascii="Times New Roman" w:eastAsia="Calibri" w:hAnsi="Times New Roman"/>
          <w:i/>
          <w:iCs/>
          <w:spacing w:val="-4"/>
        </w:rPr>
        <w:t>управление поведением партнера</w:t>
      </w:r>
      <w:r w:rsidRPr="00C34AC4">
        <w:rPr>
          <w:rFonts w:ascii="Times New Roman" w:eastAsia="Calibri" w:hAnsi="Times New Roman"/>
          <w:spacing w:val="-4"/>
        </w:rPr>
        <w:t xml:space="preserve"> – контроль, коррекция, оценка действий партнера;</w:t>
      </w:r>
    </w:p>
    <w:p w:rsidR="00C34AC4" w:rsidRPr="00C34AC4" w:rsidRDefault="00C34AC4" w:rsidP="00C34AC4">
      <w:pPr>
        <w:spacing w:line="228" w:lineRule="auto"/>
        <w:ind w:firstLine="709"/>
        <w:jc w:val="both"/>
        <w:rPr>
          <w:rFonts w:ascii="Times New Roman" w:eastAsia="Calibri" w:hAnsi="Times New Roman"/>
        </w:rPr>
      </w:pPr>
      <w:r w:rsidRPr="00C34AC4">
        <w:rPr>
          <w:rFonts w:ascii="Times New Roman" w:eastAsia="Calibri" w:hAnsi="Times New Roman"/>
        </w:rPr>
        <w:lastRenderedPageBreak/>
        <w:t xml:space="preserve">- </w:t>
      </w:r>
      <w:r w:rsidRPr="00C34AC4">
        <w:rPr>
          <w:rFonts w:ascii="Times New Roman" w:eastAsia="Calibri" w:hAnsi="Times New Roman"/>
          <w:i/>
          <w:iCs/>
        </w:rPr>
        <w:t>умение с достаточной полнотой и точностью выражать свои мысли</w:t>
      </w:r>
      <w:r w:rsidRPr="00C34AC4">
        <w:rPr>
          <w:rFonts w:ascii="Times New Roman" w:eastAsia="Calibri" w:hAnsi="Times New Roman"/>
        </w:rPr>
        <w:t xml:space="preserve"> в соответствии с задачами и условиями коммуникации; </w:t>
      </w:r>
    </w:p>
    <w:p w:rsidR="00DA34BE" w:rsidRPr="00562606" w:rsidRDefault="00C34AC4" w:rsidP="00562606">
      <w:pPr>
        <w:spacing w:line="228" w:lineRule="auto"/>
        <w:ind w:firstLine="709"/>
        <w:jc w:val="both"/>
        <w:rPr>
          <w:rFonts w:ascii="Times New Roman" w:eastAsia="Calibri" w:hAnsi="Times New Roman"/>
        </w:rPr>
      </w:pPr>
      <w:r w:rsidRPr="00C34AC4">
        <w:rPr>
          <w:rFonts w:ascii="Times New Roman" w:eastAsia="Calibri" w:hAnsi="Times New Roman"/>
          <w:spacing w:val="-2"/>
        </w:rPr>
        <w:t xml:space="preserve">- </w:t>
      </w:r>
      <w:r w:rsidRPr="00C34AC4">
        <w:rPr>
          <w:rFonts w:ascii="Times New Roman" w:eastAsia="Calibri" w:hAnsi="Times New Roman"/>
          <w:i/>
          <w:iCs/>
          <w:spacing w:val="-2"/>
        </w:rPr>
        <w:t>владение монологической и диалогической формами речи</w:t>
      </w:r>
      <w:r w:rsidRPr="00C34AC4">
        <w:rPr>
          <w:rFonts w:ascii="Times New Roman" w:eastAsia="Calibri" w:hAnsi="Times New Roman"/>
          <w:spacing w:val="-2"/>
        </w:rPr>
        <w:t xml:space="preserve"> в соответствии с нормами родного</w:t>
      </w:r>
      <w:r w:rsidRPr="00C34AC4">
        <w:rPr>
          <w:rFonts w:ascii="Times New Roman" w:eastAsia="Calibri" w:hAnsi="Times New Roman"/>
        </w:rPr>
        <w:t xml:space="preserve"> языка. </w:t>
      </w:r>
    </w:p>
    <w:p w:rsidR="00DA34BE" w:rsidRPr="00E3039C" w:rsidRDefault="00DA34BE" w:rsidP="00E3039C">
      <w:pPr>
        <w:ind w:firstLine="851"/>
        <w:jc w:val="both"/>
        <w:rPr>
          <w:rFonts w:ascii="Times New Roman" w:hAnsi="Times New Roman"/>
        </w:rPr>
      </w:pPr>
    </w:p>
    <w:p w:rsidR="00E103DA" w:rsidRPr="00515FFC" w:rsidRDefault="00E103DA" w:rsidP="00E103DA">
      <w:pPr>
        <w:shd w:val="clear" w:color="auto" w:fill="FFFFFF"/>
        <w:spacing w:line="228" w:lineRule="auto"/>
        <w:ind w:left="57" w:right="57" w:firstLine="550"/>
        <w:jc w:val="center"/>
        <w:rPr>
          <w:rFonts w:ascii="Times New Roman" w:eastAsia="Calibri" w:hAnsi="Times New Roman"/>
          <w:b/>
          <w:bCs/>
        </w:rPr>
      </w:pPr>
    </w:p>
    <w:p w:rsidR="00E103DA" w:rsidRPr="00DA34BE" w:rsidRDefault="00E103DA" w:rsidP="00DA34BE">
      <w:pPr>
        <w:pStyle w:val="a5"/>
        <w:numPr>
          <w:ilvl w:val="2"/>
          <w:numId w:val="1"/>
        </w:numPr>
        <w:shd w:val="clear" w:color="auto" w:fill="FFFFFF"/>
        <w:spacing w:line="228" w:lineRule="auto"/>
        <w:ind w:left="0" w:right="57" w:firstLine="0"/>
        <w:jc w:val="center"/>
        <w:rPr>
          <w:rFonts w:ascii="Times New Roman" w:eastAsia="Calibri" w:hAnsi="Times New Roman"/>
          <w:b/>
          <w:bCs/>
          <w:i/>
        </w:rPr>
      </w:pPr>
      <w:r w:rsidRPr="00DA34BE">
        <w:rPr>
          <w:rFonts w:ascii="Times New Roman" w:eastAsia="Calibri" w:hAnsi="Times New Roman"/>
          <w:b/>
          <w:bCs/>
          <w:i/>
        </w:rPr>
        <w:t>Типовые задачи формирования личностных, регулятивных, познавательных, коммуникативных универсальных учебных действий</w:t>
      </w:r>
    </w:p>
    <w:p w:rsidR="00E103DA" w:rsidRPr="00515FFC" w:rsidRDefault="00E103DA" w:rsidP="00E103DA">
      <w:pPr>
        <w:autoSpaceDE w:val="0"/>
        <w:spacing w:line="228" w:lineRule="auto"/>
        <w:ind w:left="57" w:right="57" w:firstLine="550"/>
        <w:jc w:val="center"/>
        <w:rPr>
          <w:rFonts w:ascii="Times New Roman" w:eastAsia="Calibri" w:hAnsi="Times New Roman"/>
          <w:b/>
          <w:iCs/>
          <w:sz w:val="16"/>
          <w:szCs w:val="16"/>
        </w:rPr>
      </w:pPr>
    </w:p>
    <w:p w:rsidR="00E103DA" w:rsidRPr="00515FFC" w:rsidRDefault="00E103DA" w:rsidP="00E103DA">
      <w:pPr>
        <w:autoSpaceDE w:val="0"/>
        <w:spacing w:line="228" w:lineRule="auto"/>
        <w:ind w:left="57" w:right="57" w:firstLine="550"/>
        <w:jc w:val="center"/>
        <w:rPr>
          <w:rFonts w:ascii="Times New Roman" w:eastAsia="Calibri" w:hAnsi="Times New Roman"/>
          <w:b/>
          <w:i/>
          <w:iCs/>
        </w:rPr>
      </w:pPr>
      <w:r w:rsidRPr="00515FFC">
        <w:rPr>
          <w:rFonts w:ascii="Times New Roman" w:eastAsia="Calibri" w:hAnsi="Times New Roman"/>
          <w:b/>
          <w:i/>
          <w:iCs/>
        </w:rPr>
        <w:t>Классификация типовых задач</w:t>
      </w:r>
    </w:p>
    <w:p w:rsidR="00E103DA" w:rsidRPr="00515FFC" w:rsidRDefault="00E103DA" w:rsidP="00E103DA">
      <w:pPr>
        <w:autoSpaceDE w:val="0"/>
        <w:spacing w:line="228" w:lineRule="auto"/>
        <w:ind w:left="57" w:right="57" w:firstLine="550"/>
        <w:jc w:val="center"/>
        <w:rPr>
          <w:rFonts w:ascii="Times New Roman" w:eastAsia="Calibri" w:hAnsi="Times New Roman"/>
          <w:b/>
          <w:i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3"/>
        <w:gridCol w:w="6927"/>
      </w:tblGrid>
      <w:tr w:rsidR="00E103DA" w:rsidRPr="00515FFC" w:rsidTr="00C34AC4">
        <w:tc>
          <w:tcPr>
            <w:tcW w:w="2423" w:type="dxa"/>
            <w:tcBorders>
              <w:top w:val="single" w:sz="2" w:space="0" w:color="000000"/>
              <w:left w:val="single" w:sz="2" w:space="0" w:color="000000"/>
              <w:bottom w:val="single" w:sz="2" w:space="0" w:color="000000"/>
            </w:tcBorders>
          </w:tcPr>
          <w:p w:rsidR="00E103DA" w:rsidRPr="00515FFC" w:rsidRDefault="00E103DA" w:rsidP="00E103DA">
            <w:pPr>
              <w:widowControl w:val="0"/>
              <w:suppressLineNumbers/>
              <w:suppressAutoHyphens/>
              <w:snapToGrid w:val="0"/>
              <w:spacing w:line="228" w:lineRule="auto"/>
              <w:ind w:left="57" w:right="57" w:hanging="2"/>
              <w:rPr>
                <w:rFonts w:ascii="Times New Roman" w:eastAsia="Calibri" w:hAnsi="Times New Roman"/>
                <w:b/>
                <w:i/>
                <w:kern w:val="1"/>
                <w:lang w:eastAsia="hi-IN" w:bidi="hi-IN"/>
              </w:rPr>
            </w:pPr>
            <w:r w:rsidRPr="00515FFC">
              <w:rPr>
                <w:rFonts w:ascii="Times New Roman" w:eastAsia="Calibri" w:hAnsi="Times New Roman"/>
                <w:b/>
                <w:i/>
                <w:kern w:val="1"/>
                <w:lang w:eastAsia="hi-IN" w:bidi="hi-IN"/>
              </w:rPr>
              <w:t>Типы задач (заданий)</w:t>
            </w:r>
          </w:p>
        </w:tc>
        <w:tc>
          <w:tcPr>
            <w:tcW w:w="6927" w:type="dxa"/>
            <w:tcBorders>
              <w:top w:val="single" w:sz="2" w:space="0" w:color="000000"/>
              <w:left w:val="single" w:sz="2" w:space="0" w:color="000000"/>
              <w:bottom w:val="single" w:sz="2" w:space="0" w:color="000000"/>
              <w:right w:val="single" w:sz="2" w:space="0" w:color="000000"/>
            </w:tcBorders>
          </w:tcPr>
          <w:p w:rsidR="00E103DA" w:rsidRPr="00515FFC" w:rsidRDefault="00E103DA" w:rsidP="00E103DA">
            <w:pPr>
              <w:widowControl w:val="0"/>
              <w:suppressLineNumbers/>
              <w:suppressAutoHyphens/>
              <w:snapToGrid w:val="0"/>
              <w:spacing w:line="228" w:lineRule="auto"/>
              <w:ind w:left="57" w:right="57" w:hanging="5"/>
              <w:jc w:val="center"/>
              <w:rPr>
                <w:rFonts w:ascii="Times New Roman" w:eastAsia="Calibri" w:hAnsi="Times New Roman"/>
                <w:b/>
                <w:i/>
                <w:kern w:val="1"/>
                <w:lang w:eastAsia="hi-IN" w:bidi="hi-IN"/>
              </w:rPr>
            </w:pPr>
            <w:r w:rsidRPr="00515FFC">
              <w:rPr>
                <w:rFonts w:ascii="Times New Roman" w:eastAsia="Calibri" w:hAnsi="Times New Roman"/>
                <w:b/>
                <w:i/>
                <w:kern w:val="1"/>
                <w:lang w:eastAsia="hi-IN" w:bidi="hi-IN"/>
              </w:rPr>
              <w:t>Виды задач (заданий)</w:t>
            </w:r>
          </w:p>
        </w:tc>
      </w:tr>
      <w:tr w:rsidR="00E103DA" w:rsidRPr="00515FFC" w:rsidTr="00C34AC4">
        <w:tc>
          <w:tcPr>
            <w:tcW w:w="2423" w:type="dxa"/>
            <w:tcBorders>
              <w:left w:val="single" w:sz="2" w:space="0" w:color="000000"/>
              <w:bottom w:val="single" w:sz="2" w:space="0" w:color="000000"/>
            </w:tcBorders>
          </w:tcPr>
          <w:p w:rsidR="00E103DA" w:rsidRPr="00515FFC" w:rsidRDefault="00E103DA" w:rsidP="00E103DA">
            <w:pPr>
              <w:autoSpaceDE w:val="0"/>
              <w:snapToGrid w:val="0"/>
              <w:spacing w:line="228" w:lineRule="auto"/>
              <w:ind w:left="57" w:right="57" w:hanging="2"/>
              <w:rPr>
                <w:rFonts w:ascii="Times New Roman" w:eastAsia="Calibri" w:hAnsi="Times New Roman"/>
                <w:i/>
              </w:rPr>
            </w:pPr>
            <w:r w:rsidRPr="00515FFC">
              <w:rPr>
                <w:rFonts w:ascii="Times New Roman" w:eastAsia="Calibri" w:hAnsi="Times New Roman"/>
                <w:i/>
              </w:rPr>
              <w:t>Личностные</w:t>
            </w:r>
          </w:p>
        </w:tc>
        <w:tc>
          <w:tcPr>
            <w:tcW w:w="6927" w:type="dxa"/>
            <w:tcBorders>
              <w:left w:val="single" w:sz="2" w:space="0" w:color="000000"/>
              <w:bottom w:val="single" w:sz="2" w:space="0" w:color="000000"/>
              <w:right w:val="single" w:sz="2" w:space="0" w:color="000000"/>
            </w:tcBorders>
          </w:tcPr>
          <w:p w:rsidR="00E103DA" w:rsidRPr="00515FFC" w:rsidRDefault="00E103DA" w:rsidP="00E103DA">
            <w:pPr>
              <w:widowControl w:val="0"/>
              <w:suppressLineNumbers/>
              <w:suppressAutoHyphens/>
              <w:snapToGrid w:val="0"/>
              <w:spacing w:line="228" w:lineRule="auto"/>
              <w:ind w:left="57" w:right="57" w:hanging="5"/>
              <w:jc w:val="both"/>
              <w:rPr>
                <w:rFonts w:ascii="Times New Roman" w:eastAsia="Calibri" w:hAnsi="Times New Roman"/>
                <w:kern w:val="1"/>
                <w:lang w:eastAsia="hi-IN" w:bidi="hi-IN"/>
              </w:rPr>
            </w:pPr>
            <w:r w:rsidRPr="00515FFC">
              <w:rPr>
                <w:rFonts w:ascii="Times New Roman" w:eastAsia="Calibri" w:hAnsi="Times New Roman"/>
                <w:kern w:val="1"/>
                <w:lang w:eastAsia="hi-IN" w:bidi="hi-IN"/>
              </w:rPr>
              <w:t>Самоопределения; смыслообразования; нравственно-этической ориентации</w:t>
            </w:r>
          </w:p>
        </w:tc>
      </w:tr>
      <w:tr w:rsidR="00E103DA" w:rsidRPr="00515FFC" w:rsidTr="00C34AC4">
        <w:tc>
          <w:tcPr>
            <w:tcW w:w="2423" w:type="dxa"/>
            <w:tcBorders>
              <w:left w:val="single" w:sz="2" w:space="0" w:color="000000"/>
              <w:bottom w:val="single" w:sz="2" w:space="0" w:color="000000"/>
            </w:tcBorders>
          </w:tcPr>
          <w:p w:rsidR="00E103DA" w:rsidRPr="00515FFC" w:rsidRDefault="00E103DA" w:rsidP="00E103DA">
            <w:pPr>
              <w:autoSpaceDE w:val="0"/>
              <w:snapToGrid w:val="0"/>
              <w:spacing w:line="228" w:lineRule="auto"/>
              <w:ind w:left="57" w:right="57" w:hanging="2"/>
              <w:rPr>
                <w:rFonts w:ascii="Times New Roman" w:eastAsia="Calibri" w:hAnsi="Times New Roman"/>
                <w:i/>
              </w:rPr>
            </w:pPr>
            <w:r w:rsidRPr="00515FFC">
              <w:rPr>
                <w:rFonts w:ascii="Times New Roman" w:eastAsia="Calibri" w:hAnsi="Times New Roman"/>
                <w:i/>
              </w:rPr>
              <w:t>Регулятивные</w:t>
            </w:r>
          </w:p>
        </w:tc>
        <w:tc>
          <w:tcPr>
            <w:tcW w:w="6927" w:type="dxa"/>
            <w:tcBorders>
              <w:left w:val="single" w:sz="2" w:space="0" w:color="000000"/>
              <w:bottom w:val="single" w:sz="2" w:space="0" w:color="000000"/>
              <w:right w:val="single" w:sz="2" w:space="0" w:color="000000"/>
            </w:tcBorders>
          </w:tcPr>
          <w:p w:rsidR="00E103DA" w:rsidRPr="00515FFC" w:rsidRDefault="00E103DA" w:rsidP="00E103DA">
            <w:pPr>
              <w:widowControl w:val="0"/>
              <w:suppressLineNumbers/>
              <w:suppressAutoHyphens/>
              <w:snapToGrid w:val="0"/>
              <w:spacing w:line="228" w:lineRule="auto"/>
              <w:ind w:left="57" w:right="57" w:hanging="5"/>
              <w:jc w:val="both"/>
              <w:rPr>
                <w:rFonts w:ascii="Times New Roman" w:eastAsia="Calibri" w:hAnsi="Times New Roman"/>
                <w:kern w:val="1"/>
                <w:lang w:eastAsia="hi-IN" w:bidi="hi-IN"/>
              </w:rPr>
            </w:pPr>
            <w:r w:rsidRPr="00515FFC">
              <w:rPr>
                <w:rFonts w:ascii="Times New Roman" w:eastAsia="Calibri" w:hAnsi="Times New Roman"/>
                <w:kern w:val="1"/>
                <w:lang w:eastAsia="hi-IN" w:bidi="hi-IN"/>
              </w:rPr>
              <w:t>Целеполагания; планирования; осуществления учебных действий; прогнозирования; контроля; коррекции; оценки; саморегуляции</w:t>
            </w:r>
          </w:p>
        </w:tc>
      </w:tr>
      <w:tr w:rsidR="00E103DA" w:rsidRPr="00515FFC" w:rsidTr="00C34AC4">
        <w:tc>
          <w:tcPr>
            <w:tcW w:w="2423" w:type="dxa"/>
            <w:tcBorders>
              <w:left w:val="single" w:sz="2" w:space="0" w:color="000000"/>
              <w:bottom w:val="single" w:sz="2" w:space="0" w:color="000000"/>
            </w:tcBorders>
          </w:tcPr>
          <w:p w:rsidR="00E103DA" w:rsidRPr="00515FFC" w:rsidRDefault="00E103DA" w:rsidP="00E103DA">
            <w:pPr>
              <w:autoSpaceDE w:val="0"/>
              <w:snapToGrid w:val="0"/>
              <w:spacing w:line="228" w:lineRule="auto"/>
              <w:ind w:left="57" w:right="57" w:hanging="2"/>
              <w:rPr>
                <w:rFonts w:ascii="Times New Roman" w:eastAsia="Calibri" w:hAnsi="Times New Roman"/>
                <w:i/>
              </w:rPr>
            </w:pPr>
            <w:r w:rsidRPr="00515FFC">
              <w:rPr>
                <w:rFonts w:ascii="Times New Roman" w:eastAsia="Calibri" w:hAnsi="Times New Roman"/>
                <w:i/>
              </w:rPr>
              <w:t>Познавательные</w:t>
            </w:r>
          </w:p>
        </w:tc>
        <w:tc>
          <w:tcPr>
            <w:tcW w:w="6927" w:type="dxa"/>
            <w:tcBorders>
              <w:left w:val="single" w:sz="2" w:space="0" w:color="000000"/>
              <w:bottom w:val="single" w:sz="2" w:space="0" w:color="000000"/>
              <w:right w:val="single" w:sz="2" w:space="0" w:color="000000"/>
            </w:tcBorders>
          </w:tcPr>
          <w:p w:rsidR="00E103DA" w:rsidRPr="00515FFC" w:rsidRDefault="00E103DA" w:rsidP="00E103DA">
            <w:pPr>
              <w:widowControl w:val="0"/>
              <w:suppressLineNumbers/>
              <w:suppressAutoHyphens/>
              <w:snapToGrid w:val="0"/>
              <w:spacing w:line="228" w:lineRule="auto"/>
              <w:ind w:left="57" w:right="57" w:hanging="5"/>
              <w:jc w:val="both"/>
              <w:rPr>
                <w:rFonts w:ascii="Times New Roman" w:eastAsia="Calibri" w:hAnsi="Times New Roman"/>
                <w:kern w:val="1"/>
                <w:lang w:eastAsia="hi-IN" w:bidi="hi-IN"/>
              </w:rPr>
            </w:pPr>
            <w:r w:rsidRPr="00515FFC">
              <w:rPr>
                <w:rFonts w:ascii="Times New Roman" w:eastAsia="Calibri" w:hAnsi="Times New Roman"/>
                <w:kern w:val="1"/>
                <w:lang w:eastAsia="hi-IN" w:bidi="hi-IN"/>
              </w:rPr>
              <w:t>Общеучебные; знаково-символические; информационные; логические</w:t>
            </w:r>
          </w:p>
        </w:tc>
      </w:tr>
      <w:tr w:rsidR="00E103DA" w:rsidRPr="00515FFC" w:rsidTr="00C34AC4">
        <w:tc>
          <w:tcPr>
            <w:tcW w:w="2423" w:type="dxa"/>
            <w:tcBorders>
              <w:left w:val="single" w:sz="2" w:space="0" w:color="000000"/>
              <w:bottom w:val="single" w:sz="2" w:space="0" w:color="000000"/>
            </w:tcBorders>
          </w:tcPr>
          <w:p w:rsidR="00E103DA" w:rsidRPr="00515FFC" w:rsidRDefault="00E103DA" w:rsidP="00E103DA">
            <w:pPr>
              <w:autoSpaceDE w:val="0"/>
              <w:snapToGrid w:val="0"/>
              <w:spacing w:line="228" w:lineRule="auto"/>
              <w:ind w:left="57" w:right="57" w:hanging="2"/>
              <w:rPr>
                <w:rFonts w:ascii="Times New Roman" w:eastAsia="Calibri" w:hAnsi="Times New Roman"/>
                <w:i/>
              </w:rPr>
            </w:pPr>
            <w:r w:rsidRPr="00515FFC">
              <w:rPr>
                <w:rFonts w:ascii="Times New Roman" w:eastAsia="Calibri" w:hAnsi="Times New Roman"/>
                <w:i/>
              </w:rPr>
              <w:t>Коммуникативные</w:t>
            </w:r>
          </w:p>
        </w:tc>
        <w:tc>
          <w:tcPr>
            <w:tcW w:w="6927" w:type="dxa"/>
            <w:tcBorders>
              <w:left w:val="single" w:sz="2" w:space="0" w:color="000000"/>
              <w:bottom w:val="single" w:sz="2" w:space="0" w:color="000000"/>
              <w:right w:val="single" w:sz="2" w:space="0" w:color="000000"/>
            </w:tcBorders>
          </w:tcPr>
          <w:p w:rsidR="00E103DA" w:rsidRPr="00515FFC" w:rsidRDefault="00E103DA" w:rsidP="00E103DA">
            <w:pPr>
              <w:widowControl w:val="0"/>
              <w:suppressLineNumbers/>
              <w:suppressAutoHyphens/>
              <w:snapToGrid w:val="0"/>
              <w:spacing w:line="228" w:lineRule="auto"/>
              <w:ind w:left="57" w:right="57" w:hanging="5"/>
              <w:jc w:val="both"/>
              <w:rPr>
                <w:rFonts w:ascii="Times New Roman" w:eastAsia="Calibri" w:hAnsi="Times New Roman"/>
                <w:kern w:val="1"/>
                <w:lang w:eastAsia="hi-IN" w:bidi="hi-IN"/>
              </w:rPr>
            </w:pPr>
            <w:r w:rsidRPr="00515FFC">
              <w:rPr>
                <w:rFonts w:ascii="Times New Roman" w:eastAsia="Calibri" w:hAnsi="Times New Roman"/>
                <w:kern w:val="1"/>
                <w:lang w:eastAsia="hi-IN" w:bidi="hi-IN"/>
              </w:rPr>
              <w:t>Инициативного сотрудничества; планирования учебного сотрудничества; взаимодействия; управление коммуникацией.</w:t>
            </w:r>
          </w:p>
        </w:tc>
      </w:tr>
    </w:tbl>
    <w:p w:rsidR="00E103DA" w:rsidRPr="00515FFC" w:rsidRDefault="00E103DA" w:rsidP="00E103DA">
      <w:pPr>
        <w:shd w:val="clear" w:color="auto" w:fill="FFFFFF"/>
        <w:spacing w:line="228" w:lineRule="auto"/>
        <w:ind w:left="57" w:right="57" w:firstLine="550"/>
        <w:jc w:val="center"/>
        <w:rPr>
          <w:rFonts w:ascii="Times New Roman" w:eastAsia="Calibri" w:hAnsi="Times New Roman"/>
          <w:b/>
          <w:bCs/>
          <w:spacing w:val="-4"/>
          <w:sz w:val="16"/>
          <w:szCs w:val="16"/>
        </w:rPr>
      </w:pPr>
    </w:p>
    <w:p w:rsidR="00E103DA" w:rsidRPr="00515FFC" w:rsidRDefault="00E103DA" w:rsidP="00E103DA">
      <w:pPr>
        <w:shd w:val="clear" w:color="auto" w:fill="FFFFFF"/>
        <w:spacing w:line="228" w:lineRule="auto"/>
        <w:ind w:left="57" w:right="57" w:firstLine="550"/>
        <w:jc w:val="center"/>
        <w:rPr>
          <w:rFonts w:ascii="Times New Roman" w:eastAsia="Calibri" w:hAnsi="Times New Roman"/>
          <w:b/>
          <w:bCs/>
          <w:i/>
          <w:spacing w:val="-4"/>
        </w:rPr>
      </w:pPr>
      <w:r w:rsidRPr="00515FFC">
        <w:rPr>
          <w:rFonts w:ascii="Times New Roman" w:eastAsia="Calibri" w:hAnsi="Times New Roman"/>
          <w:b/>
          <w:bCs/>
          <w:i/>
          <w:spacing w:val="-4"/>
        </w:rPr>
        <w:t>Приоритеты предметного содержания в формировании УУД</w:t>
      </w:r>
    </w:p>
    <w:p w:rsidR="00E103DA" w:rsidRPr="00515FFC" w:rsidRDefault="00E103DA" w:rsidP="00E103DA">
      <w:pPr>
        <w:shd w:val="clear" w:color="auto" w:fill="FFFFFF"/>
        <w:spacing w:line="228" w:lineRule="auto"/>
        <w:ind w:left="57" w:right="57" w:firstLine="550"/>
        <w:jc w:val="center"/>
        <w:rPr>
          <w:rFonts w:ascii="Times New Roman" w:eastAsia="Calibri" w:hAnsi="Times New Roman"/>
          <w:b/>
          <w:bCs/>
          <w:spacing w:val="-4"/>
          <w:sz w:val="16"/>
          <w:szCs w:val="1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1869"/>
        <w:gridCol w:w="1919"/>
        <w:gridCol w:w="1823"/>
        <w:gridCol w:w="1867"/>
      </w:tblGrid>
      <w:tr w:rsidR="00E103DA" w:rsidRPr="00515FFC" w:rsidTr="00C34AC4">
        <w:tc>
          <w:tcPr>
            <w:tcW w:w="1091" w:type="pct"/>
          </w:tcPr>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 xml:space="preserve">Смысловые </w:t>
            </w:r>
          </w:p>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акценты УУД</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Русский язык</w:t>
            </w:r>
          </w:p>
        </w:tc>
        <w:tc>
          <w:tcPr>
            <w:tcW w:w="1002" w:type="pct"/>
          </w:tcPr>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Литературное чтение</w:t>
            </w:r>
          </w:p>
        </w:tc>
        <w:tc>
          <w:tcPr>
            <w:tcW w:w="953" w:type="pct"/>
          </w:tcPr>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 xml:space="preserve">Математика </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b/>
                <w:i/>
              </w:rPr>
            </w:pPr>
            <w:r w:rsidRPr="00515FFC">
              <w:rPr>
                <w:rFonts w:ascii="Times New Roman" w:eastAsia="Calibri" w:hAnsi="Times New Roman"/>
                <w:b/>
                <w:i/>
              </w:rPr>
              <w:t>Окружающий мир</w:t>
            </w:r>
          </w:p>
        </w:tc>
      </w:tr>
      <w:tr w:rsidR="00E103DA" w:rsidRPr="00515FFC" w:rsidTr="00C34AC4">
        <w:trPr>
          <w:trHeight w:val="685"/>
        </w:trPr>
        <w:tc>
          <w:tcPr>
            <w:tcW w:w="1091" w:type="pct"/>
          </w:tcPr>
          <w:p w:rsidR="00E103DA" w:rsidRPr="00515FFC" w:rsidRDefault="00E103DA" w:rsidP="00E103DA">
            <w:pPr>
              <w:spacing w:line="228" w:lineRule="auto"/>
              <w:ind w:left="57" w:right="57" w:firstLine="53"/>
              <w:jc w:val="both"/>
              <w:rPr>
                <w:rFonts w:ascii="Times New Roman" w:eastAsia="Calibri" w:hAnsi="Times New Roman"/>
                <w:i/>
              </w:rPr>
            </w:pPr>
            <w:r w:rsidRPr="00515FFC">
              <w:rPr>
                <w:rFonts w:ascii="Times New Roman" w:eastAsia="Calibri" w:hAnsi="Times New Roman"/>
                <w:i/>
              </w:rPr>
              <w:t>Личностные</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жизненное само-определение</w:t>
            </w:r>
          </w:p>
        </w:tc>
        <w:tc>
          <w:tcPr>
            <w:tcW w:w="1002"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нравственно-этическая ориентация</w:t>
            </w:r>
          </w:p>
        </w:tc>
        <w:tc>
          <w:tcPr>
            <w:tcW w:w="953"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смысло</w:t>
            </w:r>
          </w:p>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образование</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нравственно-этическая ориентация</w:t>
            </w:r>
          </w:p>
        </w:tc>
      </w:tr>
      <w:tr w:rsidR="00E103DA" w:rsidRPr="00515FFC" w:rsidTr="00C34AC4">
        <w:tc>
          <w:tcPr>
            <w:tcW w:w="1091" w:type="pct"/>
          </w:tcPr>
          <w:p w:rsidR="00E103DA" w:rsidRPr="00515FFC" w:rsidRDefault="00E103DA" w:rsidP="00E103DA">
            <w:pPr>
              <w:spacing w:line="228" w:lineRule="auto"/>
              <w:ind w:left="57" w:right="57" w:firstLine="53"/>
              <w:jc w:val="both"/>
              <w:rPr>
                <w:rFonts w:ascii="Times New Roman" w:eastAsia="Calibri" w:hAnsi="Times New Roman"/>
                <w:i/>
              </w:rPr>
            </w:pPr>
            <w:r w:rsidRPr="00515FFC">
              <w:rPr>
                <w:rFonts w:ascii="Times New Roman" w:eastAsia="Calibri" w:hAnsi="Times New Roman"/>
                <w:i/>
              </w:rPr>
              <w:t>Регулятивные</w:t>
            </w:r>
          </w:p>
        </w:tc>
        <w:tc>
          <w:tcPr>
            <w:tcW w:w="3909" w:type="pct"/>
            <w:gridSpan w:val="4"/>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E103DA" w:rsidRPr="00515FFC" w:rsidTr="00C34AC4">
        <w:tc>
          <w:tcPr>
            <w:tcW w:w="1091" w:type="pct"/>
          </w:tcPr>
          <w:p w:rsidR="00E103DA" w:rsidRPr="00515FFC" w:rsidRDefault="00E103DA" w:rsidP="00E103DA">
            <w:pPr>
              <w:spacing w:line="228" w:lineRule="auto"/>
              <w:ind w:right="-108" w:firstLine="53"/>
              <w:jc w:val="both"/>
              <w:rPr>
                <w:rFonts w:ascii="Times New Roman" w:eastAsia="Calibri" w:hAnsi="Times New Roman"/>
                <w:i/>
              </w:rPr>
            </w:pPr>
            <w:r w:rsidRPr="00515FFC">
              <w:rPr>
                <w:rFonts w:ascii="Times New Roman" w:eastAsia="Calibri" w:hAnsi="Times New Roman"/>
                <w:i/>
              </w:rPr>
              <w:t>Познавательные</w:t>
            </w:r>
          </w:p>
          <w:p w:rsidR="00E103DA" w:rsidRPr="00515FFC" w:rsidRDefault="00E103DA" w:rsidP="00E103DA">
            <w:pPr>
              <w:spacing w:line="228" w:lineRule="auto"/>
              <w:ind w:right="-108" w:firstLine="53"/>
              <w:jc w:val="both"/>
              <w:rPr>
                <w:rFonts w:ascii="Times New Roman" w:eastAsia="Calibri" w:hAnsi="Times New Roman"/>
                <w:i/>
              </w:rPr>
            </w:pPr>
            <w:r w:rsidRPr="00515FFC">
              <w:rPr>
                <w:rFonts w:ascii="Times New Roman" w:eastAsia="Calibri" w:hAnsi="Times New Roman"/>
                <w:i/>
              </w:rPr>
              <w:t>общеучебные</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моделирование (перевод устной речи в письменную)</w:t>
            </w:r>
          </w:p>
        </w:tc>
        <w:tc>
          <w:tcPr>
            <w:tcW w:w="1002"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 xml:space="preserve"> смысловое чтение, произвольные и осознанные устные и письменные высказывания</w:t>
            </w:r>
          </w:p>
        </w:tc>
        <w:tc>
          <w:tcPr>
            <w:tcW w:w="953"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моделирование, выбор наиболее эффективных способов решения задач</w:t>
            </w:r>
          </w:p>
        </w:tc>
        <w:tc>
          <w:tcPr>
            <w:tcW w:w="977" w:type="pct"/>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широкий спектр источников информации</w:t>
            </w:r>
          </w:p>
        </w:tc>
      </w:tr>
      <w:tr w:rsidR="00E103DA" w:rsidRPr="00515FFC" w:rsidTr="00C34AC4">
        <w:tc>
          <w:tcPr>
            <w:tcW w:w="1091" w:type="pct"/>
          </w:tcPr>
          <w:p w:rsidR="00E103DA" w:rsidRPr="00515FFC" w:rsidRDefault="00E103DA" w:rsidP="00E103DA">
            <w:pPr>
              <w:spacing w:line="228" w:lineRule="auto"/>
              <w:ind w:right="-108" w:firstLine="53"/>
              <w:jc w:val="both"/>
              <w:rPr>
                <w:rFonts w:ascii="Times New Roman" w:eastAsia="Calibri" w:hAnsi="Times New Roman"/>
                <w:i/>
              </w:rPr>
            </w:pPr>
            <w:r w:rsidRPr="00515FFC">
              <w:rPr>
                <w:rFonts w:ascii="Times New Roman" w:eastAsia="Calibri" w:hAnsi="Times New Roman"/>
                <w:i/>
              </w:rPr>
              <w:t>Познавательные логические</w:t>
            </w:r>
          </w:p>
        </w:tc>
        <w:tc>
          <w:tcPr>
            <w:tcW w:w="1980" w:type="pct"/>
            <w:gridSpan w:val="2"/>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9" w:type="pct"/>
            <w:gridSpan w:val="2"/>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E103DA" w:rsidRPr="00515FFC" w:rsidTr="00C34AC4">
        <w:tc>
          <w:tcPr>
            <w:tcW w:w="1091" w:type="pct"/>
          </w:tcPr>
          <w:p w:rsidR="00E103DA" w:rsidRPr="00515FFC" w:rsidRDefault="00E103DA" w:rsidP="00E103DA">
            <w:pPr>
              <w:spacing w:line="228" w:lineRule="auto"/>
              <w:ind w:right="-108" w:firstLine="53"/>
              <w:jc w:val="both"/>
              <w:rPr>
                <w:rFonts w:ascii="Times New Roman" w:eastAsia="Calibri" w:hAnsi="Times New Roman"/>
                <w:i/>
              </w:rPr>
            </w:pPr>
            <w:r w:rsidRPr="00515FFC">
              <w:rPr>
                <w:rFonts w:ascii="Times New Roman" w:eastAsia="Calibri" w:hAnsi="Times New Roman"/>
                <w:i/>
              </w:rPr>
              <w:t>Коммуникативные</w:t>
            </w:r>
          </w:p>
        </w:tc>
        <w:tc>
          <w:tcPr>
            <w:tcW w:w="3909" w:type="pct"/>
            <w:gridSpan w:val="4"/>
          </w:tcPr>
          <w:p w:rsidR="00E103DA" w:rsidRPr="00515FFC" w:rsidRDefault="00E103DA" w:rsidP="00E103DA">
            <w:pPr>
              <w:spacing w:line="228" w:lineRule="auto"/>
              <w:ind w:left="57" w:right="57" w:firstLine="53"/>
              <w:jc w:val="both"/>
              <w:rPr>
                <w:rFonts w:ascii="Times New Roman" w:eastAsia="Calibri" w:hAnsi="Times New Roman"/>
              </w:rPr>
            </w:pPr>
            <w:r w:rsidRPr="00515FFC">
              <w:rPr>
                <w:rFonts w:ascii="Times New Roman" w:eastAsia="Calibri" w:hAnsi="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103DA" w:rsidRPr="00515FFC" w:rsidRDefault="00E103DA" w:rsidP="00E103DA">
      <w:pPr>
        <w:autoSpaceDE w:val="0"/>
        <w:spacing w:line="228" w:lineRule="auto"/>
        <w:ind w:left="57" w:right="57" w:firstLine="550"/>
        <w:jc w:val="both"/>
        <w:rPr>
          <w:rFonts w:ascii="Times New Roman" w:eastAsia="Calibri" w:hAnsi="Times New Roman"/>
        </w:rPr>
      </w:pPr>
      <w:r w:rsidRPr="00515FFC">
        <w:rPr>
          <w:rFonts w:ascii="Times New Roman" w:eastAsia="Calibri" w:hAnsi="Times New Roman"/>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15FFC">
        <w:rPr>
          <w:rFonts w:ascii="Times New Roman" w:eastAsia="Calibri" w:hAnsi="Times New Roman"/>
          <w:i/>
          <w:spacing w:val="-2"/>
          <w:w w:val="103"/>
        </w:rPr>
        <w:t xml:space="preserve">возможности для формирования универсальных учебных </w:t>
      </w:r>
      <w:r w:rsidRPr="00515FFC">
        <w:rPr>
          <w:rFonts w:ascii="Times New Roman" w:eastAsia="Calibri" w:hAnsi="Times New Roman"/>
          <w:i/>
          <w:spacing w:val="-8"/>
          <w:w w:val="103"/>
        </w:rPr>
        <w:t>действий.</w:t>
      </w:r>
      <w:r w:rsidRPr="00515FFC">
        <w:rPr>
          <w:rFonts w:ascii="Times New Roman" w:eastAsia="Calibri" w:hAnsi="Times New Roman"/>
        </w:rPr>
        <w:t xml:space="preserve"> </w:t>
      </w:r>
    </w:p>
    <w:p w:rsidR="00E103DA" w:rsidRPr="00515FFC" w:rsidRDefault="00E103DA" w:rsidP="00E3039C">
      <w:pPr>
        <w:ind w:firstLine="709"/>
        <w:jc w:val="both"/>
        <w:rPr>
          <w:rFonts w:ascii="Times New Roman" w:hAnsi="Times New Roman"/>
        </w:rPr>
      </w:pPr>
    </w:p>
    <w:p w:rsidR="00143CE2" w:rsidRPr="00E3039C" w:rsidRDefault="00143CE2" w:rsidP="00E3039C">
      <w:pPr>
        <w:ind w:firstLine="709"/>
        <w:jc w:val="both"/>
        <w:rPr>
          <w:rFonts w:ascii="Times New Roman" w:hAnsi="Times New Roman"/>
        </w:rPr>
      </w:pPr>
      <w:r w:rsidRPr="00E3039C">
        <w:rPr>
          <w:rFonts w:ascii="Times New Roman" w:hAnsi="Times New Roman"/>
        </w:rPr>
        <w:t>Образовательные</w:t>
      </w:r>
      <w:r w:rsidR="00C34AC4">
        <w:rPr>
          <w:rFonts w:ascii="Times New Roman" w:hAnsi="Times New Roman"/>
        </w:rPr>
        <w:t xml:space="preserve"> </w:t>
      </w:r>
      <w:r w:rsidRPr="00E3039C">
        <w:rPr>
          <w:rFonts w:ascii="Times New Roman" w:hAnsi="Times New Roman"/>
        </w:rPr>
        <w:t>технологии</w:t>
      </w:r>
      <w:r w:rsidR="00C34AC4">
        <w:rPr>
          <w:rFonts w:ascii="Times New Roman" w:hAnsi="Times New Roman"/>
        </w:rPr>
        <w:t xml:space="preserve"> </w:t>
      </w:r>
      <w:r w:rsidR="00E9257F" w:rsidRPr="00E3039C">
        <w:rPr>
          <w:rFonts w:ascii="Times New Roman" w:hAnsi="Times New Roman"/>
        </w:rPr>
        <w:t>д</w:t>
      </w:r>
      <w:r w:rsidRPr="00E3039C">
        <w:rPr>
          <w:rFonts w:ascii="Times New Roman" w:hAnsi="Times New Roman"/>
        </w:rPr>
        <w:t>еятельностного типа, позволяют</w:t>
      </w:r>
      <w:r w:rsidR="00E9257F" w:rsidRPr="00E3039C">
        <w:rPr>
          <w:rFonts w:ascii="Times New Roman" w:hAnsi="Times New Roman"/>
        </w:rPr>
        <w:t xml:space="preserve"> в полной мере реализовать ФГОС НОО. </w:t>
      </w:r>
    </w:p>
    <w:p w:rsidR="00143CE2" w:rsidRPr="00E3039C" w:rsidRDefault="00143CE2" w:rsidP="00E3039C">
      <w:pPr>
        <w:jc w:val="both"/>
        <w:outlineLvl w:val="0"/>
        <w:rPr>
          <w:rFonts w:ascii="Times New Roman" w:eastAsia="Times New Roman" w:hAnsi="Times New Roman"/>
          <w:b/>
          <w:lang w:eastAsia="ru-RU"/>
        </w:rPr>
      </w:pPr>
      <w:r w:rsidRPr="00E3039C">
        <w:rPr>
          <w:rFonts w:ascii="Times New Roman" w:eastAsia="Times New Roman" w:hAnsi="Times New Roman"/>
          <w:b/>
          <w:lang w:eastAsia="ru-RU"/>
        </w:rPr>
        <w:lastRenderedPageBreak/>
        <w:t>Роль образовательных технологий  деятельностного типа в формировании личностных и метапредметных результатов</w:t>
      </w:r>
    </w:p>
    <w:p w:rsidR="00143CE2" w:rsidRPr="00E3039C" w:rsidRDefault="00143CE2" w:rsidP="00E3039C">
      <w:pPr>
        <w:ind w:firstLine="284"/>
        <w:jc w:val="both"/>
        <w:rPr>
          <w:rFonts w:ascii="Times New Roman" w:eastAsia="Times New Roman" w:hAnsi="Times New Roman"/>
          <w:lang w:eastAsia="ru-RU"/>
        </w:rPr>
      </w:pPr>
      <w:r w:rsidRPr="00E3039C">
        <w:rPr>
          <w:rFonts w:ascii="Times New Roman" w:eastAsia="Times New Roman" w:hAnsi="Times New Roman"/>
          <w:b/>
          <w:lang w:eastAsia="ru-RU"/>
        </w:rPr>
        <w:t xml:space="preserve">Проблемно-диалогическая технология </w:t>
      </w:r>
      <w:r w:rsidRPr="00E3039C">
        <w:rPr>
          <w:rFonts w:ascii="Times New Roman" w:eastAsia="Times New Roman" w:hAnsi="Times New Roman"/>
          <w:lang w:eastAsia="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E3039C">
        <w:rPr>
          <w:rFonts w:ascii="Times New Roman" w:eastAsia="Times New Roman" w:hAnsi="Times New Roman"/>
          <w:bCs/>
          <w:i/>
          <w:lang w:eastAsia="ru-RU"/>
        </w:rPr>
        <w:t>Постановка проблемы</w:t>
      </w:r>
      <w:r w:rsidRPr="00E3039C">
        <w:rPr>
          <w:rFonts w:ascii="Times New Roman" w:eastAsia="Times New Roman" w:hAnsi="Times New Roman"/>
          <w:lang w:eastAsia="ru-RU"/>
        </w:rPr>
        <w:t xml:space="preserve"> – это этап формулирования темы урока или вопроса для исследования. </w:t>
      </w:r>
      <w:r w:rsidRPr="00E3039C">
        <w:rPr>
          <w:rFonts w:ascii="Times New Roman" w:eastAsia="Times New Roman" w:hAnsi="Times New Roman"/>
          <w:bCs/>
          <w:i/>
          <w:lang w:eastAsia="ru-RU"/>
        </w:rPr>
        <w:t>Поиск решения</w:t>
      </w:r>
      <w:r w:rsidRPr="00E3039C">
        <w:rPr>
          <w:rFonts w:ascii="Times New Roman" w:eastAsia="Times New Roman" w:hAnsi="Times New Roman"/>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E3039C">
        <w:rPr>
          <w:rFonts w:ascii="Times New Roman" w:eastAsia="Times New Roman" w:hAnsi="Times New Roman"/>
          <w:i/>
          <w:lang w:eastAsia="ru-RU"/>
        </w:rPr>
        <w:t>регулятивны</w:t>
      </w:r>
      <w:r w:rsidRPr="00E3039C">
        <w:rPr>
          <w:rFonts w:ascii="Times New Roman" w:eastAsia="Times New Roman" w:hAnsi="Times New Roman"/>
          <w:i/>
          <w:u w:val="single"/>
          <w:lang w:eastAsia="ru-RU"/>
        </w:rPr>
        <w:t>е</w:t>
      </w:r>
      <w:r w:rsidRPr="00E3039C">
        <w:rPr>
          <w:rFonts w:ascii="Times New Roman" w:eastAsia="Times New Roman" w:hAnsi="Times New Roman"/>
          <w:lang w:eastAsia="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E3039C">
        <w:rPr>
          <w:rFonts w:ascii="Times New Roman" w:eastAsia="Times New Roman" w:hAnsi="Times New Roman"/>
          <w:i/>
          <w:lang w:eastAsia="ru-RU"/>
        </w:rPr>
        <w:t>коммуникативных</w:t>
      </w:r>
      <w:r w:rsidRPr="00E3039C">
        <w:rPr>
          <w:rFonts w:ascii="Times New Roman" w:eastAsia="Times New Roman" w:hAnsi="Times New Roman"/>
          <w:lang w:eastAsia="ru-RU"/>
        </w:rPr>
        <w:t xml:space="preserve">, необходимости извлекать информацию, делать логические выводы и т.п. – </w:t>
      </w:r>
      <w:r w:rsidRPr="00E3039C">
        <w:rPr>
          <w:rFonts w:ascii="Times New Roman" w:eastAsia="Times New Roman" w:hAnsi="Times New Roman"/>
          <w:i/>
          <w:lang w:eastAsia="ru-RU"/>
        </w:rPr>
        <w:t>познавательных</w:t>
      </w:r>
      <w:r w:rsidRPr="00E3039C">
        <w:rPr>
          <w:rFonts w:ascii="Times New Roman" w:eastAsia="Times New Roman" w:hAnsi="Times New Roman"/>
          <w:lang w:eastAsia="ru-RU"/>
        </w:rPr>
        <w:t xml:space="preserve">. </w:t>
      </w:r>
    </w:p>
    <w:p w:rsidR="00143CE2" w:rsidRPr="00E3039C" w:rsidRDefault="00143CE2" w:rsidP="00E3039C">
      <w:pPr>
        <w:ind w:firstLine="284"/>
        <w:jc w:val="both"/>
        <w:rPr>
          <w:rFonts w:ascii="Times New Roman" w:eastAsia="Times New Roman" w:hAnsi="Times New Roman"/>
          <w:lang w:eastAsia="ru-RU"/>
        </w:rPr>
      </w:pPr>
      <w:r w:rsidRPr="00E3039C">
        <w:rPr>
          <w:rFonts w:ascii="Times New Roman" w:eastAsia="Times New Roman" w:hAnsi="Times New Roman"/>
          <w:lang w:eastAsia="ru-RU"/>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143CE2" w:rsidRPr="00E3039C" w:rsidRDefault="00143CE2" w:rsidP="00E3039C">
      <w:pPr>
        <w:autoSpaceDE w:val="0"/>
        <w:autoSpaceDN w:val="0"/>
        <w:adjustRightInd w:val="0"/>
        <w:ind w:firstLine="284"/>
        <w:jc w:val="both"/>
        <w:rPr>
          <w:rFonts w:ascii="Times New Roman" w:eastAsia="Times New Roman" w:hAnsi="Times New Roman"/>
          <w:lang w:eastAsia="ru-RU"/>
        </w:rPr>
      </w:pPr>
      <w:r w:rsidRPr="00E3039C">
        <w:rPr>
          <w:rFonts w:ascii="Times New Roman" w:eastAsia="Times New Roman" w:hAnsi="Times New Roman"/>
          <w:b/>
          <w:lang w:eastAsia="ru-RU"/>
        </w:rPr>
        <w:t>Технология оценивания</w:t>
      </w:r>
      <w:r w:rsidRPr="00E3039C">
        <w:rPr>
          <w:rFonts w:ascii="Times New Roman" w:eastAsia="Times New Roman" w:hAnsi="Times New Roman"/>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E3039C">
        <w:rPr>
          <w:rFonts w:ascii="Times New Roman" w:eastAsia="Times New Roman" w:hAnsi="Times New Roman"/>
          <w:color w:val="231F20"/>
          <w:lang w:eastAsia="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143CE2" w:rsidRPr="00E3039C" w:rsidRDefault="00143CE2" w:rsidP="00E3039C">
      <w:pPr>
        <w:ind w:firstLine="284"/>
        <w:jc w:val="both"/>
        <w:rPr>
          <w:rFonts w:ascii="Times New Roman" w:eastAsia="Times New Roman" w:hAnsi="Times New Roman"/>
          <w:lang w:eastAsia="ru-RU"/>
        </w:rPr>
      </w:pPr>
      <w:r w:rsidRPr="00E3039C">
        <w:rPr>
          <w:rFonts w:ascii="Times New Roman" w:eastAsia="Times New Roman" w:hAnsi="Times New Roman"/>
          <w:lang w:eastAsia="ru-RU"/>
        </w:rPr>
        <w:t xml:space="preserve">Данная технология направлена  прежде всего на формирование </w:t>
      </w:r>
      <w:r w:rsidRPr="00E3039C">
        <w:rPr>
          <w:rFonts w:ascii="Times New Roman" w:eastAsia="Times New Roman" w:hAnsi="Times New Roman"/>
          <w:i/>
          <w:lang w:eastAsia="ru-RU"/>
        </w:rPr>
        <w:t>регулятивных</w:t>
      </w:r>
      <w:r w:rsidRPr="00E3039C">
        <w:rPr>
          <w:rFonts w:ascii="Times New Roman" w:eastAsia="Times New Roman" w:hAnsi="Times New Roman"/>
          <w:lang w:eastAsia="ru-RU"/>
        </w:rPr>
        <w:t xml:space="preserve">  универсальных учебных действий, так как обеспечивает развитие  умения </w:t>
      </w:r>
      <w:r w:rsidRPr="00E3039C">
        <w:rPr>
          <w:rFonts w:ascii="Times New Roman" w:eastAsia="Times New Roman" w:hAnsi="Times New Roman"/>
          <w:bCs/>
          <w:lang w:eastAsia="ru-RU"/>
        </w:rPr>
        <w:t xml:space="preserve">определять, достигнут ли результат деятельности. </w:t>
      </w:r>
      <w:r w:rsidRPr="00E3039C">
        <w:rPr>
          <w:rFonts w:ascii="Times New Roman" w:eastAsia="Times New Roman" w:hAnsi="Times New Roman"/>
          <w:lang w:eastAsia="ru-RU"/>
        </w:rPr>
        <w:t xml:space="preserve">Наряду с этим происходит формирование и коммуникативных универсальных учебных действий:  за счёт обучения </w:t>
      </w:r>
      <w:r w:rsidRPr="00E3039C">
        <w:rPr>
          <w:rFonts w:ascii="Times New Roman" w:eastAsia="Times New Roman" w:hAnsi="Times New Roman"/>
          <w:bCs/>
          <w:lang w:eastAsia="ru-RU"/>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E3039C">
        <w:rPr>
          <w:rFonts w:ascii="Times New Roman" w:eastAsia="Times New Roman" w:hAnsi="Times New Roman"/>
          <w:i/>
          <w:lang w:eastAsia="ru-RU"/>
        </w:rPr>
        <w:t>личностному</w:t>
      </w:r>
      <w:r w:rsidRPr="00E3039C">
        <w:rPr>
          <w:rFonts w:ascii="Times New Roman" w:eastAsia="Times New Roman" w:hAnsi="Times New Roman"/>
          <w:lang w:eastAsia="ru-RU"/>
        </w:rPr>
        <w:t xml:space="preserve"> развитию ученика.</w:t>
      </w:r>
    </w:p>
    <w:p w:rsidR="00143CE2" w:rsidRPr="00E3039C" w:rsidRDefault="00143CE2" w:rsidP="00E3039C">
      <w:pPr>
        <w:ind w:firstLine="709"/>
        <w:jc w:val="both"/>
        <w:rPr>
          <w:rFonts w:ascii="Times New Roman" w:eastAsia="Times New Roman" w:hAnsi="Times New Roman"/>
        </w:rPr>
      </w:pPr>
      <w:r w:rsidRPr="00E3039C">
        <w:rPr>
          <w:rFonts w:ascii="Times New Roman" w:eastAsia="Times New Roman" w:hAnsi="Times New Roman"/>
        </w:rPr>
        <w:t>Технология оценивания реализована в предметных линиях УМК (тетради для проверочных и контрольных работ), в «Дневниках школьника», в тетрадях по диагностике метапредметных результатов.</w:t>
      </w:r>
    </w:p>
    <w:p w:rsidR="00143CE2" w:rsidRPr="00E3039C" w:rsidRDefault="00143CE2" w:rsidP="00E3039C">
      <w:pPr>
        <w:ind w:firstLine="284"/>
        <w:jc w:val="both"/>
        <w:rPr>
          <w:rFonts w:ascii="Times New Roman" w:eastAsia="Times New Roman" w:hAnsi="Times New Roman"/>
          <w:lang w:eastAsia="ru-RU"/>
        </w:rPr>
      </w:pPr>
      <w:r w:rsidRPr="00E3039C">
        <w:rPr>
          <w:rFonts w:ascii="Times New Roman" w:eastAsia="Times New Roman" w:hAnsi="Times New Roman"/>
          <w:b/>
          <w:lang w:eastAsia="ru-RU"/>
        </w:rPr>
        <w:t xml:space="preserve">Технология формирования типа правильной читательской деятельности (технология продуктивного чтения) </w:t>
      </w:r>
      <w:r w:rsidRPr="00E3039C">
        <w:rPr>
          <w:rFonts w:ascii="Times New Roman" w:eastAsia="Times New Roman" w:hAnsi="Times New Roman"/>
          <w:lang w:eastAsia="ru-RU"/>
        </w:rPr>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E3039C">
        <w:rPr>
          <w:rFonts w:ascii="Times New Roman" w:eastAsia="Times New Roman" w:hAnsi="Times New Roman"/>
          <w:i/>
          <w:lang w:eastAsia="ru-RU"/>
        </w:rPr>
        <w:t>коммуникативных</w:t>
      </w:r>
      <w:r w:rsidRPr="00E3039C">
        <w:rPr>
          <w:rFonts w:ascii="Times New Roman" w:eastAsia="Times New Roman" w:hAnsi="Times New Roman"/>
          <w:lang w:eastAsia="ru-RU"/>
        </w:rPr>
        <w:t xml:space="preserve">  универсальных учебных действий, обеспечивая умение истолковывать прочитанное и </w:t>
      </w:r>
      <w:r w:rsidRPr="00E3039C">
        <w:rPr>
          <w:rFonts w:ascii="Times New Roman" w:eastAsia="Times New Roman" w:hAnsi="Times New Roman"/>
          <w:bCs/>
          <w:lang w:eastAsia="ru-RU"/>
        </w:rPr>
        <w:t>формулировать свою позицию, адекватно понимать собеседника (автора), у</w:t>
      </w:r>
      <w:r w:rsidRPr="00E3039C">
        <w:rPr>
          <w:rFonts w:ascii="Times New Roman" w:eastAsia="Times New Roman" w:hAnsi="Times New Roman"/>
          <w:lang w:eastAsia="ru-RU"/>
        </w:rPr>
        <w:t xml:space="preserve">мениеосознанночитать вслух и про себя тексты учебников; </w:t>
      </w:r>
      <w:r w:rsidRPr="00E3039C">
        <w:rPr>
          <w:rFonts w:ascii="Times New Roman" w:eastAsia="Times New Roman" w:hAnsi="Times New Roman"/>
          <w:i/>
          <w:lang w:eastAsia="ru-RU"/>
        </w:rPr>
        <w:t>познавательных</w:t>
      </w:r>
      <w:r w:rsidRPr="00E3039C">
        <w:rPr>
          <w:rFonts w:ascii="Times New Roman" w:eastAsia="Times New Roman" w:hAnsi="Times New Roman"/>
          <w:lang w:eastAsia="ru-RU"/>
        </w:rPr>
        <w:t xml:space="preserve"> универсальных учебных действий, например, – умения </w:t>
      </w:r>
      <w:r w:rsidRPr="00E3039C">
        <w:rPr>
          <w:rFonts w:ascii="Times New Roman" w:eastAsia="Times New Roman" w:hAnsi="Times New Roman"/>
          <w:bCs/>
          <w:lang w:eastAsia="ru-RU"/>
        </w:rPr>
        <w:t>извлекать информацию из текста.</w:t>
      </w:r>
    </w:p>
    <w:p w:rsidR="00143CE2" w:rsidRPr="00E3039C" w:rsidRDefault="00143CE2" w:rsidP="00E3039C">
      <w:pPr>
        <w:ind w:firstLine="709"/>
        <w:jc w:val="both"/>
        <w:rPr>
          <w:rFonts w:ascii="Times New Roman" w:eastAsia="Times New Roman" w:hAnsi="Times New Roman"/>
        </w:rPr>
      </w:pPr>
      <w:r w:rsidRPr="00E3039C">
        <w:rPr>
          <w:rFonts w:ascii="Times New Roman" w:eastAsia="Times New Roman" w:hAnsi="Times New Roman"/>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143CE2" w:rsidRPr="00E3039C" w:rsidRDefault="00DA34BE" w:rsidP="00E3039C">
      <w:pPr>
        <w:ind w:firstLine="284"/>
        <w:jc w:val="both"/>
        <w:rPr>
          <w:rFonts w:ascii="Times New Roman" w:eastAsia="Times New Roman" w:hAnsi="Times New Roman"/>
          <w:lang w:eastAsia="ru-RU"/>
        </w:rPr>
      </w:pPr>
      <w:r>
        <w:rPr>
          <w:rFonts w:ascii="Times New Roman" w:eastAsia="Times New Roman" w:hAnsi="Times New Roman"/>
          <w:lang w:eastAsia="ru-RU"/>
        </w:rPr>
        <w:t>Н</w:t>
      </w:r>
      <w:r w:rsidR="00143CE2" w:rsidRPr="00E3039C">
        <w:rPr>
          <w:rFonts w:ascii="Times New Roman" w:eastAsia="Times New Roman" w:hAnsi="Times New Roman"/>
          <w:lang w:eastAsia="ru-RU"/>
        </w:rPr>
        <w:t>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w:t>
      </w:r>
      <w:r>
        <w:rPr>
          <w:rFonts w:ascii="Times New Roman" w:eastAsia="Times New Roman" w:hAnsi="Times New Roman"/>
          <w:lang w:eastAsia="ru-RU"/>
        </w:rPr>
        <w:t xml:space="preserve"> </w:t>
      </w:r>
      <w:r w:rsidR="00143CE2" w:rsidRPr="00E3039C">
        <w:rPr>
          <w:rFonts w:ascii="Times New Roman" w:eastAsia="Times New Roman" w:hAnsi="Times New Roman"/>
          <w:lang w:eastAsia="ru-RU"/>
        </w:rPr>
        <w:t xml:space="preserve">донести свою позицию до других, понять другие позиции, договариваться с людьми и уважительно относиться к позиции другого. </w:t>
      </w:r>
    </w:p>
    <w:p w:rsidR="00143CE2" w:rsidRPr="00E3039C" w:rsidRDefault="00143CE2" w:rsidP="00E3039C">
      <w:pPr>
        <w:ind w:firstLine="709"/>
        <w:jc w:val="both"/>
        <w:rPr>
          <w:rFonts w:ascii="Times New Roman" w:eastAsia="Times New Roman" w:hAnsi="Times New Roman"/>
        </w:rPr>
      </w:pPr>
      <w:r w:rsidRPr="00E3039C">
        <w:rPr>
          <w:rFonts w:ascii="Times New Roman" w:eastAsia="Times New Roman" w:hAnsi="Times New Roman"/>
        </w:rPr>
        <w:t xml:space="preserve">Для реализации этой формы работы в учебниках, подготовленных к началу действия стандарта, точками зелёного цвета  выделены задания, предусматривающие групповую форму работы. </w:t>
      </w:r>
    </w:p>
    <w:p w:rsidR="00143CE2" w:rsidRPr="00E3039C" w:rsidRDefault="00143CE2" w:rsidP="00E3039C">
      <w:pPr>
        <w:ind w:firstLine="709"/>
        <w:jc w:val="both"/>
        <w:rPr>
          <w:rFonts w:ascii="Times New Roman" w:hAnsi="Times New Roman"/>
        </w:rPr>
      </w:pPr>
    </w:p>
    <w:p w:rsidR="00515FFC" w:rsidRDefault="00515FFC" w:rsidP="00E3039C">
      <w:pPr>
        <w:jc w:val="both"/>
        <w:rPr>
          <w:rFonts w:ascii="Times New Roman" w:hAnsi="Times New Roman"/>
          <w:b/>
        </w:rPr>
      </w:pPr>
    </w:p>
    <w:p w:rsidR="00E9257F" w:rsidRPr="00DA34BE" w:rsidRDefault="00E9257F" w:rsidP="00E3039C">
      <w:pPr>
        <w:jc w:val="both"/>
        <w:rPr>
          <w:rFonts w:ascii="Times New Roman" w:hAnsi="Times New Roman"/>
          <w:b/>
        </w:rPr>
      </w:pPr>
      <w:r w:rsidRPr="00DA34BE">
        <w:rPr>
          <w:rFonts w:ascii="Times New Roman" w:hAnsi="Times New Roman"/>
          <w:b/>
        </w:rPr>
        <w:lastRenderedPageBreak/>
        <w:t>Характеристика личностных и метапредметных результатов образовательн</w:t>
      </w:r>
      <w:r w:rsidR="00DA34BE" w:rsidRPr="00DA34BE">
        <w:rPr>
          <w:rFonts w:ascii="Times New Roman" w:hAnsi="Times New Roman"/>
          <w:b/>
        </w:rPr>
        <w:t xml:space="preserve">ой деятельности </w:t>
      </w:r>
      <w:r w:rsidRPr="00DA34BE">
        <w:rPr>
          <w:rFonts w:ascii="Times New Roman" w:hAnsi="Times New Roman"/>
          <w:b/>
        </w:rPr>
        <w:t xml:space="preserve">на разных этапах обучения в начальной школе </w:t>
      </w:r>
    </w:p>
    <w:tbl>
      <w:tblPr>
        <w:tblpPr w:leftFromText="180" w:rightFromText="180" w:vertAnchor="text" w:horzAnchor="margin" w:tblpXSpec="center" w:tblpY="1593"/>
        <w:tblW w:w="10682" w:type="dxa"/>
        <w:tblBorders>
          <w:insideH w:val="single" w:sz="4" w:space="0" w:color="auto"/>
          <w:insideV w:val="single" w:sz="4" w:space="0" w:color="auto"/>
        </w:tblBorders>
        <w:tblLook w:val="0000" w:firstRow="0" w:lastRow="0" w:firstColumn="0" w:lastColumn="0" w:noHBand="0" w:noVBand="0"/>
      </w:tblPr>
      <w:tblGrid>
        <w:gridCol w:w="2547"/>
        <w:gridCol w:w="2610"/>
        <w:gridCol w:w="2978"/>
        <w:gridCol w:w="2547"/>
      </w:tblGrid>
      <w:tr w:rsidR="00A530A8" w:rsidRPr="00E3039C" w:rsidTr="00A530A8">
        <w:tc>
          <w:tcPr>
            <w:tcW w:w="2520" w:type="dxa"/>
            <w:tcBorders>
              <w:top w:val="single" w:sz="4" w:space="0" w:color="auto"/>
              <w:left w:val="single" w:sz="4" w:space="0" w:color="auto"/>
              <w:bottom w:val="single" w:sz="4" w:space="0" w:color="auto"/>
            </w:tcBorders>
          </w:tcPr>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Умения самостоятельно делать СВОЙ ВЫБОР в мире мыслей, чувств и ЦЕННОСТЕЙ и отвечать за этот выбор</w:t>
            </w:r>
          </w:p>
          <w:p w:rsidR="00A530A8" w:rsidRPr="00E3039C" w:rsidRDefault="00A530A8" w:rsidP="00E3039C">
            <w:pPr>
              <w:jc w:val="both"/>
              <w:rPr>
                <w:rFonts w:ascii="Times New Roman" w:eastAsia="Times New Roman" w:hAnsi="Times New Roman"/>
                <w:b/>
                <w:bCs/>
                <w:i/>
                <w:iCs/>
                <w:lang w:eastAsia="ru-RU"/>
              </w:rPr>
            </w:pPr>
            <w:r w:rsidRPr="00E3039C">
              <w:rPr>
                <w:rFonts w:ascii="Times New Roman" w:eastAsia="Times New Roman" w:hAnsi="Times New Roman"/>
                <w:b/>
                <w:bCs/>
                <w:i/>
                <w:iCs/>
                <w:lang w:eastAsia="ru-RU"/>
              </w:rPr>
              <w:t>Личностные результаты</w:t>
            </w:r>
          </w:p>
        </w:tc>
        <w:tc>
          <w:tcPr>
            <w:tcW w:w="2551" w:type="dxa"/>
            <w:tcBorders>
              <w:top w:val="single" w:sz="4" w:space="0" w:color="auto"/>
              <w:left w:val="single" w:sz="4" w:space="0" w:color="auto"/>
              <w:bottom w:val="single" w:sz="4" w:space="0" w:color="auto"/>
            </w:tcBorders>
          </w:tcPr>
          <w:p w:rsidR="00A530A8" w:rsidRPr="00E3039C" w:rsidRDefault="00A530A8"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t xml:space="preserve">Умения ОРГАНИЗОВЫВАТЬ свою деятельность </w:t>
            </w:r>
          </w:p>
          <w:p w:rsidR="00A530A8" w:rsidRPr="00E3039C" w:rsidRDefault="00A530A8" w:rsidP="00E3039C">
            <w:pPr>
              <w:jc w:val="both"/>
              <w:rPr>
                <w:rFonts w:ascii="Times New Roman" w:eastAsia="Times New Roman" w:hAnsi="Times New Roman"/>
                <w:b/>
                <w:bCs/>
                <w:lang w:eastAsia="ru-RU"/>
              </w:rPr>
            </w:pPr>
          </w:p>
          <w:p w:rsidR="00A530A8" w:rsidRPr="00E3039C" w:rsidRDefault="00A530A8" w:rsidP="00E3039C">
            <w:pPr>
              <w:keepNext/>
              <w:jc w:val="both"/>
              <w:outlineLvl w:val="3"/>
              <w:rPr>
                <w:rFonts w:ascii="Times New Roman" w:eastAsia="Times New Roman" w:hAnsi="Times New Roman"/>
                <w:b/>
                <w:bCs/>
                <w:i/>
                <w:lang w:eastAsia="ru-RU"/>
              </w:rPr>
            </w:pPr>
            <w:r w:rsidRPr="00E3039C">
              <w:rPr>
                <w:rFonts w:ascii="Times New Roman" w:eastAsia="Times New Roman" w:hAnsi="Times New Roman"/>
                <w:b/>
                <w:bCs/>
                <w:i/>
                <w:lang w:eastAsia="ru-RU"/>
              </w:rPr>
              <w:t>Регулятивные универсальные учебные действия</w:t>
            </w:r>
          </w:p>
        </w:tc>
        <w:tc>
          <w:tcPr>
            <w:tcW w:w="3043" w:type="dxa"/>
            <w:tcBorders>
              <w:top w:val="single" w:sz="4" w:space="0" w:color="auto"/>
              <w:bottom w:val="single" w:sz="4" w:space="0" w:color="auto"/>
            </w:tcBorders>
          </w:tcPr>
          <w:p w:rsidR="00A530A8" w:rsidRPr="00E3039C" w:rsidRDefault="00A530A8"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t xml:space="preserve">Умения результативно МЫСЛИТЬ и работать с ИНФОРМАЦИЕЙ в современном мире </w:t>
            </w:r>
          </w:p>
          <w:p w:rsidR="00A530A8" w:rsidRPr="00E3039C" w:rsidRDefault="00A530A8" w:rsidP="00E3039C">
            <w:pPr>
              <w:jc w:val="both"/>
              <w:rPr>
                <w:rFonts w:ascii="Times New Roman" w:eastAsia="Times New Roman" w:hAnsi="Times New Roman"/>
                <w:b/>
                <w:bCs/>
                <w:i/>
                <w:iCs/>
                <w:lang w:eastAsia="ru-RU"/>
              </w:rPr>
            </w:pPr>
          </w:p>
          <w:p w:rsidR="00A530A8" w:rsidRPr="00E3039C" w:rsidRDefault="00A530A8" w:rsidP="00E3039C">
            <w:pPr>
              <w:jc w:val="both"/>
              <w:rPr>
                <w:rFonts w:ascii="Times New Roman" w:eastAsia="Times New Roman" w:hAnsi="Times New Roman"/>
                <w:b/>
                <w:bCs/>
                <w:i/>
                <w:iCs/>
                <w:lang w:eastAsia="ru-RU"/>
              </w:rPr>
            </w:pPr>
          </w:p>
          <w:p w:rsidR="00A530A8" w:rsidRPr="00E3039C" w:rsidRDefault="00A530A8" w:rsidP="00E3039C">
            <w:pPr>
              <w:jc w:val="both"/>
              <w:rPr>
                <w:rFonts w:ascii="Times New Roman" w:eastAsia="Times New Roman" w:hAnsi="Times New Roman"/>
                <w:b/>
                <w:bCs/>
                <w:i/>
                <w:iCs/>
                <w:lang w:eastAsia="ru-RU"/>
              </w:rPr>
            </w:pPr>
            <w:r w:rsidRPr="00E3039C">
              <w:rPr>
                <w:rFonts w:ascii="Times New Roman" w:eastAsia="Times New Roman" w:hAnsi="Times New Roman"/>
                <w:b/>
                <w:bCs/>
                <w:i/>
                <w:iCs/>
                <w:lang w:eastAsia="ru-RU"/>
              </w:rPr>
              <w:t>Познавательные УУД</w:t>
            </w:r>
          </w:p>
        </w:tc>
        <w:tc>
          <w:tcPr>
            <w:tcW w:w="2568" w:type="dxa"/>
            <w:tcBorders>
              <w:top w:val="single" w:sz="4" w:space="0" w:color="auto"/>
              <w:bottom w:val="single" w:sz="4" w:space="0" w:color="auto"/>
              <w:right w:val="single" w:sz="4" w:space="0" w:color="auto"/>
            </w:tcBorders>
          </w:tcPr>
          <w:p w:rsidR="00A530A8" w:rsidRPr="00E3039C" w:rsidRDefault="00A530A8"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t>Умения ОБЩАТЬСЯ, взаимодействовать с людьми</w:t>
            </w:r>
          </w:p>
          <w:p w:rsidR="00A530A8" w:rsidRPr="00E3039C" w:rsidRDefault="00A530A8" w:rsidP="00E3039C">
            <w:pPr>
              <w:jc w:val="both"/>
              <w:rPr>
                <w:rFonts w:ascii="Times New Roman" w:eastAsia="Times New Roman" w:hAnsi="Times New Roman"/>
                <w:b/>
                <w:bCs/>
                <w:lang w:eastAsia="ru-RU"/>
              </w:rPr>
            </w:pPr>
          </w:p>
          <w:p w:rsidR="00A530A8" w:rsidRPr="00E3039C" w:rsidRDefault="00A530A8" w:rsidP="00E3039C">
            <w:pPr>
              <w:keepNext/>
              <w:jc w:val="both"/>
              <w:outlineLvl w:val="3"/>
              <w:rPr>
                <w:rFonts w:ascii="Times New Roman" w:eastAsia="Times New Roman" w:hAnsi="Times New Roman"/>
                <w:b/>
                <w:bCs/>
                <w:i/>
                <w:lang w:eastAsia="ru-RU"/>
              </w:rPr>
            </w:pPr>
            <w:r w:rsidRPr="00E3039C">
              <w:rPr>
                <w:rFonts w:ascii="Times New Roman" w:eastAsia="Times New Roman" w:hAnsi="Times New Roman"/>
                <w:b/>
                <w:bCs/>
                <w:i/>
                <w:lang w:eastAsia="ru-RU"/>
              </w:rPr>
              <w:t>Коммуникативные УУД</w:t>
            </w:r>
          </w:p>
        </w:tc>
      </w:tr>
      <w:tr w:rsidR="00A530A8" w:rsidRPr="00E3039C" w:rsidTr="00A530A8">
        <w:tc>
          <w:tcPr>
            <w:tcW w:w="2520" w:type="dxa"/>
            <w:tcBorders>
              <w:top w:val="single" w:sz="4" w:space="0" w:color="auto"/>
              <w:left w:val="single" w:sz="4" w:space="0" w:color="auto"/>
              <w:bottom w:val="single" w:sz="4" w:space="0" w:color="auto"/>
            </w:tcBorders>
          </w:tcPr>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Оценивать ситуации и поступки</w:t>
            </w:r>
          </w:p>
          <w:p w:rsidR="00A530A8" w:rsidRPr="00E3039C" w:rsidRDefault="00A530A8" w:rsidP="00E3039C">
            <w:pPr>
              <w:ind w:left="180" w:hanging="180"/>
              <w:jc w:val="both"/>
              <w:rPr>
                <w:rFonts w:ascii="Times New Roman" w:eastAsia="Times New Roman" w:hAnsi="Times New Roman"/>
                <w:i/>
                <w:lang w:eastAsia="ru-RU"/>
              </w:rPr>
            </w:pPr>
            <w:r w:rsidRPr="00E3039C">
              <w:rPr>
                <w:rFonts w:ascii="Times New Roman" w:eastAsia="Times New Roman" w:hAnsi="Times New Roman"/>
                <w:i/>
                <w:lang w:eastAsia="ru-RU"/>
              </w:rPr>
              <w:t xml:space="preserve">(ценностные установки, нравственная ориентация) </w:t>
            </w: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Объяснять смысл  своих оценок, мотивов, целей</w:t>
            </w:r>
          </w:p>
          <w:p w:rsidR="00A530A8" w:rsidRPr="00E3039C" w:rsidRDefault="00A530A8" w:rsidP="00E3039C">
            <w:pPr>
              <w:ind w:left="180" w:hanging="180"/>
              <w:jc w:val="both"/>
              <w:rPr>
                <w:rFonts w:ascii="Times New Roman" w:eastAsia="Times New Roman" w:hAnsi="Times New Roman"/>
                <w:i/>
                <w:lang w:eastAsia="ru-RU"/>
              </w:rPr>
            </w:pPr>
            <w:r w:rsidRPr="00E3039C">
              <w:rPr>
                <w:rFonts w:ascii="Times New Roman" w:eastAsia="Times New Roman" w:hAnsi="Times New Roman"/>
                <w:i/>
                <w:lang w:eastAsia="ru-RU"/>
              </w:rPr>
              <w:t>(личностная саморефлексия, способность к саморазвитию мотивация к познанию, учёбе)</w:t>
            </w:r>
          </w:p>
          <w:p w:rsidR="00A530A8" w:rsidRPr="00E3039C" w:rsidRDefault="00A530A8" w:rsidP="00E3039C">
            <w:pPr>
              <w:ind w:left="180" w:hanging="180"/>
              <w:jc w:val="both"/>
              <w:rPr>
                <w:rFonts w:ascii="Times New Roman" w:eastAsia="Times New Roman" w:hAnsi="Times New Roman"/>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lang w:eastAsia="ru-RU"/>
              </w:rPr>
            </w:pPr>
            <w:r w:rsidRPr="00E3039C">
              <w:rPr>
                <w:rFonts w:ascii="Times New Roman" w:eastAsia="Times New Roman" w:hAnsi="Times New Roman"/>
                <w:b/>
                <w:lang w:eastAsia="ru-RU"/>
              </w:rPr>
              <w:t xml:space="preserve">Самоопределяться в жизненных ценностях </w:t>
            </w:r>
            <w:r w:rsidRPr="00E3039C">
              <w:rPr>
                <w:rFonts w:ascii="Times New Roman" w:eastAsia="Times New Roman" w:hAnsi="Times New Roman"/>
                <w:b/>
                <w:i/>
                <w:lang w:eastAsia="ru-RU"/>
              </w:rPr>
              <w:t>(на словах)</w:t>
            </w:r>
            <w:r w:rsidRPr="00E3039C">
              <w:rPr>
                <w:rFonts w:ascii="Times New Roman" w:eastAsia="Times New Roman" w:hAnsi="Times New Roman"/>
                <w:b/>
                <w:lang w:eastAsia="ru-RU"/>
              </w:rPr>
              <w:t xml:space="preserve"> и поступать в соответствии с ними, </w:t>
            </w:r>
            <w:r w:rsidRPr="00E3039C">
              <w:rPr>
                <w:rFonts w:ascii="Times New Roman" w:eastAsia="Times New Roman" w:hAnsi="Times New Roman"/>
                <w:b/>
                <w:i/>
                <w:lang w:eastAsia="ru-RU"/>
              </w:rPr>
              <w:t>отвечая за свои поступки</w:t>
            </w:r>
            <w:r w:rsidRPr="00E3039C">
              <w:rPr>
                <w:rFonts w:ascii="Times New Roman" w:eastAsia="Times New Roman" w:hAnsi="Times New Roman"/>
                <w:i/>
                <w:lang w:eastAsia="ru-RU"/>
              </w:rPr>
              <w:t xml:space="preserve">(личностная позиция, российская и </w:t>
            </w:r>
            <w:r w:rsidRPr="00E3039C">
              <w:rPr>
                <w:rFonts w:ascii="Times New Roman" w:eastAsia="Times New Roman" w:hAnsi="Times New Roman"/>
                <w:i/>
                <w:lang w:eastAsia="ru-RU"/>
              </w:rPr>
              <w:lastRenderedPageBreak/>
              <w:t>гражданская  идентичность)</w:t>
            </w:r>
          </w:p>
          <w:p w:rsidR="00A530A8" w:rsidRPr="00E3039C" w:rsidRDefault="00A530A8" w:rsidP="00E3039C">
            <w:pPr>
              <w:ind w:left="180" w:hanging="180"/>
              <w:jc w:val="both"/>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tcBorders>
          </w:tcPr>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lastRenderedPageBreak/>
              <w:t xml:space="preserve">Определять и формулировать цель деятельности </w:t>
            </w:r>
            <w:r w:rsidRPr="00E3039C">
              <w:rPr>
                <w:rFonts w:ascii="Times New Roman" w:eastAsia="Times New Roman" w:hAnsi="Times New Roman"/>
                <w:lang w:eastAsia="ru-RU"/>
              </w:rPr>
              <w:t>(понять свои интересы, увидеть проблему, задачу, выразить её словесно)</w:t>
            </w:r>
          </w:p>
          <w:p w:rsidR="00A530A8" w:rsidRPr="00E3039C" w:rsidRDefault="00A530A8" w:rsidP="00E3039C">
            <w:pPr>
              <w:shd w:val="clear" w:color="auto" w:fill="FFFFFF"/>
              <w:ind w:firstLine="709"/>
              <w:jc w:val="both"/>
              <w:rPr>
                <w:rFonts w:ascii="Times New Roman" w:eastAsia="Times New Roman" w:hAnsi="Times New Roman"/>
                <w:w w:val="101"/>
                <w:lang w:eastAsia="ru-RU"/>
              </w:rPr>
            </w:pPr>
            <w:r w:rsidRPr="00E3039C">
              <w:rPr>
                <w:rFonts w:ascii="Times New Roman" w:eastAsia="Times New Roman" w:hAnsi="Times New Roman"/>
                <w:b/>
                <w:w w:val="101"/>
                <w:lang w:eastAsia="ru-RU"/>
              </w:rPr>
              <w:t>Составлять план действий по решению проблемы (задачи)</w:t>
            </w:r>
          </w:p>
          <w:p w:rsidR="00A530A8" w:rsidRPr="00E3039C" w:rsidRDefault="00A530A8" w:rsidP="00E3039C">
            <w:pPr>
              <w:shd w:val="clear" w:color="auto" w:fill="FFFFFF"/>
              <w:ind w:firstLine="709"/>
              <w:jc w:val="both"/>
              <w:rPr>
                <w:rFonts w:ascii="Times New Roman" w:eastAsia="Times New Roman" w:hAnsi="Times New Roman"/>
                <w:w w:val="101"/>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Осуществлять действия по реализации плана</w:t>
            </w:r>
            <w:r w:rsidRPr="00E3039C">
              <w:rPr>
                <w:rFonts w:ascii="Times New Roman" w:eastAsia="Times New Roman" w:hAnsi="Times New Roman"/>
                <w:lang w:eastAsia="ru-RU"/>
              </w:rPr>
              <w:t>, прилагая усилия для преодоления трудностей, сверяясь с целью и планом, поправляя себя при необходимости, если результат не достигнут</w:t>
            </w:r>
          </w:p>
          <w:p w:rsidR="00A530A8" w:rsidRPr="00E3039C" w:rsidRDefault="00A530A8" w:rsidP="00E3039C">
            <w:pPr>
              <w:shd w:val="clear" w:color="auto" w:fill="FFFFFF"/>
              <w:ind w:firstLine="709"/>
              <w:jc w:val="both"/>
              <w:rPr>
                <w:rFonts w:ascii="Times New Roman" w:eastAsia="Times New Roman" w:hAnsi="Times New Roman"/>
                <w:w w:val="101"/>
                <w:lang w:eastAsia="ru-RU"/>
              </w:rPr>
            </w:pPr>
          </w:p>
          <w:p w:rsidR="00A530A8" w:rsidRPr="00E3039C" w:rsidRDefault="00A530A8" w:rsidP="00E3039C">
            <w:pPr>
              <w:shd w:val="clear" w:color="auto" w:fill="FFFFFF"/>
              <w:ind w:firstLine="709"/>
              <w:jc w:val="both"/>
              <w:rPr>
                <w:rFonts w:ascii="Times New Roman" w:eastAsia="Times New Roman" w:hAnsi="Times New Roman"/>
                <w:w w:val="101"/>
                <w:lang w:eastAsia="ru-RU"/>
              </w:rPr>
            </w:pPr>
            <w:r w:rsidRPr="00E3039C">
              <w:rPr>
                <w:rFonts w:ascii="Times New Roman" w:eastAsia="Times New Roman" w:hAnsi="Times New Roman"/>
                <w:b/>
                <w:w w:val="101"/>
                <w:lang w:eastAsia="ru-RU"/>
              </w:rPr>
              <w:t>Соотносить результат своей деятельности с целью и оценивать его</w:t>
            </w:r>
          </w:p>
          <w:p w:rsidR="00A530A8" w:rsidRPr="00E3039C" w:rsidRDefault="00A530A8" w:rsidP="00E3039C">
            <w:pPr>
              <w:ind w:left="180" w:hanging="180"/>
              <w:jc w:val="both"/>
              <w:rPr>
                <w:rFonts w:ascii="Times New Roman" w:eastAsia="Times New Roman" w:hAnsi="Times New Roman"/>
                <w:lang w:eastAsia="ru-RU"/>
              </w:rPr>
            </w:pPr>
          </w:p>
        </w:tc>
        <w:tc>
          <w:tcPr>
            <w:tcW w:w="3043" w:type="dxa"/>
            <w:tcBorders>
              <w:top w:val="single" w:sz="4" w:space="0" w:color="auto"/>
              <w:bottom w:val="single" w:sz="4" w:space="0" w:color="auto"/>
            </w:tcBorders>
          </w:tcPr>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Извлекать информацию.</w:t>
            </w:r>
          </w:p>
          <w:p w:rsidR="00A530A8" w:rsidRPr="00E3039C" w:rsidRDefault="00A530A8" w:rsidP="00E3039C">
            <w:pPr>
              <w:jc w:val="both"/>
              <w:rPr>
                <w:rFonts w:ascii="Times New Roman" w:eastAsia="Times New Roman" w:hAnsi="Times New Roman"/>
                <w:lang w:eastAsia="ru-RU"/>
              </w:rPr>
            </w:pPr>
            <w:r w:rsidRPr="00E3039C">
              <w:rPr>
                <w:rFonts w:ascii="Times New Roman" w:eastAsia="Times New Roman" w:hAnsi="Times New Roman"/>
                <w:b/>
                <w:lang w:eastAsia="ru-RU"/>
              </w:rPr>
              <w:t xml:space="preserve">Ориентироваться </w:t>
            </w:r>
            <w:r w:rsidRPr="00E3039C">
              <w:rPr>
                <w:rFonts w:ascii="Times New Roman" w:eastAsia="Times New Roman" w:hAnsi="Times New Roman"/>
                <w:lang w:eastAsia="ru-RU"/>
              </w:rPr>
              <w:t>в своей системе знаний и</w:t>
            </w:r>
            <w:r w:rsidRPr="00E3039C">
              <w:rPr>
                <w:rFonts w:ascii="Times New Roman" w:eastAsia="Times New Roman" w:hAnsi="Times New Roman"/>
                <w:b/>
                <w:lang w:eastAsia="ru-RU"/>
              </w:rPr>
              <w:t xml:space="preserve"> осознавать необходимость </w:t>
            </w:r>
            <w:r w:rsidRPr="00E3039C">
              <w:rPr>
                <w:rFonts w:ascii="Times New Roman" w:eastAsia="Times New Roman" w:hAnsi="Times New Roman"/>
                <w:lang w:eastAsia="ru-RU"/>
              </w:rPr>
              <w:t>нового знания.</w:t>
            </w:r>
          </w:p>
          <w:p w:rsidR="00A530A8" w:rsidRPr="00E3039C" w:rsidRDefault="00A530A8" w:rsidP="00E3039C">
            <w:pPr>
              <w:jc w:val="both"/>
              <w:rPr>
                <w:rFonts w:ascii="Times New Roman" w:eastAsia="Times New Roman" w:hAnsi="Times New Roman"/>
                <w:lang w:eastAsia="ru-RU"/>
              </w:rPr>
            </w:pPr>
            <w:r w:rsidRPr="00E3039C">
              <w:rPr>
                <w:rFonts w:ascii="Times New Roman" w:eastAsia="Times New Roman" w:hAnsi="Times New Roman"/>
                <w:lang w:eastAsia="ru-RU"/>
              </w:rPr>
              <w:t>Делать</w:t>
            </w:r>
            <w:r w:rsidRPr="00E3039C">
              <w:rPr>
                <w:rFonts w:ascii="Times New Roman" w:eastAsia="Times New Roman" w:hAnsi="Times New Roman"/>
                <w:b/>
                <w:lang w:eastAsia="ru-RU"/>
              </w:rPr>
              <w:t xml:space="preserve"> предварительный отбор </w:t>
            </w:r>
            <w:r w:rsidRPr="00E3039C">
              <w:rPr>
                <w:rFonts w:ascii="Times New Roman" w:eastAsia="Times New Roman" w:hAnsi="Times New Roman"/>
                <w:lang w:eastAsia="ru-RU"/>
              </w:rPr>
              <w:t>источников информации для поиска нового знания (энциклопедии, словари, справочники, СМИ, интернет-ресурсы и пр.).</w:t>
            </w:r>
          </w:p>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 xml:space="preserve">Добывать </w:t>
            </w:r>
            <w:r w:rsidRPr="00E3039C">
              <w:rPr>
                <w:rFonts w:ascii="Times New Roman" w:eastAsia="Times New Roman" w:hAnsi="Times New Roman"/>
                <w:lang w:eastAsia="ru-RU"/>
              </w:rPr>
              <w:t>новые знания (информацию) из различных источников и разными способами (наблюдение, чтение, слушание)</w:t>
            </w: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 xml:space="preserve">Перерабатывать информацию  </w:t>
            </w:r>
            <w:r w:rsidRPr="00E3039C">
              <w:rPr>
                <w:rFonts w:ascii="Times New Roman" w:eastAsia="Times New Roman" w:hAnsi="Times New Roman"/>
                <w:lang w:eastAsia="ru-RU"/>
              </w:rPr>
              <w:t xml:space="preserve">(анализировать, обобщать, классифицировать, сравнивать, выделять причины и следствия) </w:t>
            </w:r>
            <w:r w:rsidRPr="00E3039C">
              <w:rPr>
                <w:rFonts w:ascii="Times New Roman" w:eastAsia="Times New Roman" w:hAnsi="Times New Roman"/>
                <w:b/>
                <w:lang w:eastAsia="ru-RU"/>
              </w:rPr>
              <w:t>для получения необходимого результата – в том числе и для создания нового продукта</w:t>
            </w: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p>
          <w:p w:rsidR="00A530A8" w:rsidRPr="00E3039C" w:rsidRDefault="00A530A8"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 xml:space="preserve">Преобразовывать информацию из одной </w:t>
            </w:r>
            <w:r w:rsidRPr="00E3039C">
              <w:rPr>
                <w:rFonts w:ascii="Times New Roman" w:eastAsia="Times New Roman" w:hAnsi="Times New Roman"/>
                <w:b/>
                <w:lang w:eastAsia="ru-RU"/>
              </w:rPr>
              <w:lastRenderedPageBreak/>
              <w:t xml:space="preserve">формы в другую  </w:t>
            </w:r>
            <w:r w:rsidRPr="00E3039C">
              <w:rPr>
                <w:rFonts w:ascii="Times New Roman" w:eastAsia="Times New Roman" w:hAnsi="Times New Roman"/>
                <w:lang w:eastAsia="ru-RU"/>
              </w:rPr>
              <w:t xml:space="preserve">(текст, таблица, схема, график, иллюстрация и др.) </w:t>
            </w:r>
            <w:r w:rsidRPr="00E3039C">
              <w:rPr>
                <w:rFonts w:ascii="Times New Roman" w:eastAsia="Times New Roman" w:hAnsi="Times New Roman"/>
                <w:b/>
                <w:lang w:eastAsia="ru-RU"/>
              </w:rPr>
              <w:t>и выбирать наиболее удобную для себя  форму.</w:t>
            </w:r>
            <w:r w:rsidRPr="00E3039C">
              <w:rPr>
                <w:rFonts w:ascii="Times New Roman" w:eastAsia="Times New Roman" w:hAnsi="Times New Roman"/>
                <w:lang w:eastAsia="ru-RU"/>
              </w:rPr>
              <w:t>Работая с информацией, уметь передавать её содержание в сжатом или развёрнутом виде, составлять план текста, тезисы, конспект и т.д.)</w:t>
            </w:r>
          </w:p>
          <w:p w:rsidR="00A530A8" w:rsidRPr="00E3039C" w:rsidRDefault="00A530A8" w:rsidP="00E3039C">
            <w:pPr>
              <w:shd w:val="clear" w:color="auto" w:fill="FFFFFF"/>
              <w:ind w:firstLine="709"/>
              <w:jc w:val="both"/>
              <w:rPr>
                <w:rFonts w:ascii="Times New Roman" w:eastAsia="Times New Roman" w:hAnsi="Times New Roman"/>
                <w:w w:val="101"/>
                <w:lang w:eastAsia="ru-RU"/>
              </w:rPr>
            </w:pPr>
          </w:p>
        </w:tc>
        <w:tc>
          <w:tcPr>
            <w:tcW w:w="2568" w:type="dxa"/>
            <w:tcBorders>
              <w:top w:val="single" w:sz="4" w:space="0" w:color="auto"/>
              <w:bottom w:val="single" w:sz="4" w:space="0" w:color="auto"/>
              <w:right w:val="single" w:sz="4" w:space="0" w:color="auto"/>
            </w:tcBorders>
          </w:tcPr>
          <w:p w:rsidR="00A530A8" w:rsidRPr="00E3039C" w:rsidRDefault="00A530A8" w:rsidP="00E3039C">
            <w:pPr>
              <w:ind w:left="180" w:hanging="180"/>
              <w:jc w:val="both"/>
              <w:rPr>
                <w:rFonts w:ascii="Times New Roman" w:eastAsia="Times New Roman" w:hAnsi="Times New Roman"/>
                <w:b/>
                <w:lang w:eastAsia="ru-RU"/>
              </w:rPr>
            </w:pPr>
            <w:r w:rsidRPr="00E3039C">
              <w:rPr>
                <w:rFonts w:ascii="Times New Roman" w:eastAsia="Times New Roman" w:hAnsi="Times New Roman"/>
                <w:b/>
                <w:lang w:eastAsia="ru-RU"/>
              </w:rPr>
              <w:lastRenderedPageBreak/>
              <w:t>Доносить свою позицию до других, владея приёмами монологической и диалогической речи</w:t>
            </w: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r w:rsidRPr="00E3039C">
              <w:rPr>
                <w:rFonts w:ascii="Times New Roman" w:eastAsia="Times New Roman" w:hAnsi="Times New Roman"/>
                <w:b/>
                <w:lang w:eastAsia="ru-RU"/>
              </w:rPr>
              <w:t>Понимать другие позиции (взгляды, интересы)</w:t>
            </w: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b/>
                <w:lang w:eastAsia="ru-RU"/>
              </w:rPr>
            </w:pPr>
            <w:r w:rsidRPr="00E3039C">
              <w:rPr>
                <w:rFonts w:ascii="Times New Roman" w:eastAsia="Times New Roman" w:hAnsi="Times New Roman"/>
                <w:b/>
                <w:lang w:eastAsia="ru-RU"/>
              </w:rPr>
              <w:t>Договариваться с людьми, согласуя с ними свои интересы и взгляды, для того чтобы сделать что-то сообща</w:t>
            </w:r>
          </w:p>
          <w:p w:rsidR="00A530A8" w:rsidRPr="00E3039C" w:rsidRDefault="00A530A8" w:rsidP="00E3039C">
            <w:pPr>
              <w:ind w:left="180" w:hanging="180"/>
              <w:jc w:val="both"/>
              <w:rPr>
                <w:rFonts w:ascii="Times New Roman" w:eastAsia="Times New Roman" w:hAnsi="Times New Roman"/>
                <w:b/>
                <w:lang w:eastAsia="ru-RU"/>
              </w:rPr>
            </w:pPr>
          </w:p>
          <w:p w:rsidR="00A530A8" w:rsidRPr="00E3039C" w:rsidRDefault="00A530A8" w:rsidP="00E3039C">
            <w:pPr>
              <w:ind w:left="180" w:hanging="180"/>
              <w:jc w:val="both"/>
              <w:rPr>
                <w:rFonts w:ascii="Times New Roman" w:eastAsia="Times New Roman" w:hAnsi="Times New Roman"/>
                <w:lang w:eastAsia="ru-RU"/>
              </w:rPr>
            </w:pPr>
          </w:p>
        </w:tc>
      </w:tr>
    </w:tbl>
    <w:p w:rsidR="00137C7C" w:rsidRDefault="00137C7C" w:rsidP="00E3039C">
      <w:pPr>
        <w:ind w:firstLine="851"/>
        <w:jc w:val="both"/>
        <w:rPr>
          <w:rFonts w:ascii="Times New Roman" w:hAnsi="Times New Roman"/>
        </w:rPr>
      </w:pPr>
    </w:p>
    <w:p w:rsidR="001C1499" w:rsidRPr="00E3039C" w:rsidRDefault="00143CE2" w:rsidP="00E3039C">
      <w:pPr>
        <w:ind w:firstLine="851"/>
        <w:jc w:val="both"/>
        <w:rPr>
          <w:rFonts w:ascii="Times New Roman" w:hAnsi="Times New Roman"/>
        </w:rPr>
        <w:sectPr w:rsidR="001C1499" w:rsidRPr="00E3039C" w:rsidSect="00EB1917">
          <w:footerReference w:type="even" r:id="rId10"/>
          <w:footerReference w:type="default" r:id="rId11"/>
          <w:footerReference w:type="first" r:id="rId12"/>
          <w:pgSz w:w="11906" w:h="16838"/>
          <w:pgMar w:top="426" w:right="850" w:bottom="709" w:left="1701" w:header="708" w:footer="708" w:gutter="0"/>
          <w:cols w:space="708"/>
          <w:titlePg/>
          <w:docGrid w:linePitch="360"/>
        </w:sectPr>
      </w:pPr>
      <w:r w:rsidRPr="00E3039C">
        <w:rPr>
          <w:rFonts w:ascii="Times New Roman" w:hAnsi="Times New Roman"/>
        </w:rPr>
        <w:t xml:space="preserve">В таблице </w:t>
      </w:r>
      <w:r w:rsidR="00E9257F" w:rsidRPr="00E3039C">
        <w:rPr>
          <w:rFonts w:ascii="Times New Roman" w:hAnsi="Times New Roman"/>
        </w:rPr>
        <w:t xml:space="preserve"> приведены основные личностные и метапредметные результаты образования, которые достигаются  на уроках и во внеурочной деятельности</w:t>
      </w:r>
      <w:r w:rsidR="00DA34BE">
        <w:rPr>
          <w:rFonts w:ascii="Times New Roman" w:hAnsi="Times New Roman"/>
        </w:rPr>
        <w:t>.</w:t>
      </w:r>
    </w:p>
    <w:p w:rsidR="002C0EEF" w:rsidRPr="00E3039C" w:rsidRDefault="002C0EEF"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lastRenderedPageBreak/>
        <w:t>Личностные результаты</w:t>
      </w:r>
    </w:p>
    <w:p w:rsidR="002C0EEF" w:rsidRPr="00E3039C" w:rsidRDefault="00F10759" w:rsidP="00E3039C">
      <w:pPr>
        <w:ind w:left="-284"/>
        <w:jc w:val="both"/>
        <w:rPr>
          <w:rFonts w:ascii="Times New Roman" w:eastAsia="Times New Roman" w:hAnsi="Times New Roman"/>
          <w:bCs/>
          <w:lang w:eastAsia="ru-RU"/>
        </w:rPr>
      </w:pPr>
      <w:r w:rsidRPr="00E3039C">
        <w:rPr>
          <w:rFonts w:ascii="Times New Roman" w:eastAsia="Times New Roman" w:hAnsi="Times New Roman"/>
          <w:bCs/>
          <w:lang w:eastAsia="ru-RU"/>
        </w:rPr>
        <w:t>В возрасте 6,5 –11</w:t>
      </w:r>
      <w:r w:rsidR="002C0EEF" w:rsidRPr="00E3039C">
        <w:rPr>
          <w:rFonts w:ascii="Times New Roman" w:eastAsia="Times New Roman" w:hAnsi="Times New Roman"/>
          <w:bCs/>
          <w:lang w:eastAsia="ru-RU"/>
        </w:rPr>
        <w:t xml:space="preserve">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002C0EEF" w:rsidRPr="00E3039C">
        <w:rPr>
          <w:rFonts w:ascii="Times New Roman" w:eastAsia="Times New Roman" w:hAnsi="Times New Roman"/>
          <w:lang w:eastAsia="ru-RU"/>
        </w:rPr>
        <w:t>расстаются со «сказочным» мифологическим мышлением</w:t>
      </w:r>
      <w:r w:rsidR="002C0EEF" w:rsidRPr="00E3039C">
        <w:rPr>
          <w:rFonts w:ascii="Times New Roman" w:eastAsia="Times New Roman" w:hAnsi="Times New Roman"/>
          <w:bCs/>
          <w:lang w:eastAsia="ru-RU"/>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002C0EEF" w:rsidRPr="00E3039C">
        <w:rPr>
          <w:rFonts w:ascii="Times New Roman" w:eastAsia="Times New Roman" w:hAnsi="Times New Roman"/>
          <w:lang w:eastAsia="ru-RU"/>
        </w:rPr>
        <w:t>не готов дать самостоятельный ответ</w:t>
      </w:r>
      <w:r w:rsidR="002C0EEF" w:rsidRPr="00E3039C">
        <w:rPr>
          <w:rFonts w:ascii="Times New Roman" w:eastAsia="Times New Roman" w:hAnsi="Times New Roman"/>
          <w:bCs/>
          <w:lang w:eastAsia="ru-RU"/>
        </w:rPr>
        <w:t>, но он узнает об этих вопросах (гражданских, мировоззренческих и т.д.).</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Личностные резуль</w:t>
      </w:r>
      <w:r w:rsidR="00D40398" w:rsidRPr="00E3039C">
        <w:rPr>
          <w:rFonts w:ascii="Times New Roman" w:eastAsia="Times New Roman" w:hAnsi="Times New Roman"/>
          <w:bCs/>
          <w:lang w:eastAsia="ru-RU"/>
        </w:rPr>
        <w:t xml:space="preserve">таты на разных этапах обучения   </w:t>
      </w:r>
      <w:r w:rsidRPr="00E3039C">
        <w:rPr>
          <w:rFonts w:ascii="Times New Roman" w:eastAsia="Times New Roman" w:hAnsi="Times New Roman"/>
          <w:bCs/>
          <w:lang w:eastAsia="ru-RU"/>
        </w:rPr>
        <w:t>в начальной школе</w:t>
      </w:r>
      <w:r w:rsidR="00DA34BE">
        <w:rPr>
          <w:rFonts w:ascii="Times New Roman" w:eastAsia="Times New Roman" w:hAnsi="Times New Roman"/>
          <w:bCs/>
          <w:lang w:eastAsia="ru-RU"/>
        </w:rPr>
        <w:t>.</w:t>
      </w:r>
    </w:p>
    <w:p w:rsidR="002C0EEF" w:rsidRPr="00E3039C" w:rsidRDefault="002C0EEF" w:rsidP="00E3039C">
      <w:pPr>
        <w:ind w:firstLine="284"/>
        <w:jc w:val="both"/>
        <w:outlineLvl w:val="0"/>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418"/>
        <w:gridCol w:w="2530"/>
        <w:gridCol w:w="3073"/>
      </w:tblGrid>
      <w:tr w:rsidR="002C0EEF" w:rsidRPr="00E3039C" w:rsidTr="00515FFC">
        <w:tc>
          <w:tcPr>
            <w:tcW w:w="1550" w:type="dxa"/>
          </w:tcPr>
          <w:p w:rsidR="002C0EEF" w:rsidRPr="00E3039C" w:rsidRDefault="002C0EEF" w:rsidP="00E3039C">
            <w:pPr>
              <w:jc w:val="both"/>
              <w:rPr>
                <w:rFonts w:ascii="Times New Roman" w:eastAsia="Times New Roman" w:hAnsi="Times New Roman"/>
                <w:bCs/>
                <w:lang w:eastAsia="ru-RU"/>
              </w:rPr>
            </w:pPr>
            <w:r w:rsidRPr="00E3039C">
              <w:rPr>
                <w:rFonts w:ascii="Times New Roman" w:eastAsia="Times New Roman" w:hAnsi="Times New Roman"/>
                <w:bCs/>
                <w:lang w:eastAsia="ru-RU"/>
              </w:rPr>
              <w:t>Классы</w:t>
            </w:r>
          </w:p>
        </w:tc>
        <w:tc>
          <w:tcPr>
            <w:tcW w:w="2418" w:type="dxa"/>
          </w:tcPr>
          <w:p w:rsidR="002C0EEF" w:rsidRPr="00E3039C" w:rsidRDefault="002C0EEF"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Оценивать ситуации и поступки</w:t>
            </w:r>
          </w:p>
          <w:p w:rsidR="002C0EEF" w:rsidRPr="00E3039C" w:rsidRDefault="002C0EEF" w:rsidP="00E3039C">
            <w:pPr>
              <w:jc w:val="both"/>
              <w:rPr>
                <w:rFonts w:ascii="Times New Roman" w:eastAsia="Times New Roman" w:hAnsi="Times New Roman"/>
                <w:i/>
                <w:lang w:eastAsia="ru-RU"/>
              </w:rPr>
            </w:pPr>
            <w:r w:rsidRPr="00E3039C">
              <w:rPr>
                <w:rFonts w:ascii="Times New Roman" w:eastAsia="Times New Roman" w:hAnsi="Times New Roman"/>
                <w:i/>
                <w:lang w:eastAsia="ru-RU"/>
              </w:rPr>
              <w:t xml:space="preserve">(ценностные установки, нравственная ориентация) </w:t>
            </w:r>
          </w:p>
        </w:tc>
        <w:tc>
          <w:tcPr>
            <w:tcW w:w="2530" w:type="dxa"/>
          </w:tcPr>
          <w:p w:rsidR="002C0EEF" w:rsidRPr="00E3039C" w:rsidRDefault="002C0EEF" w:rsidP="00E3039C">
            <w:pPr>
              <w:jc w:val="both"/>
              <w:rPr>
                <w:rFonts w:ascii="Times New Roman" w:eastAsia="Times New Roman" w:hAnsi="Times New Roman"/>
                <w:b/>
                <w:lang w:eastAsia="ru-RU"/>
              </w:rPr>
            </w:pPr>
            <w:r w:rsidRPr="00E3039C">
              <w:rPr>
                <w:rFonts w:ascii="Times New Roman" w:eastAsia="Times New Roman" w:hAnsi="Times New Roman"/>
                <w:b/>
                <w:lang w:eastAsia="ru-RU"/>
              </w:rPr>
              <w:t>Объяснять смысл  своих оценок, мотивов, целей</w:t>
            </w:r>
          </w:p>
          <w:p w:rsidR="002C0EEF" w:rsidRPr="00E3039C" w:rsidRDefault="002C0EEF" w:rsidP="00E3039C">
            <w:pPr>
              <w:jc w:val="both"/>
              <w:rPr>
                <w:rFonts w:ascii="Times New Roman" w:eastAsia="Times New Roman" w:hAnsi="Times New Roman"/>
                <w:bCs/>
                <w:lang w:eastAsia="ru-RU"/>
              </w:rPr>
            </w:pPr>
            <w:r w:rsidRPr="00E3039C">
              <w:rPr>
                <w:rFonts w:ascii="Times New Roman" w:eastAsia="Times New Roman" w:hAnsi="Times New Roman"/>
                <w:bCs/>
                <w:i/>
                <w:lang w:eastAsia="ru-RU"/>
              </w:rPr>
              <w:t>(личностная саморефлексия, способность к саморазвитиюмотивация к познанию, учёбе)</w:t>
            </w:r>
          </w:p>
        </w:tc>
        <w:tc>
          <w:tcPr>
            <w:tcW w:w="3073" w:type="dxa"/>
          </w:tcPr>
          <w:p w:rsidR="002C0EEF" w:rsidRPr="00E3039C" w:rsidRDefault="002C0EEF" w:rsidP="00E3039C">
            <w:pPr>
              <w:jc w:val="both"/>
              <w:rPr>
                <w:rFonts w:ascii="Times New Roman" w:eastAsia="Times New Roman" w:hAnsi="Times New Roman"/>
                <w:i/>
                <w:lang w:eastAsia="ru-RU"/>
              </w:rPr>
            </w:pPr>
            <w:r w:rsidRPr="00E3039C">
              <w:rPr>
                <w:rFonts w:ascii="Times New Roman" w:eastAsia="Times New Roman" w:hAnsi="Times New Roman"/>
                <w:b/>
                <w:lang w:eastAsia="ru-RU"/>
              </w:rPr>
              <w:t xml:space="preserve">Самоопределяться в жизненных ценностях </w:t>
            </w:r>
            <w:r w:rsidRPr="00E3039C">
              <w:rPr>
                <w:rFonts w:ascii="Times New Roman" w:eastAsia="Times New Roman" w:hAnsi="Times New Roman"/>
                <w:b/>
                <w:i/>
                <w:lang w:eastAsia="ru-RU"/>
              </w:rPr>
              <w:t>(на словах)</w:t>
            </w:r>
            <w:r w:rsidRPr="00E3039C">
              <w:rPr>
                <w:rFonts w:ascii="Times New Roman" w:eastAsia="Times New Roman" w:hAnsi="Times New Roman"/>
                <w:b/>
                <w:lang w:eastAsia="ru-RU"/>
              </w:rPr>
              <w:t xml:space="preserve"> и поступать в соответствии с ними, </w:t>
            </w:r>
            <w:r w:rsidRPr="00E3039C">
              <w:rPr>
                <w:rFonts w:ascii="Times New Roman" w:eastAsia="Times New Roman" w:hAnsi="Times New Roman"/>
                <w:b/>
                <w:i/>
                <w:lang w:eastAsia="ru-RU"/>
              </w:rPr>
              <w:t>отвечая за свои поступки.</w:t>
            </w:r>
            <w:r w:rsidRPr="00E3039C">
              <w:rPr>
                <w:rFonts w:ascii="Times New Roman" w:eastAsia="Times New Roman" w:hAnsi="Times New Roman"/>
                <w:i/>
                <w:lang w:eastAsia="ru-RU"/>
              </w:rPr>
              <w:t>(личностная позиция, российская и гражданская  идентичность)</w:t>
            </w:r>
          </w:p>
        </w:tc>
      </w:tr>
      <w:tr w:rsidR="00A530A8" w:rsidRPr="00E3039C" w:rsidTr="00515FFC">
        <w:tc>
          <w:tcPr>
            <w:tcW w:w="1550" w:type="dxa"/>
          </w:tcPr>
          <w:p w:rsidR="00A530A8" w:rsidRPr="00E3039C" w:rsidRDefault="00A530A8"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1–2 классы </w:t>
            </w:r>
            <w:r w:rsidRPr="00E3039C">
              <w:rPr>
                <w:rFonts w:ascii="Times New Roman" w:eastAsia="Times New Roman" w:hAnsi="Times New Roman"/>
                <w:bCs/>
                <w:lang w:eastAsia="ru-RU"/>
              </w:rPr>
              <w:t>–</w:t>
            </w:r>
          </w:p>
          <w:p w:rsidR="00A530A8" w:rsidRPr="00E3039C" w:rsidRDefault="00A530A8" w:rsidP="00E3039C">
            <w:pPr>
              <w:rPr>
                <w:rFonts w:ascii="Times New Roman" w:eastAsia="Times New Roman" w:hAnsi="Times New Roman"/>
                <w:b/>
                <w:bCs/>
                <w:lang w:eastAsia="ru-RU"/>
              </w:rPr>
            </w:pPr>
            <w:r w:rsidRPr="00E3039C">
              <w:rPr>
                <w:rFonts w:ascii="Times New Roman" w:eastAsia="Times New Roman" w:hAnsi="Times New Roman"/>
                <w:b/>
                <w:bCs/>
                <w:lang w:eastAsia="ru-RU"/>
              </w:rPr>
              <w:t>необхо-</w:t>
            </w:r>
          </w:p>
          <w:p w:rsidR="00A530A8" w:rsidRPr="00E3039C" w:rsidRDefault="00A530A8" w:rsidP="00E3039C">
            <w:pPr>
              <w:rPr>
                <w:rFonts w:ascii="Times New Roman" w:eastAsia="Times New Roman" w:hAnsi="Times New Roman"/>
                <w:b/>
                <w:bCs/>
                <w:lang w:eastAsia="ru-RU"/>
              </w:rPr>
            </w:pPr>
            <w:r w:rsidRPr="00E3039C">
              <w:rPr>
                <w:rFonts w:ascii="Times New Roman" w:eastAsia="Times New Roman" w:hAnsi="Times New Roman"/>
                <w:b/>
                <w:bCs/>
                <w:lang w:eastAsia="ru-RU"/>
              </w:rPr>
              <w:t>димый уровень</w:t>
            </w:r>
          </w:p>
        </w:tc>
        <w:tc>
          <w:tcPr>
            <w:tcW w:w="2418" w:type="dxa"/>
          </w:tcPr>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Оценивать</w:t>
            </w:r>
            <w:r w:rsidRPr="00E3039C">
              <w:rPr>
                <w:rFonts w:ascii="Times New Roman" w:eastAsia="Times New Roman" w:hAnsi="Times New Roman"/>
                <w:bCs/>
                <w:lang w:eastAsia="ru-RU"/>
              </w:rPr>
              <w:t xml:space="preserve"> простые ситуации и </w:t>
            </w:r>
            <w:r w:rsidRPr="00E3039C">
              <w:rPr>
                <w:rFonts w:ascii="Times New Roman" w:eastAsia="Times New Roman" w:hAnsi="Times New Roman"/>
                <w:bCs/>
                <w:u w:val="single"/>
                <w:lang w:eastAsia="ru-RU"/>
              </w:rPr>
              <w:t>однозначные</w:t>
            </w:r>
            <w:r w:rsidRPr="00E3039C">
              <w:rPr>
                <w:rFonts w:ascii="Times New Roman" w:eastAsia="Times New Roman" w:hAnsi="Times New Roman"/>
                <w:bCs/>
                <w:lang w:eastAsia="ru-RU"/>
              </w:rPr>
              <w:t xml:space="preserve"> поступки как «хорошие» или «плохие» с позиции: </w:t>
            </w:r>
          </w:p>
          <w:p w:rsidR="00A530A8" w:rsidRPr="00E3039C" w:rsidRDefault="00A530A8"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общепринятых</w:t>
            </w:r>
            <w:r w:rsidRPr="00E3039C">
              <w:rPr>
                <w:rFonts w:ascii="Times New Roman" w:eastAsia="Times New Roman" w:hAnsi="Times New Roman"/>
                <w:bCs/>
                <w:lang w:eastAsia="ru-RU"/>
              </w:rPr>
              <w:t xml:space="preserve"> нравственных правил человеколюбия, уважения к труду, культуре и т.п. (ценностей); </w:t>
            </w:r>
          </w:p>
          <w:p w:rsidR="00A530A8" w:rsidRPr="00E3039C" w:rsidRDefault="00A530A8"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важности исполнения роли «хорошего ученика»; </w:t>
            </w:r>
          </w:p>
          <w:p w:rsidR="00A530A8" w:rsidRPr="00E3039C" w:rsidRDefault="00A530A8"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важности бережного отношения к своему здоровью и здоровью всех живых существ;</w:t>
            </w:r>
          </w:p>
          <w:p w:rsidR="00A530A8" w:rsidRPr="00E3039C" w:rsidRDefault="00A530A8"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важности различения «красивого» и «некрасивого». </w:t>
            </w: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Постепенно понимать</w:t>
            </w:r>
            <w:r w:rsidRPr="00E3039C">
              <w:rPr>
                <w:rFonts w:ascii="Times New Roman" w:eastAsia="Times New Roman" w:hAnsi="Times New Roman"/>
                <w:bCs/>
                <w:lang w:eastAsia="ru-RU"/>
              </w:rPr>
              <w:t xml:space="preserve">, что </w:t>
            </w:r>
            <w:r w:rsidRPr="00E3039C">
              <w:rPr>
                <w:rFonts w:ascii="Times New Roman" w:eastAsia="Times New Roman" w:hAnsi="Times New Roman"/>
                <w:bCs/>
                <w:u w:val="single"/>
                <w:lang w:eastAsia="ru-RU"/>
              </w:rPr>
              <w:t xml:space="preserve">жизнь </w:t>
            </w:r>
            <w:r w:rsidRPr="00E3039C">
              <w:rPr>
                <w:rFonts w:ascii="Times New Roman" w:eastAsia="Times New Roman" w:hAnsi="Times New Roman"/>
                <w:bCs/>
                <w:u w:val="single"/>
                <w:lang w:eastAsia="ru-RU"/>
              </w:rPr>
              <w:lastRenderedPageBreak/>
              <w:t>не похожа на «сказки»</w:t>
            </w:r>
            <w:r w:rsidRPr="00E3039C">
              <w:rPr>
                <w:rFonts w:ascii="Times New Roman" w:eastAsia="Times New Roman" w:hAnsi="Times New Roman"/>
                <w:bCs/>
                <w:lang w:eastAsia="ru-RU"/>
              </w:rPr>
              <w:t xml:space="preserve"> и невозможно разделить людей на «хороших» и «плохих»</w:t>
            </w: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p>
        </w:tc>
        <w:tc>
          <w:tcPr>
            <w:tcW w:w="2530" w:type="dxa"/>
          </w:tcPr>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ОСМЫСЛЕНИЕ</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lang w:eastAsia="ru-RU"/>
              </w:rPr>
              <w:t xml:space="preserve">, почему конкретные </w:t>
            </w:r>
            <w:r w:rsidRPr="00E3039C">
              <w:rPr>
                <w:rFonts w:ascii="Times New Roman" w:eastAsia="Times New Roman" w:hAnsi="Times New Roman"/>
                <w:bCs/>
                <w:u w:val="single"/>
                <w:lang w:eastAsia="ru-RU"/>
              </w:rPr>
              <w:t>однозначные</w:t>
            </w:r>
            <w:r w:rsidRPr="00E3039C">
              <w:rPr>
                <w:rFonts w:ascii="Times New Roman" w:eastAsia="Times New Roman" w:hAnsi="Times New Roman"/>
                <w:bCs/>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lang w:eastAsia="ru-RU"/>
              </w:rPr>
            </w:pPr>
            <w:r w:rsidRPr="00E3039C">
              <w:rPr>
                <w:rFonts w:ascii="Times New Roman" w:eastAsia="Times New Roman" w:hAnsi="Times New Roman"/>
                <w:lang w:eastAsia="ru-RU"/>
              </w:rPr>
              <w:t>САМООСОЗНАНИЕ</w:t>
            </w:r>
          </w:p>
          <w:p w:rsidR="00A530A8" w:rsidRPr="00E3039C" w:rsidRDefault="00A530A8" w:rsidP="00E3039C">
            <w:pPr>
              <w:rPr>
                <w:rFonts w:ascii="Times New Roman" w:eastAsia="Times New Roman" w:hAnsi="Times New Roman"/>
                <w:lang w:eastAsia="ru-RU"/>
              </w:rPr>
            </w:pPr>
            <w:r w:rsidRPr="00E3039C">
              <w:rPr>
                <w:rFonts w:ascii="Times New Roman" w:eastAsia="Times New Roman" w:hAnsi="Times New Roman"/>
                <w:i/>
                <w:lang w:eastAsia="ru-RU"/>
              </w:rPr>
              <w:t>Объяснять</w:t>
            </w:r>
            <w:r w:rsidRPr="00E3039C">
              <w:rPr>
                <w:rFonts w:ascii="Times New Roman" w:eastAsia="Times New Roman" w:hAnsi="Times New Roman"/>
                <w:lang w:eastAsia="ru-RU"/>
              </w:rPr>
              <w:t xml:space="preserve"> самому себе: </w:t>
            </w:r>
          </w:p>
          <w:p w:rsidR="00A530A8" w:rsidRPr="00E3039C" w:rsidRDefault="00A530A8" w:rsidP="00E3039C">
            <w:pPr>
              <w:ind w:left="432" w:hanging="360"/>
              <w:rPr>
                <w:rFonts w:ascii="Times New Roman" w:eastAsia="Times New Roman" w:hAnsi="Times New Roman"/>
                <w:lang w:eastAsia="ru-RU"/>
              </w:rPr>
            </w:pPr>
            <w:r w:rsidRPr="00E3039C">
              <w:rPr>
                <w:rFonts w:ascii="Times New Roman" w:eastAsia="Times New Roman" w:hAnsi="Times New Roman"/>
                <w:i/>
                <w:lang w:eastAsia="ru-RU"/>
              </w:rPr>
              <w:t xml:space="preserve">– </w:t>
            </w:r>
            <w:r w:rsidRPr="00E3039C">
              <w:rPr>
                <w:rFonts w:ascii="Times New Roman" w:eastAsia="Times New Roman" w:hAnsi="Times New Roman"/>
                <w:lang w:eastAsia="ru-RU"/>
              </w:rPr>
              <w:t xml:space="preserve">какие собственные привычки мне нравятся и не нравятся (личные качества), </w:t>
            </w:r>
          </w:p>
          <w:p w:rsidR="00A530A8" w:rsidRPr="00E3039C" w:rsidRDefault="00A530A8" w:rsidP="00E3039C">
            <w:pPr>
              <w:ind w:left="432" w:hanging="360"/>
              <w:rPr>
                <w:rFonts w:ascii="Times New Roman" w:eastAsia="Times New Roman" w:hAnsi="Times New Roman"/>
                <w:lang w:eastAsia="ru-RU"/>
              </w:rPr>
            </w:pPr>
            <w:r w:rsidRPr="00E3039C">
              <w:rPr>
                <w:rFonts w:ascii="Times New Roman" w:eastAsia="Times New Roman" w:hAnsi="Times New Roman"/>
                <w:b/>
                <w:lang w:eastAsia="ru-RU"/>
              </w:rPr>
              <w:t xml:space="preserve">– </w:t>
            </w:r>
            <w:r w:rsidRPr="00E3039C">
              <w:rPr>
                <w:rFonts w:ascii="Times New Roman" w:eastAsia="Times New Roman" w:hAnsi="Times New Roman"/>
                <w:lang w:eastAsia="ru-RU"/>
              </w:rPr>
              <w:t xml:space="preserve">что я делаю с удовольствием, а что – нет (мотивы), </w:t>
            </w:r>
          </w:p>
          <w:p w:rsidR="00A530A8" w:rsidRPr="00E3039C" w:rsidRDefault="00A530A8" w:rsidP="00E3039C">
            <w:pPr>
              <w:ind w:left="432" w:hanging="360"/>
              <w:rPr>
                <w:rFonts w:ascii="Times New Roman" w:eastAsia="Times New Roman" w:hAnsi="Times New Roman"/>
                <w:lang w:eastAsia="ru-RU"/>
              </w:rPr>
            </w:pPr>
            <w:r w:rsidRPr="00E3039C">
              <w:rPr>
                <w:rFonts w:ascii="Times New Roman" w:eastAsia="Times New Roman" w:hAnsi="Times New Roman"/>
                <w:b/>
                <w:lang w:eastAsia="ru-RU"/>
              </w:rPr>
              <w:t xml:space="preserve">– </w:t>
            </w:r>
            <w:r w:rsidRPr="00E3039C">
              <w:rPr>
                <w:rFonts w:ascii="Times New Roman" w:eastAsia="Times New Roman" w:hAnsi="Times New Roman"/>
                <w:lang w:eastAsia="ru-RU"/>
              </w:rPr>
              <w:t xml:space="preserve">что у меня получается хорошо, а что нет (результаты) </w:t>
            </w:r>
          </w:p>
          <w:p w:rsidR="00A530A8" w:rsidRPr="00E3039C" w:rsidRDefault="00A530A8" w:rsidP="00E3039C">
            <w:pPr>
              <w:rPr>
                <w:rFonts w:ascii="Times New Roman" w:eastAsia="Times New Roman" w:hAnsi="Times New Roman"/>
                <w:lang w:eastAsia="ru-RU"/>
              </w:rPr>
            </w:pP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p>
        </w:tc>
        <w:tc>
          <w:tcPr>
            <w:tcW w:w="3073" w:type="dxa"/>
          </w:tcPr>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САМООПРЕДЕЛЕНИЕ</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 xml:space="preserve">Осознавать </w:t>
            </w:r>
            <w:r w:rsidRPr="00E3039C">
              <w:rPr>
                <w:rFonts w:ascii="Times New Roman" w:eastAsia="Times New Roman" w:hAnsi="Times New Roman"/>
                <w:bCs/>
                <w:lang w:eastAsia="ru-RU"/>
              </w:rPr>
              <w:t xml:space="preserve">себя </w:t>
            </w:r>
            <w:r w:rsidRPr="00E3039C">
              <w:rPr>
                <w:rFonts w:ascii="Times New Roman" w:eastAsia="Times New Roman" w:hAnsi="Times New Roman"/>
                <w:bCs/>
                <w:u w:val="single"/>
                <w:lang w:eastAsia="ru-RU"/>
              </w:rPr>
              <w:t>ценной частью большого  разнообразного мира</w:t>
            </w:r>
            <w:r w:rsidRPr="00E3039C">
              <w:rPr>
                <w:rFonts w:ascii="Times New Roman" w:eastAsia="Times New Roman" w:hAnsi="Times New Roman"/>
                <w:bCs/>
                <w:lang w:eastAsia="ru-RU"/>
              </w:rPr>
              <w:t xml:space="preserve"> (природы и общества). В том числе: </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lang w:eastAsia="ru-RU"/>
              </w:rPr>
              <w:t xml:space="preserve">, что связывает меня: </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с моими близкими, друзьями,  одноклассниками; </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с земляками, народом;</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с твоей Родиной; </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со всеми людьми;</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с природой; </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испытывать чувство гордости</w:t>
            </w:r>
            <w:r w:rsidRPr="00E3039C">
              <w:rPr>
                <w:rFonts w:ascii="Times New Roman" w:eastAsia="Times New Roman" w:hAnsi="Times New Roman"/>
                <w:bCs/>
                <w:lang w:eastAsia="ru-RU"/>
              </w:rPr>
              <w:t xml:space="preserve"> за «своих» - близких и друзей.</w:t>
            </w:r>
          </w:p>
          <w:p w:rsidR="00A530A8" w:rsidRPr="00E3039C" w:rsidRDefault="00A530A8" w:rsidP="00E3039C">
            <w:pPr>
              <w:rPr>
                <w:rFonts w:ascii="Times New Roman" w:eastAsia="Times New Roman" w:hAnsi="Times New Roman"/>
                <w:bCs/>
                <w:lang w:eastAsia="ru-RU"/>
              </w:rPr>
            </w:pP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lang w:eastAsia="ru-RU"/>
              </w:rPr>
              <w:t>ПОСТУПКИ</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Выбирать</w:t>
            </w:r>
            <w:r w:rsidRPr="00E3039C">
              <w:rPr>
                <w:rFonts w:ascii="Times New Roman" w:eastAsia="Times New Roman" w:hAnsi="Times New Roman"/>
                <w:bCs/>
                <w:lang w:eastAsia="ru-RU"/>
              </w:rPr>
              <w:t xml:space="preserve"> поступок в </w:t>
            </w:r>
            <w:r w:rsidRPr="00E3039C">
              <w:rPr>
                <w:rFonts w:ascii="Times New Roman" w:eastAsia="Times New Roman" w:hAnsi="Times New Roman"/>
                <w:bCs/>
                <w:u w:val="single"/>
                <w:lang w:eastAsia="ru-RU"/>
              </w:rPr>
              <w:t>однозначно</w:t>
            </w:r>
            <w:r w:rsidRPr="00E3039C">
              <w:rPr>
                <w:rFonts w:ascii="Times New Roman" w:eastAsia="Times New Roman" w:hAnsi="Times New Roman"/>
                <w:bCs/>
                <w:lang w:eastAsia="ru-RU"/>
              </w:rPr>
              <w:t xml:space="preserve"> оцениваемых ситуациях на основе: </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известных и простых общепринятых правил</w:t>
            </w:r>
            <w:r w:rsidRPr="00E3039C">
              <w:rPr>
                <w:rFonts w:ascii="Times New Roman" w:eastAsia="Times New Roman" w:hAnsi="Times New Roman"/>
                <w:bCs/>
                <w:lang w:eastAsia="ru-RU"/>
              </w:rPr>
              <w:t xml:space="preserve"> «доброго», «безопасного», «красивого», «правильного» поведения;</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сопереживания</w:t>
            </w:r>
            <w:r w:rsidRPr="00E3039C">
              <w:rPr>
                <w:rFonts w:ascii="Times New Roman" w:eastAsia="Times New Roman" w:hAnsi="Times New Roman"/>
                <w:bCs/>
                <w:lang w:eastAsia="ru-RU"/>
              </w:rPr>
              <w:t xml:space="preserve"> в </w:t>
            </w:r>
            <w:r w:rsidRPr="00E3039C">
              <w:rPr>
                <w:rFonts w:ascii="Times New Roman" w:eastAsia="Times New Roman" w:hAnsi="Times New Roman"/>
                <w:bCs/>
                <w:lang w:eastAsia="ru-RU"/>
              </w:rPr>
              <w:lastRenderedPageBreak/>
              <w:t xml:space="preserve">радостях и в бедах </w:t>
            </w:r>
            <w:r w:rsidRPr="00E3039C">
              <w:rPr>
                <w:rFonts w:ascii="Times New Roman" w:eastAsia="Times New Roman" w:hAnsi="Times New Roman"/>
                <w:bCs/>
                <w:u w:val="single"/>
                <w:lang w:eastAsia="ru-RU"/>
              </w:rPr>
              <w:t>за «своих»:</w:t>
            </w:r>
            <w:r w:rsidRPr="00E3039C">
              <w:rPr>
                <w:rFonts w:ascii="Times New Roman" w:eastAsia="Times New Roman" w:hAnsi="Times New Roman"/>
                <w:bCs/>
                <w:lang w:eastAsia="ru-RU"/>
              </w:rPr>
              <w:t xml:space="preserve"> близких, друзей, одноклассников; </w:t>
            </w:r>
          </w:p>
          <w:p w:rsidR="00A530A8" w:rsidRPr="00E3039C" w:rsidRDefault="00A530A8" w:rsidP="00E3039C">
            <w:pPr>
              <w:ind w:left="432" w:hanging="36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сопереживания</w:t>
            </w:r>
            <w:r w:rsidRPr="00E3039C">
              <w:rPr>
                <w:rFonts w:ascii="Times New Roman" w:eastAsia="Times New Roman" w:hAnsi="Times New Roman"/>
                <w:bCs/>
                <w:lang w:eastAsia="ru-RU"/>
              </w:rPr>
              <w:t>чувствам</w:t>
            </w:r>
            <w:r w:rsidRPr="00E3039C">
              <w:rPr>
                <w:rFonts w:ascii="Times New Roman" w:eastAsia="Times New Roman" w:hAnsi="Times New Roman"/>
                <w:bCs/>
                <w:u w:val="single"/>
                <w:lang w:eastAsia="ru-RU"/>
              </w:rPr>
              <w:t>других не похожих</w:t>
            </w:r>
            <w:r w:rsidRPr="00E3039C">
              <w:rPr>
                <w:rFonts w:ascii="Times New Roman" w:eastAsia="Times New Roman" w:hAnsi="Times New Roman"/>
                <w:bCs/>
                <w:lang w:eastAsia="ru-RU"/>
              </w:rPr>
              <w:t xml:space="preserve"> на тебя людей, </w:t>
            </w:r>
            <w:r w:rsidRPr="00E3039C">
              <w:rPr>
                <w:rFonts w:ascii="Times New Roman" w:eastAsia="Times New Roman" w:hAnsi="Times New Roman"/>
                <w:bCs/>
                <w:u w:val="single"/>
                <w:lang w:eastAsia="ru-RU"/>
              </w:rPr>
              <w:t>отзывчивости к бедам</w:t>
            </w:r>
            <w:r w:rsidRPr="00E3039C">
              <w:rPr>
                <w:rFonts w:ascii="Times New Roman" w:eastAsia="Times New Roman" w:hAnsi="Times New Roman"/>
                <w:bCs/>
                <w:lang w:eastAsia="ru-RU"/>
              </w:rPr>
              <w:t xml:space="preserve"> всех живых существ. </w:t>
            </w:r>
          </w:p>
          <w:p w:rsidR="00A530A8" w:rsidRPr="00E3039C" w:rsidRDefault="00A530A8" w:rsidP="00E3039C">
            <w:pPr>
              <w:rPr>
                <w:rFonts w:ascii="Times New Roman" w:eastAsia="Times New Roman" w:hAnsi="Times New Roman"/>
                <w:bCs/>
                <w:lang w:eastAsia="ru-RU"/>
              </w:rPr>
            </w:pPr>
            <w:r w:rsidRPr="00E3039C">
              <w:rPr>
                <w:rFonts w:ascii="Times New Roman" w:eastAsia="Times New Roman" w:hAnsi="Times New Roman"/>
                <w:bCs/>
                <w:i/>
                <w:lang w:eastAsia="ru-RU"/>
              </w:rPr>
              <w:t>Признавать</w:t>
            </w:r>
            <w:r w:rsidRPr="00E3039C">
              <w:rPr>
                <w:rFonts w:ascii="Times New Roman" w:eastAsia="Times New Roman" w:hAnsi="Times New Roman"/>
                <w:bCs/>
                <w:lang w:eastAsia="ru-RU"/>
              </w:rPr>
              <w:t xml:space="preserve"> свои плохие поступки</w:t>
            </w:r>
          </w:p>
        </w:tc>
      </w:tr>
      <w:tr w:rsidR="00515FFC" w:rsidRPr="00E3039C" w:rsidTr="00515FFC">
        <w:tc>
          <w:tcPr>
            <w:tcW w:w="1550" w:type="dxa"/>
          </w:tcPr>
          <w:p w:rsidR="00515FFC" w:rsidRPr="00E3039C" w:rsidRDefault="00515FFC" w:rsidP="00272584">
            <w:pPr>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 xml:space="preserve">3–4 классы  – </w:t>
            </w:r>
          </w:p>
          <w:p w:rsidR="00515FFC" w:rsidRPr="00E3039C" w:rsidRDefault="00515FFC" w:rsidP="00272584">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необхо-димый уровень </w:t>
            </w:r>
          </w:p>
          <w:p w:rsidR="00515FFC" w:rsidRPr="00E3039C" w:rsidRDefault="00515FFC" w:rsidP="00272584">
            <w:pPr>
              <w:rPr>
                <w:rFonts w:ascii="Times New Roman" w:eastAsia="Times New Roman" w:hAnsi="Times New Roman"/>
                <w:b/>
                <w:bCs/>
                <w:lang w:eastAsia="ru-RU"/>
              </w:rPr>
            </w:pPr>
          </w:p>
          <w:p w:rsidR="00515FFC" w:rsidRPr="00E3039C" w:rsidRDefault="00515FFC" w:rsidP="00272584">
            <w:pPr>
              <w:rPr>
                <w:rFonts w:ascii="Times New Roman" w:eastAsia="Times New Roman" w:hAnsi="Times New Roman"/>
                <w:lang w:eastAsia="ru-RU"/>
              </w:rPr>
            </w:pPr>
            <w:r w:rsidRPr="00E3039C">
              <w:rPr>
                <w:rFonts w:ascii="Times New Roman" w:eastAsia="Times New Roman" w:hAnsi="Times New Roman"/>
                <w:lang w:eastAsia="ru-RU"/>
              </w:rPr>
              <w:t xml:space="preserve">(для 1–2 классов – это повышен-ный уровень) </w:t>
            </w:r>
          </w:p>
        </w:tc>
        <w:tc>
          <w:tcPr>
            <w:tcW w:w="2418" w:type="dxa"/>
          </w:tcPr>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Оценивать</w:t>
            </w:r>
            <w:r w:rsidRPr="00E3039C">
              <w:rPr>
                <w:rFonts w:ascii="Times New Roman" w:eastAsia="Times New Roman" w:hAnsi="Times New Roman"/>
                <w:bCs/>
                <w:lang w:eastAsia="ru-RU"/>
              </w:rPr>
              <w:t xml:space="preserve"> простые ситуации и однозначные поступки как «хорошие» или «плохие» с позиции: </w:t>
            </w:r>
          </w:p>
          <w:p w:rsidR="00515FFC" w:rsidRPr="00E3039C" w:rsidRDefault="00515FFC" w:rsidP="00272584">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общечеловеческих ценностей (в т.ч. </w:t>
            </w:r>
            <w:r w:rsidRPr="00E3039C">
              <w:rPr>
                <w:rFonts w:ascii="Times New Roman" w:eastAsia="Times New Roman" w:hAnsi="Times New Roman"/>
                <w:bCs/>
                <w:u w:val="single"/>
                <w:lang w:eastAsia="ru-RU"/>
              </w:rPr>
              <w:t>справедливости, свободы, демократии);</w:t>
            </w:r>
          </w:p>
          <w:p w:rsidR="00515FFC" w:rsidRPr="00E3039C" w:rsidRDefault="00515FFC" w:rsidP="00272584">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российских гражданских</w:t>
            </w:r>
            <w:r w:rsidRPr="00E3039C">
              <w:rPr>
                <w:rFonts w:ascii="Times New Roman" w:eastAsia="Times New Roman" w:hAnsi="Times New Roman"/>
                <w:bCs/>
                <w:lang w:eastAsia="ru-RU"/>
              </w:rPr>
              <w:t xml:space="preserve"> ценностей (важных для всех граждан России);</w:t>
            </w:r>
          </w:p>
          <w:p w:rsidR="00515FFC" w:rsidRPr="00E3039C" w:rsidRDefault="00515FFC" w:rsidP="00272584">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важности учёбы и</w:t>
            </w:r>
            <w:r w:rsidRPr="00E3039C">
              <w:rPr>
                <w:rFonts w:ascii="Times New Roman" w:eastAsia="Times New Roman" w:hAnsi="Times New Roman"/>
                <w:bCs/>
                <w:u w:val="single"/>
                <w:lang w:eastAsia="ru-RU"/>
              </w:rPr>
              <w:t xml:space="preserve"> познания нового</w:t>
            </w:r>
            <w:r w:rsidRPr="00E3039C">
              <w:rPr>
                <w:rFonts w:ascii="Times New Roman" w:eastAsia="Times New Roman" w:hAnsi="Times New Roman"/>
                <w:bCs/>
                <w:lang w:eastAsia="ru-RU"/>
              </w:rPr>
              <w:t>;</w:t>
            </w:r>
          </w:p>
          <w:p w:rsidR="00515FFC" w:rsidRPr="00E3039C" w:rsidRDefault="00515FFC" w:rsidP="00272584">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важности бережного отношения к здоровью человека </w:t>
            </w:r>
            <w:r w:rsidRPr="00E3039C">
              <w:rPr>
                <w:rFonts w:ascii="Times New Roman" w:eastAsia="Times New Roman" w:hAnsi="Times New Roman"/>
                <w:bCs/>
                <w:u w:val="single"/>
                <w:lang w:eastAsia="ru-RU"/>
              </w:rPr>
              <w:t>и к природе</w:t>
            </w:r>
            <w:r w:rsidRPr="00E3039C">
              <w:rPr>
                <w:rFonts w:ascii="Times New Roman" w:eastAsia="Times New Roman" w:hAnsi="Times New Roman"/>
                <w:bCs/>
                <w:lang w:eastAsia="ru-RU"/>
              </w:rPr>
              <w:t>);</w:t>
            </w:r>
          </w:p>
          <w:p w:rsidR="00515FFC" w:rsidRPr="00E3039C" w:rsidRDefault="00515FFC" w:rsidP="00272584">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потребности в </w:t>
            </w:r>
            <w:r w:rsidRPr="00E3039C">
              <w:rPr>
                <w:rFonts w:ascii="Times New Roman" w:eastAsia="Times New Roman" w:hAnsi="Times New Roman"/>
                <w:bCs/>
                <w:u w:val="single"/>
                <w:lang w:eastAsia="ru-RU"/>
              </w:rPr>
              <w:t>«прекрасном» и отрицания «безобразного</w:t>
            </w:r>
            <w:r w:rsidRPr="00E3039C">
              <w:rPr>
                <w:rFonts w:ascii="Times New Roman" w:eastAsia="Times New Roman" w:hAnsi="Times New Roman"/>
                <w:bCs/>
                <w:lang w:eastAsia="ru-RU"/>
              </w:rPr>
              <w:t>».</w:t>
            </w:r>
          </w:p>
          <w:p w:rsidR="00515FFC" w:rsidRPr="00E3039C" w:rsidRDefault="00515FFC" w:rsidP="00272584">
            <w:pPr>
              <w:rPr>
                <w:rFonts w:ascii="Times New Roman" w:eastAsia="Times New Roman" w:hAnsi="Times New Roman"/>
                <w:lang w:eastAsia="ru-RU"/>
              </w:rPr>
            </w:pPr>
          </w:p>
          <w:p w:rsidR="00515FFC" w:rsidRPr="00E3039C" w:rsidRDefault="00515FFC" w:rsidP="00272584">
            <w:pPr>
              <w:rPr>
                <w:rFonts w:ascii="Times New Roman" w:eastAsia="Times New Roman" w:hAnsi="Times New Roman"/>
                <w:lang w:eastAsia="ru-RU"/>
              </w:rPr>
            </w:pPr>
            <w:r w:rsidRPr="00E3039C">
              <w:rPr>
                <w:rFonts w:ascii="Times New Roman" w:eastAsia="Times New Roman" w:hAnsi="Times New Roman"/>
                <w:i/>
                <w:lang w:eastAsia="ru-RU"/>
              </w:rPr>
              <w:t>Отделять</w:t>
            </w:r>
            <w:r w:rsidRPr="00E3039C">
              <w:rPr>
                <w:rFonts w:ascii="Times New Roman" w:eastAsia="Times New Roman" w:hAnsi="Times New Roman"/>
                <w:u w:val="single"/>
                <w:lang w:eastAsia="ru-RU"/>
              </w:rPr>
              <w:t>оценку поступка</w:t>
            </w:r>
            <w:r w:rsidRPr="00E3039C">
              <w:rPr>
                <w:rFonts w:ascii="Times New Roman" w:eastAsia="Times New Roman" w:hAnsi="Times New Roman"/>
                <w:lang w:eastAsia="ru-RU"/>
              </w:rPr>
              <w:t xml:space="preserve"> от оценки самого человека (плохими и хорошими бывают поступки, а не люди).</w:t>
            </w:r>
          </w:p>
          <w:p w:rsidR="00515FFC" w:rsidRPr="00E3039C" w:rsidRDefault="00515FFC" w:rsidP="00272584">
            <w:pPr>
              <w:rPr>
                <w:rFonts w:ascii="Times New Roman" w:eastAsia="Times New Roman" w:hAnsi="Times New Roman"/>
                <w:lang w:eastAsia="ru-RU"/>
              </w:rPr>
            </w:pP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lastRenderedPageBreak/>
              <w:t>Отмечать</w:t>
            </w:r>
            <w:r w:rsidRPr="00E3039C">
              <w:rPr>
                <w:rFonts w:ascii="Times New Roman" w:eastAsia="Times New Roman" w:hAnsi="Times New Roman"/>
                <w:bCs/>
                <w:lang w:eastAsia="ru-RU"/>
              </w:rPr>
              <w:t xml:space="preserve"> поступки и ситуации, которые </w:t>
            </w:r>
            <w:r w:rsidRPr="00E3039C">
              <w:rPr>
                <w:rFonts w:ascii="Times New Roman" w:eastAsia="Times New Roman" w:hAnsi="Times New Roman"/>
                <w:u w:val="single"/>
                <w:lang w:eastAsia="ru-RU"/>
              </w:rPr>
              <w:t>нельзя однозначно оценить</w:t>
            </w:r>
            <w:r w:rsidRPr="00E3039C">
              <w:rPr>
                <w:rFonts w:ascii="Times New Roman" w:eastAsia="Times New Roman" w:hAnsi="Times New Roman"/>
                <w:bCs/>
                <w:lang w:eastAsia="ru-RU"/>
              </w:rPr>
              <w:t xml:space="preserve"> как хорошие или плохие</w:t>
            </w:r>
          </w:p>
          <w:p w:rsidR="00515FFC" w:rsidRPr="00E3039C" w:rsidRDefault="00515FFC" w:rsidP="00272584">
            <w:pPr>
              <w:rPr>
                <w:rFonts w:ascii="Times New Roman" w:eastAsia="Times New Roman" w:hAnsi="Times New Roman"/>
                <w:b/>
                <w:lang w:eastAsia="ru-RU"/>
              </w:rPr>
            </w:pPr>
          </w:p>
        </w:tc>
        <w:tc>
          <w:tcPr>
            <w:tcW w:w="2530" w:type="dxa"/>
          </w:tcPr>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ОСМЫСЛЕНИЕ</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lang w:eastAsia="ru-RU"/>
              </w:rPr>
              <w:t xml:space="preserve">, почему конкретные </w:t>
            </w:r>
            <w:r w:rsidRPr="00E3039C">
              <w:rPr>
                <w:rFonts w:ascii="Times New Roman" w:eastAsia="Times New Roman" w:hAnsi="Times New Roman"/>
                <w:bCs/>
                <w:u w:val="single"/>
                <w:lang w:eastAsia="ru-RU"/>
              </w:rPr>
              <w:t>однозначные</w:t>
            </w:r>
            <w:r w:rsidRPr="00E3039C">
              <w:rPr>
                <w:rFonts w:ascii="Times New Roman" w:eastAsia="Times New Roman" w:hAnsi="Times New Roman"/>
                <w:bCs/>
                <w:lang w:eastAsia="ru-RU"/>
              </w:rPr>
              <w:t xml:space="preserve"> поступки можно оценить как «хорошие» или «плохие» («неправильные», «опасные», «некрасивые»), с позиции </w:t>
            </w:r>
            <w:r w:rsidRPr="00E3039C">
              <w:rPr>
                <w:rFonts w:ascii="Times New Roman" w:eastAsia="Times New Roman" w:hAnsi="Times New Roman"/>
                <w:bCs/>
                <w:u w:val="single"/>
                <w:lang w:eastAsia="ru-RU"/>
              </w:rPr>
              <w:t>общечеловеческих</w:t>
            </w:r>
            <w:r w:rsidRPr="00E3039C">
              <w:rPr>
                <w:rFonts w:ascii="Times New Roman" w:eastAsia="Times New Roman" w:hAnsi="Times New Roman"/>
                <w:bCs/>
                <w:lang w:eastAsia="ru-RU"/>
              </w:rPr>
              <w:t xml:space="preserve"> и </w:t>
            </w:r>
            <w:r w:rsidRPr="00E3039C">
              <w:rPr>
                <w:rFonts w:ascii="Times New Roman" w:eastAsia="Times New Roman" w:hAnsi="Times New Roman"/>
                <w:bCs/>
                <w:u w:val="single"/>
                <w:lang w:eastAsia="ru-RU"/>
              </w:rPr>
              <w:t xml:space="preserve">российских гражданских </w:t>
            </w:r>
            <w:r w:rsidRPr="00E3039C">
              <w:rPr>
                <w:rFonts w:ascii="Times New Roman" w:eastAsia="Times New Roman" w:hAnsi="Times New Roman"/>
                <w:bCs/>
                <w:lang w:eastAsia="ru-RU"/>
              </w:rPr>
              <w:t>ценностей.</w:t>
            </w:r>
          </w:p>
          <w:p w:rsidR="00515FFC" w:rsidRPr="00E3039C" w:rsidRDefault="00515FFC" w:rsidP="00272584">
            <w:pPr>
              <w:rPr>
                <w:rFonts w:ascii="Times New Roman" w:eastAsia="Times New Roman" w:hAnsi="Times New Roman"/>
                <w:bCs/>
                <w:lang w:eastAsia="ru-RU"/>
              </w:rPr>
            </w:pPr>
          </w:p>
          <w:p w:rsidR="00515FFC" w:rsidRPr="00E3039C" w:rsidRDefault="00515FFC" w:rsidP="00272584">
            <w:pPr>
              <w:rPr>
                <w:rFonts w:ascii="Times New Roman" w:eastAsia="Times New Roman" w:hAnsi="Times New Roman"/>
                <w:bCs/>
                <w:lang w:eastAsia="ru-RU"/>
              </w:rPr>
            </w:pPr>
          </w:p>
          <w:p w:rsidR="00515FFC" w:rsidRPr="00E3039C" w:rsidRDefault="00515FFC" w:rsidP="00272584">
            <w:pPr>
              <w:rPr>
                <w:rFonts w:ascii="Times New Roman" w:eastAsia="Times New Roman" w:hAnsi="Times New Roman"/>
                <w:lang w:eastAsia="ru-RU"/>
              </w:rPr>
            </w:pPr>
            <w:r w:rsidRPr="00E3039C">
              <w:rPr>
                <w:rFonts w:ascii="Times New Roman" w:eastAsia="Times New Roman" w:hAnsi="Times New Roman"/>
                <w:lang w:eastAsia="ru-RU"/>
              </w:rPr>
              <w:t>САМООСОЗНАНИЕ</w:t>
            </w:r>
          </w:p>
          <w:p w:rsidR="00515FFC" w:rsidRPr="00E3039C" w:rsidRDefault="00515FFC" w:rsidP="00272584">
            <w:pPr>
              <w:rPr>
                <w:rFonts w:ascii="Times New Roman" w:eastAsia="Times New Roman" w:hAnsi="Times New Roman"/>
                <w:lang w:eastAsia="ru-RU"/>
              </w:rPr>
            </w:pPr>
            <w:r w:rsidRPr="00E3039C">
              <w:rPr>
                <w:rFonts w:ascii="Times New Roman" w:eastAsia="Times New Roman" w:hAnsi="Times New Roman"/>
                <w:i/>
                <w:lang w:eastAsia="ru-RU"/>
              </w:rPr>
              <w:t>Объяснять</w:t>
            </w:r>
            <w:r w:rsidRPr="00E3039C">
              <w:rPr>
                <w:rFonts w:ascii="Times New Roman" w:eastAsia="Times New Roman" w:hAnsi="Times New Roman"/>
                <w:lang w:eastAsia="ru-RU"/>
              </w:rPr>
              <w:t xml:space="preserve"> самому себе: </w:t>
            </w:r>
          </w:p>
          <w:p w:rsidR="00515FFC" w:rsidRPr="00E3039C" w:rsidRDefault="00515FFC" w:rsidP="00272584">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 что во мне хорошо, а что плохо (личные качества, черты характера),</w:t>
            </w:r>
          </w:p>
          <w:p w:rsidR="00515FFC" w:rsidRPr="00E3039C" w:rsidRDefault="00515FFC" w:rsidP="00272584">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 что я хочу (цели, мотивы),</w:t>
            </w:r>
          </w:p>
          <w:p w:rsidR="00515FFC" w:rsidRPr="00E3039C" w:rsidRDefault="00515FFC" w:rsidP="00272584">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что я могу (резуль-таты) </w:t>
            </w:r>
          </w:p>
          <w:p w:rsidR="00515FFC" w:rsidRPr="00E3039C" w:rsidRDefault="00515FFC" w:rsidP="00272584">
            <w:pPr>
              <w:rPr>
                <w:rFonts w:ascii="Times New Roman" w:eastAsia="Times New Roman" w:hAnsi="Times New Roman"/>
                <w:bCs/>
                <w:lang w:eastAsia="ru-RU"/>
              </w:rPr>
            </w:pPr>
          </w:p>
          <w:p w:rsidR="00515FFC" w:rsidRPr="00E3039C" w:rsidRDefault="00515FFC" w:rsidP="00272584">
            <w:pPr>
              <w:rPr>
                <w:rFonts w:ascii="Times New Roman" w:eastAsia="Times New Roman" w:hAnsi="Times New Roman"/>
                <w:bCs/>
                <w:lang w:eastAsia="ru-RU"/>
              </w:rPr>
            </w:pPr>
          </w:p>
        </w:tc>
        <w:tc>
          <w:tcPr>
            <w:tcW w:w="3073" w:type="dxa"/>
          </w:tcPr>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lang w:eastAsia="ru-RU"/>
              </w:rPr>
              <w:t>САМООПРЕДЕЛЕНИЕ:</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 xml:space="preserve">Осознавать </w:t>
            </w:r>
            <w:r w:rsidRPr="00E3039C">
              <w:rPr>
                <w:rFonts w:ascii="Times New Roman" w:eastAsia="Times New Roman" w:hAnsi="Times New Roman"/>
                <w:bCs/>
                <w:lang w:eastAsia="ru-RU"/>
              </w:rPr>
              <w:t xml:space="preserve">себя </w:t>
            </w:r>
            <w:r w:rsidRPr="00E3039C">
              <w:rPr>
                <w:rFonts w:ascii="Times New Roman" w:eastAsia="Times New Roman" w:hAnsi="Times New Roman"/>
                <w:bCs/>
                <w:u w:val="single"/>
                <w:lang w:eastAsia="ru-RU"/>
              </w:rPr>
              <w:t>гражданином России</w:t>
            </w:r>
            <w:r w:rsidRPr="00E3039C">
              <w:rPr>
                <w:rFonts w:ascii="Times New Roman" w:eastAsia="Times New Roman" w:hAnsi="Times New Roman"/>
                <w:bCs/>
                <w:lang w:eastAsia="ru-RU"/>
              </w:rPr>
              <w:t>, в том числе:</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lang w:eastAsia="ru-RU"/>
              </w:rPr>
              <w:t xml:space="preserve">, что связывает меня с историей, культурой, судьбой твоего народа и всей России, </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испытывать чувство гордости</w:t>
            </w:r>
            <w:r w:rsidRPr="00E3039C">
              <w:rPr>
                <w:rFonts w:ascii="Times New Roman" w:eastAsia="Times New Roman" w:hAnsi="Times New Roman"/>
                <w:bCs/>
                <w:u w:val="single"/>
                <w:lang w:eastAsia="ru-RU"/>
              </w:rPr>
              <w:t>за свой народ, свою Родину</w:t>
            </w:r>
            <w:r w:rsidRPr="00E3039C">
              <w:rPr>
                <w:rFonts w:ascii="Times New Roman" w:eastAsia="Times New Roman" w:hAnsi="Times New Roman"/>
                <w:bCs/>
                <w:lang w:eastAsia="ru-RU"/>
              </w:rPr>
              <w:t xml:space="preserve">, </w:t>
            </w:r>
            <w:r w:rsidRPr="00E3039C">
              <w:rPr>
                <w:rFonts w:ascii="Times New Roman" w:eastAsia="Times New Roman" w:hAnsi="Times New Roman"/>
                <w:bCs/>
                <w:i/>
                <w:lang w:eastAsia="ru-RU"/>
              </w:rPr>
              <w:t>сопереживать</w:t>
            </w:r>
            <w:r w:rsidRPr="00E3039C">
              <w:rPr>
                <w:rFonts w:ascii="Times New Roman" w:eastAsia="Times New Roman" w:hAnsi="Times New Roman"/>
                <w:bCs/>
                <w:lang w:eastAsia="ru-RU"/>
              </w:rPr>
              <w:t xml:space="preserve"> им в радостях и бедах и </w:t>
            </w:r>
            <w:r w:rsidRPr="00E3039C">
              <w:rPr>
                <w:rFonts w:ascii="Times New Roman" w:eastAsia="Times New Roman" w:hAnsi="Times New Roman"/>
                <w:bCs/>
                <w:i/>
                <w:lang w:eastAsia="ru-RU"/>
              </w:rPr>
              <w:t>проявлять</w:t>
            </w:r>
            <w:r w:rsidRPr="00E3039C">
              <w:rPr>
                <w:rFonts w:ascii="Times New Roman" w:eastAsia="Times New Roman" w:hAnsi="Times New Roman"/>
                <w:bCs/>
                <w:lang w:eastAsia="ru-RU"/>
              </w:rPr>
              <w:t xml:space="preserve"> эти </w:t>
            </w:r>
            <w:r w:rsidRPr="00E3039C">
              <w:rPr>
                <w:rFonts w:ascii="Times New Roman" w:eastAsia="Times New Roman" w:hAnsi="Times New Roman"/>
                <w:bCs/>
                <w:u w:val="single"/>
                <w:lang w:eastAsia="ru-RU"/>
              </w:rPr>
              <w:t>чувства в добрых поступках</w:t>
            </w:r>
            <w:r w:rsidRPr="00E3039C">
              <w:rPr>
                <w:rFonts w:ascii="Times New Roman" w:eastAsia="Times New Roman" w:hAnsi="Times New Roman"/>
                <w:bCs/>
                <w:lang w:eastAsia="ru-RU"/>
              </w:rPr>
              <w:t xml:space="preserve">. </w:t>
            </w:r>
          </w:p>
          <w:p w:rsidR="00515FFC" w:rsidRPr="00E3039C" w:rsidRDefault="00515FFC" w:rsidP="00272584">
            <w:pPr>
              <w:rPr>
                <w:rFonts w:ascii="Times New Roman" w:eastAsia="Times New Roman" w:hAnsi="Times New Roman"/>
                <w:bCs/>
                <w:lang w:eastAsia="ru-RU"/>
              </w:rPr>
            </w:pP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Осознавать</w:t>
            </w:r>
            <w:r w:rsidRPr="00E3039C">
              <w:rPr>
                <w:rFonts w:ascii="Times New Roman" w:eastAsia="Times New Roman" w:hAnsi="Times New Roman"/>
                <w:bCs/>
                <w:lang w:eastAsia="ru-RU"/>
              </w:rPr>
              <w:t xml:space="preserve"> себя ценной частью </w:t>
            </w:r>
            <w:r w:rsidRPr="00E3039C">
              <w:rPr>
                <w:rFonts w:ascii="Times New Roman" w:eastAsia="Times New Roman" w:hAnsi="Times New Roman"/>
                <w:bCs/>
                <w:u w:val="single"/>
                <w:lang w:eastAsia="ru-RU"/>
              </w:rPr>
              <w:t>многоликого мира</w:t>
            </w:r>
            <w:r w:rsidRPr="00E3039C">
              <w:rPr>
                <w:rFonts w:ascii="Times New Roman" w:eastAsia="Times New Roman" w:hAnsi="Times New Roman"/>
                <w:bCs/>
                <w:lang w:eastAsia="ru-RU"/>
              </w:rPr>
              <w:t xml:space="preserve">, в том числе </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уважать</w:t>
            </w:r>
            <w:r w:rsidRPr="00E3039C">
              <w:rPr>
                <w:rFonts w:ascii="Times New Roman" w:eastAsia="Times New Roman" w:hAnsi="Times New Roman"/>
                <w:bCs/>
                <w:lang w:eastAsia="ru-RU"/>
              </w:rPr>
              <w:t xml:space="preserve"> иное мнение, историю и культуру других народов и стран, </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не допускать</w:t>
            </w:r>
            <w:r w:rsidRPr="00E3039C">
              <w:rPr>
                <w:rFonts w:ascii="Times New Roman" w:eastAsia="Times New Roman" w:hAnsi="Times New Roman"/>
                <w:bCs/>
                <w:lang w:eastAsia="ru-RU"/>
              </w:rPr>
              <w:t xml:space="preserve"> их оскорбления, высмеивания. </w:t>
            </w:r>
          </w:p>
          <w:p w:rsidR="00515FFC" w:rsidRPr="00E3039C" w:rsidRDefault="00515FFC" w:rsidP="00272584">
            <w:pPr>
              <w:rPr>
                <w:rFonts w:ascii="Times New Roman" w:eastAsia="Times New Roman" w:hAnsi="Times New Roman"/>
                <w:bCs/>
                <w:lang w:eastAsia="ru-RU"/>
              </w:rPr>
            </w:pP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Формулировать</w:t>
            </w:r>
            <w:r w:rsidRPr="00E3039C">
              <w:rPr>
                <w:rFonts w:ascii="Times New Roman" w:eastAsia="Times New Roman" w:hAnsi="Times New Roman"/>
                <w:bCs/>
                <w:u w:val="single"/>
                <w:lang w:eastAsia="ru-RU"/>
              </w:rPr>
              <w:t>самому простые правила поведения</w:t>
            </w:r>
            <w:r w:rsidRPr="00E3039C">
              <w:rPr>
                <w:rFonts w:ascii="Times New Roman" w:eastAsia="Times New Roman" w:hAnsi="Times New Roman"/>
                <w:bCs/>
                <w:lang w:eastAsia="ru-RU"/>
              </w:rPr>
              <w:t>, общие для всех людей, всех граждан России (основы общечеловеческих и российских ценностей).</w:t>
            </w:r>
          </w:p>
          <w:p w:rsidR="00515FFC" w:rsidRPr="00E3039C" w:rsidRDefault="00515FFC" w:rsidP="00272584">
            <w:pPr>
              <w:rPr>
                <w:rFonts w:ascii="Times New Roman" w:eastAsia="Times New Roman" w:hAnsi="Times New Roman"/>
                <w:b/>
                <w:bCs/>
                <w:lang w:eastAsia="ru-RU"/>
              </w:rPr>
            </w:pP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lang w:eastAsia="ru-RU"/>
              </w:rPr>
              <w:t>ПОСТУПКИ</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Выбирать</w:t>
            </w:r>
            <w:r w:rsidRPr="00E3039C">
              <w:rPr>
                <w:rFonts w:ascii="Times New Roman" w:eastAsia="Times New Roman" w:hAnsi="Times New Roman"/>
                <w:bCs/>
                <w:lang w:eastAsia="ru-RU"/>
              </w:rPr>
              <w:t xml:space="preserve"> поступок в однозначно оцениваемых ситуациях на основе правил и идей (ценностей) важных для: </w:t>
            </w:r>
          </w:p>
          <w:p w:rsidR="00515FFC" w:rsidRPr="00E3039C" w:rsidRDefault="00515FFC" w:rsidP="00272584">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всех людей, </w:t>
            </w:r>
          </w:p>
          <w:p w:rsidR="00515FFC" w:rsidRPr="00E3039C" w:rsidRDefault="00515FFC" w:rsidP="00272584">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lastRenderedPageBreak/>
              <w:t xml:space="preserve">– своих земляков, своего народа, своей Родины, в том числе </w:t>
            </w:r>
            <w:r w:rsidRPr="00E3039C">
              <w:rPr>
                <w:rFonts w:ascii="Times New Roman" w:eastAsia="Times New Roman" w:hAnsi="Times New Roman"/>
                <w:bCs/>
                <w:u w:val="single"/>
                <w:lang w:eastAsia="ru-RU"/>
              </w:rPr>
              <w:t>ради «своих», но вопреки собственным интересам</w:t>
            </w:r>
            <w:r w:rsidRPr="00E3039C">
              <w:rPr>
                <w:rFonts w:ascii="Times New Roman" w:eastAsia="Times New Roman" w:hAnsi="Times New Roman"/>
                <w:bCs/>
                <w:lang w:eastAsia="ru-RU"/>
              </w:rPr>
              <w:t xml:space="preserve">; </w:t>
            </w:r>
          </w:p>
          <w:p w:rsidR="00515FFC" w:rsidRPr="00E3039C" w:rsidRDefault="00515FFC" w:rsidP="00272584">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w:t>
            </w:r>
            <w:r w:rsidRPr="00E3039C">
              <w:rPr>
                <w:rFonts w:ascii="Times New Roman" w:eastAsia="Times New Roman" w:hAnsi="Times New Roman"/>
                <w:bCs/>
                <w:u w:val="single"/>
                <w:lang w:eastAsia="ru-RU"/>
              </w:rPr>
              <w:t>уважения разными людьми друг друга, их доброго соседства</w:t>
            </w:r>
            <w:r w:rsidRPr="00E3039C">
              <w:rPr>
                <w:rFonts w:ascii="Times New Roman" w:eastAsia="Times New Roman" w:hAnsi="Times New Roman"/>
                <w:bCs/>
                <w:lang w:eastAsia="ru-RU"/>
              </w:rPr>
              <w:t>.</w:t>
            </w:r>
          </w:p>
          <w:p w:rsidR="00515FFC" w:rsidRPr="00E3039C" w:rsidRDefault="00515FFC" w:rsidP="00272584">
            <w:pPr>
              <w:rPr>
                <w:rFonts w:ascii="Times New Roman" w:eastAsia="Times New Roman" w:hAnsi="Times New Roman"/>
                <w:bCs/>
                <w:lang w:eastAsia="ru-RU"/>
              </w:rPr>
            </w:pPr>
            <w:r w:rsidRPr="00E3039C">
              <w:rPr>
                <w:rFonts w:ascii="Times New Roman" w:eastAsia="Times New Roman" w:hAnsi="Times New Roman"/>
                <w:bCs/>
                <w:i/>
                <w:lang w:eastAsia="ru-RU"/>
              </w:rPr>
              <w:t>Признавать</w:t>
            </w:r>
            <w:r w:rsidRPr="00E3039C">
              <w:rPr>
                <w:rFonts w:ascii="Times New Roman" w:eastAsia="Times New Roman" w:hAnsi="Times New Roman"/>
                <w:bCs/>
                <w:lang w:eastAsia="ru-RU"/>
              </w:rPr>
              <w:t xml:space="preserve"> свои плохие поступки и </w:t>
            </w:r>
            <w:r w:rsidRPr="00E3039C">
              <w:rPr>
                <w:rFonts w:ascii="Times New Roman" w:eastAsia="Times New Roman" w:hAnsi="Times New Roman"/>
                <w:bCs/>
                <w:u w:val="single"/>
                <w:lang w:eastAsia="ru-RU"/>
              </w:rPr>
              <w:t>отвечать за них</w:t>
            </w:r>
            <w:r w:rsidRPr="00E3039C">
              <w:rPr>
                <w:rFonts w:ascii="Times New Roman" w:eastAsia="Times New Roman" w:hAnsi="Times New Roman"/>
                <w:bCs/>
                <w:lang w:eastAsia="ru-RU"/>
              </w:rPr>
              <w:t xml:space="preserve"> (принимать наказание) </w:t>
            </w:r>
          </w:p>
          <w:p w:rsidR="00515FFC" w:rsidRPr="00E3039C" w:rsidRDefault="00515FFC" w:rsidP="00272584">
            <w:pPr>
              <w:tabs>
                <w:tab w:val="left" w:pos="360"/>
              </w:tabs>
              <w:autoSpaceDE w:val="0"/>
              <w:autoSpaceDN w:val="0"/>
              <w:adjustRightInd w:val="0"/>
              <w:jc w:val="both"/>
              <w:rPr>
                <w:rFonts w:ascii="Times New Roman" w:eastAsia="Times New Roman" w:hAnsi="Times New Roman"/>
                <w:b/>
                <w:lang w:eastAsia="ru-RU"/>
              </w:rPr>
            </w:pPr>
          </w:p>
        </w:tc>
      </w:tr>
      <w:tr w:rsidR="00515FFC" w:rsidRPr="00E3039C" w:rsidTr="00515FFC">
        <w:tc>
          <w:tcPr>
            <w:tcW w:w="1550" w:type="dxa"/>
          </w:tcPr>
          <w:p w:rsidR="00515FFC" w:rsidRPr="00E3039C" w:rsidRDefault="00515FFC" w:rsidP="00E3039C">
            <w:pPr>
              <w:rPr>
                <w:rFonts w:ascii="Times New Roman" w:eastAsia="Times New Roman" w:hAnsi="Times New Roman"/>
                <w:b/>
                <w:bCs/>
                <w:lang w:eastAsia="ru-RU"/>
              </w:rPr>
            </w:pPr>
            <w:r>
              <w:rPr>
                <w:rFonts w:ascii="Times New Roman" w:eastAsia="Times New Roman" w:hAnsi="Times New Roman"/>
                <w:b/>
                <w:bCs/>
                <w:lang w:eastAsia="ru-RU"/>
              </w:rPr>
              <w:lastRenderedPageBreak/>
              <w:t>Повышен</w:t>
            </w:r>
            <w:r w:rsidRPr="00E3039C">
              <w:rPr>
                <w:rFonts w:ascii="Times New Roman" w:eastAsia="Times New Roman" w:hAnsi="Times New Roman"/>
                <w:b/>
                <w:bCs/>
                <w:lang w:eastAsia="ru-RU"/>
              </w:rPr>
              <w:t xml:space="preserve">ный уровень </w:t>
            </w:r>
          </w:p>
          <w:p w:rsidR="00515FFC" w:rsidRPr="00E3039C" w:rsidRDefault="00515FFC" w:rsidP="00E3039C">
            <w:pPr>
              <w:rPr>
                <w:rFonts w:ascii="Times New Roman" w:eastAsia="Times New Roman" w:hAnsi="Times New Roman"/>
                <w:b/>
                <w:bCs/>
                <w:lang w:eastAsia="ru-RU"/>
              </w:rPr>
            </w:pPr>
            <w:r w:rsidRPr="00E3039C">
              <w:rPr>
                <w:rFonts w:ascii="Times New Roman" w:eastAsia="Times New Roman" w:hAnsi="Times New Roman"/>
                <w:b/>
                <w:bCs/>
                <w:lang w:eastAsia="ru-RU"/>
              </w:rPr>
              <w:t>3–4 класса</w:t>
            </w:r>
          </w:p>
          <w:p w:rsidR="00515FFC" w:rsidRPr="00E3039C" w:rsidRDefault="00515FFC" w:rsidP="00E3039C">
            <w:pPr>
              <w:rPr>
                <w:rFonts w:ascii="Times New Roman" w:eastAsia="Times New Roman" w:hAnsi="Times New Roman"/>
                <w:b/>
                <w:bCs/>
                <w:lang w:eastAsia="ru-RU"/>
              </w:rPr>
            </w:pPr>
          </w:p>
          <w:p w:rsidR="00515FFC" w:rsidRPr="00E3039C" w:rsidRDefault="00515FFC" w:rsidP="00E3039C">
            <w:pPr>
              <w:rPr>
                <w:rFonts w:ascii="Times New Roman" w:eastAsia="Times New Roman" w:hAnsi="Times New Roman"/>
                <w:lang w:eastAsia="ru-RU"/>
              </w:rPr>
            </w:pPr>
            <w:r w:rsidRPr="00E3039C">
              <w:rPr>
                <w:rFonts w:ascii="Times New Roman" w:eastAsia="Times New Roman" w:hAnsi="Times New Roman"/>
                <w:lang w:eastAsia="ru-RU"/>
              </w:rPr>
              <w:t xml:space="preserve">(для 5–6 классов –  это необхо-димый уровень) </w:t>
            </w:r>
          </w:p>
          <w:p w:rsidR="00515FFC" w:rsidRPr="00E3039C" w:rsidRDefault="00515FFC" w:rsidP="00E3039C">
            <w:pPr>
              <w:rPr>
                <w:rFonts w:ascii="Times New Roman" w:eastAsia="Times New Roman" w:hAnsi="Times New Roman"/>
                <w:b/>
                <w:bCs/>
                <w:lang w:eastAsia="ru-RU"/>
              </w:rPr>
            </w:pPr>
          </w:p>
          <w:p w:rsidR="00515FFC" w:rsidRPr="00E3039C" w:rsidRDefault="00515FFC" w:rsidP="00E3039C">
            <w:pPr>
              <w:rPr>
                <w:rFonts w:ascii="Times New Roman" w:eastAsia="Times New Roman" w:hAnsi="Times New Roman"/>
                <w:b/>
                <w:bCs/>
                <w:lang w:eastAsia="ru-RU"/>
              </w:rPr>
            </w:pPr>
          </w:p>
        </w:tc>
        <w:tc>
          <w:tcPr>
            <w:tcW w:w="2418" w:type="dxa"/>
          </w:tcPr>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 xml:space="preserve">Оценивать, </w:t>
            </w:r>
            <w:r w:rsidRPr="00E3039C">
              <w:rPr>
                <w:rFonts w:ascii="Times New Roman" w:eastAsia="Times New Roman" w:hAnsi="Times New Roman"/>
                <w:bCs/>
                <w:lang w:eastAsia="ru-RU"/>
              </w:rPr>
              <w:t xml:space="preserve"> в том числе </w:t>
            </w:r>
            <w:r w:rsidRPr="00E3039C">
              <w:rPr>
                <w:rFonts w:ascii="Times New Roman" w:eastAsia="Times New Roman" w:hAnsi="Times New Roman"/>
                <w:bCs/>
                <w:u w:val="single"/>
                <w:lang w:eastAsia="ru-RU"/>
              </w:rPr>
              <w:t>не-однозначные</w:t>
            </w:r>
            <w:r w:rsidRPr="00E3039C">
              <w:rPr>
                <w:rFonts w:ascii="Times New Roman" w:eastAsia="Times New Roman" w:hAnsi="Times New Roman"/>
                <w:bCs/>
                <w:lang w:eastAsia="ru-RU"/>
              </w:rPr>
              <w:t xml:space="preserve">, поступки как «хорошие» или «плохие», разрешая моральные противоречия на основе: </w:t>
            </w:r>
          </w:p>
          <w:p w:rsidR="00515FFC" w:rsidRPr="00E3039C" w:rsidRDefault="00515FFC"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общечеловеческих ценностей  и российских ценностей;</w:t>
            </w:r>
          </w:p>
          <w:p w:rsidR="00515FFC" w:rsidRPr="00E3039C" w:rsidRDefault="00515FFC" w:rsidP="00E3039C">
            <w:pPr>
              <w:ind w:left="394"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важности образования, здорового образа жизни, красоты природы и творчества.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Прогнозировать оценки</w:t>
            </w:r>
            <w:r w:rsidRPr="00E3039C">
              <w:rPr>
                <w:rFonts w:ascii="Times New Roman" w:eastAsia="Times New Roman" w:hAnsi="Times New Roman"/>
                <w:bCs/>
                <w:lang w:eastAsia="ru-RU"/>
              </w:rPr>
              <w:t xml:space="preserve"> одних и тех же ситуаций </w:t>
            </w:r>
            <w:r w:rsidRPr="00E3039C">
              <w:rPr>
                <w:rFonts w:ascii="Times New Roman" w:eastAsia="Times New Roman" w:hAnsi="Times New Roman"/>
                <w:bCs/>
                <w:u w:val="single"/>
                <w:lang w:eastAsia="ru-RU"/>
              </w:rPr>
              <w:t>с позиций разных людей</w:t>
            </w:r>
            <w:r w:rsidRPr="00E3039C">
              <w:rPr>
                <w:rFonts w:ascii="Times New Roman" w:eastAsia="Times New Roman" w:hAnsi="Times New Roman"/>
                <w:bCs/>
                <w:lang w:eastAsia="ru-RU"/>
              </w:rPr>
              <w:t xml:space="preserve">, отличающихся национальностью, мировоззрением, положением в обществе и т.п.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Учиться замечать и признавать</w:t>
            </w:r>
            <w:r w:rsidRPr="00E3039C">
              <w:rPr>
                <w:rFonts w:ascii="Times New Roman" w:eastAsia="Times New Roman" w:hAnsi="Times New Roman"/>
                <w:bCs/>
                <w:u w:val="single"/>
                <w:lang w:eastAsia="ru-RU"/>
              </w:rPr>
              <w:t>расхождения своих поступков со своими заявленными позициями</w:t>
            </w:r>
            <w:r w:rsidRPr="00E3039C">
              <w:rPr>
                <w:rFonts w:ascii="Times New Roman" w:eastAsia="Times New Roman" w:hAnsi="Times New Roman"/>
                <w:bCs/>
                <w:lang w:eastAsia="ru-RU"/>
              </w:rPr>
              <w:t xml:space="preserve">, взглядами, мнениями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
                <w:bCs/>
                <w:lang w:eastAsia="ru-RU"/>
              </w:rPr>
            </w:pPr>
          </w:p>
        </w:tc>
        <w:tc>
          <w:tcPr>
            <w:tcW w:w="2530" w:type="dxa"/>
          </w:tcPr>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ОСМЫСЛЕНИЕ</w:t>
            </w: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lang w:eastAsia="ru-RU"/>
              </w:rPr>
              <w:t xml:space="preserve"> положительные и отрицательные оценки, </w:t>
            </w:r>
            <w:r w:rsidRPr="00E3039C">
              <w:rPr>
                <w:rFonts w:ascii="Times New Roman" w:eastAsia="Times New Roman" w:hAnsi="Times New Roman"/>
                <w:bCs/>
                <w:u w:val="single"/>
                <w:lang w:eastAsia="ru-RU"/>
              </w:rPr>
              <w:t>в том числе неодно-значных поступков</w:t>
            </w:r>
            <w:r w:rsidRPr="00E3039C">
              <w:rPr>
                <w:rFonts w:ascii="Times New Roman" w:eastAsia="Times New Roman" w:hAnsi="Times New Roman"/>
                <w:bCs/>
                <w:lang w:eastAsia="ru-RU"/>
              </w:rPr>
              <w:t>, с позиции общечелове-ческих и российских гражданскихценностей.</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Объяснять</w:t>
            </w:r>
            <w:r w:rsidRPr="00E3039C">
              <w:rPr>
                <w:rFonts w:ascii="Times New Roman" w:eastAsia="Times New Roman" w:hAnsi="Times New Roman"/>
                <w:bCs/>
                <w:u w:val="single"/>
                <w:lang w:eastAsia="ru-RU"/>
              </w:rPr>
              <w:t>отличия в оценках</w:t>
            </w:r>
            <w:r w:rsidRPr="00E3039C">
              <w:rPr>
                <w:rFonts w:ascii="Times New Roman" w:eastAsia="Times New Roman" w:hAnsi="Times New Roman"/>
                <w:bCs/>
                <w:lang w:eastAsia="ru-RU"/>
              </w:rPr>
              <w:t xml:space="preserve"> одной и той же ситуации, поступка разными людьми (в т.ч. собой), как представителями разных мировоззрений, разных групп общества.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lang w:eastAsia="ru-RU"/>
              </w:rPr>
            </w:pPr>
            <w:r w:rsidRPr="00E3039C">
              <w:rPr>
                <w:rFonts w:ascii="Times New Roman" w:eastAsia="Times New Roman" w:hAnsi="Times New Roman"/>
                <w:lang w:eastAsia="ru-RU"/>
              </w:rPr>
              <w:t>САМООСОЗНАНИЕ</w:t>
            </w:r>
          </w:p>
          <w:p w:rsidR="00515FFC" w:rsidRPr="00E3039C" w:rsidRDefault="00515FFC" w:rsidP="00E3039C">
            <w:pPr>
              <w:rPr>
                <w:rFonts w:ascii="Times New Roman" w:eastAsia="Times New Roman" w:hAnsi="Times New Roman"/>
                <w:lang w:eastAsia="ru-RU"/>
              </w:rPr>
            </w:pPr>
            <w:r w:rsidRPr="00E3039C">
              <w:rPr>
                <w:rFonts w:ascii="Times New Roman" w:eastAsia="Times New Roman" w:hAnsi="Times New Roman"/>
                <w:i/>
                <w:lang w:eastAsia="ru-RU"/>
              </w:rPr>
              <w:t>Объяснять</w:t>
            </w:r>
            <w:r w:rsidRPr="00E3039C">
              <w:rPr>
                <w:rFonts w:ascii="Times New Roman" w:eastAsia="Times New Roman" w:hAnsi="Times New Roman"/>
                <w:lang w:eastAsia="ru-RU"/>
              </w:rPr>
              <w:t xml:space="preserve"> самому себе: </w:t>
            </w:r>
          </w:p>
          <w:p w:rsidR="00515FFC" w:rsidRPr="00E3039C" w:rsidRDefault="00515FFC" w:rsidP="00E3039C">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 свои некоторые черты характера;</w:t>
            </w:r>
          </w:p>
          <w:p w:rsidR="00515FFC" w:rsidRPr="00E3039C" w:rsidRDefault="00515FFC" w:rsidP="00E3039C">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 свои отдельные бли-жайшие цели само-развития;</w:t>
            </w:r>
          </w:p>
          <w:p w:rsidR="00515FFC" w:rsidRPr="00E3039C" w:rsidRDefault="00515FFC" w:rsidP="00E3039C">
            <w:pPr>
              <w:ind w:left="432" w:hanging="180"/>
              <w:rPr>
                <w:rFonts w:ascii="Times New Roman" w:eastAsia="Times New Roman" w:hAnsi="Times New Roman"/>
                <w:lang w:eastAsia="ru-RU"/>
              </w:rPr>
            </w:pPr>
            <w:r w:rsidRPr="00E3039C">
              <w:rPr>
                <w:rFonts w:ascii="Times New Roman" w:eastAsia="Times New Roman" w:hAnsi="Times New Roman"/>
                <w:b/>
                <w:lang w:eastAsia="ru-RU"/>
              </w:rPr>
              <w:t>–</w:t>
            </w:r>
            <w:r w:rsidRPr="00E3039C">
              <w:rPr>
                <w:rFonts w:ascii="Times New Roman" w:eastAsia="Times New Roman" w:hAnsi="Times New Roman"/>
                <w:lang w:eastAsia="ru-RU"/>
              </w:rPr>
              <w:t xml:space="preserve"> свои наиболее за-метные достижения. </w:t>
            </w:r>
          </w:p>
        </w:tc>
        <w:tc>
          <w:tcPr>
            <w:tcW w:w="3073" w:type="dxa"/>
          </w:tcPr>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lang w:eastAsia="ru-RU"/>
              </w:rPr>
              <w:t>САМООПРЕДЕЛЕНИЕ</w:t>
            </w: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Осознавать</w:t>
            </w:r>
            <w:r w:rsidRPr="00E3039C">
              <w:rPr>
                <w:rFonts w:ascii="Times New Roman" w:eastAsia="Times New Roman" w:hAnsi="Times New Roman"/>
                <w:bCs/>
                <w:lang w:eastAsia="ru-RU"/>
              </w:rPr>
              <w:t xml:space="preserve"> себя гражданином России и ценной частью многоликого </w:t>
            </w:r>
            <w:r w:rsidRPr="00E3039C">
              <w:rPr>
                <w:rFonts w:ascii="Times New Roman" w:eastAsia="Times New Roman" w:hAnsi="Times New Roman"/>
                <w:bCs/>
                <w:u w:val="single"/>
                <w:lang w:eastAsia="ru-RU"/>
              </w:rPr>
              <w:t xml:space="preserve">изменяющегося </w:t>
            </w:r>
            <w:r w:rsidRPr="00E3039C">
              <w:rPr>
                <w:rFonts w:ascii="Times New Roman" w:eastAsia="Times New Roman" w:hAnsi="Times New Roman"/>
                <w:bCs/>
                <w:lang w:eastAsia="ru-RU"/>
              </w:rPr>
              <w:t xml:space="preserve">мира, в том числе: </w:t>
            </w:r>
          </w:p>
          <w:p w:rsidR="00515FFC" w:rsidRPr="00E3039C" w:rsidRDefault="00515FFC" w:rsidP="00E3039C">
            <w:pPr>
              <w:ind w:left="432" w:hanging="360"/>
              <w:rPr>
                <w:rFonts w:ascii="Times New Roman" w:eastAsia="Times New Roman" w:hAnsi="Times New Roman"/>
                <w:bCs/>
                <w:lang w:eastAsia="ru-RU"/>
              </w:rPr>
            </w:pPr>
            <w:r w:rsidRPr="00E3039C">
              <w:rPr>
                <w:rFonts w:ascii="Times New Roman" w:eastAsia="Times New Roman" w:hAnsi="Times New Roman"/>
                <w:bCs/>
                <w:i/>
                <w:lang w:eastAsia="ru-RU"/>
              </w:rPr>
              <w:t>отстаивать</w:t>
            </w:r>
            <w:r w:rsidRPr="00E3039C">
              <w:rPr>
                <w:rFonts w:ascii="Times New Roman" w:eastAsia="Times New Roman" w:hAnsi="Times New Roman"/>
                <w:bCs/>
                <w:lang w:eastAsia="ru-RU"/>
              </w:rPr>
              <w:t xml:space="preserve"> (в пределах своих возможностей) </w:t>
            </w:r>
            <w:r w:rsidRPr="00E3039C">
              <w:rPr>
                <w:rFonts w:ascii="Times New Roman" w:eastAsia="Times New Roman" w:hAnsi="Times New Roman"/>
                <w:bCs/>
                <w:u w:val="single"/>
                <w:lang w:eastAsia="ru-RU"/>
              </w:rPr>
              <w:t>гуманные, равноправные, гражданские демократические порядки</w:t>
            </w:r>
            <w:r w:rsidRPr="00E3039C">
              <w:rPr>
                <w:rFonts w:ascii="Times New Roman" w:eastAsia="Times New Roman" w:hAnsi="Times New Roman"/>
                <w:bCs/>
                <w:lang w:eastAsia="ru-RU"/>
              </w:rPr>
              <w:t xml:space="preserve"> и препятствовать их нарушению;  </w:t>
            </w:r>
          </w:p>
          <w:p w:rsidR="00515FFC" w:rsidRPr="00E3039C" w:rsidRDefault="00515FFC" w:rsidP="00E3039C">
            <w:pPr>
              <w:ind w:left="432" w:hanging="360"/>
              <w:rPr>
                <w:rFonts w:ascii="Times New Roman" w:eastAsia="Times New Roman" w:hAnsi="Times New Roman"/>
                <w:bCs/>
                <w:lang w:eastAsia="ru-RU"/>
              </w:rPr>
            </w:pPr>
            <w:r w:rsidRPr="00E3039C">
              <w:rPr>
                <w:rFonts w:ascii="Times New Roman" w:eastAsia="Times New Roman" w:hAnsi="Times New Roman"/>
                <w:bCs/>
                <w:i/>
                <w:lang w:eastAsia="ru-RU"/>
              </w:rPr>
              <w:t>искать</w:t>
            </w:r>
            <w:r w:rsidRPr="00E3039C">
              <w:rPr>
                <w:rFonts w:ascii="Times New Roman" w:eastAsia="Times New Roman" w:hAnsi="Times New Roman"/>
                <w:bCs/>
                <w:u w:val="single"/>
                <w:lang w:eastAsia="ru-RU"/>
              </w:rPr>
              <w:t>свою позицию</w:t>
            </w:r>
            <w:r w:rsidRPr="00E3039C">
              <w:rPr>
                <w:rFonts w:ascii="Times New Roman" w:eastAsia="Times New Roman" w:hAnsi="Times New Roman"/>
                <w:bCs/>
                <w:lang w:eastAsia="ru-RU"/>
              </w:rPr>
              <w:t xml:space="preserve"> (7–9 кл. –постепенно осуществлять свой гражданский и куль-турный выбор) </w:t>
            </w:r>
            <w:r w:rsidRPr="00E3039C">
              <w:rPr>
                <w:rFonts w:ascii="Times New Roman" w:eastAsia="Times New Roman" w:hAnsi="Times New Roman"/>
                <w:bCs/>
                <w:u w:val="single"/>
                <w:lang w:eastAsia="ru-RU"/>
              </w:rPr>
              <w:t>в много-образии</w:t>
            </w:r>
            <w:r w:rsidRPr="00E3039C">
              <w:rPr>
                <w:rFonts w:ascii="Times New Roman" w:eastAsia="Times New Roman" w:hAnsi="Times New Roman"/>
                <w:bCs/>
                <w:lang w:eastAsia="ru-RU"/>
              </w:rPr>
              <w:t xml:space="preserve"> общественных и мировоззренческих позиций, эстетических и культурных предпочтений; </w:t>
            </w:r>
          </w:p>
          <w:p w:rsidR="00515FFC" w:rsidRPr="00E3039C" w:rsidRDefault="00515FFC" w:rsidP="00E3039C">
            <w:pPr>
              <w:ind w:left="432" w:hanging="360"/>
              <w:rPr>
                <w:rFonts w:ascii="Times New Roman" w:eastAsia="Times New Roman" w:hAnsi="Times New Roman"/>
                <w:bCs/>
                <w:lang w:eastAsia="ru-RU"/>
              </w:rPr>
            </w:pPr>
            <w:r w:rsidRPr="00E3039C">
              <w:rPr>
                <w:rFonts w:ascii="Times New Roman" w:eastAsia="Times New Roman" w:hAnsi="Times New Roman"/>
                <w:bCs/>
                <w:i/>
                <w:lang w:eastAsia="ru-RU"/>
              </w:rPr>
              <w:t xml:space="preserve">стремиться  </w:t>
            </w:r>
            <w:r w:rsidRPr="00E3039C">
              <w:rPr>
                <w:rFonts w:ascii="Times New Roman" w:eastAsia="Times New Roman" w:hAnsi="Times New Roman"/>
                <w:bCs/>
                <w:lang w:eastAsia="ru-RU"/>
              </w:rPr>
              <w:t xml:space="preserve">к </w:t>
            </w:r>
            <w:r w:rsidRPr="00E3039C">
              <w:rPr>
                <w:rFonts w:ascii="Times New Roman" w:eastAsia="Times New Roman" w:hAnsi="Times New Roman"/>
                <w:bCs/>
                <w:u w:val="single"/>
                <w:lang w:eastAsia="ru-RU"/>
              </w:rPr>
              <w:t>взаимопониманию с представителями иных</w:t>
            </w:r>
            <w:r w:rsidRPr="00E3039C">
              <w:rPr>
                <w:rFonts w:ascii="Times New Roman" w:eastAsia="Times New Roman" w:hAnsi="Times New Roman"/>
                <w:bCs/>
                <w:lang w:eastAsia="ru-RU"/>
              </w:rPr>
              <w:t xml:space="preserve"> культур, мировоззрений, народов и стран, на основе взаимного интереса и уважения;</w:t>
            </w:r>
          </w:p>
          <w:p w:rsidR="00515FFC" w:rsidRPr="00E3039C" w:rsidRDefault="00515FFC" w:rsidP="00E3039C">
            <w:pPr>
              <w:ind w:left="432" w:hanging="360"/>
              <w:rPr>
                <w:rFonts w:ascii="Times New Roman" w:eastAsia="Times New Roman" w:hAnsi="Times New Roman"/>
                <w:bCs/>
                <w:lang w:eastAsia="ru-RU"/>
              </w:rPr>
            </w:pPr>
            <w:r w:rsidRPr="00E3039C">
              <w:rPr>
                <w:rFonts w:ascii="Times New Roman" w:eastAsia="Times New Roman" w:hAnsi="Times New Roman"/>
                <w:bCs/>
                <w:i/>
                <w:lang w:eastAsia="ru-RU"/>
              </w:rPr>
              <w:t>осуществлять</w:t>
            </w:r>
            <w:r w:rsidRPr="00E3039C">
              <w:rPr>
                <w:rFonts w:ascii="Times New Roman" w:eastAsia="Times New Roman" w:hAnsi="Times New Roman"/>
                <w:bCs/>
                <w:lang w:eastAsia="ru-RU"/>
              </w:rPr>
              <w:t xml:space="preserve"> добрые дела, полезные другим людям, своей стране, в том числе </w:t>
            </w:r>
            <w:r w:rsidRPr="00E3039C">
              <w:rPr>
                <w:rFonts w:ascii="Times New Roman" w:eastAsia="Times New Roman" w:hAnsi="Times New Roman"/>
                <w:bCs/>
                <w:lang w:eastAsia="ru-RU"/>
              </w:rPr>
              <w:lastRenderedPageBreak/>
              <w:t xml:space="preserve">отказываться ради них от каких-то своих желаний.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Вырабатывать в</w:t>
            </w:r>
            <w:r w:rsidRPr="00E3039C">
              <w:rPr>
                <w:rFonts w:ascii="Times New Roman" w:eastAsia="Times New Roman" w:hAnsi="Times New Roman"/>
                <w:bCs/>
                <w:u w:val="single"/>
                <w:lang w:eastAsia="ru-RU"/>
              </w:rPr>
              <w:t xml:space="preserve"> противоречивых конфликтных ситуациях</w:t>
            </w:r>
            <w:r w:rsidRPr="00E3039C">
              <w:rPr>
                <w:rFonts w:ascii="Times New Roman" w:eastAsia="Times New Roman" w:hAnsi="Times New Roman"/>
                <w:bCs/>
                <w:lang w:eastAsia="ru-RU"/>
              </w:rPr>
              <w:t xml:space="preserve"> правила поведения, способствующие ненасильственному и равноправному преодолению конфликта.</w:t>
            </w:r>
          </w:p>
          <w:p w:rsidR="00515FFC" w:rsidRPr="00E3039C" w:rsidRDefault="00515FFC" w:rsidP="00E3039C">
            <w:pPr>
              <w:rPr>
                <w:rFonts w:ascii="Times New Roman" w:eastAsia="Times New Roman" w:hAnsi="Times New Roman"/>
                <w:b/>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lang w:eastAsia="ru-RU"/>
              </w:rPr>
              <w:t>ПОСТУПКИ</w:t>
            </w: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Определять</w:t>
            </w:r>
            <w:r w:rsidRPr="00E3039C">
              <w:rPr>
                <w:rFonts w:ascii="Times New Roman" w:eastAsia="Times New Roman" w:hAnsi="Times New Roman"/>
                <w:bCs/>
                <w:lang w:eastAsia="ru-RU"/>
              </w:rPr>
              <w:t xml:space="preserve"> свой поступок, </w:t>
            </w:r>
            <w:r w:rsidRPr="00E3039C">
              <w:rPr>
                <w:rFonts w:ascii="Times New Roman" w:eastAsia="Times New Roman" w:hAnsi="Times New Roman"/>
                <w:bCs/>
                <w:u w:val="single"/>
                <w:lang w:eastAsia="ru-RU"/>
              </w:rPr>
              <w:t>в том числе в неоднозначно оцени-ваемых ситуациях</w:t>
            </w:r>
            <w:r w:rsidRPr="00E3039C">
              <w:rPr>
                <w:rFonts w:ascii="Times New Roman" w:eastAsia="Times New Roman" w:hAnsi="Times New Roman"/>
                <w:bCs/>
                <w:lang w:eastAsia="ru-RU"/>
              </w:rPr>
              <w:t xml:space="preserve">, на основе: </w:t>
            </w:r>
          </w:p>
          <w:p w:rsidR="00515FFC" w:rsidRPr="00E3039C" w:rsidRDefault="00515FFC" w:rsidP="00E3039C">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культуры, народа, мировоззрения, к которому ощущаешь свою причастность </w:t>
            </w:r>
          </w:p>
          <w:p w:rsidR="00515FFC" w:rsidRPr="00E3039C" w:rsidRDefault="00515FFC" w:rsidP="00E3039C">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базовых российских гражданских ценностей, </w:t>
            </w:r>
          </w:p>
          <w:p w:rsidR="00515FFC" w:rsidRPr="00E3039C" w:rsidRDefault="00515FFC" w:rsidP="00E3039C">
            <w:pPr>
              <w:ind w:left="432" w:hanging="180"/>
              <w:rPr>
                <w:rFonts w:ascii="Times New Roman" w:eastAsia="Times New Roman" w:hAnsi="Times New Roman"/>
                <w:bCs/>
                <w:lang w:eastAsia="ru-RU"/>
              </w:rPr>
            </w:pPr>
            <w:r w:rsidRPr="00E3039C">
              <w:rPr>
                <w:rFonts w:ascii="Times New Roman" w:eastAsia="Times New Roman" w:hAnsi="Times New Roman"/>
                <w:bCs/>
                <w:lang w:eastAsia="ru-RU"/>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515FFC" w:rsidRPr="00E3039C" w:rsidRDefault="00515FFC" w:rsidP="00E3039C">
            <w:pPr>
              <w:rPr>
                <w:rFonts w:ascii="Times New Roman" w:eastAsia="Times New Roman" w:hAnsi="Times New Roman"/>
                <w:bCs/>
                <w:lang w:eastAsia="ru-RU"/>
              </w:rPr>
            </w:pPr>
          </w:p>
          <w:p w:rsidR="00515FFC" w:rsidRPr="00E3039C" w:rsidRDefault="00515FFC" w:rsidP="00E3039C">
            <w:pPr>
              <w:rPr>
                <w:rFonts w:ascii="Times New Roman" w:eastAsia="Times New Roman" w:hAnsi="Times New Roman"/>
                <w:bCs/>
                <w:lang w:eastAsia="ru-RU"/>
              </w:rPr>
            </w:pPr>
            <w:r w:rsidRPr="00E3039C">
              <w:rPr>
                <w:rFonts w:ascii="Times New Roman" w:eastAsia="Times New Roman" w:hAnsi="Times New Roman"/>
                <w:bCs/>
                <w:i/>
                <w:lang w:eastAsia="ru-RU"/>
              </w:rPr>
              <w:t>Признавать</w:t>
            </w:r>
            <w:r w:rsidRPr="00E3039C">
              <w:rPr>
                <w:rFonts w:ascii="Times New Roman" w:eastAsia="Times New Roman" w:hAnsi="Times New Roman"/>
                <w:bCs/>
                <w:lang w:eastAsia="ru-RU"/>
              </w:rPr>
              <w:t xml:space="preserve"> свои плохие поступки и </w:t>
            </w:r>
            <w:r w:rsidRPr="00E3039C">
              <w:rPr>
                <w:rFonts w:ascii="Times New Roman" w:eastAsia="Times New Roman" w:hAnsi="Times New Roman"/>
                <w:bCs/>
                <w:u w:val="single"/>
                <w:lang w:eastAsia="ru-RU"/>
              </w:rPr>
              <w:t xml:space="preserve">добровольно </w:t>
            </w:r>
            <w:r w:rsidRPr="00E3039C">
              <w:rPr>
                <w:rFonts w:ascii="Times New Roman" w:eastAsia="Times New Roman" w:hAnsi="Times New Roman"/>
                <w:bCs/>
                <w:lang w:eastAsia="ru-RU"/>
              </w:rPr>
              <w:t xml:space="preserve">отвечать за них (принимать наказание и самонаказание) </w:t>
            </w:r>
          </w:p>
        </w:tc>
      </w:tr>
    </w:tbl>
    <w:p w:rsidR="002C0EEF" w:rsidRPr="00E3039C" w:rsidRDefault="002C0EEF" w:rsidP="00E3039C">
      <w:pPr>
        <w:jc w:val="center"/>
        <w:rPr>
          <w:rFonts w:ascii="Arial" w:eastAsia="Times New Roman" w:hAnsi="Arial" w:cs="Arial"/>
          <w:b/>
          <w:bCs/>
          <w:lang w:eastAsia="ru-RU"/>
        </w:rPr>
      </w:pPr>
    </w:p>
    <w:p w:rsidR="002C0EEF" w:rsidRPr="00E3039C" w:rsidRDefault="002C0EEF" w:rsidP="00E3039C">
      <w:pPr>
        <w:jc w:val="center"/>
        <w:rPr>
          <w:rFonts w:ascii="Times New Roman" w:eastAsia="Times New Roman" w:hAnsi="Times New Roman"/>
          <w:bCs/>
          <w:lang w:eastAsia="ru-RU"/>
        </w:rPr>
      </w:pPr>
      <w:r w:rsidRPr="00E3039C">
        <w:rPr>
          <w:rFonts w:ascii="Times New Roman" w:eastAsia="Times New Roman" w:hAnsi="Times New Roman"/>
          <w:b/>
          <w:bCs/>
          <w:lang w:eastAsia="ru-RU"/>
        </w:rPr>
        <w:t>Регулятивные универсальные учебные</w:t>
      </w:r>
      <w:r w:rsidRPr="00E3039C">
        <w:rPr>
          <w:rFonts w:ascii="Times New Roman" w:eastAsia="Times New Roman" w:hAnsi="Times New Roman"/>
          <w:bCs/>
          <w:lang w:eastAsia="ru-RU"/>
        </w:rPr>
        <w:t xml:space="preserve"> действия на разных этапах обучения </w:t>
      </w:r>
      <w:r w:rsidR="00E83F07" w:rsidRPr="00E3039C">
        <w:rPr>
          <w:rFonts w:ascii="Times New Roman" w:eastAsia="Times New Roman" w:hAnsi="Times New Roman"/>
          <w:bCs/>
          <w:lang w:eastAsia="ru-RU"/>
        </w:rPr>
        <w:t>в начальной школе</w:t>
      </w:r>
      <w:r w:rsidRPr="00E3039C">
        <w:rPr>
          <w:rFonts w:ascii="Times New Roman" w:eastAsia="Times New Roman" w:hAnsi="Times New Roman"/>
          <w:bCs/>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76"/>
        <w:gridCol w:w="2395"/>
        <w:gridCol w:w="3132"/>
      </w:tblGrid>
      <w:tr w:rsidR="002C0EEF" w:rsidRPr="00E3039C" w:rsidTr="002927CD">
        <w:tc>
          <w:tcPr>
            <w:tcW w:w="1186" w:type="dxa"/>
          </w:tcPr>
          <w:p w:rsidR="002C0EEF" w:rsidRPr="00E3039C" w:rsidRDefault="002C0EEF" w:rsidP="00E3039C">
            <w:pPr>
              <w:jc w:val="center"/>
              <w:rPr>
                <w:rFonts w:ascii="Times New Roman" w:eastAsia="Times New Roman" w:hAnsi="Times New Roman"/>
                <w:bCs/>
                <w:lang w:eastAsia="ru-RU"/>
              </w:rPr>
            </w:pPr>
            <w:r w:rsidRPr="00E3039C">
              <w:rPr>
                <w:rFonts w:ascii="Times New Roman" w:eastAsia="Times New Roman" w:hAnsi="Times New Roman"/>
                <w:bCs/>
                <w:lang w:eastAsia="ru-RU"/>
              </w:rPr>
              <w:t>Классы</w:t>
            </w:r>
          </w:p>
        </w:tc>
        <w:tc>
          <w:tcPr>
            <w:tcW w:w="2714"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 xml:space="preserve">Определять и формулировать цель деятельности </w:t>
            </w:r>
          </w:p>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Составлять план действий по решению проблемы (задачи)</w:t>
            </w:r>
          </w:p>
        </w:tc>
        <w:tc>
          <w:tcPr>
            <w:tcW w:w="2440"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Осуществлять действия по реализации плана</w:t>
            </w:r>
          </w:p>
          <w:p w:rsidR="002C0EEF" w:rsidRPr="00E3039C" w:rsidRDefault="002C0EEF" w:rsidP="00E3039C">
            <w:pPr>
              <w:rPr>
                <w:rFonts w:ascii="Times New Roman" w:eastAsia="Times New Roman" w:hAnsi="Times New Roman"/>
                <w:b/>
                <w:lang w:eastAsia="ru-RU"/>
              </w:rPr>
            </w:pPr>
          </w:p>
        </w:tc>
        <w:tc>
          <w:tcPr>
            <w:tcW w:w="3231"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Соотносить результат своей деятельности с целью и оценивать его</w:t>
            </w:r>
          </w:p>
        </w:tc>
      </w:tr>
      <w:tr w:rsidR="002C0EEF" w:rsidRPr="00E3039C" w:rsidTr="00E83F07">
        <w:trPr>
          <w:cantSplit/>
          <w:trHeight w:val="2052"/>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 xml:space="preserve">1 класс –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необхо-</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димый уровень</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Учиться определять цель деятельности на уроке с помощью учителя.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Проговаривать последовательность действий на уроке.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высказывать своё предположение (версию)</w:t>
            </w:r>
          </w:p>
          <w:p w:rsidR="00E83F07" w:rsidRPr="00E3039C" w:rsidRDefault="00E83F07" w:rsidP="00E3039C">
            <w:pPr>
              <w:rPr>
                <w:rFonts w:ascii="Times New Roman" w:eastAsia="Times New Roman" w:hAnsi="Times New Roman"/>
                <w:bCs/>
                <w:lang w:eastAsia="ru-RU"/>
              </w:rPr>
            </w:pP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работать по предложенному плану</w:t>
            </w:r>
          </w:p>
          <w:p w:rsidR="002C0EEF" w:rsidRPr="00E3039C" w:rsidRDefault="002C0EEF" w:rsidP="00E3039C">
            <w:pPr>
              <w:rPr>
                <w:rFonts w:ascii="Times New Roman" w:eastAsia="Times New Roman" w:hAnsi="Times New Roman"/>
                <w:bCs/>
                <w:lang w:eastAsia="ru-RU"/>
              </w:rPr>
            </w:pP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Учиться совместно давать эмоциональную оценку деятельности класса  на уроке.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отличать верно выполненное задание от неверного</w:t>
            </w:r>
          </w:p>
        </w:tc>
      </w:tr>
      <w:tr w:rsidR="002C0EEF" w:rsidRPr="00E3039C" w:rsidTr="002927CD">
        <w:trPr>
          <w:cantSplit/>
          <w:trHeight w:val="2450"/>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2 класс –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необхо-димый 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(для 1 класса – повышен-ный уровень)</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Определять цель учебной деятельности с помощью учителя и самостоятельно.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совместно с учителем обнаруживать и формулировать учебную проблему совместно с учителем.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Учиться планировать учебную деятельность на уроке.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Высказывать свою версию, пытаться предлагать способ её проверки</w:t>
            </w:r>
          </w:p>
          <w:p w:rsidR="00E83F07" w:rsidRPr="00E3039C" w:rsidRDefault="00E83F07" w:rsidP="00E3039C">
            <w:pPr>
              <w:rPr>
                <w:rFonts w:ascii="Times New Roman" w:eastAsia="Times New Roman" w:hAnsi="Times New Roman"/>
                <w:bCs/>
                <w:lang w:eastAsia="ru-RU"/>
              </w:rPr>
            </w:pP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Работая по предложенному плану, использовать необходимые средства (учебник, простейшие приборы и инструменты)</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Определять успешность выполнения своего задания в диалоге с учителем</w:t>
            </w:r>
          </w:p>
          <w:p w:rsidR="002C0EEF" w:rsidRPr="00E3039C" w:rsidRDefault="002C0EEF" w:rsidP="00E3039C">
            <w:pPr>
              <w:rPr>
                <w:rFonts w:ascii="Times New Roman" w:eastAsia="Times New Roman" w:hAnsi="Times New Roman"/>
                <w:bCs/>
                <w:lang w:eastAsia="ru-RU"/>
              </w:rPr>
            </w:pPr>
          </w:p>
        </w:tc>
      </w:tr>
      <w:tr w:rsidR="002C0EEF" w:rsidRPr="00E3039C" w:rsidTr="002927CD">
        <w:trPr>
          <w:cantSplit/>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3–4 клас-сы -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необхо-димый 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 xml:space="preserve">(для 2 класса – это повы-шенный уровень) </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Определять цель учебной деятельности с помощью учителя и самостоятельно, искать средства её осуществления.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Самостоятельно формулировать цели урока после предварительного обсуждения.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обнаруживать и формулировать учебную проблему совместно с учителем.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Составлять план выполнения задач, решения проблем творческого и поискового характера совместно с учителем</w:t>
            </w:r>
          </w:p>
          <w:p w:rsidR="00E83F07" w:rsidRPr="00E3039C" w:rsidRDefault="00E83F07" w:rsidP="00E3039C">
            <w:pPr>
              <w:rPr>
                <w:rFonts w:ascii="Times New Roman" w:eastAsia="Times New Roman" w:hAnsi="Times New Roman"/>
                <w:bCs/>
                <w:lang w:eastAsia="ru-RU"/>
              </w:rPr>
            </w:pP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Работая по плану, сверять свои действия с целью и, при необходимости, исправлять ошибки с помощью учителя</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Понимать причины своего неуспеха и находить способы выхода из этой ситуации</w:t>
            </w:r>
          </w:p>
        </w:tc>
      </w:tr>
      <w:tr w:rsidR="002C0EEF" w:rsidRPr="00E3039C" w:rsidTr="002927CD">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Повышен-</w:t>
            </w:r>
            <w:r w:rsidRPr="00E3039C">
              <w:rPr>
                <w:rFonts w:ascii="Times New Roman" w:eastAsia="Times New Roman" w:hAnsi="Times New Roman"/>
                <w:b/>
                <w:bCs/>
                <w:lang w:eastAsia="ru-RU"/>
              </w:rPr>
              <w:lastRenderedPageBreak/>
              <w:t xml:space="preserve">ный уровень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3-4 класса</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 xml:space="preserve">(для 5–6 класса –это необхо-димый уровень) </w:t>
            </w:r>
          </w:p>
          <w:p w:rsidR="002C0EEF" w:rsidRPr="00E3039C" w:rsidRDefault="002C0EEF" w:rsidP="00E3039C">
            <w:pPr>
              <w:rPr>
                <w:rFonts w:ascii="Times New Roman" w:eastAsia="Times New Roman" w:hAnsi="Times New Roman"/>
                <w:b/>
                <w:bCs/>
                <w:lang w:eastAsia="ru-RU"/>
              </w:rPr>
            </w:pP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 xml:space="preserve">Учиться обнаруживать </w:t>
            </w:r>
            <w:r w:rsidRPr="00E3039C">
              <w:rPr>
                <w:rFonts w:ascii="Times New Roman" w:eastAsia="Times New Roman" w:hAnsi="Times New Roman"/>
                <w:bCs/>
                <w:lang w:eastAsia="ru-RU"/>
              </w:rPr>
              <w:lastRenderedPageBreak/>
              <w:t>и формулировать учебную проблему совместно с учителем, выбирать тему проекта с помощью учителя.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Составлять план выполнения проекта совместно с учителем</w:t>
            </w: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 xml:space="preserve">Работая по </w:t>
            </w:r>
            <w:r w:rsidRPr="00E3039C">
              <w:rPr>
                <w:rFonts w:ascii="Times New Roman" w:eastAsia="Times New Roman" w:hAnsi="Times New Roman"/>
                <w:bCs/>
                <w:lang w:eastAsia="ru-RU"/>
              </w:rPr>
              <w:lastRenderedPageBreak/>
              <w:t>составленному плану, использовать наряду с основными и  дополнительные средства (справочная литература, сложные приборы, средства ИКТ)</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lastRenderedPageBreak/>
              <w:t xml:space="preserve">В диалоге с учителем </w:t>
            </w:r>
            <w:r w:rsidRPr="00E3039C">
              <w:rPr>
                <w:rFonts w:ascii="Times New Roman" w:eastAsia="Times New Roman" w:hAnsi="Times New Roman"/>
                <w:bCs/>
                <w:lang w:eastAsia="ru-RU"/>
              </w:rPr>
              <w:lastRenderedPageBreak/>
              <w:t>совершенствовать критерии оценки и пользоваться ими в ходе оценки и самооценки.</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 ходе представления проекта учиться давать оценку его результатам</w:t>
            </w:r>
          </w:p>
          <w:p w:rsidR="002C0EEF" w:rsidRPr="00E3039C" w:rsidRDefault="002C0EEF" w:rsidP="00E3039C">
            <w:pPr>
              <w:rPr>
                <w:rFonts w:ascii="Times New Roman" w:eastAsia="Times New Roman" w:hAnsi="Times New Roman"/>
                <w:bCs/>
                <w:lang w:eastAsia="ru-RU"/>
              </w:rPr>
            </w:pPr>
          </w:p>
        </w:tc>
      </w:tr>
    </w:tbl>
    <w:p w:rsidR="002C0EEF" w:rsidRDefault="002C0EEF" w:rsidP="00E3039C">
      <w:pPr>
        <w:ind w:firstLine="284"/>
        <w:jc w:val="center"/>
        <w:outlineLvl w:val="0"/>
        <w:rPr>
          <w:rFonts w:ascii="Times New Roman" w:eastAsia="Times New Roman" w:hAnsi="Times New Roman"/>
          <w:b/>
          <w:lang w:eastAsia="ru-RU"/>
        </w:rPr>
      </w:pPr>
    </w:p>
    <w:p w:rsidR="00BC6367" w:rsidRPr="00E3039C" w:rsidRDefault="00BC6367" w:rsidP="00E3039C">
      <w:pPr>
        <w:ind w:firstLine="284"/>
        <w:jc w:val="center"/>
        <w:outlineLvl w:val="0"/>
        <w:rPr>
          <w:rFonts w:ascii="Times New Roman" w:eastAsia="Times New Roman" w:hAnsi="Times New Roman"/>
          <w:b/>
          <w:lang w:eastAsia="ru-RU"/>
        </w:rPr>
      </w:pPr>
    </w:p>
    <w:p w:rsidR="002C0EEF" w:rsidRPr="00E3039C" w:rsidRDefault="002C0EEF" w:rsidP="00E3039C">
      <w:pPr>
        <w:outlineLvl w:val="0"/>
        <w:rPr>
          <w:rFonts w:ascii="Times New Roman" w:eastAsia="Times New Roman" w:hAnsi="Times New Roman"/>
          <w:b/>
          <w:lang w:eastAsia="ru-RU"/>
        </w:rPr>
      </w:pPr>
      <w:r w:rsidRPr="00E3039C">
        <w:rPr>
          <w:rFonts w:ascii="Times New Roman" w:eastAsia="Times New Roman" w:hAnsi="Times New Roman"/>
          <w:b/>
          <w:lang w:eastAsia="ru-RU"/>
        </w:rPr>
        <w:t xml:space="preserve"> Познавательные универсальные учебные действия (в том числе чтение и работа с информацией)</w:t>
      </w:r>
    </w:p>
    <w:p w:rsidR="001C1499" w:rsidRDefault="002C0EEF" w:rsidP="00E3039C">
      <w:pPr>
        <w:ind w:left="-284" w:firstLine="568"/>
        <w:jc w:val="both"/>
        <w:rPr>
          <w:rFonts w:ascii="Times New Roman" w:eastAsia="Times New Roman" w:hAnsi="Times New Roman"/>
          <w:lang w:eastAsia="ru-RU"/>
        </w:rPr>
      </w:pPr>
      <w:r w:rsidRPr="00E3039C">
        <w:rPr>
          <w:rFonts w:ascii="Times New Roman" w:eastAsia="Times New Roman" w:hAnsi="Times New Roman"/>
          <w:lang w:eastAsia="ru-RU"/>
        </w:rPr>
        <w:t>Наглядно-образное мышление,свойственное детям младшего школьного возраста, позволяет сформировать целостную, нопредварительную картину мира</w:t>
      </w:r>
      <w:r w:rsidRPr="00E3039C">
        <w:rPr>
          <w:rFonts w:ascii="Times New Roman" w:eastAsia="Times New Roman" w:hAnsi="Times New Roman"/>
          <w:b/>
          <w:lang w:eastAsia="ru-RU"/>
        </w:rPr>
        <w:t xml:space="preserve">, </w:t>
      </w:r>
      <w:r w:rsidRPr="00E3039C">
        <w:rPr>
          <w:rFonts w:ascii="Times New Roman" w:eastAsia="Times New Roman" w:hAnsi="Times New Roman"/>
          <w:lang w:eastAsia="ru-RU"/>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абстрактногомышленияпозволяетначинатьдостройку картины мирафактами, явлениями и абстрактными понятиями из разных предметов (наук).</w:t>
      </w:r>
    </w:p>
    <w:p w:rsidR="002C0EEF" w:rsidRPr="00E3039C" w:rsidRDefault="002C0EEF" w:rsidP="00515FFC">
      <w:pPr>
        <w:ind w:left="-284" w:firstLine="568"/>
        <w:jc w:val="both"/>
        <w:rPr>
          <w:rFonts w:ascii="Arial" w:eastAsia="Times New Roman" w:hAnsi="Arial" w:cs="Arial"/>
          <w:lang w:eastAsia="ru-RU"/>
        </w:rPr>
      </w:pPr>
    </w:p>
    <w:p w:rsidR="002C0EEF" w:rsidRPr="00E3039C" w:rsidRDefault="002C0EEF" w:rsidP="00E3039C">
      <w:pPr>
        <w:jc w:val="center"/>
        <w:rPr>
          <w:rFonts w:ascii="Times New Roman" w:eastAsia="Times New Roman" w:hAnsi="Times New Roman"/>
          <w:bCs/>
          <w:lang w:eastAsia="ru-RU"/>
        </w:rPr>
      </w:pPr>
      <w:r w:rsidRPr="00E3039C">
        <w:rPr>
          <w:rFonts w:ascii="Times New Roman" w:eastAsia="Times New Roman" w:hAnsi="Times New Roman"/>
          <w:b/>
          <w:bCs/>
          <w:lang w:eastAsia="ru-RU"/>
        </w:rPr>
        <w:t>Познавательные универсальные учебные действия</w:t>
      </w:r>
      <w:r w:rsidR="00E83F07" w:rsidRPr="00E3039C">
        <w:rPr>
          <w:rFonts w:ascii="Times New Roman" w:eastAsia="Times New Roman" w:hAnsi="Times New Roman"/>
          <w:bCs/>
          <w:lang w:eastAsia="ru-RU"/>
        </w:rPr>
        <w:t xml:space="preserve"> на разных этапах обучения </w:t>
      </w:r>
      <w:r w:rsidRPr="00E3039C">
        <w:rPr>
          <w:rFonts w:ascii="Times New Roman" w:eastAsia="Times New Roman" w:hAnsi="Times New Roman"/>
          <w:bCs/>
          <w:lang w:eastAsia="ru-RU"/>
        </w:rPr>
        <w:t>в начальной школе</w:t>
      </w:r>
    </w:p>
    <w:p w:rsidR="002C0EEF" w:rsidRPr="00E3039C" w:rsidRDefault="002C0EEF" w:rsidP="00E3039C">
      <w:pPr>
        <w:ind w:firstLine="284"/>
        <w:jc w:val="right"/>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659"/>
        <w:gridCol w:w="3130"/>
        <w:gridCol w:w="2414"/>
      </w:tblGrid>
      <w:tr w:rsidR="002C0EEF" w:rsidRPr="00E3039C" w:rsidTr="00DA34BE">
        <w:trPr>
          <w:trHeight w:val="6838"/>
        </w:trPr>
        <w:tc>
          <w:tcPr>
            <w:tcW w:w="1186" w:type="dxa"/>
          </w:tcPr>
          <w:p w:rsidR="002C0EEF" w:rsidRPr="00E3039C" w:rsidRDefault="002C0EEF" w:rsidP="00E3039C">
            <w:pPr>
              <w:jc w:val="center"/>
              <w:rPr>
                <w:rFonts w:ascii="Times New Roman" w:eastAsia="Times New Roman" w:hAnsi="Times New Roman"/>
                <w:bCs/>
                <w:lang w:eastAsia="ru-RU"/>
              </w:rPr>
            </w:pPr>
            <w:r w:rsidRPr="00E3039C">
              <w:rPr>
                <w:rFonts w:ascii="Times New Roman" w:eastAsia="Times New Roman" w:hAnsi="Times New Roman"/>
                <w:bCs/>
                <w:lang w:eastAsia="ru-RU"/>
              </w:rPr>
              <w:t>Классы</w:t>
            </w:r>
          </w:p>
        </w:tc>
        <w:tc>
          <w:tcPr>
            <w:tcW w:w="2714"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Извлекать информацию.</w:t>
            </w: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b/>
                <w:lang w:eastAsia="ru-RU"/>
              </w:rPr>
              <w:t xml:space="preserve">Ориентироваться </w:t>
            </w:r>
            <w:r w:rsidRPr="00E3039C">
              <w:rPr>
                <w:rFonts w:ascii="Times New Roman" w:eastAsia="Times New Roman" w:hAnsi="Times New Roman"/>
                <w:lang w:eastAsia="ru-RU"/>
              </w:rPr>
              <w:t>в своей системе знаний и</w:t>
            </w:r>
            <w:r w:rsidRPr="00E3039C">
              <w:rPr>
                <w:rFonts w:ascii="Times New Roman" w:eastAsia="Times New Roman" w:hAnsi="Times New Roman"/>
                <w:b/>
                <w:lang w:eastAsia="ru-RU"/>
              </w:rPr>
              <w:t xml:space="preserve"> осознавать необходимость </w:t>
            </w:r>
            <w:r w:rsidRPr="00E3039C">
              <w:rPr>
                <w:rFonts w:ascii="Times New Roman" w:eastAsia="Times New Roman" w:hAnsi="Times New Roman"/>
                <w:lang w:eastAsia="ru-RU"/>
              </w:rPr>
              <w:t>нового знания.</w:t>
            </w: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Делать</w:t>
            </w:r>
            <w:r w:rsidRPr="00E3039C">
              <w:rPr>
                <w:rFonts w:ascii="Times New Roman" w:eastAsia="Times New Roman" w:hAnsi="Times New Roman"/>
                <w:b/>
                <w:lang w:eastAsia="ru-RU"/>
              </w:rPr>
              <w:t xml:space="preserve"> предварительный отбор </w:t>
            </w:r>
            <w:r w:rsidRPr="00E3039C">
              <w:rPr>
                <w:rFonts w:ascii="Times New Roman" w:eastAsia="Times New Roman" w:hAnsi="Times New Roman"/>
                <w:lang w:eastAsia="ru-RU"/>
              </w:rPr>
              <w:t>источников информации для поиска нового знания.</w:t>
            </w:r>
          </w:p>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 xml:space="preserve">Добывать </w:t>
            </w:r>
            <w:r w:rsidRPr="00E3039C">
              <w:rPr>
                <w:rFonts w:ascii="Times New Roman" w:eastAsia="Times New Roman" w:hAnsi="Times New Roman"/>
                <w:lang w:eastAsia="ru-RU"/>
              </w:rPr>
              <w:t>новые знания (информацию) из различных источников и разными способами</w:t>
            </w:r>
          </w:p>
        </w:tc>
        <w:tc>
          <w:tcPr>
            <w:tcW w:w="3228"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Перерабатывать информацию  для получения необходимого результата,  в том числе и для создания нового продукта</w:t>
            </w:r>
          </w:p>
          <w:p w:rsidR="002C0EEF" w:rsidRPr="00E3039C" w:rsidRDefault="002C0EEF" w:rsidP="00E3039C">
            <w:pPr>
              <w:rPr>
                <w:rFonts w:ascii="Times New Roman" w:eastAsia="Times New Roman" w:hAnsi="Times New Roman"/>
                <w:b/>
                <w:lang w:eastAsia="ru-RU"/>
              </w:rPr>
            </w:pPr>
          </w:p>
        </w:tc>
        <w:tc>
          <w:tcPr>
            <w:tcW w:w="2443"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Преобразовывать информацию из одной формы в другую  и выбирать наиболее удобную для себя  форму</w:t>
            </w:r>
          </w:p>
        </w:tc>
      </w:tr>
      <w:tr w:rsidR="002C0EEF" w:rsidRPr="00E3039C" w:rsidTr="002927CD">
        <w:trPr>
          <w:cantSplit/>
          <w:trHeight w:val="2450"/>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 xml:space="preserve">1 класс –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необхо-</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димый уровень</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Отличать новое от  уже известного с помощью учителя.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Ориентироваться  в учебнике (на развороте, в оглавлении, в словаре).</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Находить ответы на вопросы, используя учебник, свой жизненный опыт и информацию, полученную на уроке</w:t>
            </w:r>
          </w:p>
        </w:tc>
        <w:tc>
          <w:tcPr>
            <w:tcW w:w="3228"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Делать выводы в результате  совместной  работы всего класса.</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Сравнивать и группировать предметы.</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Находить закономерности в расположении фигур по значению одного признака.</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Подробно пересказывать небольшие  тексты, называть их тему</w:t>
            </w:r>
          </w:p>
        </w:tc>
      </w:tr>
      <w:tr w:rsidR="002C0EEF" w:rsidRPr="00E3039C" w:rsidTr="00DA34BE">
        <w:trPr>
          <w:cantSplit/>
          <w:trHeight w:val="9445"/>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2 класс –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необхо-димый 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(для 1 класса –  это по-вышен-ный уровень)</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Понимать, что нужна  дополнительная информация (знания) для решения учебной  задачи в один шаг.</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Понимать, в каких источниках  можно  найти  необходимую информацию для  решения учебной задачи.</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Находить необходимую информацию как в учебнике, так и в предложенных учителем  словарях и энциклопедиях</w:t>
            </w:r>
          </w:p>
        </w:tc>
        <w:tc>
          <w:tcPr>
            <w:tcW w:w="3228"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Сравнивать и группировать предметы по нескольким основаниям.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Находить закономерности в расположении фигур по значению двух и более признаков.</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Приводить примеры последовательности действий в быту, в сказках.</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Отличать высказывания от других предложений, приводить примеры высказываний, определять истинные и ложные высказывания.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Наблюдать и делать самостоятельные  выводы</w:t>
            </w:r>
          </w:p>
        </w:tc>
        <w:tc>
          <w:tcPr>
            <w:tcW w:w="2443"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Составлять простой план небольшого текста-повествования</w:t>
            </w:r>
          </w:p>
        </w:tc>
      </w:tr>
      <w:tr w:rsidR="002C0EEF" w:rsidRPr="00E3039C" w:rsidTr="002927C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3-4 классы</w:t>
            </w:r>
            <w:r w:rsidRPr="00E3039C">
              <w:rPr>
                <w:rFonts w:ascii="Times New Roman" w:eastAsia="Times New Roman" w:hAnsi="Times New Roman"/>
                <w:lang w:eastAsia="ru-RU"/>
              </w:rPr>
              <w:t xml:space="preserve">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необхо-димый 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Самостоятельно предполагать, какая информация нужна для решения учебной задачи в один шаг.</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Сравнивать и  группировать факты и явления.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Относить объекты к известным понятиям.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Определять составные части объектов, а также состав этих составных частей.</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Определять причины явлений, событий. Делать выводы на основе обобщения   знаний.</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Решать задачи по аналогии. Строить аналогичные закономерности.</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Представлять информацию в виде текста, таблицы, схемы, в том числе с помощью ИКТ</w:t>
            </w:r>
          </w:p>
        </w:tc>
      </w:tr>
      <w:tr w:rsidR="002C0EEF" w:rsidRPr="00E3039C" w:rsidTr="002927C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 xml:space="preserve">Повышен-ный уровень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3–4 класса</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(для 5–6 класса –  это необхо-димый уровень) </w:t>
            </w:r>
          </w:p>
          <w:p w:rsidR="002C0EEF" w:rsidRPr="00E3039C" w:rsidRDefault="002C0EEF" w:rsidP="00E3039C">
            <w:pPr>
              <w:rPr>
                <w:rFonts w:ascii="Times New Roman" w:eastAsia="Times New Roman" w:hAnsi="Times New Roman"/>
                <w:bCs/>
                <w:lang w:eastAsia="ru-RU"/>
              </w:rPr>
            </w:pPr>
          </w:p>
          <w:p w:rsidR="002C0EEF" w:rsidRPr="00E3039C" w:rsidRDefault="002C0EEF" w:rsidP="00E3039C">
            <w:pPr>
              <w:rPr>
                <w:rFonts w:ascii="Times New Roman" w:eastAsia="Times New Roman" w:hAnsi="Times New Roman"/>
                <w:b/>
                <w:bCs/>
                <w:lang w:eastAsia="ru-RU"/>
              </w:rPr>
            </w:pPr>
          </w:p>
        </w:tc>
        <w:tc>
          <w:tcPr>
            <w:tcW w:w="2714"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Самостоятельно предполагать, какая информация нужна для решения предметной учебной задачи, состоящей  из нескольких шагов.</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Анализировать, сравнивать, классифицировать и обобщать факты и явления. Выявлять причины и следствия простых явлений.</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Записывать выводы в виде правил «если …, то …»; по заданной ситуации составлять короткие цепочки правил «если …, то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Преобразовывать модели с целью выявления общих законов, определяющих данную предметную область.</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Представлять информацию в виде таблиц, схем, опорного конспекта, в том числе с помощью ИКТ.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Составлять сложный план текста.</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Уметь передавать содержание в сжатом, выборочном или развёрнутом виде</w:t>
            </w:r>
          </w:p>
        </w:tc>
      </w:tr>
    </w:tbl>
    <w:p w:rsidR="00E83F07" w:rsidRPr="00E3039C" w:rsidRDefault="00E83F07" w:rsidP="00E3039C">
      <w:pPr>
        <w:jc w:val="center"/>
        <w:outlineLvl w:val="0"/>
        <w:rPr>
          <w:rFonts w:ascii="Times New Roman" w:eastAsia="Times New Roman" w:hAnsi="Times New Roman"/>
          <w:b/>
          <w:lang w:eastAsia="ru-RU"/>
        </w:rPr>
      </w:pPr>
    </w:p>
    <w:p w:rsidR="001C1499" w:rsidRDefault="001C1499" w:rsidP="00E3039C">
      <w:pPr>
        <w:jc w:val="center"/>
        <w:outlineLvl w:val="0"/>
        <w:rPr>
          <w:rFonts w:ascii="Times New Roman" w:eastAsia="Times New Roman" w:hAnsi="Times New Roman"/>
          <w:b/>
          <w:lang w:eastAsia="ru-RU"/>
        </w:rPr>
      </w:pPr>
    </w:p>
    <w:p w:rsidR="002C0EEF" w:rsidRPr="00E3039C" w:rsidRDefault="002C0EEF" w:rsidP="00E3039C">
      <w:pPr>
        <w:jc w:val="center"/>
        <w:outlineLvl w:val="0"/>
        <w:rPr>
          <w:rFonts w:ascii="Times New Roman" w:eastAsia="Times New Roman" w:hAnsi="Times New Roman"/>
          <w:b/>
          <w:lang w:eastAsia="ru-RU"/>
        </w:rPr>
      </w:pPr>
      <w:r w:rsidRPr="00E3039C">
        <w:rPr>
          <w:rFonts w:ascii="Times New Roman" w:eastAsia="Times New Roman" w:hAnsi="Times New Roman"/>
          <w:b/>
          <w:lang w:eastAsia="ru-RU"/>
        </w:rPr>
        <w:t xml:space="preserve"> Коммуникативные универсальные учебные действия </w:t>
      </w:r>
      <w:r w:rsidRPr="00E3039C">
        <w:rPr>
          <w:rFonts w:ascii="Times New Roman" w:eastAsia="Times New Roman" w:hAnsi="Times New Roman"/>
          <w:b/>
          <w:lang w:eastAsia="ru-RU"/>
        </w:rPr>
        <w:br/>
        <w:t>(в том числе чтение и работа с информацией)</w:t>
      </w:r>
    </w:p>
    <w:p w:rsidR="002C0EEF" w:rsidRPr="00E3039C" w:rsidRDefault="002C0EEF" w:rsidP="00E3039C">
      <w:pPr>
        <w:ind w:left="-284" w:firstLine="568"/>
        <w:jc w:val="both"/>
        <w:rPr>
          <w:rFonts w:ascii="Times New Roman" w:eastAsia="Times New Roman" w:hAnsi="Times New Roman"/>
          <w:lang w:eastAsia="ru-RU"/>
        </w:rPr>
      </w:pPr>
      <w:r w:rsidRPr="00E3039C">
        <w:rPr>
          <w:rFonts w:ascii="Times New Roman" w:eastAsia="Times New Roman" w:hAnsi="Times New Roman"/>
          <w:lang w:eastAsia="ru-RU"/>
        </w:rPr>
        <w:t xml:space="preserve">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w:t>
      </w:r>
      <w:r w:rsidRPr="00E3039C">
        <w:rPr>
          <w:rFonts w:ascii="Times New Roman" w:eastAsia="Times New Roman" w:hAnsi="Times New Roman"/>
          <w:lang w:eastAsia="ru-RU"/>
        </w:rPr>
        <w:lastRenderedPageBreak/>
        <w:t>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2C0EEF" w:rsidRPr="00E3039C" w:rsidRDefault="002C0EEF" w:rsidP="00E3039C">
      <w:pPr>
        <w:ind w:firstLine="284"/>
        <w:rPr>
          <w:rFonts w:ascii="Times New Roman" w:eastAsia="Times New Roman" w:hAnsi="Times New Roman"/>
          <w:lang w:eastAsia="ru-RU"/>
        </w:rPr>
      </w:pPr>
    </w:p>
    <w:p w:rsidR="002C0EEF" w:rsidRDefault="002C0EEF" w:rsidP="00E3039C">
      <w:pPr>
        <w:jc w:val="center"/>
        <w:rPr>
          <w:rFonts w:ascii="Times New Roman" w:eastAsia="Times New Roman" w:hAnsi="Times New Roman"/>
          <w:bCs/>
          <w:lang w:eastAsia="ru-RU"/>
        </w:rPr>
      </w:pPr>
      <w:r w:rsidRPr="00E3039C">
        <w:rPr>
          <w:rFonts w:ascii="Times New Roman" w:eastAsia="Times New Roman" w:hAnsi="Times New Roman"/>
          <w:b/>
          <w:bCs/>
          <w:lang w:eastAsia="ru-RU"/>
        </w:rPr>
        <w:t>Коммуникативные универсальные учебные дейс</w:t>
      </w:r>
      <w:r w:rsidR="00E83F07" w:rsidRPr="00E3039C">
        <w:rPr>
          <w:rFonts w:ascii="Times New Roman" w:eastAsia="Times New Roman" w:hAnsi="Times New Roman"/>
          <w:b/>
          <w:bCs/>
          <w:lang w:eastAsia="ru-RU"/>
        </w:rPr>
        <w:t>твия</w:t>
      </w:r>
      <w:r w:rsidR="00E83F07" w:rsidRPr="00E3039C">
        <w:rPr>
          <w:rFonts w:ascii="Times New Roman" w:eastAsia="Times New Roman" w:hAnsi="Times New Roman"/>
          <w:bCs/>
          <w:lang w:eastAsia="ru-RU"/>
        </w:rPr>
        <w:t xml:space="preserve"> на разных этапах обучения </w:t>
      </w:r>
      <w:r w:rsidRPr="00E3039C">
        <w:rPr>
          <w:rFonts w:ascii="Times New Roman" w:eastAsia="Times New Roman" w:hAnsi="Times New Roman"/>
          <w:bCs/>
          <w:lang w:eastAsia="ru-RU"/>
        </w:rPr>
        <w:t xml:space="preserve">в начальной школе </w:t>
      </w:r>
    </w:p>
    <w:p w:rsidR="001C1499" w:rsidRPr="00E3039C" w:rsidRDefault="001C1499" w:rsidP="00E3039C">
      <w:pPr>
        <w:jc w:val="center"/>
        <w:rPr>
          <w:rFonts w:ascii="Times New Roman" w:eastAsia="Times New Roman" w:hAnsi="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475"/>
        <w:gridCol w:w="2236"/>
        <w:gridCol w:w="2814"/>
      </w:tblGrid>
      <w:tr w:rsidR="002C0EEF" w:rsidRPr="00E3039C" w:rsidTr="002927CD">
        <w:tc>
          <w:tcPr>
            <w:tcW w:w="1186" w:type="dxa"/>
          </w:tcPr>
          <w:p w:rsidR="002C0EEF" w:rsidRPr="00E3039C" w:rsidRDefault="002C0EEF" w:rsidP="00E3039C">
            <w:pPr>
              <w:jc w:val="center"/>
              <w:rPr>
                <w:rFonts w:ascii="Times New Roman" w:eastAsia="Times New Roman" w:hAnsi="Times New Roman"/>
                <w:bCs/>
                <w:lang w:eastAsia="ru-RU"/>
              </w:rPr>
            </w:pPr>
            <w:r w:rsidRPr="00E3039C">
              <w:rPr>
                <w:rFonts w:ascii="Times New Roman" w:eastAsia="Times New Roman" w:hAnsi="Times New Roman"/>
                <w:bCs/>
                <w:lang w:eastAsia="ru-RU"/>
              </w:rPr>
              <w:t>Классы</w:t>
            </w:r>
          </w:p>
        </w:tc>
        <w:tc>
          <w:tcPr>
            <w:tcW w:w="2714"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Доносить свою позицию до других, владея приёмами монологической и диалогической речи</w:t>
            </w:r>
          </w:p>
        </w:tc>
        <w:tc>
          <w:tcPr>
            <w:tcW w:w="2440"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Понимать другие позиции (взгляды, интересы)</w:t>
            </w:r>
          </w:p>
        </w:tc>
        <w:tc>
          <w:tcPr>
            <w:tcW w:w="3231" w:type="dxa"/>
          </w:tcPr>
          <w:p w:rsidR="002C0EEF" w:rsidRPr="00E3039C" w:rsidRDefault="002C0EEF" w:rsidP="00E3039C">
            <w:pPr>
              <w:rPr>
                <w:rFonts w:ascii="Times New Roman" w:eastAsia="Times New Roman" w:hAnsi="Times New Roman"/>
                <w:b/>
                <w:lang w:eastAsia="ru-RU"/>
              </w:rPr>
            </w:pPr>
            <w:r w:rsidRPr="00E3039C">
              <w:rPr>
                <w:rFonts w:ascii="Times New Roman" w:eastAsia="Times New Roman" w:hAnsi="Times New Roman"/>
                <w:b/>
                <w:lang w:eastAsia="ru-RU"/>
              </w:rPr>
              <w:t>Договариваться с людьми, согласуя с ними свои интересы и взгляды, для того чтобы сделать что-то сообща</w:t>
            </w:r>
          </w:p>
        </w:tc>
      </w:tr>
      <w:tr w:rsidR="002C0EEF" w:rsidRPr="00E3039C" w:rsidTr="00DA34BE">
        <w:trPr>
          <w:cantSplit/>
          <w:trHeight w:val="8053"/>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1-2 классы –</w:t>
            </w:r>
          </w:p>
          <w:p w:rsidR="002C0EEF" w:rsidRPr="00E3039C" w:rsidRDefault="00AD3CD3" w:rsidP="00E3039C">
            <w:pPr>
              <w:rPr>
                <w:rFonts w:ascii="Times New Roman" w:eastAsia="Times New Roman" w:hAnsi="Times New Roman"/>
                <w:b/>
                <w:bCs/>
                <w:lang w:eastAsia="ru-RU"/>
              </w:rPr>
            </w:pPr>
            <w:r>
              <w:rPr>
                <w:rFonts w:ascii="Times New Roman" w:eastAsia="Times New Roman" w:hAnsi="Times New Roman"/>
                <w:b/>
                <w:bCs/>
                <w:lang w:eastAsia="ru-RU"/>
              </w:rPr>
              <w:t>необход</w:t>
            </w:r>
            <w:r w:rsidR="002C0EEF" w:rsidRPr="00E3039C">
              <w:rPr>
                <w:rFonts w:ascii="Times New Roman" w:eastAsia="Times New Roman" w:hAnsi="Times New Roman"/>
                <w:b/>
                <w:bCs/>
                <w:lang w:eastAsia="ru-RU"/>
              </w:rPr>
              <w:t>имый уровень</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Оформлять свою мысль в устной и письменной речи (на уровне одного предложения или небольшого текста).</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 наизусть стихотворение, прозаический фрагмент.</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Вступать в беседу на уроке и в жизни</w:t>
            </w: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Слушать и понимать речь других.</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Выразительно читать и пересказывать текст.</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Вступать в беседу на уроке и в жизни</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Совместно договариваться о  правилах общения и поведения в школе и следовать им.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выполнять различные роли в группе (лидера, исполнителя, критика)</w:t>
            </w:r>
          </w:p>
        </w:tc>
      </w:tr>
      <w:tr w:rsidR="002C0EEF" w:rsidRPr="00E3039C" w:rsidTr="002927CD">
        <w:trPr>
          <w:cantSplit/>
        </w:trPr>
        <w:tc>
          <w:tcPr>
            <w:tcW w:w="1186" w:type="dxa"/>
          </w:tcPr>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 xml:space="preserve">3-4 классы – </w:t>
            </w:r>
          </w:p>
          <w:p w:rsidR="002C0EEF" w:rsidRPr="00E3039C" w:rsidRDefault="00AD3CD3" w:rsidP="00E3039C">
            <w:pPr>
              <w:rPr>
                <w:rFonts w:ascii="Times New Roman" w:eastAsia="Times New Roman" w:hAnsi="Times New Roman"/>
                <w:b/>
                <w:bCs/>
                <w:lang w:eastAsia="ru-RU"/>
              </w:rPr>
            </w:pPr>
            <w:r>
              <w:rPr>
                <w:rFonts w:ascii="Times New Roman" w:eastAsia="Times New Roman" w:hAnsi="Times New Roman"/>
                <w:b/>
                <w:bCs/>
                <w:lang w:eastAsia="ru-RU"/>
              </w:rPr>
              <w:t>необхо</w:t>
            </w:r>
            <w:r w:rsidR="002C0EEF" w:rsidRPr="00E3039C">
              <w:rPr>
                <w:rFonts w:ascii="Times New Roman" w:eastAsia="Times New Roman" w:hAnsi="Times New Roman"/>
                <w:b/>
                <w:bCs/>
                <w:lang w:eastAsia="ru-RU"/>
              </w:rPr>
              <w:t xml:space="preserve">димый 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 xml:space="preserve">(для 1-2 класса – это повышен-ный уровень) </w:t>
            </w: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Оформлять свои мысли в устной и письменной речи с учетом своих учебных и жизненных речевых ситуаций, в том числе с помощью ИКТ.</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Высказывать свою точку зрения и пытаться её обосновать, приводя аргументы</w:t>
            </w:r>
          </w:p>
          <w:p w:rsidR="002C0EEF" w:rsidRPr="00E3039C" w:rsidRDefault="002C0EEF" w:rsidP="00E3039C">
            <w:pPr>
              <w:rPr>
                <w:rFonts w:ascii="Times New Roman" w:eastAsia="Times New Roman" w:hAnsi="Times New Roman"/>
                <w:bCs/>
                <w:lang w:eastAsia="ru-RU"/>
              </w:rPr>
            </w:pP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Слушать других, пытаться принимать другую точку зрения, быть готовым изменить свою точку зрения.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Читать вслух и про себя тексты учебников и при этом:</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вести «диалог с автором» (прогнози-ровать будущее чтение; ставить вопросы к тексту и искать ответы; прове-рять себя);</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отделять новое от известного;</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выделять главное;</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составлять план</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Выполняя различные роли в группе, сотрудничать в совместном решении проблемы (задачи).</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Учиться уважительно относиться к позиции другого, пытаться договариваться </w:t>
            </w:r>
          </w:p>
        </w:tc>
      </w:tr>
      <w:tr w:rsidR="002C0EEF" w:rsidRPr="00E3039C" w:rsidTr="002927CD">
        <w:tc>
          <w:tcPr>
            <w:tcW w:w="1186" w:type="dxa"/>
          </w:tcPr>
          <w:p w:rsidR="002C0EEF" w:rsidRPr="00E3039C" w:rsidRDefault="00AD3CD3" w:rsidP="00E3039C">
            <w:pPr>
              <w:rPr>
                <w:rFonts w:ascii="Times New Roman" w:eastAsia="Times New Roman" w:hAnsi="Times New Roman"/>
                <w:b/>
                <w:bCs/>
                <w:lang w:eastAsia="ru-RU"/>
              </w:rPr>
            </w:pPr>
            <w:r>
              <w:rPr>
                <w:rFonts w:ascii="Times New Roman" w:eastAsia="Times New Roman" w:hAnsi="Times New Roman"/>
                <w:b/>
                <w:bCs/>
                <w:lang w:eastAsia="ru-RU"/>
              </w:rPr>
              <w:t>Повышен</w:t>
            </w:r>
            <w:r w:rsidR="002C0EEF" w:rsidRPr="00E3039C">
              <w:rPr>
                <w:rFonts w:ascii="Times New Roman" w:eastAsia="Times New Roman" w:hAnsi="Times New Roman"/>
                <w:b/>
                <w:bCs/>
                <w:lang w:eastAsia="ru-RU"/>
              </w:rPr>
              <w:t xml:space="preserve">ный уровень </w:t>
            </w:r>
          </w:p>
          <w:p w:rsidR="002C0EEF" w:rsidRPr="00E3039C" w:rsidRDefault="002C0EEF" w:rsidP="00E3039C">
            <w:pPr>
              <w:rPr>
                <w:rFonts w:ascii="Times New Roman" w:eastAsia="Times New Roman" w:hAnsi="Times New Roman"/>
                <w:b/>
                <w:bCs/>
                <w:lang w:eastAsia="ru-RU"/>
              </w:rPr>
            </w:pPr>
            <w:r w:rsidRPr="00E3039C">
              <w:rPr>
                <w:rFonts w:ascii="Times New Roman" w:eastAsia="Times New Roman" w:hAnsi="Times New Roman"/>
                <w:b/>
                <w:bCs/>
                <w:lang w:eastAsia="ru-RU"/>
              </w:rPr>
              <w:t>3-4 класса</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lang w:eastAsia="ru-RU"/>
              </w:rPr>
            </w:pPr>
            <w:r w:rsidRPr="00E3039C">
              <w:rPr>
                <w:rFonts w:ascii="Times New Roman" w:eastAsia="Times New Roman" w:hAnsi="Times New Roman"/>
                <w:lang w:eastAsia="ru-RU"/>
              </w:rPr>
              <w:t xml:space="preserve">(для 5-6 класса –  это необ-ходимыйуровень) </w:t>
            </w:r>
          </w:p>
          <w:p w:rsidR="002C0EEF" w:rsidRPr="00E3039C" w:rsidRDefault="002C0EEF" w:rsidP="00E3039C">
            <w:pPr>
              <w:rPr>
                <w:rFonts w:ascii="Times New Roman" w:eastAsia="Times New Roman" w:hAnsi="Times New Roman"/>
                <w:b/>
                <w:bCs/>
                <w:lang w:eastAsia="ru-RU"/>
              </w:rPr>
            </w:pPr>
          </w:p>
          <w:p w:rsidR="002C0EEF" w:rsidRPr="00E3039C" w:rsidRDefault="002C0EEF" w:rsidP="00E3039C">
            <w:pPr>
              <w:rPr>
                <w:rFonts w:ascii="Times New Roman" w:eastAsia="Times New Roman" w:hAnsi="Times New Roman"/>
                <w:b/>
                <w:bCs/>
                <w:lang w:eastAsia="ru-RU"/>
              </w:rPr>
            </w:pPr>
          </w:p>
        </w:tc>
        <w:tc>
          <w:tcPr>
            <w:tcW w:w="2714"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 xml:space="preserve">При необходимости отстаивать свою точку зрения, аргументируя ее. Учиться подтверждать аргументы фактами. </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Учиться критично относиться к своему мнению</w:t>
            </w:r>
          </w:p>
        </w:tc>
        <w:tc>
          <w:tcPr>
            <w:tcW w:w="2440"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Понимать точку зрения другого (в том числе автора).</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Уметь взглянуть на ситуацию с иной позиции и договариваться с людьми иных позиций.</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Организовывать учебное взаимодействие в группе (распределять роли, догова-риваться друг с другом и т.д.).</w:t>
            </w:r>
          </w:p>
          <w:p w:rsidR="002C0EEF" w:rsidRPr="00E3039C" w:rsidRDefault="002C0EEF" w:rsidP="00E3039C">
            <w:pPr>
              <w:rPr>
                <w:rFonts w:ascii="Times New Roman" w:eastAsia="Times New Roman" w:hAnsi="Times New Roman"/>
                <w:bCs/>
                <w:lang w:eastAsia="ru-RU"/>
              </w:rPr>
            </w:pPr>
            <w:r w:rsidRPr="00E3039C">
              <w:rPr>
                <w:rFonts w:ascii="Times New Roman" w:eastAsia="Times New Roman" w:hAnsi="Times New Roman"/>
                <w:bCs/>
                <w:lang w:eastAsia="ru-RU"/>
              </w:rPr>
              <w:t>Предвидеть (прогнозировать) последствия коллективных решений</w:t>
            </w:r>
          </w:p>
        </w:tc>
      </w:tr>
    </w:tbl>
    <w:p w:rsidR="00862F61" w:rsidRPr="00DA34BE" w:rsidRDefault="00DA34BE" w:rsidP="00DA34BE">
      <w:pPr>
        <w:pStyle w:val="a5"/>
        <w:numPr>
          <w:ilvl w:val="2"/>
          <w:numId w:val="1"/>
        </w:numPr>
        <w:jc w:val="center"/>
        <w:rPr>
          <w:rFonts w:ascii="Times New Roman" w:eastAsia="Calibri" w:hAnsi="Times New Roman"/>
          <w:b/>
          <w:i/>
        </w:rPr>
      </w:pPr>
      <w:r w:rsidRPr="00DA34BE">
        <w:rPr>
          <w:rFonts w:ascii="Times New Roman" w:eastAsia="Calibri" w:hAnsi="Times New Roman"/>
          <w:b/>
          <w:i/>
        </w:rPr>
        <w:t>Описание п</w:t>
      </w:r>
      <w:r w:rsidR="00862F61" w:rsidRPr="00DA34BE">
        <w:rPr>
          <w:rFonts w:ascii="Times New Roman" w:eastAsia="Calibri" w:hAnsi="Times New Roman"/>
          <w:b/>
          <w:i/>
        </w:rPr>
        <w:t>реемственност</w:t>
      </w:r>
      <w:r w:rsidRPr="00DA34BE">
        <w:rPr>
          <w:rFonts w:ascii="Times New Roman" w:eastAsia="Calibri" w:hAnsi="Times New Roman"/>
          <w:b/>
          <w:i/>
        </w:rPr>
        <w:t>и</w:t>
      </w:r>
      <w:r w:rsidR="00862F61" w:rsidRPr="00DA34BE">
        <w:rPr>
          <w:rFonts w:ascii="Times New Roman" w:eastAsia="Calibri" w:hAnsi="Times New Roman"/>
          <w:b/>
          <w:i/>
        </w:rPr>
        <w:t xml:space="preserve"> связей </w:t>
      </w:r>
      <w:r w:rsidRPr="00DA34BE">
        <w:rPr>
          <w:rFonts w:ascii="Times New Roman" w:eastAsia="Calibri" w:hAnsi="Times New Roman"/>
          <w:b/>
          <w:i/>
        </w:rPr>
        <w:t xml:space="preserve">программы </w:t>
      </w:r>
      <w:r w:rsidR="00862F61" w:rsidRPr="00DA34BE">
        <w:rPr>
          <w:rFonts w:ascii="Times New Roman" w:eastAsia="Calibri" w:hAnsi="Times New Roman"/>
          <w:b/>
          <w:i/>
        </w:rPr>
        <w:t xml:space="preserve">формирования УУД при переходе от дошкольного к начальному общему образованию </w:t>
      </w:r>
    </w:p>
    <w:p w:rsidR="00DA34BE" w:rsidRPr="00DA34BE" w:rsidRDefault="00DA34BE" w:rsidP="00DA34BE">
      <w:pPr>
        <w:spacing w:line="238" w:lineRule="auto"/>
        <w:ind w:firstLine="708"/>
        <w:jc w:val="both"/>
        <w:rPr>
          <w:rFonts w:ascii="Times New Roman" w:hAnsi="Times New Roman"/>
        </w:rPr>
      </w:pPr>
      <w:r w:rsidRPr="00DA34BE">
        <w:rPr>
          <w:rFonts w:ascii="Times New Roman" w:hAnsi="Times New Roman"/>
        </w:rPr>
        <w:t>Проблема реализации преемственности обучения затрагивает все звенья существующей образовательной системы, особенно это актуально при переходе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на уровне начального общего образования. в дальнейшем, – на уровне основного общего образования.</w:t>
      </w:r>
    </w:p>
    <w:p w:rsidR="00DA34BE" w:rsidRPr="00DA34BE" w:rsidRDefault="00DA34BE" w:rsidP="00DA34BE">
      <w:pPr>
        <w:spacing w:line="14" w:lineRule="exact"/>
        <w:rPr>
          <w:rFonts w:ascii="Times New Roman" w:hAnsi="Times New Roman"/>
        </w:rPr>
      </w:pPr>
    </w:p>
    <w:p w:rsidR="00DA34BE" w:rsidRPr="00DA34BE" w:rsidRDefault="00DA34BE" w:rsidP="00DA34BE">
      <w:pPr>
        <w:spacing w:line="236" w:lineRule="auto"/>
        <w:ind w:firstLine="708"/>
        <w:jc w:val="both"/>
        <w:rPr>
          <w:rFonts w:ascii="Times New Roman" w:hAnsi="Times New Roman"/>
        </w:rPr>
      </w:pPr>
      <w:r w:rsidRPr="00DA34BE">
        <w:rPr>
          <w:rFonts w:ascii="Times New Roman" w:hAnsi="Times New Roman"/>
        </w:rPr>
        <w:t xml:space="preserve">Исследования </w:t>
      </w:r>
      <w:r w:rsidRPr="00DA34BE">
        <w:rPr>
          <w:rFonts w:ascii="Times New Roman" w:hAnsi="Times New Roman"/>
          <w:b/>
          <w:bCs/>
          <w:i/>
          <w:iCs/>
        </w:rPr>
        <w:t>готовности детей к обучению в школе</w:t>
      </w:r>
      <w:r w:rsidRPr="00DA34BE">
        <w:rPr>
          <w:rFonts w:ascii="Times New Roman" w:hAnsi="Times New Roman"/>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A34BE" w:rsidRPr="00DA34BE" w:rsidRDefault="00DA34BE" w:rsidP="00DA34BE">
      <w:pPr>
        <w:spacing w:line="16" w:lineRule="exact"/>
        <w:rPr>
          <w:rFonts w:ascii="Times New Roman" w:hAnsi="Times New Roman"/>
        </w:rPr>
      </w:pPr>
    </w:p>
    <w:p w:rsidR="00DA34BE" w:rsidRPr="00DA34BE" w:rsidRDefault="00DA34BE" w:rsidP="00DA34BE">
      <w:pPr>
        <w:spacing w:line="237" w:lineRule="auto"/>
        <w:ind w:firstLine="708"/>
        <w:jc w:val="both"/>
        <w:rPr>
          <w:rFonts w:ascii="Times New Roman" w:hAnsi="Times New Roman"/>
        </w:rPr>
      </w:pPr>
      <w:r w:rsidRPr="00DA34BE">
        <w:rPr>
          <w:rFonts w:ascii="Times New Roman" w:hAnsi="Times New Roman"/>
          <w:i/>
          <w:iCs/>
        </w:rPr>
        <w:t xml:space="preserve">Физическая готовность </w:t>
      </w:r>
      <w:r w:rsidRPr="00DA34BE">
        <w:rPr>
          <w:rFonts w:ascii="Times New Roman" w:hAnsi="Times New Roman"/>
        </w:rPr>
        <w:t>определяется состоянием здоровья,</w:t>
      </w:r>
      <w:r w:rsidRPr="00DA34BE">
        <w:rPr>
          <w:rFonts w:ascii="Times New Roman" w:hAnsi="Times New Roman"/>
          <w:i/>
          <w:iCs/>
        </w:rPr>
        <w:t xml:space="preserve"> </w:t>
      </w:r>
      <w:r w:rsidRPr="00DA34BE">
        <w:rPr>
          <w:rFonts w:ascii="Times New Roman" w:hAnsi="Times New Roman"/>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A34BE" w:rsidRPr="00DA34BE" w:rsidRDefault="00DA34BE" w:rsidP="00DA34BE">
      <w:pPr>
        <w:spacing w:line="15" w:lineRule="exact"/>
        <w:rPr>
          <w:rFonts w:ascii="Times New Roman" w:hAnsi="Times New Roman"/>
        </w:rPr>
      </w:pPr>
    </w:p>
    <w:p w:rsidR="00DA34BE" w:rsidRPr="00DA34BE" w:rsidRDefault="00DA34BE" w:rsidP="00DA34BE">
      <w:pPr>
        <w:spacing w:line="238" w:lineRule="auto"/>
        <w:ind w:firstLine="708"/>
        <w:jc w:val="both"/>
        <w:rPr>
          <w:rFonts w:ascii="Times New Roman" w:hAnsi="Times New Roman"/>
        </w:rPr>
      </w:pPr>
      <w:r w:rsidRPr="00DA34BE">
        <w:rPr>
          <w:rFonts w:ascii="Times New Roman" w:hAnsi="Times New Roman"/>
          <w:i/>
          <w:iCs/>
        </w:rPr>
        <w:lastRenderedPageBreak/>
        <w:t xml:space="preserve">Психологическая готовность </w:t>
      </w:r>
      <w:r w:rsidRPr="00DA34BE">
        <w:rPr>
          <w:rFonts w:ascii="Times New Roman" w:hAnsi="Times New Roman"/>
        </w:rPr>
        <w:t>к школе</w:t>
      </w:r>
      <w:r w:rsidRPr="00DA34BE">
        <w:rPr>
          <w:rFonts w:ascii="Times New Roman" w:hAnsi="Times New Roman"/>
          <w:i/>
          <w:iCs/>
        </w:rPr>
        <w:t xml:space="preserve"> </w:t>
      </w:r>
      <w:r w:rsidRPr="00DA34BE">
        <w:rPr>
          <w:rFonts w:ascii="Times New Roman" w:hAnsi="Times New Roman"/>
        </w:rPr>
        <w:t>—</w:t>
      </w:r>
      <w:r w:rsidRPr="00DA34BE">
        <w:rPr>
          <w:rFonts w:ascii="Times New Roman" w:hAnsi="Times New Roman"/>
          <w:i/>
          <w:iCs/>
        </w:rPr>
        <w:t xml:space="preserve"> </w:t>
      </w:r>
      <w:r w:rsidRPr="00DA34BE">
        <w:rPr>
          <w:rFonts w:ascii="Times New Roman" w:hAnsi="Times New Roman"/>
        </w:rPr>
        <w:t>сложная системная характеристика</w:t>
      </w:r>
      <w:r w:rsidRPr="00DA34BE">
        <w:rPr>
          <w:rFonts w:ascii="Times New Roman" w:hAnsi="Times New Roman"/>
          <w:i/>
          <w:iCs/>
        </w:rPr>
        <w:t xml:space="preserve"> </w:t>
      </w:r>
      <w:r w:rsidRPr="00DA34BE">
        <w:rPr>
          <w:rFonts w:ascii="Times New Roman" w:hAnsi="Times New Roman"/>
        </w:rPr>
        <w:t>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A34BE" w:rsidRPr="00DA34BE" w:rsidRDefault="00DA34BE" w:rsidP="00DA34BE">
      <w:pPr>
        <w:spacing w:line="235" w:lineRule="auto"/>
        <w:ind w:left="1" w:firstLine="708"/>
        <w:jc w:val="both"/>
        <w:rPr>
          <w:rFonts w:ascii="Times New Roman" w:hAnsi="Times New Roman"/>
        </w:rPr>
      </w:pPr>
      <w:r w:rsidRPr="00DA34BE">
        <w:rPr>
          <w:rFonts w:ascii="Times New Roman" w:hAnsi="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A34BE" w:rsidRPr="00DA34BE" w:rsidRDefault="00DA34BE" w:rsidP="00DA34BE">
      <w:pPr>
        <w:spacing w:line="17" w:lineRule="exact"/>
        <w:rPr>
          <w:rFonts w:ascii="Times New Roman" w:hAnsi="Times New Roman"/>
        </w:rPr>
      </w:pPr>
    </w:p>
    <w:p w:rsidR="00DA34BE" w:rsidRPr="00DA34BE" w:rsidRDefault="00DA34BE" w:rsidP="00DA34BE">
      <w:pPr>
        <w:spacing w:line="249" w:lineRule="auto"/>
        <w:ind w:left="1" w:firstLine="708"/>
        <w:jc w:val="both"/>
        <w:rPr>
          <w:rFonts w:ascii="Times New Roman" w:hAnsi="Times New Roman"/>
        </w:rPr>
      </w:pPr>
      <w:r w:rsidRPr="00DA34BE">
        <w:rPr>
          <w:rFonts w:ascii="Times New Roman" w:hAnsi="Times New Roman"/>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A34BE" w:rsidRPr="00DA34BE" w:rsidRDefault="00DA34BE" w:rsidP="00DA34BE">
      <w:pPr>
        <w:spacing w:line="7" w:lineRule="exact"/>
        <w:rPr>
          <w:rFonts w:ascii="Times New Roman" w:hAnsi="Times New Roman"/>
        </w:rPr>
      </w:pPr>
    </w:p>
    <w:p w:rsidR="00DA34BE" w:rsidRPr="00DA34BE" w:rsidRDefault="00DA34BE" w:rsidP="00DA34BE">
      <w:pPr>
        <w:spacing w:line="235" w:lineRule="auto"/>
        <w:ind w:left="1" w:firstLine="708"/>
        <w:jc w:val="both"/>
        <w:rPr>
          <w:rFonts w:ascii="Times New Roman" w:hAnsi="Times New Roman"/>
        </w:rPr>
      </w:pPr>
      <w:r w:rsidRPr="00DA34BE">
        <w:rPr>
          <w:rFonts w:ascii="Times New Roman" w:hAnsi="Times New Roman"/>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w:t>
      </w:r>
      <w:r>
        <w:rPr>
          <w:rFonts w:ascii="Times New Roman" w:hAnsi="Times New Roman"/>
        </w:rPr>
        <w:t xml:space="preserve"> </w:t>
      </w:r>
    </w:p>
    <w:p w:rsidR="00DA34BE" w:rsidRPr="00DA34BE" w:rsidRDefault="00DA34BE" w:rsidP="00DA34BE">
      <w:pPr>
        <w:spacing w:line="4" w:lineRule="exact"/>
        <w:rPr>
          <w:rFonts w:ascii="Times New Roman" w:hAnsi="Times New Roman"/>
        </w:rPr>
      </w:pPr>
    </w:p>
    <w:p w:rsidR="00DA34BE" w:rsidRPr="00DA34BE" w:rsidRDefault="00DA34BE" w:rsidP="00533B50">
      <w:pPr>
        <w:numPr>
          <w:ilvl w:val="0"/>
          <w:numId w:val="86"/>
        </w:numPr>
        <w:tabs>
          <w:tab w:val="left" w:pos="241"/>
        </w:tabs>
        <w:ind w:left="241" w:hanging="241"/>
        <w:rPr>
          <w:rFonts w:ascii="Times New Roman" w:hAnsi="Times New Roman"/>
        </w:rPr>
      </w:pPr>
      <w:r w:rsidRPr="00DA34BE">
        <w:rPr>
          <w:rFonts w:ascii="Times New Roman" w:hAnsi="Times New Roman"/>
        </w:rPr>
        <w:t>сверстниками в контексте поставленной учебной задачи и учебного содержания.</w:t>
      </w:r>
    </w:p>
    <w:p w:rsidR="00DA34BE" w:rsidRPr="00DA34BE" w:rsidRDefault="00DA34BE" w:rsidP="00DA34BE">
      <w:pPr>
        <w:spacing w:line="14" w:lineRule="exact"/>
        <w:rPr>
          <w:rFonts w:ascii="Times New Roman" w:hAnsi="Times New Roman"/>
        </w:rPr>
      </w:pPr>
    </w:p>
    <w:p w:rsidR="00DA34BE" w:rsidRPr="00DA34BE" w:rsidRDefault="00DA34BE" w:rsidP="00DA34BE">
      <w:pPr>
        <w:spacing w:line="235" w:lineRule="auto"/>
        <w:ind w:left="1"/>
        <w:jc w:val="both"/>
        <w:rPr>
          <w:rFonts w:ascii="Times New Roman" w:hAnsi="Times New Roman"/>
        </w:rPr>
      </w:pPr>
      <w:r w:rsidRPr="00DA34BE">
        <w:rPr>
          <w:rFonts w:ascii="Times New Roman" w:hAnsi="Times New Roman"/>
        </w:rPr>
        <w:t>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A34BE" w:rsidRPr="00DA34BE" w:rsidRDefault="00DA34BE" w:rsidP="00DA34BE">
      <w:pPr>
        <w:spacing w:line="30" w:lineRule="exact"/>
        <w:rPr>
          <w:rFonts w:ascii="Times New Roman" w:hAnsi="Times New Roman"/>
        </w:rPr>
      </w:pPr>
    </w:p>
    <w:p w:rsidR="00DA34BE" w:rsidRPr="00DA34BE" w:rsidRDefault="00DA34BE" w:rsidP="00DA34BE">
      <w:pPr>
        <w:spacing w:line="19" w:lineRule="exact"/>
        <w:rPr>
          <w:rFonts w:ascii="Times New Roman" w:hAnsi="Times New Roman"/>
        </w:rPr>
      </w:pPr>
    </w:p>
    <w:p w:rsidR="00DA34BE" w:rsidRPr="00DA34BE" w:rsidRDefault="00DA34BE" w:rsidP="00DA34BE">
      <w:pPr>
        <w:spacing w:line="239" w:lineRule="auto"/>
        <w:ind w:left="1" w:firstLine="708"/>
        <w:jc w:val="both"/>
        <w:rPr>
          <w:rFonts w:ascii="Times New Roman" w:hAnsi="Times New Roman"/>
        </w:rPr>
      </w:pPr>
      <w:r w:rsidRPr="00DA34BE">
        <w:rPr>
          <w:rFonts w:ascii="Times New Roman" w:hAnsi="Times New Roman"/>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A34BE" w:rsidRPr="00DA34BE" w:rsidRDefault="00DA34BE" w:rsidP="00DA34BE">
      <w:pPr>
        <w:spacing w:line="20" w:lineRule="exact"/>
        <w:rPr>
          <w:rFonts w:ascii="Times New Roman" w:hAnsi="Times New Roman"/>
        </w:rPr>
      </w:pPr>
    </w:p>
    <w:p w:rsidR="00DA34BE" w:rsidRPr="00DA34BE" w:rsidRDefault="00DA34BE" w:rsidP="00DA34BE">
      <w:pPr>
        <w:spacing w:line="237" w:lineRule="auto"/>
        <w:ind w:firstLine="708"/>
        <w:jc w:val="both"/>
        <w:rPr>
          <w:rFonts w:ascii="Times New Roman" w:hAnsi="Times New Roman"/>
        </w:rPr>
      </w:pPr>
      <w:r w:rsidRPr="00DA34BE">
        <w:rPr>
          <w:rFonts w:ascii="Times New Roman" w:hAnsi="Times New Roman"/>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A34BE" w:rsidRPr="00DA34BE" w:rsidRDefault="00DA34BE" w:rsidP="00DA34BE">
      <w:pPr>
        <w:spacing w:line="17" w:lineRule="exact"/>
        <w:rPr>
          <w:rFonts w:ascii="Times New Roman" w:hAnsi="Times New Roman"/>
        </w:rPr>
      </w:pPr>
    </w:p>
    <w:p w:rsidR="00DA34BE" w:rsidRPr="00DA34BE" w:rsidRDefault="00DA34BE" w:rsidP="00DA34BE">
      <w:pPr>
        <w:spacing w:line="237" w:lineRule="auto"/>
        <w:ind w:firstLine="708"/>
        <w:jc w:val="both"/>
        <w:rPr>
          <w:rFonts w:ascii="Times New Roman" w:hAnsi="Times New Roman"/>
        </w:rPr>
      </w:pPr>
      <w:r w:rsidRPr="00DA34BE">
        <w:rPr>
          <w:rFonts w:ascii="Times New Roman" w:hAnsi="Times New Roman"/>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r w:rsidRPr="00DA34BE">
        <w:rPr>
          <w:rFonts w:ascii="Times New Roman" w:hAnsi="Times New Roman"/>
          <w:u w:val="single"/>
        </w:rPr>
        <w:t>сюжетно­ролевой игры,</w:t>
      </w:r>
      <w:r w:rsidRPr="00DA34BE">
        <w:rPr>
          <w:rFonts w:ascii="Times New Roman" w:hAnsi="Times New Roman"/>
        </w:rPr>
        <w:t xml:space="preserve"> </w:t>
      </w:r>
      <w:r w:rsidRPr="00DA34BE">
        <w:rPr>
          <w:rFonts w:ascii="Times New Roman" w:hAnsi="Times New Roman"/>
          <w:u w:val="single"/>
        </w:rPr>
        <w:t>изобразительной деятельности,</w:t>
      </w:r>
      <w:r w:rsidRPr="00DA34BE">
        <w:rPr>
          <w:rFonts w:ascii="Times New Roman" w:hAnsi="Times New Roman"/>
        </w:rPr>
        <w:t xml:space="preserve"> </w:t>
      </w:r>
      <w:r w:rsidRPr="00DA34BE">
        <w:rPr>
          <w:rFonts w:ascii="Times New Roman" w:hAnsi="Times New Roman"/>
          <w:u w:val="single"/>
        </w:rPr>
        <w:t>конструирования, восприятия сказки и пр.</w:t>
      </w:r>
    </w:p>
    <w:p w:rsidR="00DA34BE" w:rsidRPr="00DA34BE" w:rsidRDefault="00DA34BE" w:rsidP="00DA34BE">
      <w:pPr>
        <w:spacing w:line="17" w:lineRule="exact"/>
        <w:rPr>
          <w:rFonts w:ascii="Times New Roman" w:hAnsi="Times New Roman"/>
        </w:rPr>
      </w:pPr>
    </w:p>
    <w:p w:rsidR="00DA34BE" w:rsidRPr="00DA34BE" w:rsidRDefault="00DA34BE" w:rsidP="00DA34BE">
      <w:pPr>
        <w:spacing w:line="237" w:lineRule="auto"/>
        <w:ind w:firstLine="708"/>
        <w:jc w:val="both"/>
        <w:rPr>
          <w:rFonts w:ascii="Times New Roman" w:hAnsi="Times New Roman"/>
        </w:rPr>
      </w:pPr>
      <w:r w:rsidRPr="00DA34BE">
        <w:rPr>
          <w:rFonts w:ascii="Times New Roman" w:hAnsi="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A34BE" w:rsidRPr="00DA34BE" w:rsidRDefault="00DA34BE" w:rsidP="00DA34BE">
      <w:pPr>
        <w:spacing w:line="19" w:lineRule="exact"/>
        <w:rPr>
          <w:rFonts w:ascii="Times New Roman" w:hAnsi="Times New Roman"/>
        </w:rPr>
      </w:pPr>
    </w:p>
    <w:p w:rsidR="00DA34BE" w:rsidRPr="00DA34BE" w:rsidRDefault="00DA34BE" w:rsidP="00DA34BE">
      <w:pPr>
        <w:spacing w:line="233" w:lineRule="auto"/>
        <w:ind w:firstLine="708"/>
        <w:rPr>
          <w:rFonts w:ascii="Times New Roman" w:hAnsi="Times New Roman"/>
        </w:rPr>
      </w:pPr>
      <w:r w:rsidRPr="00DA34BE">
        <w:rPr>
          <w:rFonts w:ascii="Times New Roman" w:hAnsi="Times New Roma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A34BE" w:rsidRPr="00DA34BE" w:rsidRDefault="00DA34BE" w:rsidP="00DA34BE">
      <w:pPr>
        <w:spacing w:line="17" w:lineRule="exact"/>
        <w:rPr>
          <w:rFonts w:ascii="Times New Roman" w:hAnsi="Times New Roman"/>
        </w:rPr>
      </w:pPr>
    </w:p>
    <w:p w:rsidR="00DA34BE" w:rsidRPr="00DA34BE" w:rsidRDefault="00DA34BE" w:rsidP="00DA34BE">
      <w:pPr>
        <w:spacing w:line="236" w:lineRule="auto"/>
        <w:ind w:firstLine="708"/>
        <w:jc w:val="both"/>
        <w:rPr>
          <w:rFonts w:ascii="Times New Roman" w:hAnsi="Times New Roman"/>
        </w:rPr>
      </w:pPr>
      <w:r w:rsidRPr="00DA34BE">
        <w:rPr>
          <w:rFonts w:ascii="Times New Roman" w:hAnsi="Times New Roma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A34BE" w:rsidRPr="00DA34BE" w:rsidRDefault="00DA34BE" w:rsidP="00DA34BE">
      <w:pPr>
        <w:spacing w:line="19" w:lineRule="exact"/>
        <w:rPr>
          <w:rFonts w:ascii="Times New Roman" w:hAnsi="Times New Roman"/>
        </w:rPr>
      </w:pPr>
    </w:p>
    <w:p w:rsidR="00DA34BE" w:rsidRPr="00DA34BE" w:rsidRDefault="00DA34BE" w:rsidP="00DA34BE">
      <w:pPr>
        <w:spacing w:line="237" w:lineRule="auto"/>
        <w:ind w:firstLine="708"/>
        <w:jc w:val="both"/>
        <w:rPr>
          <w:rFonts w:ascii="Times New Roman" w:hAnsi="Times New Roman"/>
        </w:rPr>
      </w:pPr>
      <w:r w:rsidRPr="00DA34BE">
        <w:rPr>
          <w:rFonts w:ascii="Times New Roman" w:hAnsi="Times New Roma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A34BE" w:rsidRPr="00DA34BE" w:rsidRDefault="00DA34BE" w:rsidP="00DA34BE">
      <w:pPr>
        <w:spacing w:line="14" w:lineRule="exact"/>
        <w:rPr>
          <w:rFonts w:ascii="Times New Roman" w:hAnsi="Times New Roman"/>
        </w:rPr>
      </w:pPr>
    </w:p>
    <w:p w:rsidR="00DA34BE" w:rsidRPr="00DA34BE" w:rsidRDefault="00DA34BE" w:rsidP="00DA34BE">
      <w:pPr>
        <w:spacing w:line="238" w:lineRule="auto"/>
        <w:ind w:firstLine="454"/>
        <w:jc w:val="both"/>
        <w:rPr>
          <w:rFonts w:ascii="Times New Roman" w:hAnsi="Times New Roman"/>
        </w:rPr>
      </w:pPr>
      <w:r w:rsidRPr="00DA34BE">
        <w:rPr>
          <w:rFonts w:ascii="Times New Roman" w:hAnsi="Times New Roman"/>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62F61" w:rsidRPr="00515FFC" w:rsidRDefault="00862F61" w:rsidP="00C34AC4">
      <w:pPr>
        <w:ind w:firstLine="680"/>
        <w:jc w:val="both"/>
        <w:rPr>
          <w:rFonts w:ascii="Times New Roman" w:eastAsia="Calibri" w:hAnsi="Times New Roman"/>
        </w:rPr>
      </w:pPr>
      <w:r w:rsidRPr="00DA34BE">
        <w:rPr>
          <w:rFonts w:ascii="Times New Roman" w:eastAsia="Calibri" w:hAnsi="Times New Roman"/>
        </w:rPr>
        <w:t>Для решения задач преемственности дошкольного и начального общего образ</w:t>
      </w:r>
      <w:r w:rsidR="00DA34BE" w:rsidRPr="00DA34BE">
        <w:rPr>
          <w:rFonts w:ascii="Times New Roman" w:eastAsia="Calibri" w:hAnsi="Times New Roman"/>
        </w:rPr>
        <w:t>ования используется программа подготовки детей к школе «Малышкина</w:t>
      </w:r>
      <w:r w:rsidR="00DA34BE">
        <w:rPr>
          <w:rFonts w:ascii="Times New Roman" w:eastAsia="Calibri" w:hAnsi="Times New Roman"/>
        </w:rPr>
        <w:t xml:space="preserve"> школа». </w:t>
      </w:r>
      <w:r w:rsidRPr="00515FFC">
        <w:rPr>
          <w:rFonts w:ascii="Times New Roman" w:eastAsia="Calibri" w:hAnsi="Times New Roman"/>
        </w:rPr>
        <w:t>Программа нацеливает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Отличительная особенность данной программы состоит в том, что она реально решает проблему непрерывности предшкольного и школьного образования.</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Формируя программу дошкольного образования в гимназии, было выделено четыре линии развития дошкольника, определяющие его внутреннюю готовность к школьному обучению (в том числе и гимназическому):</w:t>
      </w:r>
    </w:p>
    <w:p w:rsidR="00862F61" w:rsidRPr="00515FFC" w:rsidRDefault="00862F61" w:rsidP="00533B50">
      <w:pPr>
        <w:numPr>
          <w:ilvl w:val="0"/>
          <w:numId w:val="71"/>
        </w:numPr>
        <w:ind w:left="0" w:firstLine="680"/>
        <w:jc w:val="both"/>
        <w:rPr>
          <w:rFonts w:ascii="Times New Roman" w:eastAsia="Calibri" w:hAnsi="Times New Roman"/>
        </w:rPr>
      </w:pPr>
      <w:r w:rsidRPr="00515FFC">
        <w:rPr>
          <w:rFonts w:ascii="Times New Roman" w:eastAsia="Calibri" w:hAnsi="Times New Roman"/>
        </w:rPr>
        <w:t>линия формирования произвольного поведения;</w:t>
      </w:r>
    </w:p>
    <w:p w:rsidR="00862F61" w:rsidRPr="00515FFC" w:rsidRDefault="00862F61" w:rsidP="00533B50">
      <w:pPr>
        <w:numPr>
          <w:ilvl w:val="0"/>
          <w:numId w:val="71"/>
        </w:numPr>
        <w:ind w:left="0" w:firstLine="680"/>
        <w:jc w:val="both"/>
        <w:rPr>
          <w:rFonts w:ascii="Times New Roman" w:eastAsia="Calibri" w:hAnsi="Times New Roman"/>
        </w:rPr>
      </w:pPr>
      <w:r w:rsidRPr="00515FFC">
        <w:rPr>
          <w:rFonts w:ascii="Times New Roman" w:eastAsia="Calibri" w:hAnsi="Times New Roman"/>
        </w:rPr>
        <w:t>линия овладения начальными средствами и эталонами познавательной деятельности;</w:t>
      </w:r>
    </w:p>
    <w:p w:rsidR="00862F61" w:rsidRPr="00515FFC" w:rsidRDefault="00862F61" w:rsidP="00533B50">
      <w:pPr>
        <w:numPr>
          <w:ilvl w:val="0"/>
          <w:numId w:val="71"/>
        </w:numPr>
        <w:ind w:left="0" w:firstLine="680"/>
        <w:jc w:val="both"/>
        <w:rPr>
          <w:rFonts w:ascii="Times New Roman" w:eastAsia="Calibri" w:hAnsi="Times New Roman"/>
        </w:rPr>
      </w:pPr>
      <w:r w:rsidRPr="00515FFC">
        <w:rPr>
          <w:rFonts w:ascii="Times New Roman" w:eastAsia="Calibri" w:hAnsi="Times New Roman"/>
        </w:rPr>
        <w:t>линия мотивационной готовности;</w:t>
      </w:r>
    </w:p>
    <w:p w:rsidR="00862F61" w:rsidRPr="00515FFC" w:rsidRDefault="00862F61" w:rsidP="00533B50">
      <w:pPr>
        <w:numPr>
          <w:ilvl w:val="0"/>
          <w:numId w:val="71"/>
        </w:numPr>
        <w:ind w:left="0" w:firstLine="680"/>
        <w:jc w:val="both"/>
        <w:rPr>
          <w:rFonts w:ascii="Times New Roman" w:eastAsia="Calibri" w:hAnsi="Times New Roman"/>
        </w:rPr>
      </w:pPr>
      <w:r w:rsidRPr="00515FFC">
        <w:rPr>
          <w:rFonts w:ascii="Times New Roman" w:eastAsia="Calibri" w:hAnsi="Times New Roman"/>
        </w:rPr>
        <w:t>линия перехода от эгоцентризма к децентрализации (овладение способами коллективного сотрудничества).</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Комплект «</w:t>
      </w:r>
      <w:r w:rsidR="00DA34BE">
        <w:rPr>
          <w:rFonts w:ascii="Times New Roman" w:eastAsia="Calibri" w:hAnsi="Times New Roman"/>
        </w:rPr>
        <w:t>Малышкина школа</w:t>
      </w:r>
      <w:r w:rsidRPr="00515FFC">
        <w:rPr>
          <w:rFonts w:ascii="Times New Roman" w:eastAsia="Calibri" w:hAnsi="Times New Roman"/>
        </w:rPr>
        <w:t>»:</w:t>
      </w:r>
    </w:p>
    <w:p w:rsidR="00862F61" w:rsidRPr="00515FFC" w:rsidRDefault="00862F61" w:rsidP="00533B50">
      <w:pPr>
        <w:numPr>
          <w:ilvl w:val="0"/>
          <w:numId w:val="70"/>
        </w:numPr>
        <w:tabs>
          <w:tab w:val="num" w:pos="993"/>
        </w:tabs>
        <w:ind w:left="0" w:firstLine="680"/>
        <w:jc w:val="both"/>
        <w:rPr>
          <w:rFonts w:ascii="Times New Roman" w:eastAsia="Calibri" w:hAnsi="Times New Roman"/>
        </w:rPr>
      </w:pPr>
      <w:r w:rsidRPr="00515FFC">
        <w:rPr>
          <w:rFonts w:ascii="Times New Roman" w:eastAsia="Calibri" w:hAnsi="Times New Roman"/>
        </w:rPr>
        <w:lastRenderedPageBreak/>
        <w:t>Ориентирован на светский характер образования, на общечеловеческую (мировую) культуру и соответствует российским культурным традициям;</w:t>
      </w:r>
    </w:p>
    <w:p w:rsidR="00862F61" w:rsidRPr="00515FFC" w:rsidRDefault="00862F61" w:rsidP="00533B50">
      <w:pPr>
        <w:numPr>
          <w:ilvl w:val="0"/>
          <w:numId w:val="70"/>
        </w:numPr>
        <w:tabs>
          <w:tab w:val="num" w:pos="993"/>
        </w:tabs>
        <w:ind w:left="0" w:firstLine="680"/>
        <w:jc w:val="both"/>
        <w:rPr>
          <w:rFonts w:ascii="Times New Roman" w:eastAsia="Calibri" w:hAnsi="Times New Roman"/>
        </w:rPr>
      </w:pPr>
      <w:r w:rsidRPr="00515FFC">
        <w:rPr>
          <w:rFonts w:ascii="Times New Roman" w:eastAsia="Calibri" w:hAnsi="Times New Roman"/>
        </w:rPr>
        <w:t>Построен на принципе личностно-ориентированного взаимодействия взрослых с детьми с учётом относительных показателей детской успешности;</w:t>
      </w:r>
    </w:p>
    <w:p w:rsidR="00862F61" w:rsidRPr="00515FFC" w:rsidRDefault="00862F61" w:rsidP="00533B50">
      <w:pPr>
        <w:numPr>
          <w:ilvl w:val="0"/>
          <w:numId w:val="70"/>
        </w:numPr>
        <w:tabs>
          <w:tab w:val="num" w:pos="993"/>
        </w:tabs>
        <w:ind w:left="0" w:firstLine="680"/>
        <w:jc w:val="both"/>
        <w:rPr>
          <w:rFonts w:ascii="Times New Roman" w:eastAsia="Calibri" w:hAnsi="Times New Roman"/>
        </w:rPr>
      </w:pPr>
      <w:r w:rsidRPr="00515FFC">
        <w:rPr>
          <w:rFonts w:ascii="Times New Roman" w:eastAsia="Calibri" w:hAnsi="Times New Roman"/>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862F61" w:rsidRPr="00515FFC" w:rsidRDefault="00862F61" w:rsidP="00533B50">
      <w:pPr>
        <w:numPr>
          <w:ilvl w:val="0"/>
          <w:numId w:val="70"/>
        </w:numPr>
        <w:tabs>
          <w:tab w:val="num" w:pos="993"/>
        </w:tabs>
        <w:ind w:left="0" w:firstLine="680"/>
        <w:jc w:val="both"/>
        <w:rPr>
          <w:rFonts w:ascii="Times New Roman" w:eastAsia="Calibri" w:hAnsi="Times New Roman"/>
        </w:rPr>
      </w:pPr>
      <w:r w:rsidRPr="00515FFC">
        <w:rPr>
          <w:rFonts w:ascii="Times New Roman" w:eastAsia="Calibri" w:hAnsi="Times New Roman"/>
        </w:rPr>
        <w:t>Учитывает вариативность организованных форм дошкольного образования;</w:t>
      </w:r>
    </w:p>
    <w:p w:rsidR="00862F61" w:rsidRPr="00515FFC" w:rsidRDefault="00862F61" w:rsidP="00533B50">
      <w:pPr>
        <w:numPr>
          <w:ilvl w:val="0"/>
          <w:numId w:val="70"/>
        </w:numPr>
        <w:tabs>
          <w:tab w:val="num" w:pos="993"/>
        </w:tabs>
        <w:ind w:left="0" w:firstLine="680"/>
        <w:jc w:val="both"/>
        <w:rPr>
          <w:rFonts w:ascii="Times New Roman" w:eastAsia="Calibri" w:hAnsi="Times New Roman"/>
          <w:spacing w:val="-6"/>
        </w:rPr>
      </w:pPr>
      <w:r w:rsidRPr="00515FFC">
        <w:rPr>
          <w:rFonts w:ascii="Times New Roman" w:eastAsia="Calibri" w:hAnsi="Times New Roman"/>
          <w:spacing w:val="-6"/>
        </w:rPr>
        <w:t>Предусматривает оптимальную нагрузку на ребёнка, предупреждающую перегрузку.</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Анализируя обозначенные выше позиции, можно говорить о преемственности целей и задач дошкольного и начального школьного образования.</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Преемственность образовательных подпрограмм «</w:t>
      </w:r>
      <w:r w:rsidR="00DA34BE">
        <w:rPr>
          <w:rFonts w:ascii="Times New Roman" w:eastAsia="Calibri" w:hAnsi="Times New Roman"/>
        </w:rPr>
        <w:t>Малышкина школа</w:t>
      </w:r>
      <w:r w:rsidRPr="00515FFC">
        <w:rPr>
          <w:rFonts w:ascii="Times New Roman" w:eastAsia="Calibri" w:hAnsi="Times New Roman"/>
        </w:rPr>
        <w:t xml:space="preserve">» и </w:t>
      </w:r>
      <w:r w:rsidR="00DA34BE">
        <w:rPr>
          <w:rFonts w:ascii="Times New Roman" w:eastAsia="Calibri" w:hAnsi="Times New Roman"/>
        </w:rPr>
        <w:t>программ начального общего образования</w:t>
      </w:r>
      <w:r w:rsidRPr="00515FFC">
        <w:rPr>
          <w:rFonts w:ascii="Times New Roman" w:eastAsia="Calibri" w:hAnsi="Times New Roman"/>
        </w:rPr>
        <w:t xml:space="preserve"> обеспечивается: </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 отбором содержания образования, адекватного возрастным особенностям детей;</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 использованием различных видов деятельности ребёнка (для детей старшего школьного возраста – это игры, рисование, конструирование, экспериментирование, спортивные мероприятия и т.д.); в начальной школе эти виды органично дополняют учебную деятельность;</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 связанностью, взаимопроникновением и взаимодействием направлений развития детей (дошкольное и начальное школьное звено): физического, социально-личностного, познавательно-речевого и художественно-эстетического.</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Необходимо отметить преемственность форм организации образовательного процесса, которые на ступени дошкольного и начального школьного образования характеризуются наличием партнёрской позиции взрослого и вариативностью коллективной, индивидуальной, групповой и парной работы.</w:t>
      </w: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Преемственность планируемых результатов формирования универсальных учебных действий при переходе от дошкольного к начальному школьному образованию представлена в виде таблицы.</w:t>
      </w:r>
    </w:p>
    <w:p w:rsidR="00862F61" w:rsidRPr="00DA34BE" w:rsidRDefault="00862F61" w:rsidP="00DA34BE">
      <w:pPr>
        <w:pStyle w:val="a5"/>
        <w:ind w:left="360"/>
        <w:jc w:val="center"/>
        <w:rPr>
          <w:rFonts w:ascii="Times New Roman" w:eastAsia="Calibri" w:hAnsi="Times New Roman"/>
          <w:b/>
          <w:i/>
        </w:rPr>
      </w:pPr>
      <w:r w:rsidRPr="00DA34BE">
        <w:rPr>
          <w:rFonts w:ascii="Times New Roman" w:eastAsia="Calibri" w:hAnsi="Times New Roman"/>
          <w:b/>
          <w:i/>
        </w:rPr>
        <w:t>Преемственность планируемых результатов формирования УУД</w:t>
      </w:r>
    </w:p>
    <w:p w:rsidR="00862F61" w:rsidRPr="00515FFC" w:rsidRDefault="00862F61" w:rsidP="00DA34BE">
      <w:pPr>
        <w:ind w:firstLine="680"/>
        <w:jc w:val="center"/>
        <w:rPr>
          <w:rFonts w:ascii="Times New Roman" w:eastAsia="Calibri" w:hAnsi="Times New Roman"/>
          <w:b/>
        </w:rPr>
      </w:pPr>
      <w:r w:rsidRPr="00515FFC">
        <w:rPr>
          <w:rFonts w:ascii="Times New Roman" w:eastAsia="Calibri" w:hAnsi="Times New Roman"/>
          <w:b/>
        </w:rPr>
        <w:t>(дошкольное и начальное общее образование)</w:t>
      </w:r>
    </w:p>
    <w:p w:rsidR="00862F61" w:rsidRPr="00515FFC" w:rsidRDefault="00862F61" w:rsidP="00C34AC4">
      <w:pPr>
        <w:ind w:firstLine="680"/>
        <w:jc w:val="center"/>
        <w:rPr>
          <w:rFonts w:ascii="Times New Roman" w:eastAsia="Calibri"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9"/>
        <w:gridCol w:w="3869"/>
        <w:gridCol w:w="3618"/>
      </w:tblGrid>
      <w:tr w:rsidR="00862F61" w:rsidRPr="00515FFC" w:rsidTr="00C34AC4">
        <w:tc>
          <w:tcPr>
            <w:tcW w:w="2036" w:type="dxa"/>
            <w:vAlign w:val="center"/>
          </w:tcPr>
          <w:p w:rsidR="00862F61" w:rsidRPr="00515FFC" w:rsidRDefault="00862F61" w:rsidP="00C34AC4">
            <w:pPr>
              <w:jc w:val="center"/>
              <w:rPr>
                <w:rFonts w:ascii="Times New Roman" w:eastAsia="Calibri" w:hAnsi="Times New Roman"/>
                <w:i/>
              </w:rPr>
            </w:pPr>
            <w:r w:rsidRPr="00515FFC">
              <w:rPr>
                <w:rFonts w:ascii="Times New Roman" w:eastAsia="Calibri" w:hAnsi="Times New Roman"/>
                <w:i/>
              </w:rPr>
              <w:t>Подрограммы комплекта «Подготовка детей к школе»</w:t>
            </w:r>
          </w:p>
        </w:tc>
        <w:tc>
          <w:tcPr>
            <w:tcW w:w="3925" w:type="dxa"/>
            <w:vAlign w:val="center"/>
          </w:tcPr>
          <w:p w:rsidR="00862F61" w:rsidRPr="00515FFC" w:rsidRDefault="00862F61" w:rsidP="00C34AC4">
            <w:pPr>
              <w:jc w:val="center"/>
              <w:rPr>
                <w:rFonts w:ascii="Times New Roman" w:eastAsia="Calibri" w:hAnsi="Times New Roman"/>
                <w:i/>
              </w:rPr>
            </w:pPr>
            <w:r w:rsidRPr="00515FFC">
              <w:rPr>
                <w:rFonts w:ascii="Times New Roman" w:eastAsia="Calibri" w:hAnsi="Times New Roman"/>
                <w:i/>
              </w:rPr>
              <w:t>Планируемые результаты дошкольного образования в комплекте «Подготовка детей к школе»</w:t>
            </w:r>
          </w:p>
        </w:tc>
        <w:tc>
          <w:tcPr>
            <w:tcW w:w="3645" w:type="dxa"/>
            <w:vAlign w:val="center"/>
          </w:tcPr>
          <w:p w:rsidR="00862F61" w:rsidRPr="00515FFC" w:rsidRDefault="00862F61" w:rsidP="00DA34BE">
            <w:pPr>
              <w:jc w:val="center"/>
              <w:rPr>
                <w:rFonts w:ascii="Times New Roman" w:eastAsia="Calibri" w:hAnsi="Times New Roman"/>
                <w:i/>
              </w:rPr>
            </w:pPr>
            <w:r w:rsidRPr="00515FFC">
              <w:rPr>
                <w:rFonts w:ascii="Times New Roman" w:eastAsia="Calibri" w:hAnsi="Times New Roman"/>
                <w:i/>
              </w:rPr>
              <w:t xml:space="preserve">Планируемые результаты реализации Образовательной программы </w:t>
            </w:r>
          </w:p>
        </w:tc>
      </w:tr>
      <w:tr w:rsidR="00862F61" w:rsidRPr="00515FFC" w:rsidTr="00C34AC4">
        <w:tc>
          <w:tcPr>
            <w:tcW w:w="2036" w:type="dxa"/>
          </w:tcPr>
          <w:p w:rsidR="00862F61" w:rsidRPr="00515FFC" w:rsidRDefault="00862F61" w:rsidP="00DA34BE">
            <w:pPr>
              <w:rPr>
                <w:rFonts w:ascii="Times New Roman" w:eastAsia="Calibri" w:hAnsi="Times New Roman"/>
              </w:rPr>
            </w:pPr>
            <w:r w:rsidRPr="00515FFC">
              <w:rPr>
                <w:rFonts w:ascii="Times New Roman" w:eastAsia="Calibri" w:hAnsi="Times New Roman"/>
              </w:rPr>
              <w:t>Подрограмма «</w:t>
            </w:r>
            <w:r w:rsidR="00DA34BE">
              <w:rPr>
                <w:rFonts w:ascii="Times New Roman" w:eastAsia="Calibri" w:hAnsi="Times New Roman"/>
              </w:rPr>
              <w:t>По дороге к Азбуке</w:t>
            </w:r>
            <w:r w:rsidRPr="00515FFC">
              <w:rPr>
                <w:rFonts w:ascii="Times New Roman" w:eastAsia="Calibri" w:hAnsi="Times New Roman"/>
              </w:rPr>
              <w:t>»</w:t>
            </w: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Формируемые УУД:</w:t>
            </w:r>
          </w:p>
          <w:p w:rsidR="00862F61" w:rsidRPr="00515FFC" w:rsidRDefault="00862F61" w:rsidP="00C34AC4">
            <w:pPr>
              <w:rPr>
                <w:rFonts w:ascii="Times New Roman" w:eastAsia="Calibri" w:hAnsi="Times New Roman"/>
              </w:rPr>
            </w:pPr>
            <w:r w:rsidRPr="00515FFC">
              <w:rPr>
                <w:rFonts w:ascii="Times New Roman" w:eastAsia="Calibri" w:hAnsi="Times New Roman"/>
              </w:rPr>
              <w:t>-удерживать внимание, слушая короткий текст, который читает взрослый, или рассматривая репродукцию;</w:t>
            </w:r>
          </w:p>
          <w:p w:rsidR="00862F61" w:rsidRPr="00515FFC" w:rsidRDefault="00862F61" w:rsidP="00C34AC4">
            <w:pPr>
              <w:rPr>
                <w:rFonts w:ascii="Times New Roman" w:eastAsia="Calibri" w:hAnsi="Times New Roman"/>
              </w:rPr>
            </w:pPr>
            <w:r w:rsidRPr="00515FFC">
              <w:rPr>
                <w:rFonts w:ascii="Times New Roman" w:eastAsia="Calibri" w:hAnsi="Times New Roman"/>
              </w:rPr>
              <w:t>-выполнять инструкции взрослого;</w:t>
            </w:r>
          </w:p>
          <w:p w:rsidR="00862F61" w:rsidRPr="00515FFC" w:rsidRDefault="00862F61" w:rsidP="00C34AC4">
            <w:pPr>
              <w:rPr>
                <w:rFonts w:ascii="Times New Roman" w:eastAsia="Calibri" w:hAnsi="Times New Roman"/>
              </w:rPr>
            </w:pPr>
            <w:r w:rsidRPr="00515FFC">
              <w:rPr>
                <w:rFonts w:ascii="Times New Roman" w:eastAsia="Calibri" w:hAnsi="Times New Roman"/>
              </w:rPr>
              <w:t>-обсуждать со взрослым возникшую проблему, поддерживать разговор;</w:t>
            </w:r>
          </w:p>
          <w:p w:rsidR="00862F61" w:rsidRPr="00515FFC" w:rsidRDefault="00862F61" w:rsidP="00C34AC4">
            <w:pPr>
              <w:rPr>
                <w:rFonts w:ascii="Times New Roman" w:eastAsia="Calibri" w:hAnsi="Times New Roman"/>
              </w:rPr>
            </w:pPr>
            <w:r w:rsidRPr="00515FFC">
              <w:rPr>
                <w:rFonts w:ascii="Times New Roman" w:eastAsia="Calibri" w:hAnsi="Times New Roman"/>
              </w:rPr>
              <w:t>-по требованию взрослого исправлять свою ошибку, если не получилось сразу выполнить задание правильно;</w:t>
            </w:r>
          </w:p>
          <w:p w:rsidR="00862F61" w:rsidRPr="00515FFC" w:rsidRDefault="00862F61" w:rsidP="00C34AC4">
            <w:pPr>
              <w:rPr>
                <w:rFonts w:ascii="Times New Roman" w:eastAsia="Calibri" w:hAnsi="Times New Roman"/>
              </w:rPr>
            </w:pPr>
            <w:r w:rsidRPr="00515FFC">
              <w:rPr>
                <w:rFonts w:ascii="Times New Roman" w:eastAsia="Calibri" w:hAnsi="Times New Roman"/>
              </w:rPr>
              <w:t>-пользоваться книгой и простейшими инструментами;</w:t>
            </w:r>
          </w:p>
          <w:p w:rsidR="00862F61" w:rsidRPr="00515FFC" w:rsidRDefault="00862F61" w:rsidP="00C34AC4">
            <w:pPr>
              <w:rPr>
                <w:rFonts w:ascii="Times New Roman" w:eastAsia="Calibri" w:hAnsi="Times New Roman"/>
              </w:rPr>
            </w:pPr>
            <w:r w:rsidRPr="00515FFC">
              <w:rPr>
                <w:rFonts w:ascii="Times New Roman" w:eastAsia="Calibri" w:hAnsi="Times New Roman"/>
              </w:rPr>
              <w:t>-умение строить развёрнутый ответ на вопрос;</w:t>
            </w:r>
          </w:p>
          <w:p w:rsidR="00862F61" w:rsidRPr="00515FFC" w:rsidRDefault="00862F61" w:rsidP="00C34AC4">
            <w:pPr>
              <w:rPr>
                <w:rFonts w:ascii="Times New Roman" w:eastAsia="Calibri" w:hAnsi="Times New Roman"/>
              </w:rPr>
            </w:pPr>
            <w:r w:rsidRPr="00515FFC">
              <w:rPr>
                <w:rFonts w:ascii="Times New Roman" w:eastAsia="Calibri" w:hAnsi="Times New Roman"/>
              </w:rPr>
              <w:lastRenderedPageBreak/>
              <w:t>-умение пояснять, аргументировать свой ответ;</w:t>
            </w:r>
          </w:p>
          <w:p w:rsidR="00862F61" w:rsidRPr="00515FFC" w:rsidRDefault="00862F61" w:rsidP="00C34AC4">
            <w:pPr>
              <w:rPr>
                <w:rFonts w:ascii="Times New Roman" w:eastAsia="Calibri" w:hAnsi="Times New Roman"/>
              </w:rPr>
            </w:pPr>
            <w:r w:rsidRPr="00515FFC">
              <w:rPr>
                <w:rFonts w:ascii="Times New Roman" w:eastAsia="Calibri" w:hAnsi="Times New Roman"/>
              </w:rPr>
              <w:t>-умение приходить к обобщению с опорой на иллюстрации к тексту;</w:t>
            </w:r>
          </w:p>
          <w:p w:rsidR="00862F61" w:rsidRPr="00515FFC" w:rsidRDefault="00862F61" w:rsidP="00C34AC4">
            <w:pPr>
              <w:rPr>
                <w:rFonts w:ascii="Times New Roman" w:eastAsia="Calibri" w:hAnsi="Times New Roman"/>
              </w:rPr>
            </w:pPr>
            <w:r w:rsidRPr="00515FFC">
              <w:rPr>
                <w:rFonts w:ascii="Times New Roman" w:eastAsia="Calibri" w:hAnsi="Times New Roman"/>
              </w:rPr>
              <w:t>-умение работать в паре;</w:t>
            </w:r>
          </w:p>
          <w:p w:rsidR="00862F61" w:rsidRPr="00515FFC" w:rsidRDefault="00862F61" w:rsidP="00C34AC4">
            <w:pPr>
              <w:rPr>
                <w:rFonts w:ascii="Times New Roman" w:eastAsia="Calibri" w:hAnsi="Times New Roman"/>
              </w:rPr>
            </w:pPr>
            <w:r w:rsidRPr="00515FFC">
              <w:rPr>
                <w:rFonts w:ascii="Times New Roman" w:eastAsia="Calibri" w:hAnsi="Times New Roman"/>
              </w:rPr>
              <w:t>-умение коротко пересказывать главные события небольшого текста с опорой на систему пошаговых вопросов</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lastRenderedPageBreak/>
              <w:t>Коммуникативные</w:t>
            </w:r>
            <w:r w:rsidRPr="00515FFC">
              <w:rPr>
                <w:rFonts w:ascii="Times New Roman" w:eastAsia="Calibri" w:hAnsi="Times New Roman"/>
              </w:rPr>
              <w:t xml:space="preserve"> УУД (взаимодействие):</w:t>
            </w:r>
          </w:p>
          <w:p w:rsidR="00862F61" w:rsidRPr="00515FFC" w:rsidRDefault="00862F61" w:rsidP="00C34AC4">
            <w:pPr>
              <w:rPr>
                <w:rFonts w:ascii="Times New Roman" w:eastAsia="Calibri" w:hAnsi="Times New Roman"/>
              </w:rPr>
            </w:pPr>
            <w:r w:rsidRPr="00515FFC">
              <w:rPr>
                <w:rFonts w:ascii="Times New Roman" w:eastAsia="Calibri" w:hAnsi="Times New Roman"/>
              </w:rPr>
              <w:t>-формулировать собственное мнение и позицию;</w:t>
            </w:r>
          </w:p>
          <w:p w:rsidR="00862F61" w:rsidRPr="00515FFC" w:rsidRDefault="00862F61" w:rsidP="00C34AC4">
            <w:pPr>
              <w:rPr>
                <w:rFonts w:ascii="Times New Roman" w:eastAsia="Calibri" w:hAnsi="Times New Roman"/>
              </w:rPr>
            </w:pPr>
            <w:r w:rsidRPr="00515FFC">
              <w:rPr>
                <w:rFonts w:ascii="Times New Roman" w:eastAsia="Calibri" w:hAnsi="Times New Roman"/>
              </w:rPr>
              <w:t>-задавать вопросы, строить понятные для партнёра высказывания;</w:t>
            </w:r>
          </w:p>
          <w:p w:rsidR="00862F61" w:rsidRPr="00515FFC" w:rsidRDefault="00862F61" w:rsidP="00C34AC4">
            <w:pPr>
              <w:rPr>
                <w:rFonts w:ascii="Times New Roman" w:eastAsia="Calibri" w:hAnsi="Times New Roman"/>
              </w:rPr>
            </w:pPr>
            <w:r w:rsidRPr="00515FFC">
              <w:rPr>
                <w:rFonts w:ascii="Times New Roman" w:eastAsia="Calibri" w:hAnsi="Times New Roman"/>
              </w:rPr>
              <w:t>- строить монологическое высказывание;</w:t>
            </w:r>
          </w:p>
          <w:p w:rsidR="00862F61" w:rsidRPr="00515FFC" w:rsidRDefault="00862F61" w:rsidP="00C34AC4">
            <w:pPr>
              <w:rPr>
                <w:rFonts w:ascii="Times New Roman" w:eastAsia="Calibri" w:hAnsi="Times New Roman"/>
              </w:rPr>
            </w:pPr>
            <w:r w:rsidRPr="00515FFC">
              <w:rPr>
                <w:rFonts w:ascii="Times New Roman" w:eastAsia="Calibri" w:hAnsi="Times New Roman"/>
              </w:rPr>
              <w:t>-вести устный и письменный диалог в соответствии с грамматическими и синтаксическими нормами родного языка;</w:t>
            </w:r>
          </w:p>
          <w:p w:rsidR="00862F61" w:rsidRPr="00515FFC" w:rsidRDefault="00862F61" w:rsidP="00C34AC4">
            <w:pPr>
              <w:rPr>
                <w:rFonts w:ascii="Times New Roman" w:eastAsia="Calibri" w:hAnsi="Times New Roman"/>
              </w:rPr>
            </w:pPr>
            <w:r w:rsidRPr="00515FFC">
              <w:rPr>
                <w:rFonts w:ascii="Times New Roman" w:eastAsia="Calibri" w:hAnsi="Times New Roman"/>
              </w:rPr>
              <w:t>-слушать собеседника.</w:t>
            </w:r>
          </w:p>
          <w:p w:rsidR="00862F61" w:rsidRPr="00515FFC" w:rsidRDefault="00862F61" w:rsidP="00C34AC4">
            <w:pPr>
              <w:rPr>
                <w:rFonts w:ascii="Times New Roman" w:eastAsia="Calibri" w:hAnsi="Times New Roman"/>
              </w:rPr>
            </w:pPr>
            <w:r w:rsidRPr="00515FFC">
              <w:rPr>
                <w:rFonts w:ascii="Times New Roman" w:eastAsia="Calibri" w:hAnsi="Times New Roman"/>
                <w:i/>
              </w:rPr>
              <w:t>Познавательные УУД (общеучебные):</w:t>
            </w:r>
          </w:p>
          <w:p w:rsidR="00862F61" w:rsidRPr="00515FFC" w:rsidRDefault="00862F61" w:rsidP="00C34AC4">
            <w:pPr>
              <w:rPr>
                <w:rFonts w:ascii="Times New Roman" w:eastAsia="Calibri" w:hAnsi="Times New Roman"/>
              </w:rPr>
            </w:pPr>
            <w:r w:rsidRPr="00515FFC">
              <w:rPr>
                <w:rFonts w:ascii="Times New Roman" w:eastAsia="Calibri" w:hAnsi="Times New Roman"/>
              </w:rPr>
              <w:lastRenderedPageBreak/>
              <w:t>-использовать общие приёмы решения задач;</w:t>
            </w:r>
          </w:p>
          <w:p w:rsidR="00862F61" w:rsidRPr="00515FFC" w:rsidRDefault="00862F61" w:rsidP="00C34AC4">
            <w:pPr>
              <w:rPr>
                <w:rFonts w:ascii="Times New Roman" w:eastAsia="Calibri" w:hAnsi="Times New Roman"/>
              </w:rPr>
            </w:pPr>
            <w:r w:rsidRPr="00515FFC">
              <w:rPr>
                <w:rFonts w:ascii="Times New Roman" w:eastAsia="Calibri" w:hAnsi="Times New Roman"/>
              </w:rPr>
              <w:t>-ставить и формулировать проблемы;</w:t>
            </w:r>
          </w:p>
          <w:p w:rsidR="00862F61" w:rsidRPr="00515FFC" w:rsidRDefault="00862F61" w:rsidP="00C34AC4">
            <w:pPr>
              <w:rPr>
                <w:rFonts w:ascii="Times New Roman" w:eastAsia="Calibri" w:hAnsi="Times New Roman"/>
              </w:rPr>
            </w:pPr>
            <w:r w:rsidRPr="00515FFC">
              <w:rPr>
                <w:rFonts w:ascii="Times New Roman" w:eastAsia="Calibri" w:hAnsi="Times New Roman"/>
              </w:rPr>
              <w:t>-осознанно и произвольно строить сообщения в устной и письменной форме, в том числе творческого и исследовательского характера;</w:t>
            </w:r>
          </w:p>
          <w:p w:rsidR="00862F61" w:rsidRPr="00515FFC" w:rsidRDefault="00862F61" w:rsidP="00C34AC4">
            <w:pPr>
              <w:rPr>
                <w:rFonts w:ascii="Times New Roman" w:eastAsia="Calibri" w:hAnsi="Times New Roman"/>
              </w:rPr>
            </w:pPr>
            <w:r w:rsidRPr="00515FFC">
              <w:rPr>
                <w:rFonts w:ascii="Times New Roman" w:eastAsia="Calibri" w:hAnsi="Times New Roman"/>
              </w:rPr>
              <w:t>-осуществлять смысловое чтение;</w:t>
            </w:r>
          </w:p>
          <w:p w:rsidR="00862F61" w:rsidRPr="00515FFC" w:rsidRDefault="00862F61" w:rsidP="00C34AC4">
            <w:pPr>
              <w:rPr>
                <w:rFonts w:ascii="Times New Roman" w:eastAsia="Calibri" w:hAnsi="Times New Roman"/>
              </w:rPr>
            </w:pPr>
            <w:r w:rsidRPr="00515FFC">
              <w:rPr>
                <w:rFonts w:ascii="Times New Roman" w:eastAsia="Calibri" w:hAnsi="Times New Roman"/>
              </w:rPr>
              <w:t>-выбирать вид чтения в зависимости от цели.</w:t>
            </w:r>
          </w:p>
          <w:p w:rsidR="00862F61" w:rsidRPr="00515FFC" w:rsidRDefault="00862F61" w:rsidP="00C34AC4">
            <w:pPr>
              <w:rPr>
                <w:rFonts w:ascii="Times New Roman" w:eastAsia="Calibri" w:hAnsi="Times New Roman"/>
                <w:i/>
              </w:rPr>
            </w:pPr>
            <w:r w:rsidRPr="00515FFC">
              <w:rPr>
                <w:rFonts w:ascii="Times New Roman" w:eastAsia="Calibri" w:hAnsi="Times New Roman"/>
                <w:i/>
              </w:rPr>
              <w:t>(информационные):</w:t>
            </w:r>
          </w:p>
          <w:p w:rsidR="00862F61" w:rsidRPr="00515FFC" w:rsidRDefault="00862F61" w:rsidP="00C34AC4">
            <w:pPr>
              <w:rPr>
                <w:rFonts w:ascii="Times New Roman" w:eastAsia="Calibri" w:hAnsi="Times New Roman"/>
              </w:rPr>
            </w:pPr>
            <w:r w:rsidRPr="00515FFC">
              <w:rPr>
                <w:rFonts w:ascii="Times New Roman" w:eastAsia="Calibri" w:hAnsi="Times New Roman"/>
              </w:rPr>
              <w:t>-поиск и выделение необходимой информации из разных источников в разных формах (текст, рисунок, таблица, диаграмма, схема);</w:t>
            </w:r>
          </w:p>
          <w:p w:rsidR="00862F61" w:rsidRPr="00515FFC" w:rsidRDefault="00862F61" w:rsidP="00C34AC4">
            <w:pPr>
              <w:rPr>
                <w:rFonts w:ascii="Times New Roman" w:eastAsia="Calibri" w:hAnsi="Times New Roman"/>
              </w:rPr>
            </w:pPr>
            <w:r w:rsidRPr="00515FFC">
              <w:rPr>
                <w:rFonts w:ascii="Times New Roman" w:eastAsia="Calibri" w:hAnsi="Times New Roman"/>
              </w:rPr>
              <w:t>-сбор информации(извлечение необходимой информации из разных источников; дополнение таблиц новыми данными);</w:t>
            </w:r>
          </w:p>
          <w:p w:rsidR="00862F61" w:rsidRPr="00515FFC" w:rsidRDefault="00862F61" w:rsidP="00C34AC4">
            <w:pPr>
              <w:rPr>
                <w:rFonts w:ascii="Times New Roman" w:eastAsia="Calibri" w:hAnsi="Times New Roman"/>
              </w:rPr>
            </w:pPr>
            <w:r w:rsidRPr="00515FFC">
              <w:rPr>
                <w:rFonts w:ascii="Times New Roman" w:eastAsia="Calibri" w:hAnsi="Times New Roman"/>
              </w:rPr>
              <w:t>-обработка информации (определение основной и второстепенной информации);</w:t>
            </w:r>
          </w:p>
          <w:p w:rsidR="00862F61" w:rsidRPr="00515FFC" w:rsidRDefault="00862F61" w:rsidP="00C34AC4">
            <w:pPr>
              <w:rPr>
                <w:rFonts w:ascii="Times New Roman" w:eastAsia="Calibri" w:hAnsi="Times New Roman"/>
              </w:rPr>
            </w:pPr>
            <w:r w:rsidRPr="00515FFC">
              <w:rPr>
                <w:rFonts w:ascii="Times New Roman" w:eastAsia="Calibri" w:hAnsi="Times New Roman"/>
              </w:rPr>
              <w:t>-анализ информации;</w:t>
            </w:r>
          </w:p>
          <w:p w:rsidR="00862F61" w:rsidRPr="00515FFC" w:rsidRDefault="00862F61" w:rsidP="00C34AC4">
            <w:pPr>
              <w:rPr>
                <w:rFonts w:ascii="Times New Roman" w:eastAsia="Calibri" w:hAnsi="Times New Roman"/>
              </w:rPr>
            </w:pPr>
            <w:r w:rsidRPr="00515FFC">
              <w:rPr>
                <w:rFonts w:ascii="Times New Roman" w:eastAsia="Calibri" w:hAnsi="Times New Roman"/>
              </w:rPr>
              <w:t>передача информации (устным, письменным, цифровым способами)</w:t>
            </w:r>
          </w:p>
          <w:p w:rsidR="00862F61" w:rsidRPr="00515FFC" w:rsidRDefault="00862F61" w:rsidP="00C34AC4">
            <w:pPr>
              <w:rPr>
                <w:rFonts w:ascii="Times New Roman" w:eastAsia="Calibri" w:hAnsi="Times New Roman"/>
              </w:rPr>
            </w:pPr>
            <w:r w:rsidRPr="00515FFC">
              <w:rPr>
                <w:rFonts w:ascii="Times New Roman" w:eastAsia="Calibri" w:hAnsi="Times New Roman"/>
                <w:i/>
              </w:rPr>
              <w:t>Личностные</w:t>
            </w:r>
            <w:r w:rsidRPr="00515FFC">
              <w:rPr>
                <w:rFonts w:ascii="Times New Roman" w:eastAsia="Calibri" w:hAnsi="Times New Roman"/>
              </w:rPr>
              <w:t xml:space="preserve"> результаты (смыслообразование): мотивация учебной деятельности (социальная, учебно-познавательная и внешняя)</w:t>
            </w:r>
          </w:p>
        </w:tc>
      </w:tr>
      <w:tr w:rsidR="00862F61" w:rsidRPr="00515FFC" w:rsidTr="00C34AC4">
        <w:tc>
          <w:tcPr>
            <w:tcW w:w="2036" w:type="dxa"/>
            <w:vMerge w:val="restart"/>
          </w:tcPr>
          <w:p w:rsidR="00862F61" w:rsidRPr="00515FFC" w:rsidRDefault="00862F61" w:rsidP="00DA34BE">
            <w:pPr>
              <w:rPr>
                <w:rFonts w:ascii="Times New Roman" w:eastAsia="Calibri" w:hAnsi="Times New Roman"/>
              </w:rPr>
            </w:pPr>
            <w:r w:rsidRPr="00515FFC">
              <w:rPr>
                <w:rFonts w:ascii="Times New Roman" w:eastAsia="Calibri" w:hAnsi="Times New Roman"/>
              </w:rPr>
              <w:lastRenderedPageBreak/>
              <w:t>Подрограмма «</w:t>
            </w:r>
            <w:r w:rsidR="00DA34BE">
              <w:rPr>
                <w:rFonts w:ascii="Times New Roman" w:eastAsia="Calibri" w:hAnsi="Times New Roman"/>
              </w:rPr>
              <w:t>Раз-ступенька, два-ступенька</w:t>
            </w:r>
            <w:r w:rsidRPr="00515FFC">
              <w:rPr>
                <w:rFonts w:ascii="Times New Roman" w:eastAsia="Calibri" w:hAnsi="Times New Roman"/>
              </w:rPr>
              <w:t>»</w:t>
            </w: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Формирование познавательных УУД:</w:t>
            </w:r>
          </w:p>
          <w:p w:rsidR="00862F61" w:rsidRPr="00515FFC" w:rsidRDefault="00862F61" w:rsidP="00C34AC4">
            <w:pPr>
              <w:rPr>
                <w:rFonts w:ascii="Times New Roman" w:eastAsia="Calibri" w:hAnsi="Times New Roman"/>
              </w:rPr>
            </w:pPr>
            <w:r w:rsidRPr="00515FFC">
              <w:rPr>
                <w:rFonts w:ascii="Times New Roman" w:eastAsia="Calibri" w:hAnsi="Times New Roman"/>
              </w:rPr>
              <w:t>-классификация (объединение по группам);</w:t>
            </w:r>
          </w:p>
          <w:p w:rsidR="00862F61" w:rsidRPr="00515FFC" w:rsidRDefault="00862F61" w:rsidP="00C34AC4">
            <w:pPr>
              <w:rPr>
                <w:rFonts w:ascii="Times New Roman" w:eastAsia="Calibri" w:hAnsi="Times New Roman"/>
              </w:rPr>
            </w:pPr>
            <w:r w:rsidRPr="00515FFC">
              <w:rPr>
                <w:rFonts w:ascii="Times New Roman" w:eastAsia="Calibri" w:hAnsi="Times New Roman"/>
              </w:rPr>
              <w:t>-анализ (выделение признака из целого объекта); ряда предметов)</w:t>
            </w:r>
          </w:p>
          <w:p w:rsidR="00862F61" w:rsidRPr="00515FFC" w:rsidRDefault="00862F61" w:rsidP="00C34AC4">
            <w:pPr>
              <w:rPr>
                <w:rFonts w:ascii="Times New Roman" w:eastAsia="Calibri" w:hAnsi="Times New Roman"/>
              </w:rPr>
            </w:pPr>
            <w:r w:rsidRPr="00515FFC">
              <w:rPr>
                <w:rFonts w:ascii="Times New Roman" w:eastAsia="Calibri" w:hAnsi="Times New Roman"/>
              </w:rPr>
              <w:t>-сравнение (выделение признака из ряда предметов);</w:t>
            </w:r>
          </w:p>
          <w:p w:rsidR="00862F61" w:rsidRPr="00515FFC" w:rsidRDefault="00862F61" w:rsidP="00C34AC4">
            <w:pPr>
              <w:rPr>
                <w:rFonts w:ascii="Times New Roman" w:eastAsia="Calibri" w:hAnsi="Times New Roman"/>
              </w:rPr>
            </w:pPr>
            <w:r w:rsidRPr="00515FFC">
              <w:rPr>
                <w:rFonts w:ascii="Times New Roman" w:eastAsia="Calibri" w:hAnsi="Times New Roman"/>
              </w:rPr>
              <w:t>-обобщение (выделение общего признака из ряда объектов);</w:t>
            </w:r>
          </w:p>
          <w:p w:rsidR="00862F61" w:rsidRPr="00515FFC" w:rsidRDefault="00862F61" w:rsidP="00C34AC4">
            <w:pPr>
              <w:rPr>
                <w:rFonts w:ascii="Times New Roman" w:eastAsia="Calibri" w:hAnsi="Times New Roman"/>
              </w:rPr>
            </w:pPr>
            <w:r w:rsidRPr="00515FFC">
              <w:rPr>
                <w:rFonts w:ascii="Times New Roman" w:eastAsia="Calibri" w:hAnsi="Times New Roman"/>
              </w:rPr>
              <w:t>-синтез (объединение в группы по одному (двум) признакам);</w:t>
            </w:r>
          </w:p>
          <w:p w:rsidR="00862F61" w:rsidRPr="00515FFC" w:rsidRDefault="00862F61" w:rsidP="00C34AC4">
            <w:pPr>
              <w:rPr>
                <w:rFonts w:ascii="Times New Roman" w:eastAsia="Calibri" w:hAnsi="Times New Roman"/>
              </w:rPr>
            </w:pPr>
            <w:r w:rsidRPr="00515FFC">
              <w:rPr>
                <w:rFonts w:ascii="Times New Roman" w:eastAsia="Calibri" w:hAnsi="Times New Roman"/>
              </w:rPr>
              <w:t>-сериация (установление последовательных взаимосвязей</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Познавательные УУД</w:t>
            </w:r>
            <w:r w:rsidRPr="00515FFC">
              <w:rPr>
                <w:rFonts w:ascii="Times New Roman" w:eastAsia="Calibri" w:hAnsi="Times New Roman"/>
              </w:rPr>
              <w:t xml:space="preserve"> (логические):</w:t>
            </w:r>
          </w:p>
          <w:p w:rsidR="00862F61" w:rsidRPr="00515FFC" w:rsidRDefault="00862F61" w:rsidP="00C34AC4">
            <w:pPr>
              <w:rPr>
                <w:rFonts w:ascii="Times New Roman" w:eastAsia="Calibri" w:hAnsi="Times New Roman"/>
              </w:rPr>
            </w:pPr>
            <w:r w:rsidRPr="00515FFC">
              <w:rPr>
                <w:rFonts w:ascii="Times New Roman" w:eastAsia="Calibri" w:hAnsi="Times New Roman"/>
              </w:rPr>
              <w:t>-подведение под понятие на основе распознавания объектов, выделение существенных признаков;</w:t>
            </w:r>
          </w:p>
          <w:p w:rsidR="00862F61" w:rsidRPr="00515FFC" w:rsidRDefault="00862F61" w:rsidP="00C34AC4">
            <w:pPr>
              <w:rPr>
                <w:rFonts w:ascii="Times New Roman" w:eastAsia="Calibri" w:hAnsi="Times New Roman"/>
              </w:rPr>
            </w:pPr>
            <w:r w:rsidRPr="00515FFC">
              <w:rPr>
                <w:rFonts w:ascii="Times New Roman" w:eastAsia="Calibri" w:hAnsi="Times New Roman"/>
              </w:rPr>
              <w:t>-анализ, синтез, сравнение, сериация;</w:t>
            </w:r>
          </w:p>
          <w:p w:rsidR="00862F61" w:rsidRPr="00515FFC" w:rsidRDefault="00862F61" w:rsidP="00C34AC4">
            <w:pPr>
              <w:rPr>
                <w:rFonts w:ascii="Times New Roman" w:eastAsia="Calibri" w:hAnsi="Times New Roman"/>
              </w:rPr>
            </w:pPr>
            <w:r w:rsidRPr="00515FFC">
              <w:rPr>
                <w:rFonts w:ascii="Times New Roman" w:eastAsia="Calibri" w:hAnsi="Times New Roman"/>
              </w:rPr>
              <w:t>- классификация по заданным критериям;</w:t>
            </w:r>
          </w:p>
          <w:p w:rsidR="00862F61" w:rsidRPr="00515FFC" w:rsidRDefault="00862F61" w:rsidP="00C34AC4">
            <w:pPr>
              <w:rPr>
                <w:rFonts w:ascii="Times New Roman" w:eastAsia="Calibri" w:hAnsi="Times New Roman"/>
              </w:rPr>
            </w:pPr>
            <w:r w:rsidRPr="00515FFC">
              <w:rPr>
                <w:rFonts w:ascii="Times New Roman" w:eastAsia="Calibri" w:hAnsi="Times New Roman"/>
              </w:rPr>
              <w:t>-установление аналогий;</w:t>
            </w:r>
          </w:p>
          <w:p w:rsidR="00862F61" w:rsidRPr="00515FFC" w:rsidRDefault="00862F61" w:rsidP="00C34AC4">
            <w:pPr>
              <w:rPr>
                <w:rFonts w:ascii="Times New Roman" w:eastAsia="Calibri" w:hAnsi="Times New Roman"/>
              </w:rPr>
            </w:pPr>
            <w:r w:rsidRPr="00515FFC">
              <w:rPr>
                <w:rFonts w:ascii="Times New Roman" w:eastAsia="Calibri" w:hAnsi="Times New Roman"/>
              </w:rPr>
              <w:t>- установление причинно-следственных связей;</w:t>
            </w:r>
          </w:p>
          <w:p w:rsidR="00862F61" w:rsidRPr="00515FFC" w:rsidRDefault="00862F61" w:rsidP="00C34AC4">
            <w:pPr>
              <w:rPr>
                <w:rFonts w:ascii="Times New Roman" w:eastAsia="Calibri" w:hAnsi="Times New Roman"/>
              </w:rPr>
            </w:pPr>
            <w:r w:rsidRPr="00515FFC">
              <w:rPr>
                <w:rFonts w:ascii="Times New Roman" w:eastAsia="Calibri" w:hAnsi="Times New Roman"/>
              </w:rPr>
              <w:t>-построение рассуждения;</w:t>
            </w:r>
          </w:p>
          <w:p w:rsidR="00862F61" w:rsidRPr="00515FFC" w:rsidRDefault="00862F61" w:rsidP="00C34AC4">
            <w:pPr>
              <w:rPr>
                <w:rFonts w:ascii="Times New Roman" w:eastAsia="Calibri" w:hAnsi="Times New Roman"/>
              </w:rPr>
            </w:pPr>
            <w:r w:rsidRPr="00515FFC">
              <w:rPr>
                <w:rFonts w:ascii="Times New Roman" w:eastAsia="Calibri" w:hAnsi="Times New Roman"/>
              </w:rPr>
              <w:t>-обобщение.</w:t>
            </w:r>
          </w:p>
          <w:p w:rsidR="00862F61" w:rsidRPr="00515FFC" w:rsidRDefault="00862F61" w:rsidP="00C34AC4">
            <w:pPr>
              <w:rPr>
                <w:rFonts w:ascii="Times New Roman" w:eastAsia="Calibri" w:hAnsi="Times New Roman"/>
              </w:rPr>
            </w:pPr>
            <w:r w:rsidRPr="00515FFC">
              <w:rPr>
                <w:rFonts w:ascii="Times New Roman" w:eastAsia="Calibri" w:hAnsi="Times New Roman"/>
                <w:i/>
              </w:rPr>
              <w:t>Личностные</w:t>
            </w:r>
            <w:r w:rsidRPr="00515FFC">
              <w:rPr>
                <w:rFonts w:ascii="Times New Roman" w:eastAsia="Calibri" w:hAnsi="Times New Roman"/>
              </w:rPr>
              <w:t xml:space="preserve"> результаты </w:t>
            </w:r>
            <w:r w:rsidRPr="00515FFC">
              <w:rPr>
                <w:rFonts w:ascii="Times New Roman" w:eastAsia="Calibri" w:hAnsi="Times New Roman"/>
              </w:rPr>
              <w:lastRenderedPageBreak/>
              <w:t>(самоопределение): готовность и способность обучающихся к саморазвитию</w:t>
            </w:r>
          </w:p>
        </w:tc>
      </w:tr>
      <w:tr w:rsidR="00862F61" w:rsidRPr="00515FFC" w:rsidTr="00C34AC4">
        <w:tc>
          <w:tcPr>
            <w:tcW w:w="2036" w:type="dxa"/>
            <w:vMerge/>
          </w:tcPr>
          <w:p w:rsidR="00862F61" w:rsidRPr="00515FFC" w:rsidRDefault="00862F61" w:rsidP="00C34AC4">
            <w:pPr>
              <w:rPr>
                <w:rFonts w:ascii="Times New Roman" w:eastAsia="Calibri" w:hAnsi="Times New Roman"/>
              </w:rPr>
            </w:pP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 xml:space="preserve">Формирование </w:t>
            </w:r>
          </w:p>
          <w:p w:rsidR="00862F61" w:rsidRPr="00515FFC" w:rsidRDefault="00862F61" w:rsidP="00C34AC4">
            <w:pPr>
              <w:rPr>
                <w:rFonts w:ascii="Times New Roman" w:eastAsia="Calibri" w:hAnsi="Times New Roman"/>
              </w:rPr>
            </w:pPr>
            <w:r w:rsidRPr="00515FFC">
              <w:rPr>
                <w:rFonts w:ascii="Times New Roman" w:eastAsia="Calibri" w:hAnsi="Times New Roman"/>
              </w:rPr>
              <w:t>-сенсорного опыта;</w:t>
            </w:r>
          </w:p>
          <w:p w:rsidR="00862F61" w:rsidRPr="00515FFC" w:rsidRDefault="00862F61" w:rsidP="00C34AC4">
            <w:pPr>
              <w:rPr>
                <w:rFonts w:ascii="Times New Roman" w:eastAsia="Calibri" w:hAnsi="Times New Roman"/>
              </w:rPr>
            </w:pPr>
            <w:r w:rsidRPr="00515FFC">
              <w:rPr>
                <w:rFonts w:ascii="Times New Roman" w:eastAsia="Calibri" w:hAnsi="Times New Roman"/>
              </w:rPr>
              <w:t>-представлений о числах и цифрах, арифметических действиях, операции измерения; представления о форме</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Познавательные УУД</w:t>
            </w:r>
            <w:r w:rsidRPr="00515FFC">
              <w:rPr>
                <w:rFonts w:ascii="Times New Roman" w:eastAsia="Calibri" w:hAnsi="Times New Roman"/>
              </w:rPr>
              <w:t xml:space="preserve"> (общеучебные):</w:t>
            </w:r>
          </w:p>
          <w:p w:rsidR="00862F61" w:rsidRPr="00515FFC" w:rsidRDefault="00862F61" w:rsidP="00C34AC4">
            <w:pPr>
              <w:rPr>
                <w:rFonts w:ascii="Times New Roman" w:eastAsia="Calibri" w:hAnsi="Times New Roman"/>
              </w:rPr>
            </w:pPr>
            <w:r w:rsidRPr="00515FFC">
              <w:rPr>
                <w:rFonts w:ascii="Times New Roman" w:eastAsia="Calibri" w:hAnsi="Times New Roman"/>
              </w:rPr>
              <w:t>-самостоятельно выделять и формулировать познавательную цель;</w:t>
            </w:r>
          </w:p>
          <w:p w:rsidR="00862F61" w:rsidRPr="00515FFC" w:rsidRDefault="00862F61" w:rsidP="00C34AC4">
            <w:pPr>
              <w:rPr>
                <w:rFonts w:ascii="Times New Roman" w:eastAsia="Calibri" w:hAnsi="Times New Roman"/>
              </w:rPr>
            </w:pPr>
            <w:r w:rsidRPr="00515FFC">
              <w:rPr>
                <w:rFonts w:ascii="Times New Roman" w:eastAsia="Calibri" w:hAnsi="Times New Roman"/>
              </w:rPr>
              <w:t xml:space="preserve">-использовать общие приёмы решения задач. </w:t>
            </w:r>
          </w:p>
          <w:p w:rsidR="00862F61" w:rsidRPr="00515FFC" w:rsidRDefault="00862F61" w:rsidP="00C34AC4">
            <w:pPr>
              <w:rPr>
                <w:rFonts w:ascii="Times New Roman" w:eastAsia="Calibri" w:hAnsi="Times New Roman"/>
              </w:rPr>
            </w:pPr>
            <w:r w:rsidRPr="00515FFC">
              <w:rPr>
                <w:rFonts w:ascii="Times New Roman" w:eastAsia="Calibri" w:hAnsi="Times New Roman"/>
                <w:i/>
              </w:rPr>
              <w:t>Личностные</w:t>
            </w:r>
            <w:r w:rsidRPr="00515FFC">
              <w:rPr>
                <w:rFonts w:ascii="Times New Roman" w:eastAsia="Calibri" w:hAnsi="Times New Roman"/>
              </w:rPr>
              <w:t xml:space="preserve"> результаты (смыслообразование): мотивация учебной деятельности (социальная, учебно-познавательная и внешняя)</w:t>
            </w:r>
          </w:p>
        </w:tc>
      </w:tr>
      <w:tr w:rsidR="00862F61" w:rsidRPr="00515FFC" w:rsidTr="00C34AC4">
        <w:tc>
          <w:tcPr>
            <w:tcW w:w="2036" w:type="dxa"/>
            <w:vMerge w:val="restart"/>
          </w:tcPr>
          <w:p w:rsidR="00862F61" w:rsidRPr="00515FFC" w:rsidRDefault="00862F61" w:rsidP="00DA34BE">
            <w:pPr>
              <w:rPr>
                <w:rFonts w:ascii="Times New Roman" w:eastAsia="Calibri" w:hAnsi="Times New Roman"/>
              </w:rPr>
            </w:pPr>
            <w:r w:rsidRPr="00515FFC">
              <w:rPr>
                <w:rFonts w:ascii="Times New Roman" w:eastAsia="Calibri" w:hAnsi="Times New Roman"/>
              </w:rPr>
              <w:t>Подрограмма «</w:t>
            </w:r>
            <w:r w:rsidR="00DA34BE">
              <w:rPr>
                <w:rFonts w:ascii="Times New Roman" w:eastAsia="Calibri" w:hAnsi="Times New Roman"/>
              </w:rPr>
              <w:t>Психологическая адаптация</w:t>
            </w:r>
            <w:r w:rsidRPr="00515FFC">
              <w:rPr>
                <w:rFonts w:ascii="Times New Roman" w:eastAsia="Calibri" w:hAnsi="Times New Roman"/>
              </w:rPr>
              <w:t>»</w:t>
            </w: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Формирование УУД, направленных на:</w:t>
            </w:r>
          </w:p>
          <w:p w:rsidR="00862F61" w:rsidRPr="00515FFC" w:rsidRDefault="00862F61" w:rsidP="00C34AC4">
            <w:pPr>
              <w:rPr>
                <w:rFonts w:ascii="Times New Roman" w:eastAsia="Calibri" w:hAnsi="Times New Roman"/>
              </w:rPr>
            </w:pPr>
            <w:r w:rsidRPr="00515FFC">
              <w:rPr>
                <w:rFonts w:ascii="Times New Roman" w:eastAsia="Calibri" w:hAnsi="Times New Roman"/>
              </w:rPr>
              <w:t>-выполнение инструкций, готовность отвечать на вопросы, обсуждать со взрослым возникшую проблему, поддерживать разговор;</w:t>
            </w:r>
          </w:p>
          <w:p w:rsidR="00862F61" w:rsidRPr="00515FFC" w:rsidRDefault="00862F61" w:rsidP="00C34AC4">
            <w:pPr>
              <w:rPr>
                <w:rFonts w:ascii="Times New Roman" w:eastAsia="Calibri" w:hAnsi="Times New Roman"/>
              </w:rPr>
            </w:pPr>
            <w:r w:rsidRPr="00515FFC">
              <w:rPr>
                <w:rFonts w:ascii="Times New Roman" w:eastAsia="Calibri" w:hAnsi="Times New Roman"/>
              </w:rPr>
              <w:t>-готовность выбирать для себя род занятий из предложенных на выбор</w:t>
            </w:r>
          </w:p>
          <w:p w:rsidR="00862F61" w:rsidRPr="00515FFC" w:rsidRDefault="00862F61" w:rsidP="00C34AC4">
            <w:pPr>
              <w:rPr>
                <w:rFonts w:ascii="Times New Roman" w:eastAsia="Calibri" w:hAnsi="Times New Roman"/>
              </w:rPr>
            </w:pP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Регулятивные</w:t>
            </w:r>
            <w:r w:rsidRPr="00515FFC">
              <w:rPr>
                <w:rFonts w:ascii="Times New Roman" w:eastAsia="Calibri" w:hAnsi="Times New Roman"/>
              </w:rPr>
              <w:t xml:space="preserve"> УУД (планирование):</w:t>
            </w:r>
          </w:p>
          <w:p w:rsidR="00862F61" w:rsidRPr="00515FFC" w:rsidRDefault="00862F61" w:rsidP="00C34AC4">
            <w:pPr>
              <w:rPr>
                <w:rFonts w:ascii="Times New Roman" w:eastAsia="Calibri" w:hAnsi="Times New Roman"/>
              </w:rPr>
            </w:pPr>
            <w:r w:rsidRPr="00515FFC">
              <w:rPr>
                <w:rFonts w:ascii="Times New Roman" w:eastAsia="Calibri" w:hAnsi="Times New Roman"/>
              </w:rPr>
              <w:t>-применять установленные правила в планировании способа решения;</w:t>
            </w:r>
          </w:p>
          <w:p w:rsidR="00862F61" w:rsidRPr="00515FFC" w:rsidRDefault="00862F61" w:rsidP="00C34AC4">
            <w:pPr>
              <w:rPr>
                <w:rFonts w:ascii="Times New Roman" w:eastAsia="Calibri" w:hAnsi="Times New Roman"/>
              </w:rPr>
            </w:pPr>
            <w:r w:rsidRPr="00515FFC">
              <w:rPr>
                <w:rFonts w:ascii="Times New Roman" w:eastAsia="Calibri" w:hAnsi="Times New Roman"/>
              </w:rPr>
              <w:t>выбирать действия в соответствии с поставленной задачей и условиями её реализации.</w:t>
            </w:r>
          </w:p>
          <w:p w:rsidR="00862F61" w:rsidRPr="00515FFC" w:rsidRDefault="00862F61" w:rsidP="00C34AC4">
            <w:pPr>
              <w:rPr>
                <w:rFonts w:ascii="Times New Roman" w:eastAsia="Calibri" w:hAnsi="Times New Roman"/>
              </w:rPr>
            </w:pPr>
            <w:r w:rsidRPr="00515FFC">
              <w:rPr>
                <w:rFonts w:ascii="Times New Roman" w:eastAsia="Calibri" w:hAnsi="Times New Roman"/>
                <w:i/>
              </w:rPr>
              <w:t>Личностные</w:t>
            </w:r>
            <w:r w:rsidRPr="00515FFC">
              <w:rPr>
                <w:rFonts w:ascii="Times New Roman" w:eastAsia="Calibri" w:hAnsi="Times New Roman"/>
              </w:rPr>
              <w:t xml:space="preserve"> результаты (самоопределение): готовность и способность обучающихся к саморазвитию</w:t>
            </w:r>
          </w:p>
        </w:tc>
      </w:tr>
      <w:tr w:rsidR="00862F61" w:rsidRPr="00515FFC" w:rsidTr="00C34AC4">
        <w:tc>
          <w:tcPr>
            <w:tcW w:w="2036" w:type="dxa"/>
            <w:vMerge/>
          </w:tcPr>
          <w:p w:rsidR="00862F61" w:rsidRPr="00515FFC" w:rsidRDefault="00862F61" w:rsidP="00C34AC4">
            <w:pPr>
              <w:rPr>
                <w:rFonts w:ascii="Times New Roman" w:eastAsia="Calibri" w:hAnsi="Times New Roman"/>
              </w:rPr>
            </w:pP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Формирование УУД, направленных на участие в совместной деятельности</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Коммуникативные</w:t>
            </w:r>
            <w:r w:rsidRPr="00515FFC">
              <w:rPr>
                <w:rFonts w:ascii="Times New Roman" w:eastAsia="Calibri" w:hAnsi="Times New Roman"/>
              </w:rPr>
              <w:t xml:space="preserve"> УУД (управление коммуникацией): координировать и принимать различные позиции во взаимодействии</w:t>
            </w:r>
          </w:p>
        </w:tc>
      </w:tr>
      <w:tr w:rsidR="00862F61" w:rsidRPr="00515FFC" w:rsidTr="00C34AC4">
        <w:tc>
          <w:tcPr>
            <w:tcW w:w="2036" w:type="dxa"/>
            <w:vMerge/>
          </w:tcPr>
          <w:p w:rsidR="00862F61" w:rsidRPr="00515FFC" w:rsidRDefault="00862F61" w:rsidP="00C34AC4">
            <w:pPr>
              <w:rPr>
                <w:rFonts w:ascii="Times New Roman" w:eastAsia="Calibri" w:hAnsi="Times New Roman"/>
              </w:rPr>
            </w:pP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Осуществление действий по образцу, понимание указанной ошибки и её исправление по указанию взрослого</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Регулятивные</w:t>
            </w:r>
            <w:r w:rsidRPr="00515FFC">
              <w:rPr>
                <w:rFonts w:ascii="Times New Roman" w:eastAsia="Calibri" w:hAnsi="Times New Roman"/>
              </w:rPr>
              <w:t xml:space="preserve"> УУД (коррекция):</w:t>
            </w:r>
          </w:p>
          <w:p w:rsidR="00862F61" w:rsidRPr="00515FFC" w:rsidRDefault="00862F61" w:rsidP="00C34AC4">
            <w:pPr>
              <w:rPr>
                <w:rFonts w:ascii="Times New Roman" w:eastAsia="Calibri" w:hAnsi="Times New Roman"/>
              </w:rPr>
            </w:pPr>
            <w:r w:rsidRPr="00515FFC">
              <w:rPr>
                <w:rFonts w:ascii="Times New Roman" w:eastAsia="Calibri" w:hAnsi="Times New Roman"/>
              </w:rPr>
              <w:t>-вносить необходимые коррективы в действие после его завершения;</w:t>
            </w:r>
          </w:p>
          <w:p w:rsidR="00862F61" w:rsidRPr="00515FFC" w:rsidRDefault="00862F61" w:rsidP="00C34AC4">
            <w:pPr>
              <w:rPr>
                <w:rFonts w:ascii="Times New Roman" w:eastAsia="Calibri" w:hAnsi="Times New Roman"/>
              </w:rPr>
            </w:pPr>
            <w:r w:rsidRPr="00515FFC">
              <w:rPr>
                <w:rFonts w:ascii="Times New Roman" w:eastAsia="Calibri" w:hAnsi="Times New Roman"/>
              </w:rPr>
              <w:t>-адекватно воспринимать предложения по исправлению допущенных ошибок</w:t>
            </w:r>
          </w:p>
        </w:tc>
      </w:tr>
      <w:tr w:rsidR="00862F61" w:rsidRPr="00515FFC" w:rsidTr="00C34AC4">
        <w:tc>
          <w:tcPr>
            <w:tcW w:w="2036" w:type="dxa"/>
            <w:vMerge/>
          </w:tcPr>
          <w:p w:rsidR="00862F61" w:rsidRPr="00515FFC" w:rsidRDefault="00862F61" w:rsidP="00C34AC4">
            <w:pPr>
              <w:rPr>
                <w:rFonts w:ascii="Times New Roman" w:eastAsia="Calibri" w:hAnsi="Times New Roman"/>
              </w:rPr>
            </w:pPr>
          </w:p>
        </w:tc>
        <w:tc>
          <w:tcPr>
            <w:tcW w:w="3925" w:type="dxa"/>
          </w:tcPr>
          <w:p w:rsidR="00862F61" w:rsidRPr="00515FFC" w:rsidRDefault="00862F61" w:rsidP="00C34AC4">
            <w:pPr>
              <w:rPr>
                <w:rFonts w:ascii="Times New Roman" w:eastAsia="Calibri" w:hAnsi="Times New Roman"/>
              </w:rPr>
            </w:pPr>
            <w:r w:rsidRPr="00515FFC">
              <w:rPr>
                <w:rFonts w:ascii="Times New Roman" w:eastAsia="Calibri" w:hAnsi="Times New Roman"/>
              </w:rPr>
              <w:t>Контроль своей деятельности по результату</w:t>
            </w:r>
          </w:p>
        </w:tc>
        <w:tc>
          <w:tcPr>
            <w:tcW w:w="3645" w:type="dxa"/>
          </w:tcPr>
          <w:p w:rsidR="00862F61" w:rsidRPr="00515FFC" w:rsidRDefault="00862F61" w:rsidP="00C34AC4">
            <w:pPr>
              <w:rPr>
                <w:rFonts w:ascii="Times New Roman" w:eastAsia="Calibri" w:hAnsi="Times New Roman"/>
              </w:rPr>
            </w:pPr>
            <w:r w:rsidRPr="00515FFC">
              <w:rPr>
                <w:rFonts w:ascii="Times New Roman" w:eastAsia="Calibri" w:hAnsi="Times New Roman"/>
                <w:i/>
              </w:rPr>
              <w:t xml:space="preserve">Регулятивные </w:t>
            </w:r>
            <w:r w:rsidRPr="00515FFC">
              <w:rPr>
                <w:rFonts w:ascii="Times New Roman" w:eastAsia="Calibri" w:hAnsi="Times New Roman"/>
              </w:rPr>
              <w:t>УУД (контроль): использовать установленные правила в контроле способа решения</w:t>
            </w:r>
          </w:p>
        </w:tc>
      </w:tr>
      <w:tr w:rsidR="00862F61" w:rsidRPr="00515FFC" w:rsidTr="00C34AC4">
        <w:trPr>
          <w:trHeight w:val="734"/>
        </w:trPr>
        <w:tc>
          <w:tcPr>
            <w:tcW w:w="2036" w:type="dxa"/>
          </w:tcPr>
          <w:p w:rsidR="00862F61" w:rsidRPr="00515FFC" w:rsidRDefault="00862F61" w:rsidP="00C34AC4">
            <w:pPr>
              <w:jc w:val="both"/>
              <w:rPr>
                <w:rFonts w:ascii="Times New Roman" w:eastAsia="Calibri" w:hAnsi="Times New Roman"/>
              </w:rPr>
            </w:pPr>
            <w:r w:rsidRPr="00515FFC">
              <w:rPr>
                <w:rFonts w:ascii="Times New Roman" w:eastAsia="Calibri" w:hAnsi="Times New Roman"/>
              </w:rPr>
              <w:t>Подрограмма «Оригами»</w:t>
            </w:r>
          </w:p>
        </w:tc>
        <w:tc>
          <w:tcPr>
            <w:tcW w:w="3925" w:type="dxa"/>
            <w:vMerge w:val="restart"/>
          </w:tcPr>
          <w:p w:rsidR="00862F61" w:rsidRPr="00515FFC" w:rsidRDefault="00862F61" w:rsidP="00C34AC4">
            <w:pPr>
              <w:rPr>
                <w:rFonts w:ascii="Times New Roman" w:eastAsia="Calibri" w:hAnsi="Times New Roman"/>
              </w:rPr>
            </w:pPr>
            <w:r w:rsidRPr="00515FFC">
              <w:rPr>
                <w:rFonts w:ascii="Times New Roman" w:eastAsia="Calibri" w:hAnsi="Times New Roman"/>
              </w:rPr>
              <w:t>Формирование УУД:</w:t>
            </w:r>
          </w:p>
          <w:p w:rsidR="00862F61" w:rsidRPr="00515FFC" w:rsidRDefault="00862F61" w:rsidP="00C34AC4">
            <w:pPr>
              <w:rPr>
                <w:rFonts w:ascii="Times New Roman" w:eastAsia="Calibri" w:hAnsi="Times New Roman"/>
              </w:rPr>
            </w:pPr>
            <w:r w:rsidRPr="00515FFC">
              <w:rPr>
                <w:rFonts w:ascii="Times New Roman" w:eastAsia="Calibri" w:hAnsi="Times New Roman"/>
              </w:rPr>
              <w:t>-удерживать внимание;</w:t>
            </w:r>
          </w:p>
          <w:p w:rsidR="00862F61" w:rsidRPr="00515FFC" w:rsidRDefault="00862F61" w:rsidP="00C34AC4">
            <w:pPr>
              <w:rPr>
                <w:rFonts w:ascii="Times New Roman" w:eastAsia="Calibri" w:hAnsi="Times New Roman"/>
              </w:rPr>
            </w:pPr>
            <w:r w:rsidRPr="00515FFC">
              <w:rPr>
                <w:rFonts w:ascii="Times New Roman" w:eastAsia="Calibri" w:hAnsi="Times New Roman"/>
              </w:rPr>
              <w:t>-пользоваться книгой;</w:t>
            </w:r>
          </w:p>
          <w:p w:rsidR="00862F61" w:rsidRPr="00515FFC" w:rsidRDefault="00862F61" w:rsidP="00C34AC4">
            <w:pPr>
              <w:rPr>
                <w:rFonts w:ascii="Times New Roman" w:eastAsia="Calibri" w:hAnsi="Times New Roman"/>
              </w:rPr>
            </w:pPr>
            <w:r w:rsidRPr="00515FFC">
              <w:rPr>
                <w:rFonts w:ascii="Times New Roman" w:eastAsia="Calibri" w:hAnsi="Times New Roman"/>
              </w:rPr>
              <w:t>-выполнять инструкцию взрослого;</w:t>
            </w:r>
          </w:p>
          <w:p w:rsidR="00862F61" w:rsidRPr="00515FFC" w:rsidRDefault="00862F61" w:rsidP="00C34AC4">
            <w:pPr>
              <w:rPr>
                <w:rFonts w:ascii="Times New Roman" w:eastAsia="Calibri" w:hAnsi="Times New Roman"/>
              </w:rPr>
            </w:pPr>
            <w:r w:rsidRPr="00515FFC">
              <w:rPr>
                <w:rFonts w:ascii="Times New Roman" w:eastAsia="Calibri" w:hAnsi="Times New Roman"/>
              </w:rPr>
              <w:t>обсуждать со взрослыми возникшую проблему;</w:t>
            </w:r>
          </w:p>
          <w:p w:rsidR="00862F61" w:rsidRPr="00515FFC" w:rsidRDefault="00862F61" w:rsidP="00C34AC4">
            <w:pPr>
              <w:rPr>
                <w:rFonts w:ascii="Times New Roman" w:eastAsia="Calibri" w:hAnsi="Times New Roman"/>
              </w:rPr>
            </w:pPr>
            <w:r w:rsidRPr="00515FFC">
              <w:rPr>
                <w:rFonts w:ascii="Times New Roman" w:eastAsia="Calibri" w:hAnsi="Times New Roman"/>
              </w:rPr>
              <w:lastRenderedPageBreak/>
              <w:t>находить и формулировать простейшие причинно-следственные связи и закономерности</w:t>
            </w:r>
          </w:p>
          <w:p w:rsidR="00862F61" w:rsidRPr="00515FFC" w:rsidRDefault="00862F61" w:rsidP="00C34AC4">
            <w:pPr>
              <w:rPr>
                <w:rFonts w:ascii="Times New Roman" w:eastAsia="Calibri" w:hAnsi="Times New Roman"/>
              </w:rPr>
            </w:pPr>
          </w:p>
        </w:tc>
        <w:tc>
          <w:tcPr>
            <w:tcW w:w="3645" w:type="dxa"/>
            <w:vMerge w:val="restart"/>
          </w:tcPr>
          <w:p w:rsidR="00862F61" w:rsidRPr="00515FFC" w:rsidRDefault="00862F61" w:rsidP="00C34AC4">
            <w:pPr>
              <w:rPr>
                <w:rFonts w:ascii="Times New Roman" w:eastAsia="Calibri" w:hAnsi="Times New Roman"/>
              </w:rPr>
            </w:pPr>
            <w:r w:rsidRPr="00515FFC">
              <w:rPr>
                <w:rFonts w:ascii="Times New Roman" w:eastAsia="Calibri" w:hAnsi="Times New Roman"/>
                <w:i/>
              </w:rPr>
              <w:lastRenderedPageBreak/>
              <w:t>Личностные</w:t>
            </w:r>
            <w:r w:rsidRPr="00515FFC">
              <w:rPr>
                <w:rFonts w:ascii="Times New Roman" w:eastAsia="Calibri" w:hAnsi="Times New Roman"/>
              </w:rPr>
              <w:t xml:space="preserve"> результаты (самоопределение): готовность и способность обучающихся к саморазвитию.</w:t>
            </w:r>
          </w:p>
          <w:p w:rsidR="00862F61" w:rsidRPr="00515FFC" w:rsidRDefault="00862F61" w:rsidP="00C34AC4">
            <w:pPr>
              <w:rPr>
                <w:rFonts w:ascii="Times New Roman" w:eastAsia="Calibri" w:hAnsi="Times New Roman"/>
              </w:rPr>
            </w:pPr>
            <w:r w:rsidRPr="00515FFC">
              <w:rPr>
                <w:rFonts w:ascii="Times New Roman" w:eastAsia="Calibri" w:hAnsi="Times New Roman"/>
                <w:i/>
              </w:rPr>
              <w:t>Личностные</w:t>
            </w:r>
            <w:r w:rsidRPr="00515FFC">
              <w:rPr>
                <w:rFonts w:ascii="Times New Roman" w:eastAsia="Calibri" w:hAnsi="Times New Roman"/>
              </w:rPr>
              <w:t xml:space="preserve"> результаты (смыслообразование): </w:t>
            </w:r>
            <w:r w:rsidRPr="00515FFC">
              <w:rPr>
                <w:rFonts w:ascii="Times New Roman" w:eastAsia="Calibri" w:hAnsi="Times New Roman"/>
              </w:rPr>
              <w:lastRenderedPageBreak/>
              <w:t>мотивация учебной деятельности (социальная, учебно-познавательная и внешняя)</w:t>
            </w:r>
          </w:p>
          <w:p w:rsidR="00862F61" w:rsidRPr="00515FFC" w:rsidRDefault="00862F61" w:rsidP="00C34AC4">
            <w:pPr>
              <w:rPr>
                <w:rFonts w:ascii="Times New Roman" w:eastAsia="Calibri" w:hAnsi="Times New Roman"/>
              </w:rPr>
            </w:pPr>
            <w:r w:rsidRPr="00515FFC">
              <w:rPr>
                <w:rFonts w:ascii="Times New Roman" w:eastAsia="Calibri" w:hAnsi="Times New Roman"/>
                <w:i/>
              </w:rPr>
              <w:t xml:space="preserve">Регулятивные </w:t>
            </w:r>
            <w:r w:rsidRPr="00515FFC">
              <w:rPr>
                <w:rFonts w:ascii="Times New Roman" w:eastAsia="Calibri" w:hAnsi="Times New Roman"/>
              </w:rPr>
              <w:t>УУД (целеполагание): формулировать и удерживать учебную задачу.</w:t>
            </w:r>
          </w:p>
          <w:p w:rsidR="00862F61" w:rsidRPr="00515FFC" w:rsidRDefault="00862F61" w:rsidP="00C34AC4">
            <w:pPr>
              <w:rPr>
                <w:rFonts w:ascii="Times New Roman" w:eastAsia="Calibri" w:hAnsi="Times New Roman"/>
              </w:rPr>
            </w:pPr>
            <w:r w:rsidRPr="00515FFC">
              <w:rPr>
                <w:rFonts w:ascii="Times New Roman" w:eastAsia="Calibri" w:hAnsi="Times New Roman"/>
                <w:i/>
              </w:rPr>
              <w:t>Коммуникативные</w:t>
            </w:r>
            <w:r w:rsidRPr="00515FFC">
              <w:rPr>
                <w:rFonts w:ascii="Times New Roman" w:eastAsia="Calibri" w:hAnsi="Times New Roman"/>
              </w:rPr>
              <w:t xml:space="preserve"> УУД (взаимодействие, управление коммуникацией)</w:t>
            </w:r>
          </w:p>
        </w:tc>
      </w:tr>
      <w:tr w:rsidR="00862F61" w:rsidRPr="00515FFC" w:rsidTr="00C34AC4">
        <w:tc>
          <w:tcPr>
            <w:tcW w:w="2036" w:type="dxa"/>
          </w:tcPr>
          <w:p w:rsidR="00862F61" w:rsidRPr="00515FFC" w:rsidRDefault="00862F61" w:rsidP="00C34AC4">
            <w:pPr>
              <w:jc w:val="both"/>
              <w:rPr>
                <w:rFonts w:ascii="Times New Roman" w:eastAsia="Calibri" w:hAnsi="Times New Roman"/>
              </w:rPr>
            </w:pPr>
            <w:r w:rsidRPr="00515FFC">
              <w:rPr>
                <w:rFonts w:ascii="Times New Roman" w:eastAsia="Calibri" w:hAnsi="Times New Roman"/>
              </w:rPr>
              <w:t>Подрограмма «Ритмика»</w:t>
            </w:r>
          </w:p>
        </w:tc>
        <w:tc>
          <w:tcPr>
            <w:tcW w:w="3925" w:type="dxa"/>
            <w:vMerge/>
          </w:tcPr>
          <w:p w:rsidR="00862F61" w:rsidRPr="00515FFC" w:rsidRDefault="00862F61" w:rsidP="00C34AC4">
            <w:pPr>
              <w:ind w:firstLine="680"/>
              <w:rPr>
                <w:rFonts w:ascii="Times New Roman" w:eastAsia="Calibri" w:hAnsi="Times New Roman"/>
              </w:rPr>
            </w:pPr>
          </w:p>
        </w:tc>
        <w:tc>
          <w:tcPr>
            <w:tcW w:w="3645" w:type="dxa"/>
            <w:vMerge/>
          </w:tcPr>
          <w:p w:rsidR="00862F61" w:rsidRPr="00515FFC" w:rsidRDefault="00862F61" w:rsidP="00C34AC4">
            <w:pPr>
              <w:ind w:firstLine="680"/>
              <w:rPr>
                <w:rFonts w:ascii="Times New Roman" w:eastAsia="Calibri" w:hAnsi="Times New Roman"/>
              </w:rPr>
            </w:pPr>
          </w:p>
        </w:tc>
      </w:tr>
    </w:tbl>
    <w:p w:rsidR="00862F61" w:rsidRPr="00515FFC" w:rsidRDefault="00862F61" w:rsidP="00C34AC4">
      <w:pPr>
        <w:ind w:firstLine="680"/>
        <w:rPr>
          <w:rFonts w:ascii="Times New Roman" w:eastAsia="Calibri" w:hAnsi="Times New Roman"/>
        </w:rPr>
      </w:pPr>
    </w:p>
    <w:p w:rsidR="00862F61" w:rsidRPr="00515FFC" w:rsidRDefault="00862F61" w:rsidP="00C34AC4">
      <w:pPr>
        <w:ind w:firstLine="680"/>
        <w:jc w:val="both"/>
        <w:rPr>
          <w:rFonts w:ascii="Times New Roman" w:eastAsia="Calibri" w:hAnsi="Times New Roman"/>
        </w:rPr>
      </w:pPr>
      <w:r w:rsidRPr="00515FFC">
        <w:rPr>
          <w:rFonts w:ascii="Times New Roman" w:eastAsia="Calibri" w:hAnsi="Times New Roman"/>
        </w:rPr>
        <w:t>Из таблицы видно, что комплект подпрограмм «</w:t>
      </w:r>
      <w:r w:rsidR="00DA34BE">
        <w:rPr>
          <w:rFonts w:ascii="Times New Roman" w:eastAsia="Calibri" w:hAnsi="Times New Roman"/>
        </w:rPr>
        <w:t>Малышкина школа</w:t>
      </w:r>
      <w:r w:rsidRPr="00515FFC">
        <w:rPr>
          <w:rFonts w:ascii="Times New Roman" w:eastAsia="Calibri" w:hAnsi="Times New Roman"/>
        </w:rPr>
        <w:t>»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862F61" w:rsidRPr="00515FFC" w:rsidRDefault="00862F61" w:rsidP="00515FFC">
      <w:pPr>
        <w:ind w:firstLine="680"/>
        <w:jc w:val="both"/>
        <w:rPr>
          <w:rFonts w:ascii="Times New Roman" w:eastAsia="Calibri" w:hAnsi="Times New Roman"/>
        </w:rPr>
      </w:pPr>
      <w:r w:rsidRPr="00515FFC">
        <w:rPr>
          <w:rFonts w:ascii="Times New Roman" w:eastAsia="Calibri" w:hAnsi="Times New Roman"/>
        </w:rPr>
        <w:t>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00DA34BE">
        <w:rPr>
          <w:rFonts w:ascii="Times New Roman" w:eastAsia="Calibri" w:hAnsi="Times New Roman"/>
        </w:rPr>
        <w:t>Малышкина школа</w:t>
      </w:r>
      <w:r w:rsidRPr="00515FFC">
        <w:rPr>
          <w:rFonts w:ascii="Times New Roman" w:eastAsia="Calibri" w:hAnsi="Times New Roman"/>
        </w:rPr>
        <w:t xml:space="preserve">» с требованиями Стандарта </w:t>
      </w:r>
      <w:r w:rsidR="00DA34BE">
        <w:rPr>
          <w:rFonts w:ascii="Times New Roman" w:eastAsia="Calibri" w:hAnsi="Times New Roman"/>
        </w:rPr>
        <w:t>.</w:t>
      </w:r>
    </w:p>
    <w:p w:rsidR="00EB37D0" w:rsidRDefault="00EB37D0" w:rsidP="00EB37D0">
      <w:pPr>
        <w:jc w:val="center"/>
        <w:rPr>
          <w:rFonts w:ascii="Times New Roman" w:eastAsia="Times New Roman" w:hAnsi="Times New Roman"/>
          <w:b/>
          <w:bCs/>
          <w:iCs/>
        </w:rPr>
      </w:pPr>
      <w:r w:rsidRPr="00E3039C">
        <w:rPr>
          <w:rFonts w:ascii="Times New Roman" w:eastAsia="Times New Roman" w:hAnsi="Times New Roman"/>
          <w:b/>
          <w:bCs/>
          <w:iCs/>
        </w:rPr>
        <w:t xml:space="preserve">Планирование результатов по формированию универсальных учебных действий </w:t>
      </w:r>
    </w:p>
    <w:p w:rsidR="00EB37D0" w:rsidRPr="00E3039C" w:rsidRDefault="00EB37D0" w:rsidP="00EB37D0">
      <w:pPr>
        <w:jc w:val="center"/>
        <w:rPr>
          <w:rFonts w:ascii="Times New Roman" w:eastAsia="Times New Roman" w:hAnsi="Times New Roman"/>
          <w:b/>
          <w:bCs/>
          <w:i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19"/>
        <w:gridCol w:w="1260"/>
        <w:gridCol w:w="3418"/>
      </w:tblGrid>
      <w:tr w:rsidR="00EB37D0" w:rsidRPr="00E3039C" w:rsidTr="00C34AC4">
        <w:trPr>
          <w:trHeight w:val="581"/>
        </w:trPr>
        <w:tc>
          <w:tcPr>
            <w:tcW w:w="18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7D0" w:rsidRPr="00E3039C" w:rsidRDefault="00EB37D0" w:rsidP="00C34AC4">
            <w:pPr>
              <w:jc w:val="center"/>
              <w:rPr>
                <w:rFonts w:ascii="Times New Roman" w:eastAsia="Times New Roman" w:hAnsi="Times New Roman"/>
                <w:b/>
                <w:bCs/>
              </w:rPr>
            </w:pPr>
          </w:p>
          <w:p w:rsidR="00EB37D0" w:rsidRPr="00E3039C" w:rsidRDefault="00EB37D0" w:rsidP="00C34AC4">
            <w:pPr>
              <w:jc w:val="center"/>
              <w:rPr>
                <w:rFonts w:ascii="Times New Roman" w:eastAsia="Times New Roman" w:hAnsi="Times New Roman"/>
                <w:b/>
                <w:bCs/>
              </w:rPr>
            </w:pPr>
            <w:r w:rsidRPr="00E3039C">
              <w:rPr>
                <w:rFonts w:ascii="Times New Roman" w:eastAsia="Times New Roman" w:hAnsi="Times New Roman"/>
                <w:b/>
                <w:bCs/>
              </w:rPr>
              <w:t>Сформированность</w:t>
            </w:r>
          </w:p>
          <w:p w:rsidR="00EB37D0" w:rsidRPr="00E3039C" w:rsidRDefault="00EB37D0" w:rsidP="00C34AC4">
            <w:pPr>
              <w:jc w:val="center"/>
              <w:rPr>
                <w:rFonts w:ascii="Times New Roman" w:eastAsia="Times New Roman" w:hAnsi="Times New Roman"/>
                <w:b/>
                <w:bCs/>
              </w:rPr>
            </w:pPr>
            <w:r w:rsidRPr="00E3039C">
              <w:rPr>
                <w:rFonts w:ascii="Times New Roman" w:eastAsia="Times New Roman" w:hAnsi="Times New Roman"/>
                <w:b/>
                <w:bCs/>
              </w:rPr>
              <w:t>УУД  у детей при поступлении в школу</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7D0" w:rsidRPr="00E3039C" w:rsidRDefault="00EB37D0" w:rsidP="00C34AC4">
            <w:pPr>
              <w:jc w:val="center"/>
              <w:rPr>
                <w:rFonts w:ascii="Times New Roman" w:eastAsia="Times New Roman" w:hAnsi="Times New Roman"/>
                <w:b/>
                <w:bCs/>
              </w:rPr>
            </w:pPr>
          </w:p>
          <w:p w:rsidR="00EB37D0" w:rsidRPr="00E3039C" w:rsidRDefault="00EB37D0" w:rsidP="00C34AC4">
            <w:pPr>
              <w:jc w:val="center"/>
              <w:rPr>
                <w:rFonts w:ascii="Times New Roman" w:hAnsi="Times New Roman"/>
                <w:b/>
                <w:bCs/>
              </w:rPr>
            </w:pPr>
            <w:r w:rsidRPr="00E3039C">
              <w:rPr>
                <w:rFonts w:ascii="Times New Roman" w:eastAsia="Times New Roman" w:hAnsi="Times New Roman"/>
                <w:b/>
                <w:bCs/>
              </w:rPr>
              <w:t xml:space="preserve">Планируемые результаты </w:t>
            </w:r>
          </w:p>
          <w:p w:rsidR="00EB37D0" w:rsidRPr="00E3039C" w:rsidRDefault="00EB37D0" w:rsidP="00C34AC4">
            <w:pPr>
              <w:jc w:val="center"/>
              <w:rPr>
                <w:rFonts w:ascii="Times New Roman" w:eastAsia="Times New Roman" w:hAnsi="Times New Roman"/>
                <w:b/>
                <w:bCs/>
              </w:rPr>
            </w:pPr>
            <w:r w:rsidRPr="00E3039C">
              <w:rPr>
                <w:rFonts w:ascii="Times New Roman" w:eastAsia="Times New Roman" w:hAnsi="Times New Roman"/>
                <w:b/>
                <w:bCs/>
              </w:rPr>
              <w:t>на конец 1 класса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7D0" w:rsidRPr="00E3039C" w:rsidRDefault="00DA34BE" w:rsidP="00515FFC">
            <w:pPr>
              <w:jc w:val="center"/>
              <w:rPr>
                <w:rFonts w:ascii="Times New Roman" w:eastAsia="Times New Roman" w:hAnsi="Times New Roman"/>
                <w:b/>
                <w:bCs/>
              </w:rPr>
            </w:pPr>
            <w:r>
              <w:rPr>
                <w:rFonts w:ascii="Times New Roman" w:eastAsia="Times New Roman" w:hAnsi="Times New Roman"/>
                <w:b/>
                <w:bCs/>
              </w:rPr>
              <w:t>Реализуемый УМК</w:t>
            </w:r>
          </w:p>
        </w:tc>
        <w:tc>
          <w:tcPr>
            <w:tcW w:w="3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37D0" w:rsidRPr="00E3039C" w:rsidRDefault="00EB37D0" w:rsidP="00C34AC4">
            <w:pPr>
              <w:jc w:val="center"/>
              <w:rPr>
                <w:rFonts w:ascii="Times New Roman" w:eastAsia="Times New Roman" w:hAnsi="Times New Roman"/>
                <w:b/>
                <w:bCs/>
              </w:rPr>
            </w:pPr>
          </w:p>
          <w:p w:rsidR="00EB37D0" w:rsidRPr="00E3039C" w:rsidRDefault="00EB37D0" w:rsidP="00C34AC4">
            <w:pPr>
              <w:jc w:val="center"/>
              <w:rPr>
                <w:rFonts w:ascii="Times New Roman" w:hAnsi="Times New Roman"/>
                <w:b/>
                <w:bCs/>
              </w:rPr>
            </w:pPr>
            <w:r w:rsidRPr="00E3039C">
              <w:rPr>
                <w:rFonts w:ascii="Times New Roman" w:eastAsia="Times New Roman" w:hAnsi="Times New Roman"/>
                <w:b/>
                <w:bCs/>
              </w:rPr>
              <w:t xml:space="preserve">Планируемые результаты по формированию  УУД </w:t>
            </w:r>
          </w:p>
          <w:p w:rsidR="00EB37D0" w:rsidRPr="00E3039C" w:rsidRDefault="00EB37D0" w:rsidP="00C34AC4">
            <w:pPr>
              <w:jc w:val="center"/>
              <w:rPr>
                <w:rFonts w:ascii="Times New Roman" w:eastAsia="Times New Roman" w:hAnsi="Times New Roman"/>
                <w:b/>
                <w:bCs/>
              </w:rPr>
            </w:pPr>
            <w:r w:rsidRPr="00E3039C">
              <w:rPr>
                <w:rFonts w:ascii="Times New Roman" w:eastAsia="Times New Roman" w:hAnsi="Times New Roman"/>
                <w:b/>
                <w:bCs/>
              </w:rPr>
              <w:t>у выпускников начальной школы</w:t>
            </w:r>
          </w:p>
        </w:tc>
      </w:tr>
      <w:tr w:rsidR="00DA34BE" w:rsidRPr="00E3039C" w:rsidTr="00F25B31">
        <w:trPr>
          <w:trHeight w:val="1290"/>
        </w:trPr>
        <w:tc>
          <w:tcPr>
            <w:tcW w:w="1809" w:type="dxa"/>
            <w:vMerge w:val="restart"/>
            <w:tcBorders>
              <w:top w:val="single" w:sz="4" w:space="0" w:color="000000"/>
              <w:left w:val="single" w:sz="4" w:space="0" w:color="000000"/>
              <w:right w:val="single" w:sz="4" w:space="0" w:color="000000"/>
            </w:tcBorders>
          </w:tcPr>
          <w:p w:rsidR="00DA34BE" w:rsidRPr="00E3039C" w:rsidRDefault="00DA34BE" w:rsidP="00C34AC4">
            <w:pPr>
              <w:rPr>
                <w:rFonts w:eastAsia="Times New Roman"/>
              </w:rPr>
            </w:pPr>
          </w:p>
        </w:tc>
        <w:tc>
          <w:tcPr>
            <w:tcW w:w="3119"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Понимает предложения и оценки учителей, товарищей, родителей и других людей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Умеет определять причины успеха в учебной деятельности,  анализирует  и контролирует результат, соответствие результатов требованиям</w:t>
            </w:r>
          </w:p>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конкретной задачи, понимает предложения и оценки учителей, товарищей, родителей и других людей;</w:t>
            </w:r>
          </w:p>
        </w:tc>
      </w:tr>
      <w:tr w:rsidR="00DA34BE" w:rsidRPr="00E3039C" w:rsidTr="00F25B31">
        <w:trPr>
          <w:trHeight w:val="607"/>
        </w:trPr>
        <w:tc>
          <w:tcPr>
            <w:tcW w:w="1809" w:type="dxa"/>
            <w:vMerge/>
            <w:tcBorders>
              <w:left w:val="single" w:sz="4" w:space="0" w:color="000000"/>
              <w:right w:val="single" w:sz="4" w:space="0" w:color="000000"/>
            </w:tcBorders>
          </w:tcPr>
          <w:p w:rsidR="00DA34BE" w:rsidRPr="00E3039C" w:rsidRDefault="00DA34BE" w:rsidP="00C34AC4">
            <w:pPr>
              <w:rPr>
                <w:rFonts w:eastAsia="Times New Roman"/>
              </w:rPr>
            </w:pPr>
          </w:p>
        </w:tc>
        <w:tc>
          <w:tcPr>
            <w:tcW w:w="3119"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оценить себя по критериям,  предложенными взрослыми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Может оценивать себя на основе критериев успешности учебной деятельности;</w:t>
            </w:r>
          </w:p>
        </w:tc>
      </w:tr>
      <w:tr w:rsidR="00DA34BE" w:rsidRPr="00E3039C" w:rsidTr="00F25B31">
        <w:trPr>
          <w:trHeight w:val="767"/>
        </w:trPr>
        <w:tc>
          <w:tcPr>
            <w:tcW w:w="1809" w:type="dxa"/>
            <w:vMerge/>
            <w:tcBorders>
              <w:left w:val="single" w:sz="4" w:space="0" w:color="000000"/>
              <w:bottom w:val="single" w:sz="4" w:space="0" w:color="000000"/>
              <w:right w:val="single" w:sz="4" w:space="0" w:color="000000"/>
            </w:tcBorders>
          </w:tcPr>
          <w:p w:rsidR="00DA34BE" w:rsidRPr="00E3039C" w:rsidRDefault="00DA34BE" w:rsidP="00C34AC4">
            <w:pPr>
              <w:rPr>
                <w:rFonts w:eastAsia="Times New Roman"/>
              </w:rPr>
            </w:pPr>
          </w:p>
        </w:tc>
        <w:tc>
          <w:tcPr>
            <w:tcW w:w="3119"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Положительно относится к школе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000000"/>
              <w:left w:val="single" w:sz="4" w:space="0" w:color="000000"/>
              <w:bottom w:val="single" w:sz="4" w:space="0" w:color="000000"/>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Положительно относится к школе, ориентируется на содержательные моменты школьной действительности, принимает образец «хорошего ученика»;</w:t>
            </w:r>
          </w:p>
        </w:tc>
      </w:tr>
      <w:tr w:rsidR="00DA34BE" w:rsidRPr="00E3039C" w:rsidTr="00F25B31">
        <w:trPr>
          <w:trHeight w:val="1065"/>
        </w:trPr>
        <w:tc>
          <w:tcPr>
            <w:tcW w:w="1809" w:type="dxa"/>
            <w:vMerge w:val="restart"/>
            <w:tcBorders>
              <w:top w:val="single" w:sz="4" w:space="0" w:color="000000"/>
              <w:left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 xml:space="preserve">Умеет </w:t>
            </w:r>
            <w:r w:rsidRPr="00E3039C">
              <w:rPr>
                <w:rFonts w:ascii="Times New Roman" w:eastAsia="Times New Roman" w:hAnsi="Times New Roman"/>
                <w:b/>
                <w:bCs/>
                <w:iCs/>
              </w:rPr>
              <w:t>положительно относиться себе</w:t>
            </w:r>
            <w:r w:rsidRPr="00E3039C">
              <w:rPr>
                <w:rFonts w:ascii="Times New Roman" w:eastAsia="Times New Roman" w:hAnsi="Times New Roman"/>
              </w:rPr>
              <w:t xml:space="preserve">, обладает </w:t>
            </w:r>
            <w:r w:rsidRPr="00E3039C">
              <w:rPr>
                <w:rFonts w:ascii="Times New Roman" w:eastAsia="Times New Roman" w:hAnsi="Times New Roman"/>
                <w:b/>
                <w:bCs/>
                <w:iCs/>
              </w:rPr>
              <w:t xml:space="preserve">чувством собственного </w:t>
            </w:r>
            <w:r w:rsidRPr="00E3039C">
              <w:rPr>
                <w:rFonts w:ascii="Times New Roman" w:eastAsia="Times New Roman" w:hAnsi="Times New Roman"/>
                <w:b/>
                <w:bCs/>
                <w:iCs/>
              </w:rPr>
              <w:lastRenderedPageBreak/>
              <w:t>достоинства</w:t>
            </w: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lastRenderedPageBreak/>
              <w:t>Умеет ориентироваться  в нравственном содержании и смысле как</w:t>
            </w:r>
          </w:p>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собственных поступков, так и поступков окружающих людей;</w:t>
            </w:r>
          </w:p>
        </w:tc>
        <w:tc>
          <w:tcPr>
            <w:tcW w:w="1260" w:type="dxa"/>
            <w:tcBorders>
              <w:top w:val="single" w:sz="4" w:space="0" w:color="000000"/>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000000"/>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соотносить поступки и события с принятыми этическими принципами, моральными  нормами</w:t>
            </w:r>
          </w:p>
        </w:tc>
      </w:tr>
      <w:tr w:rsidR="00DA34BE" w:rsidRPr="00E3039C" w:rsidTr="00F25B31">
        <w:trPr>
          <w:trHeight w:val="517"/>
        </w:trPr>
        <w:tc>
          <w:tcPr>
            <w:tcW w:w="1809" w:type="dxa"/>
            <w:vMerge/>
            <w:tcBorders>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highlight w:val="yellow"/>
              </w:rPr>
            </w:pPr>
            <w:r w:rsidRPr="00E3039C">
              <w:rPr>
                <w:rFonts w:ascii="Times New Roman" w:eastAsia="Times New Roman" w:hAnsi="Times New Roman"/>
              </w:rPr>
              <w:t>Умеет уважительно относиться к другому мнению.</w:t>
            </w: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уважительно относиться к другому мнению, истории и культуре других  народов.</w:t>
            </w:r>
          </w:p>
        </w:tc>
      </w:tr>
      <w:tr w:rsidR="00DA34BE" w:rsidRPr="00E3039C" w:rsidTr="00F25B31">
        <w:trPr>
          <w:trHeight w:val="1218"/>
        </w:trPr>
        <w:tc>
          <w:tcPr>
            <w:tcW w:w="1809" w:type="dxa"/>
            <w:vMerge w:val="restart"/>
            <w:tcBorders>
              <w:top w:val="single" w:sz="4" w:space="0" w:color="auto"/>
              <w:left w:val="single" w:sz="4" w:space="0" w:color="000000"/>
              <w:right w:val="single" w:sz="4" w:space="0" w:color="000000"/>
            </w:tcBorders>
          </w:tcPr>
          <w:p w:rsidR="00DA34BE" w:rsidRPr="00E3039C" w:rsidRDefault="00DA34BE" w:rsidP="00C34AC4">
            <w:pPr>
              <w:rPr>
                <w:rFonts w:ascii="Times New Roman" w:eastAsia="Times New Roman" w:hAnsi="Times New Roman"/>
                <w:b/>
                <w:bCs/>
                <w:iCs/>
              </w:rPr>
            </w:pPr>
            <w:r w:rsidRPr="00E3039C">
              <w:rPr>
                <w:rFonts w:ascii="Times New Roman" w:eastAsia="Times New Roman" w:hAnsi="Times New Roman"/>
              </w:rPr>
              <w:lastRenderedPageBreak/>
              <w:t xml:space="preserve">Умеет </w:t>
            </w:r>
            <w:r w:rsidRPr="00E3039C">
              <w:rPr>
                <w:rFonts w:ascii="Times New Roman" w:eastAsia="Times New Roman" w:hAnsi="Times New Roman"/>
                <w:b/>
                <w:bCs/>
                <w:iCs/>
              </w:rPr>
              <w:t>доброжелательно относиться</w:t>
            </w:r>
            <w:r w:rsidRPr="00E3039C">
              <w:rPr>
                <w:rFonts w:ascii="Times New Roman" w:eastAsia="Times New Roman" w:hAnsi="Times New Roman"/>
              </w:rPr>
              <w:t xml:space="preserve"> к окружающим; </w:t>
            </w:r>
            <w:r w:rsidRPr="00E3039C">
              <w:rPr>
                <w:rFonts w:ascii="Times New Roman" w:eastAsia="Times New Roman" w:hAnsi="Times New Roman"/>
                <w:b/>
                <w:bCs/>
                <w:iCs/>
              </w:rPr>
              <w:t>отзывчив</w:t>
            </w:r>
            <w:r w:rsidRPr="00E3039C">
              <w:rPr>
                <w:rFonts w:ascii="Times New Roman" w:eastAsia="Times New Roman" w:hAnsi="Times New Roman"/>
              </w:rPr>
              <w:t xml:space="preserve"> к переживаниям другого человека, умеет уважать </w:t>
            </w:r>
            <w:r w:rsidRPr="00E3039C">
              <w:rPr>
                <w:rFonts w:ascii="Times New Roman" w:eastAsia="Times New Roman" w:hAnsi="Times New Roman"/>
                <w:b/>
                <w:bCs/>
                <w:iCs/>
              </w:rPr>
              <w:t>достоинство других</w:t>
            </w:r>
            <w:r w:rsidRPr="00E3039C">
              <w:rPr>
                <w:rFonts w:ascii="Times New Roman" w:eastAsia="Times New Roman" w:hAnsi="Times New Roman"/>
              </w:rPr>
              <w:t>.</w:t>
            </w: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Умеет понимать чувства  других людей и сопереживать им;</w:t>
            </w: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доброжелательно эмоционально-нравственно отзываться, понимать и сопереживать чувствам других людей.</w:t>
            </w:r>
          </w:p>
        </w:tc>
      </w:tr>
      <w:tr w:rsidR="00DA34BE" w:rsidRPr="00E3039C" w:rsidTr="00F25B31">
        <w:trPr>
          <w:trHeight w:val="545"/>
        </w:trPr>
        <w:tc>
          <w:tcPr>
            <w:tcW w:w="1809" w:type="dxa"/>
            <w:vMerge/>
            <w:tcBorders>
              <w:left w:val="single" w:sz="4" w:space="0" w:color="000000"/>
              <w:right w:val="single" w:sz="4" w:space="0" w:color="000000"/>
            </w:tcBorders>
          </w:tcPr>
          <w:p w:rsidR="00DA34BE" w:rsidRPr="00E3039C" w:rsidRDefault="00DA34BE" w:rsidP="00C34AC4">
            <w:pPr>
              <w:rPr>
                <w:rFonts w:eastAsia="Times New Roman"/>
                <w:b/>
                <w:bCs/>
                <w:i/>
                <w:iCs/>
              </w:rPr>
            </w:pPr>
          </w:p>
        </w:tc>
        <w:tc>
          <w:tcPr>
            <w:tcW w:w="3119" w:type="dxa"/>
            <w:tcBorders>
              <w:top w:val="single" w:sz="4" w:space="0" w:color="auto"/>
              <w:left w:val="single" w:sz="4" w:space="0" w:color="000000"/>
              <w:bottom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бережно относиться к материальным ценностям</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бережно относиться к материальным и духовным ценностям.</w:t>
            </w:r>
          </w:p>
        </w:tc>
      </w:tr>
      <w:tr w:rsidR="00DA34BE" w:rsidRPr="00E3039C" w:rsidTr="00F25B31">
        <w:trPr>
          <w:trHeight w:val="567"/>
        </w:trPr>
        <w:tc>
          <w:tcPr>
            <w:tcW w:w="1809" w:type="dxa"/>
            <w:vMerge/>
            <w:tcBorders>
              <w:left w:val="single" w:sz="4" w:space="0" w:color="000000"/>
              <w:right w:val="single" w:sz="4" w:space="0" w:color="000000"/>
            </w:tcBorders>
          </w:tcPr>
          <w:p w:rsidR="00DA34BE" w:rsidRPr="00E3039C" w:rsidRDefault="00DA34BE" w:rsidP="00C34AC4">
            <w:pPr>
              <w:rPr>
                <w:rFonts w:eastAsia="Times New Roman"/>
                <w:b/>
                <w:bCs/>
                <w:i/>
                <w:iCs/>
              </w:rPr>
            </w:pP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highlight w:val="yellow"/>
              </w:rPr>
            </w:pPr>
            <w:r w:rsidRPr="00E3039C">
              <w:rPr>
                <w:rFonts w:ascii="Times New Roman" w:eastAsia="Times New Roman" w:hAnsi="Times New Roman"/>
              </w:rPr>
              <w:t>Уважает и принимает ценности семьи и общества</w:t>
            </w: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Уважает и принимает ценности семьи и общества</w:t>
            </w:r>
          </w:p>
        </w:tc>
      </w:tr>
      <w:tr w:rsidR="00DA34BE" w:rsidRPr="00E3039C" w:rsidTr="00F25B31">
        <w:trPr>
          <w:trHeight w:val="843"/>
        </w:trPr>
        <w:tc>
          <w:tcPr>
            <w:tcW w:w="1809" w:type="dxa"/>
            <w:vMerge/>
            <w:tcBorders>
              <w:left w:val="single" w:sz="4" w:space="0" w:color="000000"/>
              <w:bottom w:val="single" w:sz="4" w:space="0" w:color="auto"/>
              <w:right w:val="single" w:sz="4" w:space="0" w:color="000000"/>
            </w:tcBorders>
          </w:tcPr>
          <w:p w:rsidR="00DA34BE" w:rsidRPr="00E3039C" w:rsidRDefault="00DA34BE" w:rsidP="00C34AC4">
            <w:pPr>
              <w:rPr>
                <w:rFonts w:eastAsia="Times New Roman"/>
                <w:b/>
                <w:bCs/>
                <w:i/>
                <w:iCs/>
              </w:rPr>
            </w:pP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Любит свой народ, свой край и Родину.</w:t>
            </w: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Осознает себя как гражданина России,</w:t>
            </w:r>
          </w:p>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гордится  за свою Родину, народ и историю, осознает</w:t>
            </w:r>
          </w:p>
          <w:p w:rsidR="00DA34BE" w:rsidRPr="00E3039C" w:rsidRDefault="00DA34BE"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ответственность человека за общее благополучие, осознание своей этнической принадлежности;</w:t>
            </w:r>
          </w:p>
        </w:tc>
      </w:tr>
      <w:tr w:rsidR="00EB37D0" w:rsidRPr="00E3039C" w:rsidTr="00C34AC4">
        <w:trPr>
          <w:trHeight w:val="1051"/>
        </w:trPr>
        <w:tc>
          <w:tcPr>
            <w:tcW w:w="1809" w:type="dxa"/>
            <w:tcBorders>
              <w:top w:val="single" w:sz="4" w:space="0" w:color="auto"/>
              <w:left w:val="single" w:sz="4" w:space="0" w:color="auto"/>
              <w:bottom w:val="single" w:sz="4" w:space="0" w:color="auto"/>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Умеет </w:t>
            </w:r>
            <w:r w:rsidRPr="00E3039C">
              <w:rPr>
                <w:rFonts w:ascii="Times New Roman" w:eastAsia="Times New Roman" w:hAnsi="Times New Roman"/>
                <w:b/>
                <w:bCs/>
                <w:iCs/>
              </w:rPr>
              <w:t>взаимодействовать со сверстниками и взрослыми:</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b/>
                <w:bCs/>
                <w:iCs/>
              </w:rPr>
              <w:t>через у</w:t>
            </w:r>
            <w:r w:rsidRPr="00E3039C">
              <w:rPr>
                <w:rFonts w:ascii="Times New Roman" w:eastAsia="Times New Roman" w:hAnsi="Times New Roman"/>
              </w:rPr>
              <w:t>частие в совместных играх и  их организациях,  вести переговоры в игре,</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договариваться в игре, </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учитывать интересы других в игре, сдерживать свои эмоции в игре; в обществе сверстников  умеет </w:t>
            </w:r>
            <w:r w:rsidRPr="00E3039C">
              <w:rPr>
                <w:rFonts w:ascii="Times New Roman" w:eastAsia="Times New Roman" w:hAnsi="Times New Roman"/>
                <w:b/>
                <w:bCs/>
                <w:iCs/>
              </w:rPr>
              <w:t>выбирать</w:t>
            </w:r>
            <w:r w:rsidRPr="00E3039C">
              <w:rPr>
                <w:rFonts w:ascii="Times New Roman" w:eastAsia="Times New Roman" w:hAnsi="Times New Roman"/>
              </w:rPr>
              <w:t xml:space="preserve"> себе род занятий, партнеров. </w:t>
            </w:r>
          </w:p>
        </w:tc>
        <w:tc>
          <w:tcPr>
            <w:tcW w:w="3119" w:type="dxa"/>
            <w:tcBorders>
              <w:top w:val="single" w:sz="4" w:space="0" w:color="auto"/>
              <w:left w:val="single" w:sz="4" w:space="0" w:color="000000"/>
              <w:bottom w:val="single" w:sz="4" w:space="0" w:color="auto"/>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Умеет </w:t>
            </w:r>
            <w:r w:rsidRPr="00E3039C">
              <w:rPr>
                <w:rFonts w:ascii="Times New Roman" w:eastAsia="Times New Roman" w:hAnsi="Times New Roman"/>
                <w:b/>
                <w:bCs/>
                <w:iCs/>
              </w:rPr>
              <w:t>взаимодействовать со сверстниками и взрослыми:</w:t>
            </w:r>
          </w:p>
          <w:p w:rsidR="00EB37D0" w:rsidRPr="00E3039C" w:rsidRDefault="00EB37D0" w:rsidP="00C34AC4">
            <w:pPr>
              <w:rPr>
                <w:rFonts w:ascii="Times New Roman" w:eastAsia="Times New Roman" w:hAnsi="Times New Roman"/>
                <w:b/>
                <w:bCs/>
                <w:iCs/>
              </w:rPr>
            </w:pPr>
            <w:r w:rsidRPr="00E3039C">
              <w:rPr>
                <w:rFonts w:ascii="Times New Roman" w:eastAsia="Times New Roman" w:hAnsi="Times New Roman"/>
                <w:b/>
                <w:bCs/>
                <w:iCs/>
              </w:rPr>
              <w:t>через у</w:t>
            </w:r>
            <w:r w:rsidRPr="00E3039C">
              <w:rPr>
                <w:rFonts w:ascii="Times New Roman" w:eastAsia="Times New Roman" w:hAnsi="Times New Roman"/>
              </w:rPr>
              <w:t>частие в совместной деятельности, вести переговоры в игре,</w:t>
            </w:r>
            <w:r>
              <w:rPr>
                <w:rFonts w:ascii="Times New Roman" w:eastAsia="Times New Roman" w:hAnsi="Times New Roman"/>
              </w:rPr>
              <w:t xml:space="preserve"> </w:t>
            </w:r>
            <w:r w:rsidRPr="00E3039C">
              <w:rPr>
                <w:rFonts w:ascii="Times New Roman" w:eastAsia="Times New Roman" w:hAnsi="Times New Roman"/>
              </w:rPr>
              <w:t xml:space="preserve">договариваться, </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учитывать интересы других, сдерживать свои эмоции;</w:t>
            </w:r>
          </w:p>
          <w:p w:rsidR="00EB37D0" w:rsidRPr="00E3039C" w:rsidRDefault="00EB37D0" w:rsidP="00C34AC4">
            <w:pPr>
              <w:rPr>
                <w:rFonts w:ascii="Times New Roman" w:eastAsia="Times New Roman" w:hAnsi="Times New Roman"/>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EB37D0" w:rsidRPr="00E3039C" w:rsidRDefault="00EB37D0"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auto"/>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Умеет ориентироваться в социальных ролях </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Умеет выстраивать межличностные отношения </w:t>
            </w:r>
          </w:p>
          <w:p w:rsidR="00EB37D0" w:rsidRPr="00E3039C" w:rsidRDefault="00EB37D0" w:rsidP="00C34AC4">
            <w:pPr>
              <w:rPr>
                <w:rFonts w:ascii="Times New Roman" w:eastAsia="Times New Roman" w:hAnsi="Times New Roman"/>
              </w:rPr>
            </w:pPr>
          </w:p>
          <w:p w:rsidR="00EB37D0" w:rsidRPr="00E3039C" w:rsidRDefault="00EB37D0" w:rsidP="00C34AC4">
            <w:pPr>
              <w:rPr>
                <w:rFonts w:ascii="Times New Roman" w:eastAsia="Times New Roman" w:hAnsi="Times New Roman"/>
              </w:rPr>
            </w:pPr>
          </w:p>
          <w:p w:rsidR="00EB37D0" w:rsidRPr="00E3039C" w:rsidRDefault="00EB37D0" w:rsidP="00C34AC4">
            <w:pPr>
              <w:rPr>
                <w:rFonts w:ascii="Times New Roman" w:eastAsia="Times New Roman" w:hAnsi="Times New Roman"/>
              </w:rPr>
            </w:pPr>
          </w:p>
        </w:tc>
      </w:tr>
      <w:tr w:rsidR="00DA34BE" w:rsidRPr="00E3039C" w:rsidTr="00C34AC4">
        <w:trPr>
          <w:trHeight w:val="1066"/>
        </w:trPr>
        <w:tc>
          <w:tcPr>
            <w:tcW w:w="1809" w:type="dxa"/>
            <w:vMerge w:val="restart"/>
            <w:tcBorders>
              <w:top w:val="single" w:sz="4" w:space="0" w:color="auto"/>
              <w:left w:val="single" w:sz="4" w:space="0" w:color="auto"/>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 xml:space="preserve">Умеет  обсуждать возникающие </w:t>
            </w:r>
            <w:r w:rsidRPr="00E3039C">
              <w:rPr>
                <w:rFonts w:ascii="Times New Roman" w:eastAsia="Times New Roman" w:hAnsi="Times New Roman"/>
              </w:rPr>
              <w:lastRenderedPageBreak/>
              <w:t>проблемы, правила, может поддержать разговор на интересную для него тему.</w:t>
            </w:r>
          </w:p>
        </w:tc>
        <w:tc>
          <w:tcPr>
            <w:tcW w:w="3119" w:type="dxa"/>
            <w:tcBorders>
              <w:top w:val="single" w:sz="4" w:space="0" w:color="auto"/>
              <w:left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lastRenderedPageBreak/>
              <w:t xml:space="preserve">Умеет  обсуждать возникающие проблемы, правила, </w:t>
            </w:r>
          </w:p>
          <w:p w:rsidR="00DA34BE" w:rsidRPr="00E3039C" w:rsidRDefault="00DA34BE" w:rsidP="00C34AC4">
            <w:pPr>
              <w:rPr>
                <w:rFonts w:ascii="Times New Roman" w:eastAsia="Times New Roman" w:hAnsi="Times New Roman"/>
              </w:rPr>
            </w:pPr>
            <w:r w:rsidRPr="00E3039C">
              <w:rPr>
                <w:rFonts w:ascii="Times New Roman" w:eastAsia="Times New Roman" w:hAnsi="Times New Roman"/>
              </w:rPr>
              <w:lastRenderedPageBreak/>
              <w:t>может поддержать разговор на интересную для него тему.</w:t>
            </w:r>
          </w:p>
        </w:tc>
        <w:tc>
          <w:tcPr>
            <w:tcW w:w="1260" w:type="dxa"/>
            <w:tcBorders>
              <w:top w:val="single" w:sz="4" w:space="0" w:color="auto"/>
              <w:left w:val="single" w:sz="4" w:space="0" w:color="000000"/>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lastRenderedPageBreak/>
              <w:t>+</w:t>
            </w:r>
          </w:p>
        </w:tc>
        <w:tc>
          <w:tcPr>
            <w:tcW w:w="3418" w:type="dxa"/>
            <w:tcBorders>
              <w:top w:val="single" w:sz="4" w:space="0" w:color="auto"/>
              <w:left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избегать конфликтных ситуаций и находить выходы из спорных ситуаций.</w:t>
            </w:r>
          </w:p>
          <w:p w:rsidR="00DA34BE" w:rsidRPr="00E3039C" w:rsidRDefault="00DA34BE" w:rsidP="00C34AC4">
            <w:pPr>
              <w:rPr>
                <w:rFonts w:ascii="Times New Roman" w:eastAsia="Times New Roman" w:hAnsi="Times New Roman"/>
              </w:rPr>
            </w:pPr>
            <w:r w:rsidRPr="00E3039C">
              <w:rPr>
                <w:rFonts w:ascii="Times New Roman" w:eastAsia="Times New Roman" w:hAnsi="Times New Roman"/>
              </w:rPr>
              <w:lastRenderedPageBreak/>
              <w:t>Действует в соответствии с общепринятыми моральными нормами.</w:t>
            </w:r>
          </w:p>
        </w:tc>
      </w:tr>
      <w:tr w:rsidR="00DA34BE" w:rsidRPr="00E3039C" w:rsidTr="00F25B31">
        <w:trPr>
          <w:trHeight w:val="219"/>
        </w:trPr>
        <w:tc>
          <w:tcPr>
            <w:tcW w:w="1809" w:type="dxa"/>
            <w:vMerge/>
            <w:tcBorders>
              <w:left w:val="single" w:sz="4" w:space="0" w:color="auto"/>
              <w:bottom w:val="single" w:sz="4" w:space="0" w:color="000000"/>
              <w:right w:val="single" w:sz="4" w:space="0" w:color="000000"/>
            </w:tcBorders>
          </w:tcPr>
          <w:p w:rsidR="00DA34BE" w:rsidRPr="00E3039C" w:rsidRDefault="00DA34BE" w:rsidP="00C34AC4">
            <w:pPr>
              <w:rPr>
                <w:rFonts w:ascii="Times New Roman" w:eastAsia="Times New Roman" w:hAnsi="Times New Roman"/>
              </w:rPr>
            </w:pPr>
          </w:p>
        </w:tc>
        <w:tc>
          <w:tcPr>
            <w:tcW w:w="3119" w:type="dxa"/>
            <w:tcBorders>
              <w:top w:val="single" w:sz="4" w:space="0" w:color="auto"/>
              <w:left w:val="single" w:sz="4" w:space="0" w:color="000000"/>
              <w:bottom w:val="single" w:sz="4" w:space="0" w:color="auto"/>
              <w:right w:val="single" w:sz="4" w:space="0" w:color="000000"/>
            </w:tcBorders>
          </w:tcPr>
          <w:p w:rsidR="00DA34BE" w:rsidRPr="00E3039C" w:rsidRDefault="00DA34BE" w:rsidP="00C34AC4">
            <w:pPr>
              <w:rPr>
                <w:rFonts w:ascii="Times New Roman" w:eastAsia="Times New Roman" w:hAnsi="Times New Roman"/>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Pr>
          <w:p w:rsidR="00DA34BE" w:rsidRPr="00E3039C" w:rsidRDefault="00DA34BE"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000000"/>
              <w:right w:val="single" w:sz="4" w:space="0" w:color="000000"/>
            </w:tcBorders>
          </w:tcPr>
          <w:p w:rsidR="00DA34BE" w:rsidRPr="00E3039C" w:rsidRDefault="00DA34BE" w:rsidP="00C34AC4">
            <w:pPr>
              <w:rPr>
                <w:rFonts w:ascii="Times New Roman" w:eastAsia="Times New Roman" w:hAnsi="Times New Roman"/>
              </w:rPr>
            </w:pPr>
            <w:r w:rsidRPr="00E3039C">
              <w:rPr>
                <w:rFonts w:ascii="Times New Roman" w:eastAsia="Times New Roman" w:hAnsi="Times New Roman"/>
              </w:rPr>
              <w:t>Умеет нести ответственность за свои поступки.</w:t>
            </w:r>
          </w:p>
        </w:tc>
      </w:tr>
      <w:tr w:rsidR="00EB37D0" w:rsidRPr="00E3039C" w:rsidTr="00C34AC4">
        <w:trPr>
          <w:trHeight w:val="2311"/>
        </w:trPr>
        <w:tc>
          <w:tcPr>
            <w:tcW w:w="1809"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b/>
                <w:bCs/>
                <w:iCs/>
              </w:rPr>
              <w:t>Умеет проявлять самостоятельность</w:t>
            </w:r>
            <w:r w:rsidRPr="00E3039C">
              <w:rPr>
                <w:rFonts w:ascii="Times New Roman" w:eastAsia="Times New Roman" w:hAnsi="Times New Roman"/>
              </w:rPr>
              <w:t xml:space="preserve"> в разных видах детской деятельности </w:t>
            </w:r>
          </w:p>
          <w:p w:rsidR="00EB37D0" w:rsidRPr="00E3039C" w:rsidRDefault="00EB37D0" w:rsidP="00C34AC4">
            <w:pPr>
              <w:rPr>
                <w:rFonts w:ascii="Times New Roman" w:eastAsia="Times New Roman" w:hAnsi="Times New Roman"/>
                <w:b/>
                <w:bCs/>
                <w:iCs/>
              </w:rPr>
            </w:pPr>
            <w:r w:rsidRPr="00E3039C">
              <w:rPr>
                <w:rFonts w:ascii="Times New Roman" w:eastAsia="Times New Roman" w:hAnsi="Times New Roman"/>
                <w:b/>
                <w:bCs/>
                <w:iCs/>
              </w:rPr>
              <w:t>Умеет делать самооценку и самоотношение к себе и своим свойствам</w:t>
            </w:r>
          </w:p>
        </w:tc>
        <w:tc>
          <w:tcPr>
            <w:tcW w:w="3119"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rPr>
                <w:rFonts w:ascii="Times New Roman" w:hAnsi="Times New Roman"/>
              </w:rPr>
            </w:pPr>
            <w:r w:rsidRPr="00E3039C">
              <w:rPr>
                <w:rFonts w:ascii="Times New Roman" w:eastAsia="Times New Roman" w:hAnsi="Times New Roman"/>
                <w:b/>
                <w:bCs/>
                <w:iCs/>
              </w:rPr>
              <w:t>Умеет проявлять самостоятельность</w:t>
            </w:r>
            <w:r w:rsidRPr="00E3039C">
              <w:rPr>
                <w:rFonts w:ascii="Times New Roman" w:eastAsia="Times New Roman" w:hAnsi="Times New Roman"/>
              </w:rPr>
              <w:t xml:space="preserve"> в разных видах детской деятельности </w:t>
            </w:r>
          </w:p>
          <w:p w:rsidR="00EB37D0" w:rsidRPr="00E3039C" w:rsidRDefault="00EB37D0" w:rsidP="00C34AC4">
            <w:pPr>
              <w:rPr>
                <w:rFonts w:ascii="Times New Roman" w:eastAsia="Times New Roman" w:hAnsi="Times New Roman"/>
              </w:rPr>
            </w:pPr>
          </w:p>
          <w:p w:rsidR="00EB37D0" w:rsidRPr="00E3039C" w:rsidRDefault="00EB37D0" w:rsidP="00C34AC4">
            <w:pPr>
              <w:rPr>
                <w:rFonts w:ascii="Times New Roman" w:eastAsia="Times New Roman" w:hAnsi="Times New Roman"/>
                <w:b/>
                <w:bCs/>
                <w:iCs/>
              </w:rPr>
            </w:pPr>
            <w:r w:rsidRPr="00E3039C">
              <w:rPr>
                <w:rFonts w:ascii="Times New Roman" w:eastAsia="Times New Roman" w:hAnsi="Times New Roman"/>
                <w:b/>
                <w:bCs/>
                <w:iCs/>
              </w:rPr>
              <w:t>Умеет делать самооценку и самоотношение к себе и своим свойствам</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EB37D0" w:rsidRPr="00E3039C" w:rsidRDefault="00EB37D0"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устанавливать взаимосвязь между целью учебной деятельности  и мотивом.</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определять результат учения.</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отвечать на вопрос цели обучения.</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работать на результат</w:t>
            </w:r>
          </w:p>
        </w:tc>
      </w:tr>
      <w:tr w:rsidR="00EB37D0" w:rsidRPr="00E3039C" w:rsidTr="00C34AC4">
        <w:trPr>
          <w:trHeight w:val="1434"/>
        </w:trPr>
        <w:tc>
          <w:tcPr>
            <w:tcW w:w="1809" w:type="dxa"/>
            <w:tcBorders>
              <w:top w:val="single" w:sz="4" w:space="0" w:color="auto"/>
              <w:left w:val="single" w:sz="4" w:space="0" w:color="000000"/>
              <w:right w:val="single" w:sz="4" w:space="0" w:color="000000"/>
            </w:tcBorders>
          </w:tcPr>
          <w:p w:rsidR="00EB37D0" w:rsidRPr="00E3039C" w:rsidRDefault="00EB37D0" w:rsidP="00C34AC4">
            <w:pPr>
              <w:rPr>
                <w:rFonts w:ascii="Times New Roman" w:eastAsia="Times New Roman" w:hAnsi="Times New Roman"/>
                <w:b/>
                <w:bCs/>
              </w:rPr>
            </w:pPr>
            <w:r w:rsidRPr="00E3039C">
              <w:rPr>
                <w:rFonts w:ascii="Times New Roman" w:eastAsia="Times New Roman" w:hAnsi="Times New Roman"/>
                <w:b/>
                <w:bCs/>
              </w:rPr>
              <w:t>Умеет открыто относиться  к внешнему миру и чувствовать уверенность в своих силах</w:t>
            </w:r>
          </w:p>
        </w:tc>
        <w:tc>
          <w:tcPr>
            <w:tcW w:w="3119" w:type="dxa"/>
            <w:tcBorders>
              <w:top w:val="single" w:sz="4" w:space="0" w:color="auto"/>
              <w:left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адаптироваться к некоторым сложным ситуациям</w:t>
            </w:r>
          </w:p>
        </w:tc>
        <w:tc>
          <w:tcPr>
            <w:tcW w:w="1260" w:type="dxa"/>
            <w:tcBorders>
              <w:top w:val="single" w:sz="4" w:space="0" w:color="auto"/>
              <w:left w:val="single" w:sz="4" w:space="0" w:color="000000"/>
              <w:right w:val="single" w:sz="4" w:space="0" w:color="000000"/>
            </w:tcBorders>
            <w:shd w:val="clear" w:color="auto" w:fill="auto"/>
          </w:tcPr>
          <w:p w:rsidR="00EB37D0" w:rsidRPr="00E3039C" w:rsidRDefault="00EB37D0"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адаптироваться к динамично изменяющемуся и развивающемуся миру.</w:t>
            </w:r>
          </w:p>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 Умеет делать личностный выбор на основе морали.</w:t>
            </w:r>
          </w:p>
        </w:tc>
      </w:tr>
      <w:tr w:rsidR="00EB37D0" w:rsidRPr="00E3039C" w:rsidTr="00C34AC4">
        <w:trPr>
          <w:trHeight w:val="1213"/>
        </w:trPr>
        <w:tc>
          <w:tcPr>
            <w:tcW w:w="1809"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 xml:space="preserve"> Умеет выполнять правила гигиены и ухода за телом, элементарные приемы закаливания,  охраны своей жизни. </w:t>
            </w:r>
          </w:p>
        </w:tc>
        <w:tc>
          <w:tcPr>
            <w:tcW w:w="3119"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rPr>
                <w:rFonts w:ascii="Times New Roman" w:eastAsia="Times New Roman" w:hAnsi="Times New Roman"/>
              </w:rPr>
            </w:pPr>
            <w:r w:rsidRPr="00E3039C">
              <w:rPr>
                <w:rFonts w:ascii="Times New Roman" w:eastAsia="Times New Roman" w:hAnsi="Times New Roman"/>
              </w:rPr>
              <w:t>Умеет применять знания о безопасном и здоровом образе жизни.</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EB37D0" w:rsidRPr="00E3039C" w:rsidRDefault="00EB37D0" w:rsidP="00515FFC">
            <w:pPr>
              <w:jc w:val="center"/>
              <w:rPr>
                <w:rFonts w:ascii="Times New Roman" w:eastAsia="Times New Roman" w:hAnsi="Times New Roman"/>
              </w:rPr>
            </w:pPr>
            <w:r w:rsidRPr="00E3039C">
              <w:rPr>
                <w:rFonts w:ascii="Times New Roman" w:eastAsia="Times New Roman" w:hAnsi="Times New Roman"/>
              </w:rPr>
              <w:t>+</w:t>
            </w:r>
          </w:p>
        </w:tc>
        <w:tc>
          <w:tcPr>
            <w:tcW w:w="3418" w:type="dxa"/>
            <w:tcBorders>
              <w:top w:val="single" w:sz="4" w:space="0" w:color="auto"/>
              <w:left w:val="single" w:sz="4" w:space="0" w:color="000000"/>
              <w:bottom w:val="single" w:sz="4" w:space="0" w:color="000000"/>
              <w:right w:val="single" w:sz="4" w:space="0" w:color="000000"/>
            </w:tcBorders>
          </w:tcPr>
          <w:p w:rsidR="00EB37D0" w:rsidRPr="00E3039C" w:rsidRDefault="00EB37D0" w:rsidP="00C34AC4">
            <w:pPr>
              <w:autoSpaceDE w:val="0"/>
              <w:autoSpaceDN w:val="0"/>
              <w:adjustRightInd w:val="0"/>
              <w:rPr>
                <w:rFonts w:ascii="Times New Roman" w:eastAsia="Times New Roman" w:hAnsi="Times New Roman"/>
              </w:rPr>
            </w:pPr>
            <w:r w:rsidRPr="00E3039C">
              <w:rPr>
                <w:rFonts w:ascii="Times New Roman" w:eastAsia="Times New Roman" w:hAnsi="Times New Roman"/>
              </w:rPr>
              <w:t>Умеет принять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B37D0" w:rsidRPr="00E3039C" w:rsidRDefault="00EB37D0" w:rsidP="00C34AC4">
            <w:pPr>
              <w:rPr>
                <w:rFonts w:ascii="Times New Roman" w:eastAsia="Times New Roman" w:hAnsi="Times New Roman"/>
              </w:rPr>
            </w:pPr>
          </w:p>
        </w:tc>
      </w:tr>
    </w:tbl>
    <w:p w:rsidR="00143CE2" w:rsidRPr="00E3039C" w:rsidRDefault="00143CE2" w:rsidP="00E3039C"/>
    <w:p w:rsidR="004F20EA" w:rsidRDefault="004F20EA"/>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515FFC" w:rsidRDefault="00515FFC" w:rsidP="00E3039C">
      <w:pPr>
        <w:rPr>
          <w:rFonts w:ascii="Times New Roman" w:hAnsi="Times New Roman"/>
          <w:b/>
        </w:rPr>
      </w:pPr>
    </w:p>
    <w:p w:rsidR="004F20EA" w:rsidRPr="003A7C78" w:rsidRDefault="001C1499" w:rsidP="00E3039C">
      <w:pPr>
        <w:rPr>
          <w:rFonts w:ascii="Times New Roman" w:hAnsi="Times New Roman"/>
          <w:b/>
        </w:rPr>
      </w:pPr>
      <w:r w:rsidRPr="003A7C78">
        <w:rPr>
          <w:rFonts w:ascii="Times New Roman" w:hAnsi="Times New Roman"/>
          <w:b/>
        </w:rPr>
        <w:lastRenderedPageBreak/>
        <w:t>2.</w:t>
      </w:r>
      <w:r w:rsidR="004F20EA" w:rsidRPr="003A7C78">
        <w:rPr>
          <w:rFonts w:ascii="Times New Roman" w:hAnsi="Times New Roman"/>
          <w:b/>
        </w:rPr>
        <w:t>2.</w:t>
      </w:r>
      <w:r w:rsidRPr="003A7C78">
        <w:rPr>
          <w:rFonts w:ascii="Times New Roman" w:hAnsi="Times New Roman"/>
          <w:b/>
        </w:rPr>
        <w:t xml:space="preserve"> </w:t>
      </w:r>
      <w:r w:rsidR="004F20EA" w:rsidRPr="003A7C78">
        <w:rPr>
          <w:rFonts w:ascii="Times New Roman" w:hAnsi="Times New Roman"/>
          <w:b/>
        </w:rPr>
        <w:t>Программы отдельных учебных предметов</w:t>
      </w:r>
      <w:r w:rsidR="006832A2" w:rsidRPr="003A7C78">
        <w:rPr>
          <w:rFonts w:ascii="Times New Roman" w:hAnsi="Times New Roman"/>
          <w:b/>
        </w:rPr>
        <w:t>, курсов</w:t>
      </w:r>
      <w:r w:rsidR="004F20EA" w:rsidRPr="003A7C78">
        <w:rPr>
          <w:rFonts w:ascii="Times New Roman" w:hAnsi="Times New Roman"/>
          <w:b/>
        </w:rPr>
        <w:t xml:space="preserve"> и курсов внеурочной деятельности</w:t>
      </w:r>
    </w:p>
    <w:p w:rsidR="004F20EA" w:rsidRPr="00E3039C" w:rsidRDefault="004F20EA" w:rsidP="00E3039C">
      <w:pPr>
        <w:jc w:val="center"/>
        <w:rPr>
          <w:rFonts w:ascii="Times New Roman" w:hAnsi="Times New Roman"/>
        </w:rPr>
      </w:pPr>
    </w:p>
    <w:p w:rsidR="004F20EA" w:rsidRPr="00E3039C" w:rsidRDefault="004F20EA" w:rsidP="00E3039C">
      <w:pPr>
        <w:ind w:left="-426" w:firstLine="426"/>
        <w:jc w:val="both"/>
        <w:rPr>
          <w:rFonts w:ascii="Times New Roman" w:hAnsi="Times New Roman"/>
        </w:rPr>
      </w:pPr>
      <w:r w:rsidRPr="00E3039C">
        <w:rPr>
          <w:rFonts w:ascii="Times New Roman" w:hAnsi="Times New Roman"/>
        </w:rPr>
        <w:tab/>
        <w:t>Программы отдельных учебных предметов</w:t>
      </w:r>
      <w:r w:rsidR="00E83F07" w:rsidRPr="00E3039C">
        <w:rPr>
          <w:rFonts w:ascii="Times New Roman" w:hAnsi="Times New Roman"/>
        </w:rPr>
        <w:t>, курсов</w:t>
      </w:r>
      <w:r w:rsidRPr="00E3039C">
        <w:rPr>
          <w:rFonts w:ascii="Times New Roman" w:hAnsi="Times New Roman"/>
        </w:rPr>
        <w:t xml:space="preserve"> и курсов внеурочной деятельности обеспечивают достижение планируемых результатов освоения настоящей основной образовательной программы. Они разрабатываются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w:t>
      </w:r>
    </w:p>
    <w:p w:rsidR="003A7C78" w:rsidRPr="003A7C78" w:rsidRDefault="00892E1D" w:rsidP="003A7C78">
      <w:pPr>
        <w:ind w:left="-426" w:firstLine="426"/>
        <w:jc w:val="both"/>
        <w:rPr>
          <w:rFonts w:ascii="Times New Roman" w:eastAsia="Calibri" w:hAnsi="Times New Roman"/>
        </w:rPr>
      </w:pPr>
      <w:r w:rsidRPr="003A7C78">
        <w:rPr>
          <w:rFonts w:ascii="Times New Roman" w:eastAsia="Times New Roman" w:hAnsi="Times New Roman"/>
          <w:lang w:eastAsia="ru-RU"/>
        </w:rPr>
        <w:t>П</w:t>
      </w:r>
      <w:r w:rsidR="004F20EA" w:rsidRPr="003A7C78">
        <w:rPr>
          <w:rFonts w:ascii="Times New Roman" w:eastAsia="Times New Roman" w:hAnsi="Times New Roman"/>
          <w:lang w:eastAsia="ru-RU"/>
        </w:rPr>
        <w:t>рограмм</w:t>
      </w:r>
      <w:r w:rsidR="00C5070F" w:rsidRPr="003A7C78">
        <w:rPr>
          <w:rFonts w:ascii="Times New Roman" w:eastAsia="Times New Roman" w:hAnsi="Times New Roman"/>
          <w:lang w:eastAsia="ru-RU"/>
        </w:rPr>
        <w:t>ы</w:t>
      </w:r>
      <w:r w:rsidR="00562606" w:rsidRPr="003A7C78">
        <w:rPr>
          <w:rFonts w:ascii="Times New Roman" w:eastAsia="Times New Roman" w:hAnsi="Times New Roman"/>
          <w:lang w:eastAsia="ru-RU"/>
        </w:rPr>
        <w:t xml:space="preserve"> </w:t>
      </w:r>
      <w:r w:rsidR="00C5070F" w:rsidRPr="003A7C78">
        <w:rPr>
          <w:rFonts w:ascii="Times New Roman" w:eastAsia="Calibri" w:hAnsi="Times New Roman"/>
        </w:rPr>
        <w:t>отдельных учебных предметов, курсов приведены в приложении и содержат</w:t>
      </w:r>
      <w:r w:rsidR="004F20EA" w:rsidRPr="003A7C78">
        <w:rPr>
          <w:rFonts w:ascii="Times New Roman" w:eastAsia="Times New Roman" w:hAnsi="Times New Roman"/>
          <w:lang w:eastAsia="ru-RU"/>
        </w:rPr>
        <w:t xml:space="preserve"> следующие разделы:</w:t>
      </w:r>
    </w:p>
    <w:p w:rsidR="003A7C78" w:rsidRPr="003A7C78" w:rsidRDefault="003A7C78" w:rsidP="003A7C78">
      <w:pPr>
        <w:ind w:left="-426" w:firstLine="426"/>
        <w:jc w:val="both"/>
        <w:rPr>
          <w:rFonts w:ascii="Times New Roman" w:eastAsia="Calibri" w:hAnsi="Times New Roman"/>
        </w:rPr>
      </w:pPr>
      <w:r w:rsidRPr="003A7C78">
        <w:rPr>
          <w:rFonts w:ascii="Times New Roman" w:eastAsia="Times New Roman" w:hAnsi="Times New Roman"/>
          <w:lang w:eastAsia="ru-RU"/>
        </w:rPr>
        <w:t>I. Планируемые результаты освоения учебного предмета, курса</w:t>
      </w:r>
    </w:p>
    <w:p w:rsidR="003A7C78" w:rsidRPr="003A7C78" w:rsidRDefault="003A7C78" w:rsidP="003A7C78">
      <w:pPr>
        <w:ind w:left="-426" w:firstLine="426"/>
        <w:jc w:val="both"/>
        <w:rPr>
          <w:rFonts w:ascii="Times New Roman" w:eastAsia="Calibri" w:hAnsi="Times New Roman"/>
        </w:rPr>
      </w:pPr>
      <w:r w:rsidRPr="003A7C78">
        <w:rPr>
          <w:rFonts w:ascii="Times New Roman" w:eastAsia="Times New Roman" w:hAnsi="Times New Roman"/>
          <w:lang w:eastAsia="ru-RU"/>
        </w:rPr>
        <w:t>II. Содержание учебного предмета, курса</w:t>
      </w:r>
    </w:p>
    <w:p w:rsidR="003A7C78" w:rsidRPr="003A7C78" w:rsidRDefault="003A7C78" w:rsidP="003A7C78">
      <w:pPr>
        <w:ind w:left="-426" w:firstLine="426"/>
        <w:jc w:val="both"/>
        <w:rPr>
          <w:rFonts w:ascii="Times New Roman" w:eastAsia="Calibri" w:hAnsi="Times New Roman"/>
        </w:rPr>
      </w:pPr>
      <w:r w:rsidRPr="003A7C78">
        <w:rPr>
          <w:rFonts w:ascii="Times New Roman" w:eastAsia="Times New Roman" w:hAnsi="Times New Roman"/>
          <w:lang w:eastAsia="ru-RU"/>
        </w:rPr>
        <w:t>III. Тематическое планирование с указанием количества часов, отводимых на освоение каждой темы</w:t>
      </w:r>
      <w:r>
        <w:rPr>
          <w:rFonts w:ascii="Times New Roman" w:eastAsia="Times New Roman" w:hAnsi="Times New Roman"/>
          <w:lang w:eastAsia="ru-RU"/>
        </w:rPr>
        <w:t>.</w:t>
      </w:r>
      <w:r w:rsidRPr="003A7C78">
        <w:rPr>
          <w:rFonts w:ascii="Times New Roman" w:eastAsia="Times New Roman" w:hAnsi="Times New Roman"/>
          <w:lang w:eastAsia="ru-RU"/>
        </w:rPr>
        <w:t xml:space="preserve"> </w:t>
      </w:r>
    </w:p>
    <w:p w:rsidR="002F60BF" w:rsidRPr="00E3039C" w:rsidRDefault="002F60BF" w:rsidP="00E3039C">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 xml:space="preserve">Учебный план для 2-4 классов образовательного учреждения включает часть, формируемую участниками образовательного процесса. Это учебные предметы, которые предусматривают увеличение времени учебных часов, отводимых на изучение отдельных обязательных учебных предметов; на ведение учебных курсов, обеспечивающих различные интересы обучающихся, в том числе этнокультурные. Программы данных курсов представлены в приложении. </w:t>
      </w:r>
    </w:p>
    <w:p w:rsidR="00C04CDC" w:rsidRPr="00E3039C" w:rsidRDefault="00C04CDC" w:rsidP="00E3039C">
      <w:pPr>
        <w:jc w:val="both"/>
        <w:rPr>
          <w:rFonts w:ascii="Times New Roman" w:eastAsia="Calibri" w:hAnsi="Times New Roman"/>
          <w:lang w:eastAsia="ar-SA"/>
        </w:rPr>
      </w:pPr>
      <w:r w:rsidRPr="00E3039C">
        <w:rPr>
          <w:rFonts w:ascii="Times New Roman" w:eastAsia="Calibri" w:hAnsi="Times New Roman"/>
          <w:lang w:eastAsia="ar-SA"/>
        </w:rPr>
        <w:t>В начальной школе лицея реализуется образовательная система «Школа-2100». Данные программы обеспечивают соблюдение принципа преемственности в обучении школьников (дошкольное – начальное – основное и среднее общее образование) не только на содержательном уровне, но и технологическом (проблемно-диалогическая технология, технология формирования правильной читательской деятельности, технология оценивания и др.).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  Для реализации образовательной программы и учебного плана используется комплекс учебных программ предметов, курсов, программ внеурочной деятельности и программ воспитательной работы.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ab/>
      </w:r>
      <w:r w:rsidRPr="00E3039C">
        <w:rPr>
          <w:rFonts w:ascii="Times New Roman" w:eastAsia="Calibri" w:hAnsi="Times New Roman"/>
          <w:lang w:eastAsia="ar-SA"/>
        </w:rPr>
        <w:tab/>
        <w:t>В данном разделе образовательной программы представлен перечень используемых программ. Сами программы являются приложением к образовательной программе и находятся в методическом кабинете школы.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ab/>
        <w:t xml:space="preserve">Неотъемлемой частью программно-методического обеспечения являются учебник, учебная и методическая литература, календарно-тематическое планирование. Календарно-тематическое планирование разрабатывается каждым педагогом и утверждается в установленном порядке. </w:t>
      </w:r>
    </w:p>
    <w:p w:rsidR="00C04CDC" w:rsidRPr="00E3039C" w:rsidRDefault="00C04CDC" w:rsidP="00E3039C">
      <w:pPr>
        <w:rPr>
          <w:rFonts w:ascii="Times New Roman" w:eastAsia="Calibri" w:hAnsi="Times New Roman"/>
          <w:i/>
          <w:lang w:eastAsia="ar-SA"/>
        </w:rPr>
        <w:sectPr w:rsidR="00C04CDC" w:rsidRPr="00E3039C" w:rsidSect="00C04CDC">
          <w:footerReference w:type="default" r:id="rId13"/>
          <w:pgSz w:w="11906" w:h="16838"/>
          <w:pgMar w:top="1134" w:right="850" w:bottom="1134" w:left="1701" w:header="708" w:footer="708" w:gutter="0"/>
          <w:cols w:space="708"/>
          <w:docGrid w:linePitch="360"/>
        </w:sectPr>
      </w:pPr>
    </w:p>
    <w:p w:rsidR="00C04CDC" w:rsidRPr="00E3039C" w:rsidRDefault="00C04CDC" w:rsidP="00E3039C">
      <w:pPr>
        <w:keepNext/>
        <w:tabs>
          <w:tab w:val="left" w:pos="3267"/>
        </w:tabs>
        <w:jc w:val="both"/>
        <w:outlineLvl w:val="1"/>
        <w:rPr>
          <w:rFonts w:ascii="Times New Roman" w:eastAsia="Times New Roman" w:hAnsi="Times New Roman"/>
          <w:bCs/>
          <w:lang w:eastAsia="ru-RU"/>
        </w:rPr>
      </w:pPr>
      <w:r w:rsidRPr="00E3039C">
        <w:rPr>
          <w:rFonts w:ascii="Times New Roman" w:eastAsia="Times New Roman" w:hAnsi="Times New Roman"/>
          <w:b/>
          <w:bCs/>
          <w:lang w:eastAsia="ru-RU"/>
        </w:rPr>
        <w:lastRenderedPageBreak/>
        <w:tab/>
      </w:r>
    </w:p>
    <w:p w:rsidR="00C04CDC" w:rsidRPr="00E3039C" w:rsidRDefault="00C04CDC" w:rsidP="00E3039C">
      <w:pPr>
        <w:ind w:hanging="142"/>
        <w:jc w:val="center"/>
        <w:rPr>
          <w:rFonts w:ascii="Times New Roman" w:eastAsia="Calibri" w:hAnsi="Times New Roman"/>
          <w:lang w:eastAsia="ar-SA"/>
        </w:rPr>
      </w:pPr>
      <w:bookmarkStart w:id="0" w:name="_Toc288309098"/>
      <w:r w:rsidRPr="00E3039C">
        <w:rPr>
          <w:rFonts w:ascii="Times New Roman" w:eastAsia="Times New Roman" w:hAnsi="Times New Roman"/>
          <w:b/>
          <w:bCs/>
          <w:lang w:eastAsia="ru-RU"/>
        </w:rPr>
        <w:t xml:space="preserve">Основное содержание учебных предметов на </w:t>
      </w:r>
      <w:r w:rsidR="008C542D">
        <w:rPr>
          <w:rFonts w:ascii="Times New Roman" w:eastAsia="Times New Roman" w:hAnsi="Times New Roman"/>
          <w:b/>
          <w:bCs/>
          <w:lang w:eastAsia="ru-RU"/>
        </w:rPr>
        <w:t xml:space="preserve">уровне </w:t>
      </w:r>
      <w:r w:rsidRPr="00E3039C">
        <w:rPr>
          <w:rFonts w:ascii="Times New Roman" w:eastAsia="Times New Roman" w:hAnsi="Times New Roman"/>
          <w:b/>
          <w:bCs/>
          <w:lang w:eastAsia="ru-RU"/>
        </w:rPr>
        <w:t xml:space="preserve"> начального общего образования</w:t>
      </w:r>
      <w:bookmarkEnd w:id="0"/>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w:t>
      </w:r>
      <w:r w:rsidR="00C04CDC" w:rsidRPr="00E3039C">
        <w:rPr>
          <w:rFonts w:ascii="Times New Roman" w:eastAsia="Calibri" w:hAnsi="Times New Roman"/>
          <w:b/>
          <w:bCs/>
          <w:i/>
          <w:iCs/>
          <w:lang w:eastAsia="ar-SA"/>
        </w:rPr>
        <w:t>2.1. Русский язык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Виды речевой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Слушание. </w:t>
      </w:r>
      <w:r w:rsidRPr="00E3039C">
        <w:rPr>
          <w:rFonts w:ascii="Times New Roman" w:eastAsia="Calibri" w:hAnsi="Times New Roman"/>
          <w:lang w:eastAsia="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Говорение. </w:t>
      </w:r>
      <w:r w:rsidRPr="00E3039C">
        <w:rPr>
          <w:rFonts w:ascii="Times New Roman" w:eastAsia="Calibri" w:hAnsi="Times New Roman"/>
          <w:lang w:eastAsia="ar-SA"/>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Чтение. </w:t>
      </w:r>
      <w:r w:rsidRPr="00E3039C">
        <w:rPr>
          <w:rFonts w:ascii="Times New Roman" w:eastAsia="Calibri" w:hAnsi="Times New Roman"/>
          <w:lang w:eastAsia="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3039C">
        <w:rPr>
          <w:rFonts w:ascii="Times New Roman" w:eastAsia="Calibri" w:hAnsi="Times New Roman"/>
          <w:i/>
          <w:iCs/>
          <w:lang w:eastAsia="ar-SA"/>
        </w:rPr>
        <w:t>Анализ и оценка содержания, языковых особенностей и структуры текста</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Письмо. </w:t>
      </w:r>
      <w:r w:rsidRPr="00E3039C">
        <w:rPr>
          <w:rFonts w:ascii="Times New Roman" w:eastAsia="Calibri" w:hAnsi="Times New Roman"/>
          <w:lang w:eastAsia="ar-SA"/>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04CDC" w:rsidRPr="00E3039C" w:rsidRDefault="008C542D" w:rsidP="00E3039C">
      <w:pPr>
        <w:ind w:firstLine="851"/>
        <w:jc w:val="both"/>
        <w:rPr>
          <w:rFonts w:ascii="Times New Roman" w:eastAsia="Calibri" w:hAnsi="Times New Roman"/>
          <w:lang w:eastAsia="ar-SA"/>
        </w:rPr>
      </w:pPr>
      <w:r>
        <w:rPr>
          <w:rFonts w:ascii="Times New Roman" w:eastAsia="Calibri" w:hAnsi="Times New Roman"/>
          <w:b/>
          <w:bCs/>
          <w:i/>
          <w:iCs/>
          <w:lang w:eastAsia="ar-SA"/>
        </w:rPr>
        <w:t>В период о</w:t>
      </w:r>
      <w:r w:rsidR="00C04CDC" w:rsidRPr="00E3039C">
        <w:rPr>
          <w:rFonts w:ascii="Times New Roman" w:eastAsia="Calibri" w:hAnsi="Times New Roman"/>
          <w:b/>
          <w:bCs/>
          <w:i/>
          <w:iCs/>
          <w:lang w:eastAsia="ar-SA"/>
        </w:rPr>
        <w:t>бучени</w:t>
      </w:r>
      <w:r>
        <w:rPr>
          <w:rFonts w:ascii="Times New Roman" w:eastAsia="Calibri" w:hAnsi="Times New Roman"/>
          <w:b/>
          <w:bCs/>
          <w:i/>
          <w:iCs/>
          <w:lang w:eastAsia="ar-SA"/>
        </w:rPr>
        <w:t>я</w:t>
      </w:r>
      <w:r w:rsidR="00C04CDC" w:rsidRPr="00E3039C">
        <w:rPr>
          <w:rFonts w:ascii="Times New Roman" w:eastAsia="Calibri" w:hAnsi="Times New Roman"/>
          <w:b/>
          <w:bCs/>
          <w:i/>
          <w:iCs/>
          <w:lang w:eastAsia="ar-SA"/>
        </w:rPr>
        <w:t xml:space="preserve"> грамот</w:t>
      </w:r>
      <w:r>
        <w:rPr>
          <w:rFonts w:ascii="Times New Roman" w:eastAsia="Calibri" w:hAnsi="Times New Roman"/>
          <w:b/>
          <w:bCs/>
          <w:i/>
          <w:iCs/>
          <w:lang w:eastAsia="ar-SA"/>
        </w:rPr>
        <w:t>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Фонетика. </w:t>
      </w:r>
      <w:r w:rsidRPr="00E3039C">
        <w:rPr>
          <w:rFonts w:ascii="Times New Roman" w:eastAsia="Calibri" w:hAnsi="Times New Roman"/>
          <w:lang w:eastAsia="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Различение гласных и согласных звуков, гласных ударных и безударных, согласных твёрдых и мягких, звонких и глухих.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Слог как минимальная произносительная единица. Деление слов на слоги. Определение места ударения.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Графика. </w:t>
      </w:r>
      <w:r w:rsidRPr="00E3039C">
        <w:rPr>
          <w:rFonts w:ascii="Times New Roman" w:eastAsia="Calibri" w:hAnsi="Times New Roman"/>
          <w:lang w:eastAsia="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3039C">
        <w:rPr>
          <w:rFonts w:ascii="Times New Roman" w:eastAsia="Calibri" w:hAnsi="Times New Roman"/>
          <w:b/>
          <w:bCs/>
          <w:i/>
          <w:iCs/>
          <w:lang w:eastAsia="ar-SA"/>
        </w:rPr>
        <w:t xml:space="preserve">е, ё, ю, я. </w:t>
      </w:r>
      <w:r w:rsidRPr="00E3039C">
        <w:rPr>
          <w:rFonts w:ascii="Times New Roman" w:eastAsia="Calibri" w:hAnsi="Times New Roman"/>
          <w:lang w:eastAsia="ar-SA"/>
        </w:rPr>
        <w:t xml:space="preserve">Мягкий знак как показатель мягкости предшествующего согласного звука. </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Знакомство с русским алфавитом как последовательностью букв.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Чтение. </w:t>
      </w:r>
      <w:r w:rsidRPr="00E3039C">
        <w:rPr>
          <w:rFonts w:ascii="Times New Roman" w:eastAsia="Calibri" w:hAnsi="Times New Roman"/>
          <w:lang w:eastAsia="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Письмо. </w:t>
      </w:r>
      <w:r w:rsidRPr="00E3039C">
        <w:rPr>
          <w:rFonts w:ascii="Times New Roman" w:eastAsia="Calibri" w:hAnsi="Times New Roman"/>
          <w:i/>
          <w:iCs/>
          <w:lang w:eastAsia="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3039C">
        <w:rPr>
          <w:rFonts w:ascii="Times New Roman" w:eastAsia="Calibri" w:hAnsi="Times New Roman"/>
          <w:lang w:eastAsia="ar-SA"/>
        </w:rPr>
        <w:t xml:space="preserve">Овладение </w:t>
      </w:r>
      <w:r w:rsidRPr="00E3039C">
        <w:rPr>
          <w:rFonts w:ascii="Times New Roman" w:eastAsia="Calibri" w:hAnsi="Times New Roman"/>
          <w:lang w:eastAsia="ar-SA"/>
        </w:rPr>
        <w:lastRenderedPageBreak/>
        <w:t>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Овладение первичными навыками клавиатурного письма.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Понимание функции небуквенных графических средств: пробела между словами, знака переноса.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Слово и предложение. </w:t>
      </w:r>
      <w:r w:rsidRPr="00E3039C">
        <w:rPr>
          <w:rFonts w:ascii="Times New Roman" w:eastAsia="Calibri" w:hAnsi="Times New Roman"/>
          <w:lang w:eastAsia="ar-SA"/>
        </w:rPr>
        <w:t>Восприятие слова как объекта изучения, материала для анализа. Наблюдение над значением слова.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Различение слова и предложения. Работа с предложением: выделение слов, изменение их порядка.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Орфография. </w:t>
      </w:r>
      <w:r w:rsidRPr="00E3039C">
        <w:rPr>
          <w:rFonts w:ascii="Times New Roman" w:eastAsia="Calibri" w:hAnsi="Times New Roman"/>
          <w:lang w:eastAsia="ar-SA"/>
        </w:rPr>
        <w:t>Знакомство с правилами правописания и их применение:</w:t>
      </w:r>
    </w:p>
    <w:p w:rsidR="00C04CDC" w:rsidRPr="00E3039C" w:rsidRDefault="00C04CDC" w:rsidP="00533B50">
      <w:pPr>
        <w:numPr>
          <w:ilvl w:val="0"/>
          <w:numId w:val="49"/>
        </w:numPr>
        <w:ind w:firstLine="851"/>
        <w:jc w:val="both"/>
        <w:rPr>
          <w:rFonts w:ascii="Times New Roman" w:eastAsia="Calibri" w:hAnsi="Times New Roman"/>
          <w:lang w:eastAsia="ar-SA"/>
        </w:rPr>
      </w:pPr>
      <w:r w:rsidRPr="00E3039C">
        <w:rPr>
          <w:rFonts w:ascii="Times New Roman" w:eastAsia="Calibri" w:hAnsi="Times New Roman"/>
          <w:lang w:eastAsia="ar-SA"/>
        </w:rPr>
        <w:t>раздельное написание слов;</w:t>
      </w:r>
    </w:p>
    <w:p w:rsidR="00C04CDC" w:rsidRPr="00E3039C" w:rsidRDefault="00C04CDC" w:rsidP="00533B50">
      <w:pPr>
        <w:numPr>
          <w:ilvl w:val="0"/>
          <w:numId w:val="49"/>
        </w:numPr>
        <w:ind w:firstLine="851"/>
        <w:jc w:val="both"/>
        <w:rPr>
          <w:rFonts w:ascii="Times New Roman" w:eastAsia="Calibri" w:hAnsi="Times New Roman"/>
          <w:lang w:eastAsia="ar-SA"/>
        </w:rPr>
      </w:pPr>
      <w:r w:rsidRPr="00E3039C">
        <w:rPr>
          <w:rFonts w:ascii="Times New Roman" w:eastAsia="Calibri" w:hAnsi="Times New Roman"/>
          <w:lang w:eastAsia="ar-SA"/>
        </w:rPr>
        <w:t>обозначение гласных после шипящих (</w:t>
      </w:r>
      <w:r w:rsidRPr="00E3039C">
        <w:rPr>
          <w:rFonts w:ascii="Times New Roman" w:eastAsia="Calibri" w:hAnsi="Times New Roman"/>
          <w:b/>
          <w:bCs/>
          <w:i/>
          <w:iCs/>
          <w:lang w:eastAsia="ar-SA"/>
        </w:rPr>
        <w:t>ча</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ща</w:t>
      </w:r>
      <w:r w:rsidRPr="00E3039C">
        <w:rPr>
          <w:rFonts w:ascii="Times New Roman" w:eastAsia="Calibri" w:hAnsi="Times New Roman"/>
          <w:b/>
          <w:bCs/>
          <w:lang w:eastAsia="ar-SA"/>
        </w:rPr>
        <w:t xml:space="preserve">, </w:t>
      </w:r>
      <w:r w:rsidR="00D40398" w:rsidRPr="00E3039C">
        <w:rPr>
          <w:rFonts w:ascii="Times New Roman" w:eastAsia="Calibri" w:hAnsi="Times New Roman"/>
          <w:b/>
          <w:bCs/>
          <w:lang w:eastAsia="ar-SA"/>
        </w:rPr>
        <w:t>чу</w:t>
      </w:r>
      <w:r w:rsidRPr="00E3039C">
        <w:rPr>
          <w:rFonts w:ascii="Times New Roman" w:eastAsia="Calibri" w:hAnsi="Times New Roman"/>
          <w:b/>
          <w:bCs/>
          <w:i/>
          <w:iCs/>
          <w:lang w:eastAsia="ar-SA"/>
        </w:rPr>
        <w:t>-щу</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жи</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ши</w:t>
      </w:r>
      <w:r w:rsidRPr="00E3039C">
        <w:rPr>
          <w:rFonts w:ascii="Times New Roman" w:eastAsia="Calibri" w:hAnsi="Times New Roman"/>
          <w:lang w:eastAsia="ar-SA"/>
        </w:rPr>
        <w:t>);</w:t>
      </w:r>
    </w:p>
    <w:p w:rsidR="00C04CDC" w:rsidRPr="00E3039C" w:rsidRDefault="00C04CDC" w:rsidP="00533B50">
      <w:pPr>
        <w:numPr>
          <w:ilvl w:val="0"/>
          <w:numId w:val="49"/>
        </w:numPr>
        <w:ind w:firstLine="851"/>
        <w:jc w:val="both"/>
        <w:rPr>
          <w:rFonts w:ascii="Times New Roman" w:eastAsia="Calibri" w:hAnsi="Times New Roman"/>
          <w:lang w:eastAsia="ar-SA"/>
        </w:rPr>
      </w:pPr>
      <w:r w:rsidRPr="00E3039C">
        <w:rPr>
          <w:rFonts w:ascii="Times New Roman" w:eastAsia="Calibri" w:hAnsi="Times New Roman"/>
          <w:lang w:eastAsia="ar-SA"/>
        </w:rPr>
        <w:t>прописная (заглавная) буква в начале предложения, в именах собственных;</w:t>
      </w:r>
    </w:p>
    <w:p w:rsidR="00C04CDC" w:rsidRPr="00E3039C" w:rsidRDefault="00C04CDC" w:rsidP="00533B50">
      <w:pPr>
        <w:numPr>
          <w:ilvl w:val="0"/>
          <w:numId w:val="49"/>
        </w:numPr>
        <w:ind w:firstLine="851"/>
        <w:jc w:val="both"/>
        <w:rPr>
          <w:rFonts w:ascii="Times New Roman" w:eastAsia="Calibri" w:hAnsi="Times New Roman"/>
          <w:lang w:eastAsia="ar-SA"/>
        </w:rPr>
      </w:pPr>
      <w:r w:rsidRPr="00E3039C">
        <w:rPr>
          <w:rFonts w:ascii="Times New Roman" w:eastAsia="Calibri" w:hAnsi="Times New Roman"/>
          <w:lang w:eastAsia="ar-SA"/>
        </w:rPr>
        <w:t>перенос слов по слогам без стечения согласных;</w:t>
      </w:r>
    </w:p>
    <w:p w:rsidR="00C04CDC" w:rsidRPr="00E3039C" w:rsidRDefault="00C04CDC" w:rsidP="00533B50">
      <w:pPr>
        <w:numPr>
          <w:ilvl w:val="0"/>
          <w:numId w:val="49"/>
        </w:numPr>
        <w:ind w:firstLine="851"/>
        <w:jc w:val="both"/>
        <w:rPr>
          <w:rFonts w:ascii="Times New Roman" w:eastAsia="Calibri" w:hAnsi="Times New Roman"/>
          <w:lang w:eastAsia="ar-SA"/>
        </w:rPr>
      </w:pPr>
      <w:r w:rsidRPr="00E3039C">
        <w:rPr>
          <w:rFonts w:ascii="Times New Roman" w:eastAsia="Calibri" w:hAnsi="Times New Roman"/>
          <w:lang w:eastAsia="ar-SA"/>
        </w:rPr>
        <w:t>знаки препинания в конце предложения.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Развитие речи. </w:t>
      </w:r>
      <w:r w:rsidRPr="00E3039C">
        <w:rPr>
          <w:rFonts w:ascii="Times New Roman" w:eastAsia="Calibri" w:hAnsi="Times New Roman"/>
          <w:lang w:eastAsia="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Систематический курс</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Фонетика и орфоэпия. </w:t>
      </w:r>
      <w:r w:rsidRPr="00E3039C">
        <w:rPr>
          <w:rFonts w:ascii="Times New Roman" w:eastAsia="Calibri" w:hAnsi="Times New Roman"/>
          <w:lang w:eastAsia="ar-SA"/>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Фонетический разбор слова</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Графика. </w:t>
      </w:r>
      <w:r w:rsidRPr="00E3039C">
        <w:rPr>
          <w:rFonts w:ascii="Times New Roman" w:eastAsia="Calibri" w:hAnsi="Times New Roman"/>
          <w:lang w:eastAsia="ar-SA"/>
        </w:rPr>
        <w:t>Различение звуков и букв. Обозначение на письме твёрдости и мягкости согласных звуков. Использование на письме разделительных</w:t>
      </w:r>
      <w:r w:rsidRPr="00E3039C">
        <w:rPr>
          <w:rFonts w:ascii="Times New Roman" w:eastAsia="Calibri" w:hAnsi="Times New Roman"/>
          <w:b/>
          <w:bCs/>
          <w:i/>
          <w:iCs/>
          <w:lang w:eastAsia="ar-SA"/>
        </w:rPr>
        <w:t xml:space="preserve">ъ </w:t>
      </w:r>
      <w:r w:rsidRPr="00E3039C">
        <w:rPr>
          <w:rFonts w:ascii="Times New Roman" w:eastAsia="Calibri" w:hAnsi="Times New Roman"/>
          <w:lang w:eastAsia="ar-SA"/>
        </w:rPr>
        <w:t xml:space="preserve">и </w:t>
      </w:r>
      <w:r w:rsidRPr="00E3039C">
        <w:rPr>
          <w:rFonts w:ascii="Times New Roman" w:eastAsia="Calibri" w:hAnsi="Times New Roman"/>
          <w:b/>
          <w:bCs/>
          <w:i/>
          <w:iCs/>
          <w:lang w:eastAsia="ar-SA"/>
        </w:rPr>
        <w:t>ь</w:t>
      </w:r>
      <w:r w:rsidRPr="00E3039C">
        <w:rPr>
          <w:rFonts w:ascii="Times New Roman" w:eastAsia="Calibri" w:hAnsi="Times New Roman"/>
          <w:b/>
          <w:bCs/>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Установление соотношения звукового и буквенного состава слова в словах типа </w:t>
      </w:r>
      <w:r w:rsidRPr="00E3039C">
        <w:rPr>
          <w:rFonts w:ascii="Times New Roman" w:eastAsia="Calibri" w:hAnsi="Times New Roman"/>
          <w:i/>
          <w:iCs/>
          <w:lang w:eastAsia="ar-SA"/>
        </w:rPr>
        <w:t>стол, конь</w:t>
      </w:r>
      <w:r w:rsidRPr="00E3039C">
        <w:rPr>
          <w:rFonts w:ascii="Times New Roman" w:eastAsia="Calibri" w:hAnsi="Times New Roman"/>
          <w:lang w:eastAsia="ar-SA"/>
        </w:rPr>
        <w:t xml:space="preserve">; в словах с йотированными гласными </w:t>
      </w:r>
      <w:r w:rsidRPr="00E3039C">
        <w:rPr>
          <w:rFonts w:ascii="Times New Roman" w:eastAsia="Calibri" w:hAnsi="Times New Roman"/>
          <w:b/>
          <w:bCs/>
          <w:i/>
          <w:iCs/>
          <w:lang w:eastAsia="ar-SA"/>
        </w:rPr>
        <w:t>е</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ё</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ю</w:t>
      </w:r>
      <w:r w:rsidRPr="00E3039C">
        <w:rPr>
          <w:rFonts w:ascii="Times New Roman" w:eastAsia="Calibri" w:hAnsi="Times New Roman"/>
          <w:b/>
          <w:bCs/>
          <w:lang w:eastAsia="ar-SA"/>
        </w:rPr>
        <w:t xml:space="preserve">, </w:t>
      </w:r>
      <w:r w:rsidRPr="00E3039C">
        <w:rPr>
          <w:rFonts w:ascii="Times New Roman" w:eastAsia="Calibri" w:hAnsi="Times New Roman"/>
          <w:b/>
          <w:bCs/>
          <w:i/>
          <w:iCs/>
          <w:lang w:eastAsia="ar-SA"/>
        </w:rPr>
        <w:t>я</w:t>
      </w:r>
      <w:r w:rsidRPr="00E3039C">
        <w:rPr>
          <w:rFonts w:ascii="Times New Roman" w:eastAsia="Calibri" w:hAnsi="Times New Roman"/>
          <w:lang w:eastAsia="ar-SA"/>
        </w:rPr>
        <w:t>; в словах с непроизносимыми согласными.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Использование небуквенных графических средств: пробел между словами, знак переноса, абзац.</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Лексика. </w:t>
      </w:r>
      <w:r w:rsidRPr="00E3039C">
        <w:rPr>
          <w:rFonts w:ascii="Times New Roman" w:eastAsia="Calibri" w:hAnsi="Times New Roman"/>
          <w:lang w:eastAsia="ar-SA"/>
        </w:rPr>
        <w:t xml:space="preserve">Понимание слова как единства звучания и значения. Выявление слов, значение которых требует уточнения. </w:t>
      </w:r>
      <w:r w:rsidRPr="00E3039C">
        <w:rPr>
          <w:rFonts w:ascii="Times New Roman" w:eastAsia="Calibri" w:hAnsi="Times New Roman"/>
          <w:i/>
          <w:iCs/>
          <w:lang w:eastAsia="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Состав слова (морфемика). </w:t>
      </w:r>
      <w:r w:rsidRPr="00E3039C">
        <w:rPr>
          <w:rFonts w:ascii="Times New Roman" w:eastAsia="Calibri" w:hAnsi="Times New Roman"/>
          <w:lang w:eastAsia="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3039C">
        <w:rPr>
          <w:rFonts w:ascii="Times New Roman" w:eastAsia="Calibri" w:hAnsi="Times New Roman"/>
          <w:i/>
          <w:iCs/>
          <w:lang w:eastAsia="ar-SA"/>
        </w:rPr>
        <w:lastRenderedPageBreak/>
        <w:t>Представление о значении суффиксов и приставок. Образование однокоренных слов с помощью суффиксов и приставок. Разбор слова по составу.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Морфология. </w:t>
      </w:r>
      <w:r w:rsidRPr="00E3039C">
        <w:rPr>
          <w:rFonts w:ascii="Times New Roman" w:eastAsia="Calibri" w:hAnsi="Times New Roman"/>
          <w:lang w:eastAsia="ar-SA"/>
        </w:rPr>
        <w:t xml:space="preserve">Части речи; </w:t>
      </w:r>
      <w:r w:rsidRPr="00E3039C">
        <w:rPr>
          <w:rFonts w:ascii="Times New Roman" w:eastAsia="Calibri" w:hAnsi="Times New Roman"/>
          <w:i/>
          <w:iCs/>
          <w:lang w:eastAsia="ar-SA"/>
        </w:rPr>
        <w:t>деление частей речи на самостоятельные и служебные.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3039C">
        <w:rPr>
          <w:rFonts w:ascii="Times New Roman" w:eastAsia="Calibri" w:hAnsi="Times New Roman"/>
          <w:i/>
          <w:iCs/>
          <w:lang w:eastAsia="ar-SA"/>
        </w:rPr>
        <w:t xml:space="preserve">Различение падежных и смысловых (синтаксических) вопросов. </w:t>
      </w:r>
      <w:r w:rsidRPr="00E3039C">
        <w:rPr>
          <w:rFonts w:ascii="Times New Roman" w:eastAsia="Calibri" w:hAnsi="Times New Roman"/>
          <w:lang w:eastAsia="ar-SA"/>
        </w:rPr>
        <w:t xml:space="preserve">Определение принадлежности имён существительных к 1, 2, 3-му склонению. </w:t>
      </w:r>
      <w:r w:rsidRPr="00E3039C">
        <w:rPr>
          <w:rFonts w:ascii="Times New Roman" w:eastAsia="Calibri" w:hAnsi="Times New Roman"/>
          <w:i/>
          <w:iCs/>
          <w:lang w:eastAsia="ar-SA"/>
        </w:rPr>
        <w:t>Морфологический разбор имён существительных</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Имя прилагательное. Значение и употребление в речи. Изменение прилагательных по родам, числам и падежам, кроме прилагательных на -</w:t>
      </w:r>
      <w:r w:rsidRPr="00E3039C">
        <w:rPr>
          <w:rFonts w:ascii="Times New Roman" w:eastAsia="Calibri" w:hAnsi="Times New Roman"/>
          <w:b/>
          <w:bCs/>
          <w:i/>
          <w:iCs/>
          <w:lang w:eastAsia="ar-SA"/>
        </w:rPr>
        <w:t>ий</w:t>
      </w:r>
      <w:r w:rsidRPr="00E3039C">
        <w:rPr>
          <w:rFonts w:ascii="Times New Roman" w:eastAsia="Calibri" w:hAnsi="Times New Roman"/>
          <w:lang w:eastAsia="ar-SA"/>
        </w:rPr>
        <w:t xml:space="preserve">, </w:t>
      </w:r>
      <w:r w:rsidRPr="00E3039C">
        <w:rPr>
          <w:rFonts w:ascii="Times New Roman" w:eastAsia="Calibri" w:hAnsi="Times New Roman"/>
          <w:b/>
          <w:bCs/>
          <w:lang w:eastAsia="ar-SA"/>
        </w:rPr>
        <w:t>-</w:t>
      </w:r>
      <w:r w:rsidRPr="00E3039C">
        <w:rPr>
          <w:rFonts w:ascii="Times New Roman" w:eastAsia="Calibri" w:hAnsi="Times New Roman"/>
          <w:b/>
          <w:bCs/>
          <w:i/>
          <w:iCs/>
          <w:lang w:eastAsia="ar-SA"/>
        </w:rPr>
        <w:t>ья</w:t>
      </w:r>
      <w:r w:rsidRPr="00E3039C">
        <w:rPr>
          <w:rFonts w:ascii="Times New Roman" w:eastAsia="Calibri" w:hAnsi="Times New Roman"/>
          <w:lang w:eastAsia="ar-SA"/>
        </w:rPr>
        <w:t xml:space="preserve">, </w:t>
      </w:r>
      <w:r w:rsidRPr="00E3039C">
        <w:rPr>
          <w:rFonts w:ascii="Times New Roman" w:eastAsia="Calibri" w:hAnsi="Times New Roman"/>
          <w:b/>
          <w:bCs/>
          <w:lang w:eastAsia="ar-SA"/>
        </w:rPr>
        <w:t>-</w:t>
      </w:r>
      <w:r w:rsidRPr="00E3039C">
        <w:rPr>
          <w:rFonts w:ascii="Times New Roman" w:eastAsia="Calibri" w:hAnsi="Times New Roman"/>
          <w:b/>
          <w:bCs/>
          <w:i/>
          <w:iCs/>
          <w:lang w:eastAsia="ar-SA"/>
        </w:rPr>
        <w:t>ов</w:t>
      </w:r>
      <w:r w:rsidRPr="00E3039C">
        <w:rPr>
          <w:rFonts w:ascii="Times New Roman" w:eastAsia="Calibri" w:hAnsi="Times New Roman"/>
          <w:lang w:eastAsia="ar-SA"/>
        </w:rPr>
        <w:t xml:space="preserve">, </w:t>
      </w:r>
      <w:r w:rsidRPr="00E3039C">
        <w:rPr>
          <w:rFonts w:ascii="Times New Roman" w:eastAsia="Calibri" w:hAnsi="Times New Roman"/>
          <w:b/>
          <w:bCs/>
          <w:lang w:eastAsia="ar-SA"/>
        </w:rPr>
        <w:t>-</w:t>
      </w:r>
      <w:r w:rsidRPr="00E3039C">
        <w:rPr>
          <w:rFonts w:ascii="Times New Roman" w:eastAsia="Calibri" w:hAnsi="Times New Roman"/>
          <w:b/>
          <w:bCs/>
          <w:i/>
          <w:iCs/>
          <w:lang w:eastAsia="ar-SA"/>
        </w:rPr>
        <w:t>ин</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Морфологический разбор имён прилагательных.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Местоимение. Общее представление о местоимении. </w:t>
      </w:r>
      <w:r w:rsidRPr="00E3039C">
        <w:rPr>
          <w:rFonts w:ascii="Times New Roman" w:eastAsia="Calibri" w:hAnsi="Times New Roman"/>
          <w:i/>
          <w:iCs/>
          <w:lang w:eastAsia="ar-SA"/>
        </w:rPr>
        <w:t>Личные местоимения, значение и употребление в речи. Личные местоимения 1</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2</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3-го лица единственного и множественного числа. Склонение личных местоимений</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3039C">
        <w:rPr>
          <w:rFonts w:ascii="Times New Roman" w:eastAsia="Calibri" w:hAnsi="Times New Roman"/>
          <w:i/>
          <w:iCs/>
          <w:lang w:eastAsia="ar-SA"/>
        </w:rPr>
        <w:t>Морфологический разбор глаголов.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Наречие. Значение и употребление в речи.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Предлог. </w:t>
      </w:r>
      <w:r w:rsidRPr="00E3039C">
        <w:rPr>
          <w:rFonts w:ascii="Times New Roman" w:eastAsia="Calibri" w:hAnsi="Times New Roman"/>
          <w:i/>
          <w:iCs/>
          <w:lang w:eastAsia="ar-SA"/>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3039C">
        <w:rPr>
          <w:rFonts w:ascii="Times New Roman" w:eastAsia="Calibri" w:hAnsi="Times New Roman"/>
          <w:lang w:eastAsia="ar-SA"/>
        </w:rPr>
        <w:t>Отличие предлогов от приставок.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Союзы </w:t>
      </w:r>
      <w:r w:rsidRPr="00E3039C">
        <w:rPr>
          <w:rFonts w:ascii="Times New Roman" w:eastAsia="Calibri" w:hAnsi="Times New Roman"/>
          <w:b/>
          <w:bCs/>
          <w:i/>
          <w:iCs/>
          <w:lang w:eastAsia="ar-SA"/>
        </w:rPr>
        <w:t>и</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а</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но</w:t>
      </w:r>
      <w:r w:rsidRPr="00E3039C">
        <w:rPr>
          <w:rFonts w:ascii="Times New Roman" w:eastAsia="Calibri" w:hAnsi="Times New Roman"/>
          <w:lang w:eastAsia="ar-SA"/>
        </w:rPr>
        <w:t xml:space="preserve">, их роль в речи. Частица </w:t>
      </w:r>
      <w:r w:rsidRPr="00E3039C">
        <w:rPr>
          <w:rFonts w:ascii="Times New Roman" w:eastAsia="Calibri" w:hAnsi="Times New Roman"/>
          <w:b/>
          <w:bCs/>
          <w:i/>
          <w:iCs/>
          <w:lang w:eastAsia="ar-SA"/>
        </w:rPr>
        <w:t>не</w:t>
      </w:r>
      <w:r w:rsidRPr="00E3039C">
        <w:rPr>
          <w:rFonts w:ascii="Times New Roman" w:eastAsia="Calibri" w:hAnsi="Times New Roman"/>
          <w:lang w:eastAsia="ar-SA"/>
        </w:rPr>
        <w:t>, её значение.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Синтаксис. </w:t>
      </w:r>
      <w:r w:rsidRPr="00E3039C">
        <w:rPr>
          <w:rFonts w:ascii="Times New Roman" w:eastAsia="Calibri" w:hAnsi="Times New Roman"/>
          <w:lang w:eastAsia="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Нахождение и самостоятельное составление предложений с однородными членами без союзов и с союзами </w:t>
      </w:r>
      <w:r w:rsidRPr="00E3039C">
        <w:rPr>
          <w:rFonts w:ascii="Times New Roman" w:eastAsia="Calibri" w:hAnsi="Times New Roman"/>
          <w:b/>
          <w:bCs/>
          <w:i/>
          <w:iCs/>
          <w:lang w:eastAsia="ar-SA"/>
        </w:rPr>
        <w:t>и</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а</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но</w:t>
      </w:r>
      <w:r w:rsidRPr="00E3039C">
        <w:rPr>
          <w:rFonts w:ascii="Times New Roman" w:eastAsia="Calibri" w:hAnsi="Times New Roman"/>
          <w:lang w:eastAsia="ar-SA"/>
        </w:rPr>
        <w:t>. Использование интонации перечисления в предложениях с однородными членами.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Различение простых и сложных предложений</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Орфография и пунктуация. </w:t>
      </w:r>
      <w:r w:rsidRPr="00E3039C">
        <w:rPr>
          <w:rFonts w:ascii="Times New Roman" w:eastAsia="Calibri" w:hAnsi="Times New Roman"/>
          <w:lang w:eastAsia="ar-SA"/>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Применение правил правописания:</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 xml:space="preserve">сочетания </w:t>
      </w:r>
      <w:r w:rsidRPr="00E3039C">
        <w:rPr>
          <w:rFonts w:ascii="Times New Roman" w:eastAsia="Calibri" w:hAnsi="Times New Roman"/>
          <w:b/>
          <w:bCs/>
          <w:i/>
          <w:iCs/>
          <w:lang w:eastAsia="ar-SA"/>
        </w:rPr>
        <w:t>жи — ши</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ча — ща</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чу — щу</w:t>
      </w:r>
      <w:r w:rsidRPr="00E3039C">
        <w:rPr>
          <w:rFonts w:ascii="Times New Roman" w:eastAsia="Calibri" w:hAnsi="Times New Roman"/>
          <w:lang w:eastAsia="ar-SA"/>
        </w:rPr>
        <w:t>в положении под ударением;</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 xml:space="preserve">сочетания </w:t>
      </w:r>
      <w:r w:rsidRPr="00E3039C">
        <w:rPr>
          <w:rFonts w:ascii="Times New Roman" w:eastAsia="Calibri" w:hAnsi="Times New Roman"/>
          <w:b/>
          <w:bCs/>
          <w:i/>
          <w:iCs/>
          <w:lang w:eastAsia="ar-SA"/>
        </w:rPr>
        <w:t>чк — чн</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чт</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щн</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перенос слов;</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прописная буква в начале предложения, в именах собственных;</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проверяемые безударные гласные в корне слова;</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парные звонкие и глухие согласные в корне слова;</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непроизносимые согласные;</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непроверяемые гласные и согласные в корне слова (на ограниченном перечень слов);</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lastRenderedPageBreak/>
        <w:t>гласные и согласные в неизменяемых на письме приставках;</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 xml:space="preserve">разделительные </w:t>
      </w:r>
      <w:r w:rsidRPr="00E3039C">
        <w:rPr>
          <w:rFonts w:ascii="Times New Roman" w:eastAsia="Calibri" w:hAnsi="Times New Roman"/>
          <w:b/>
          <w:bCs/>
          <w:i/>
          <w:iCs/>
          <w:lang w:eastAsia="ar-SA"/>
        </w:rPr>
        <w:t xml:space="preserve">ъ </w:t>
      </w:r>
      <w:r w:rsidRPr="00E3039C">
        <w:rPr>
          <w:rFonts w:ascii="Times New Roman" w:eastAsia="Calibri" w:hAnsi="Times New Roman"/>
          <w:lang w:eastAsia="ar-SA"/>
        </w:rPr>
        <w:t xml:space="preserve">и </w:t>
      </w:r>
      <w:r w:rsidRPr="00E3039C">
        <w:rPr>
          <w:rFonts w:ascii="Times New Roman" w:eastAsia="Calibri" w:hAnsi="Times New Roman"/>
          <w:b/>
          <w:bCs/>
          <w:i/>
          <w:iCs/>
          <w:lang w:eastAsia="ar-SA"/>
        </w:rPr>
        <w:t>ь</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мягкий знак после шипящих на конце имён существительных (</w:t>
      </w:r>
      <w:r w:rsidRPr="00E3039C">
        <w:rPr>
          <w:rFonts w:ascii="Times New Roman" w:eastAsia="Calibri" w:hAnsi="Times New Roman"/>
          <w:b/>
          <w:bCs/>
          <w:i/>
          <w:iCs/>
          <w:lang w:eastAsia="ar-SA"/>
        </w:rPr>
        <w:t>ночь</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нож</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рожь</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мышь</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 xml:space="preserve">безударные падежные окончания имён существительных (кроме существительных на </w:t>
      </w:r>
      <w:r w:rsidRPr="00E3039C">
        <w:rPr>
          <w:rFonts w:ascii="Times New Roman" w:eastAsia="Calibri" w:hAnsi="Times New Roman"/>
          <w:i/>
          <w:iCs/>
          <w:lang w:eastAsia="ar-SA"/>
        </w:rPr>
        <w:t>-</w:t>
      </w:r>
      <w:r w:rsidRPr="00E3039C">
        <w:rPr>
          <w:rFonts w:ascii="Times New Roman" w:eastAsia="Calibri" w:hAnsi="Times New Roman"/>
          <w:b/>
          <w:bCs/>
          <w:i/>
          <w:iCs/>
          <w:lang w:eastAsia="ar-SA"/>
        </w:rPr>
        <w:t>мя</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-ий</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-ья</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-ье</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-ия</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-ов</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-ин</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безударные окончания имён прилагательных;</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раздельное написание предлогов с личными местоимениями;</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не </w:t>
      </w:r>
      <w:r w:rsidRPr="00E3039C">
        <w:rPr>
          <w:rFonts w:ascii="Times New Roman" w:eastAsia="Calibri" w:hAnsi="Times New Roman"/>
          <w:lang w:eastAsia="ar-SA"/>
        </w:rPr>
        <w:t>с глаголами;</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мягкий знак после шипящих на конце глаголов в форме 2-го лица единственного числа (</w:t>
      </w:r>
      <w:r w:rsidRPr="00E3039C">
        <w:rPr>
          <w:rFonts w:ascii="Times New Roman" w:eastAsia="Calibri" w:hAnsi="Times New Roman"/>
          <w:b/>
          <w:bCs/>
          <w:i/>
          <w:iCs/>
          <w:lang w:eastAsia="ar-SA"/>
        </w:rPr>
        <w:t>пишешь</w:t>
      </w:r>
      <w:r w:rsidRPr="00E3039C">
        <w:rPr>
          <w:rFonts w:ascii="Times New Roman" w:eastAsia="Calibri" w:hAnsi="Times New Roman"/>
          <w:lang w:eastAsia="ar-SA"/>
        </w:rPr>
        <w:t xml:space="preserve">, </w:t>
      </w:r>
      <w:r w:rsidRPr="00E3039C">
        <w:rPr>
          <w:rFonts w:ascii="Times New Roman" w:eastAsia="Calibri" w:hAnsi="Times New Roman"/>
          <w:b/>
          <w:bCs/>
          <w:i/>
          <w:iCs/>
          <w:lang w:eastAsia="ar-SA"/>
        </w:rPr>
        <w:t>учишь</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мягкий знак в глаголах в сочетании -</w:t>
      </w:r>
      <w:r w:rsidRPr="00E3039C">
        <w:rPr>
          <w:rFonts w:ascii="Times New Roman" w:eastAsia="Calibri" w:hAnsi="Times New Roman"/>
          <w:b/>
          <w:bCs/>
          <w:i/>
          <w:iCs/>
          <w:lang w:eastAsia="ar-SA"/>
        </w:rPr>
        <w:t>ться</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i/>
          <w:iCs/>
          <w:lang w:eastAsia="ar-SA"/>
        </w:rPr>
        <w:t>безударные личные окончания глаголов</w:t>
      </w:r>
      <w:r w:rsidRPr="00E3039C">
        <w:rPr>
          <w:rFonts w:ascii="Times New Roman" w:eastAsia="Calibri" w:hAnsi="Times New Roman"/>
          <w:lang w:eastAsia="ar-SA"/>
        </w:rPr>
        <w:t>;</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раздельное написание предлогов с другими словами;</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знаки препинания в конце предложения: точка, вопросительный и восклицательный знаки;</w:t>
      </w:r>
    </w:p>
    <w:p w:rsidR="00C04CDC" w:rsidRPr="00E3039C" w:rsidRDefault="00C04CDC" w:rsidP="00533B50">
      <w:pPr>
        <w:numPr>
          <w:ilvl w:val="0"/>
          <w:numId w:val="50"/>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знаки препинания (запятая) в предложениях с однородными членами.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Развитие речи. </w:t>
      </w:r>
      <w:r w:rsidRPr="00E3039C">
        <w:rPr>
          <w:rFonts w:ascii="Times New Roman" w:eastAsia="Calibri" w:hAnsi="Times New Roman"/>
          <w:lang w:eastAsia="ar-SA"/>
        </w:rPr>
        <w:t>Осознание ситуации общения: с какой целью, с кем и где происходит общение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Текст. Признаки текста. Смысловое единство предложений в тексте. Заглавие текста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Последовательность предложений в тексте.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Последовательность частей текста (</w:t>
      </w:r>
      <w:r w:rsidRPr="00E3039C">
        <w:rPr>
          <w:rFonts w:ascii="Times New Roman" w:eastAsia="Calibri" w:hAnsi="Times New Roman"/>
          <w:i/>
          <w:iCs/>
          <w:lang w:eastAsia="ar-SA"/>
        </w:rPr>
        <w:t>абзацев</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Комплексная работа над структурой текста: озаглавливание, корректирование порядка предложений и частей текста (</w:t>
      </w:r>
      <w:r w:rsidRPr="00E3039C">
        <w:rPr>
          <w:rFonts w:ascii="Times New Roman" w:eastAsia="Calibri" w:hAnsi="Times New Roman"/>
          <w:i/>
          <w:iCs/>
          <w:lang w:eastAsia="ar-SA"/>
        </w:rPr>
        <w:t>абзацев</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План текста. Составление планов к данным текстам. </w:t>
      </w:r>
      <w:r w:rsidRPr="00E3039C">
        <w:rPr>
          <w:rFonts w:ascii="Times New Roman" w:eastAsia="Calibri" w:hAnsi="Times New Roman"/>
          <w:i/>
          <w:iCs/>
          <w:lang w:eastAsia="ar-SA"/>
        </w:rPr>
        <w:t>Создание собственных текстов по предложенным планам</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Типы текстов: описание, повествование, рассуждение, их особенности.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Знакомство с жанрами письма и поздравления.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3039C">
        <w:rPr>
          <w:rFonts w:ascii="Times New Roman" w:eastAsia="Calibri" w:hAnsi="Times New Roman"/>
          <w:i/>
          <w:iCs/>
          <w:lang w:eastAsia="ar-SA"/>
        </w:rPr>
        <w:t>использование в текстах синонимов и антонимов</w:t>
      </w:r>
      <w:r w:rsidRPr="00E3039C">
        <w:rPr>
          <w:rFonts w:ascii="Times New Roman" w:eastAsia="Calibri" w:hAnsi="Times New Roman"/>
          <w:lang w:eastAsia="ar-SA"/>
        </w:rPr>
        <w:t>.</w:t>
      </w:r>
    </w:p>
    <w:p w:rsidR="00C04CD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Знакомство с основными видами изложений и сочинений (без заучивания определений): </w:t>
      </w:r>
      <w:r w:rsidRPr="00E3039C">
        <w:rPr>
          <w:rFonts w:ascii="Times New Roman" w:eastAsia="Calibri" w:hAnsi="Times New Roman"/>
          <w:i/>
          <w:iCs/>
          <w:lang w:eastAsia="ar-SA"/>
        </w:rPr>
        <w:t>изложения подробные и выборочные, изложения с элементами сочинения</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сочинения-повествования</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сочинения-описания</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сочинения-рассуждения</w:t>
      </w:r>
      <w:r w:rsidRPr="00E3039C">
        <w:rPr>
          <w:rFonts w:ascii="Times New Roman" w:eastAsia="Calibri" w:hAnsi="Times New Roman"/>
          <w:lang w:eastAsia="ar-SA"/>
        </w:rPr>
        <w:t>.</w:t>
      </w:r>
    </w:p>
    <w:p w:rsidR="001C1499" w:rsidRPr="00E3039C" w:rsidRDefault="001C1499" w:rsidP="00E3039C">
      <w:pPr>
        <w:ind w:firstLine="85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w:t>
      </w:r>
      <w:r w:rsidR="00C04CDC" w:rsidRPr="00E3039C">
        <w:rPr>
          <w:rFonts w:ascii="Times New Roman" w:eastAsia="Calibri" w:hAnsi="Times New Roman"/>
          <w:b/>
          <w:bCs/>
          <w:i/>
          <w:iCs/>
          <w:lang w:eastAsia="ar-SA"/>
        </w:rPr>
        <w:t>2.2. Литературное чтение.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Виды речевой и читательской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Аудирование (слушание)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w:t>
      </w:r>
      <w:r w:rsidRPr="00E3039C">
        <w:rPr>
          <w:rFonts w:ascii="Times New Roman" w:eastAsia="Calibri" w:hAnsi="Times New Roman"/>
          <w:lang w:eastAsia="ar-SA"/>
        </w:rPr>
        <w:lastRenderedPageBreak/>
        <w:t>вопрос по услышанному учебному, научно-познавательному и художественному произведению.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Чтение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Чтение вслух. </w:t>
      </w:r>
      <w:r w:rsidRPr="00E3039C">
        <w:rPr>
          <w:rFonts w:ascii="Times New Roman" w:eastAsia="Calibri" w:hAnsi="Times New Roman"/>
          <w:lang w:eastAsia="ar-SA"/>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Чтение про себя. </w:t>
      </w:r>
      <w:r w:rsidRPr="00E3039C">
        <w:rPr>
          <w:rFonts w:ascii="Times New Roman" w:eastAsia="Calibri" w:hAnsi="Times New Roman"/>
          <w:lang w:eastAsia="ar-SA"/>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Работа с разными видами текста. </w:t>
      </w:r>
      <w:r w:rsidRPr="00E3039C">
        <w:rPr>
          <w:rFonts w:ascii="Times New Roman" w:eastAsia="Calibri" w:hAnsi="Times New Roman"/>
          <w:lang w:eastAsia="ar-SA"/>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Библиографическая культура. </w:t>
      </w:r>
      <w:r w:rsidRPr="00E3039C">
        <w:rPr>
          <w:rFonts w:ascii="Times New Roman" w:eastAsia="Calibri" w:hAnsi="Times New Roman"/>
          <w:lang w:eastAsia="ar-SA"/>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Работа с текстом художественного произведения. </w:t>
      </w:r>
      <w:r w:rsidRPr="00E3039C">
        <w:rPr>
          <w:rFonts w:ascii="Times New Roman" w:eastAsia="Calibri" w:hAnsi="Times New Roman"/>
          <w:lang w:eastAsia="ar-SA"/>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E3039C">
        <w:rPr>
          <w:rFonts w:ascii="Times New Roman" w:eastAsia="Calibri" w:hAnsi="Times New Roman"/>
          <w:lang w:eastAsia="ar-SA"/>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Характеристика героя произведения. Портрет, характер героя, выраженные через поступки и речь.</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Освоение разных видов пересказа художественного текста: подробный, выборочный и краткий (передача основных мыслей).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Работа с учебными и научно-популярными текстами.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Говорение (культура речевого общения)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Письмо (культура письменной речи)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Круг детского чтения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Литературоведческая пропедевтика (практическое освоение)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Прозаическая и стихотворная речь: узнавание, различение, выделение особенностей стихотворного произведения (ритм, рифма).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Фольклор и авторские художественные произведения (различение).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Рассказ, стихотворение, басня — общее представление о жанре, особенностях построения и выразительных средствах.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Творческая деятельность обучающихся (на основе литературных произведений)</w:t>
      </w:r>
    </w:p>
    <w:p w:rsidR="00C04CD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3039C">
        <w:rPr>
          <w:rFonts w:ascii="Times New Roman" w:eastAsia="Calibri" w:hAnsi="Times New Roman"/>
          <w:i/>
          <w:iCs/>
          <w:lang w:eastAsia="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3039C">
        <w:rPr>
          <w:rFonts w:ascii="Times New Roman" w:eastAsia="Calibri" w:hAnsi="Times New Roman"/>
          <w:lang w:eastAsia="ar-SA"/>
        </w:rPr>
        <w:t>.</w:t>
      </w:r>
    </w:p>
    <w:p w:rsidR="001C1499" w:rsidRPr="00E3039C" w:rsidRDefault="001C1499" w:rsidP="00E3039C">
      <w:pPr>
        <w:ind w:firstLine="85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w:t>
      </w:r>
      <w:r w:rsidR="00C04CDC" w:rsidRPr="00E3039C">
        <w:rPr>
          <w:rFonts w:ascii="Times New Roman" w:eastAsia="Calibri" w:hAnsi="Times New Roman"/>
          <w:b/>
          <w:bCs/>
          <w:i/>
          <w:iCs/>
          <w:lang w:eastAsia="ar-SA"/>
        </w:rPr>
        <w:t>2.3. Иностранный язык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Предметное содержание речи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lastRenderedPageBreak/>
        <w:t xml:space="preserve">Знакомство. </w:t>
      </w:r>
      <w:r w:rsidRPr="00E3039C">
        <w:rPr>
          <w:rFonts w:ascii="Times New Roman" w:eastAsia="Calibri" w:hAnsi="Times New Roman"/>
          <w:lang w:eastAsia="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Я и моя семья. </w:t>
      </w:r>
      <w:r w:rsidRPr="00E3039C">
        <w:rPr>
          <w:rFonts w:ascii="Times New Roman" w:eastAsia="Calibri" w:hAnsi="Times New Roman"/>
          <w:lang w:eastAsia="ar-SA"/>
        </w:rPr>
        <w:t xml:space="preserve">Члены семьи, их имена, возраст, внешность, черты характера, увлечения/хобби. Мой день (распорядок дня, </w:t>
      </w:r>
      <w:r w:rsidRPr="00E3039C">
        <w:rPr>
          <w:rFonts w:ascii="Times New Roman" w:eastAsia="Calibri" w:hAnsi="Times New Roman"/>
          <w:i/>
          <w:iCs/>
          <w:lang w:eastAsia="ar-SA"/>
        </w:rPr>
        <w:t>домашние обязанности</w:t>
      </w:r>
      <w:r w:rsidRPr="00E3039C">
        <w:rPr>
          <w:rFonts w:ascii="Times New Roman" w:eastAsia="Calibri" w:hAnsi="Times New Roman"/>
          <w:lang w:eastAsia="ar-SA"/>
        </w:rPr>
        <w:t>)</w:t>
      </w:r>
      <w:r w:rsidRPr="00E3039C">
        <w:rPr>
          <w:rFonts w:ascii="Times New Roman" w:eastAsia="Calibri" w:hAnsi="Times New Roman"/>
          <w:i/>
          <w:iCs/>
          <w:lang w:eastAsia="ar-SA"/>
        </w:rPr>
        <w:t xml:space="preserve">. </w:t>
      </w:r>
      <w:r w:rsidRPr="00E3039C">
        <w:rPr>
          <w:rFonts w:ascii="Times New Roman" w:eastAsia="Calibri" w:hAnsi="Times New Roman"/>
          <w:lang w:eastAsia="ar-SA"/>
        </w:rPr>
        <w:t xml:space="preserve">Покупки в магазине: одежда, </w:t>
      </w:r>
      <w:r w:rsidRPr="00E3039C">
        <w:rPr>
          <w:rFonts w:ascii="Times New Roman" w:eastAsia="Calibri" w:hAnsi="Times New Roman"/>
          <w:i/>
          <w:iCs/>
          <w:lang w:eastAsia="ar-SA"/>
        </w:rPr>
        <w:t xml:space="preserve">обувь, </w:t>
      </w:r>
      <w:r w:rsidRPr="00E3039C">
        <w:rPr>
          <w:rFonts w:ascii="Times New Roman" w:eastAsia="Calibri" w:hAnsi="Times New Roman"/>
          <w:lang w:eastAsia="ar-SA"/>
        </w:rPr>
        <w:t>основные продукты питания. Любимая еда. Семейные праздники: день рождения, Новый год/Рождество. Подарки.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Мир моих увлечений. </w:t>
      </w:r>
      <w:r w:rsidRPr="00E3039C">
        <w:rPr>
          <w:rFonts w:ascii="Times New Roman" w:eastAsia="Calibri" w:hAnsi="Times New Roman"/>
          <w:lang w:eastAsia="ar-SA"/>
        </w:rPr>
        <w:t xml:space="preserve">Мои любимые занятия. Виды спорта и спортивные игры. </w:t>
      </w:r>
      <w:r w:rsidRPr="00E3039C">
        <w:rPr>
          <w:rFonts w:ascii="Times New Roman" w:eastAsia="Calibri" w:hAnsi="Times New Roman"/>
          <w:i/>
          <w:iCs/>
          <w:lang w:eastAsia="ar-SA"/>
        </w:rPr>
        <w:t xml:space="preserve">Мои любимые сказки. </w:t>
      </w:r>
      <w:r w:rsidRPr="00E3039C">
        <w:rPr>
          <w:rFonts w:ascii="Times New Roman" w:eastAsia="Calibri" w:hAnsi="Times New Roman"/>
          <w:lang w:eastAsia="ar-SA"/>
        </w:rPr>
        <w:t xml:space="preserve">Выходной день </w:t>
      </w:r>
      <w:r w:rsidRPr="00E3039C">
        <w:rPr>
          <w:rFonts w:ascii="Times New Roman" w:eastAsia="Calibri" w:hAnsi="Times New Roman"/>
          <w:i/>
          <w:iCs/>
          <w:lang w:eastAsia="ar-SA"/>
        </w:rPr>
        <w:t xml:space="preserve">(в зоопарке, цирке), </w:t>
      </w:r>
      <w:r w:rsidRPr="00E3039C">
        <w:rPr>
          <w:rFonts w:ascii="Times New Roman" w:eastAsia="Calibri" w:hAnsi="Times New Roman"/>
          <w:lang w:eastAsia="ar-SA"/>
        </w:rPr>
        <w:t>каникулы.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Я и мои друзья. </w:t>
      </w:r>
      <w:r w:rsidRPr="00E3039C">
        <w:rPr>
          <w:rFonts w:ascii="Times New Roman" w:eastAsia="Calibri" w:hAnsi="Times New Roman"/>
          <w:lang w:eastAsia="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Моя школа. </w:t>
      </w:r>
      <w:r w:rsidRPr="00E3039C">
        <w:rPr>
          <w:rFonts w:ascii="Times New Roman" w:eastAsia="Calibri" w:hAnsi="Times New Roman"/>
          <w:lang w:eastAsia="ar-SA"/>
        </w:rPr>
        <w:t>Классная комната, учебные предметы, школьные принадлежности. Учебные занятия на уроках.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Мир вокруг меня. </w:t>
      </w:r>
      <w:r w:rsidRPr="00E3039C">
        <w:rPr>
          <w:rFonts w:ascii="Times New Roman" w:eastAsia="Calibri" w:hAnsi="Times New Roman"/>
          <w:lang w:eastAsia="ar-SA"/>
        </w:rPr>
        <w:t xml:space="preserve">Мой дом/квартира/комната: названия комнат, их размер, предметы мебели и интерьера. Природа. </w:t>
      </w:r>
      <w:r w:rsidRPr="00E3039C">
        <w:rPr>
          <w:rFonts w:ascii="Times New Roman" w:eastAsia="Calibri" w:hAnsi="Times New Roman"/>
          <w:i/>
          <w:iCs/>
          <w:lang w:eastAsia="ar-SA"/>
        </w:rPr>
        <w:t xml:space="preserve">Дикие и домашние животные. </w:t>
      </w:r>
      <w:r w:rsidRPr="00E3039C">
        <w:rPr>
          <w:rFonts w:ascii="Times New Roman" w:eastAsia="Calibri" w:hAnsi="Times New Roman"/>
          <w:lang w:eastAsia="ar-SA"/>
        </w:rPr>
        <w:t>Любимое время года. Погода.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Страна/страны изучаемого языка и родная страна.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Общие сведения: название, столица. </w:t>
      </w:r>
      <w:r w:rsidRPr="00E3039C">
        <w:rPr>
          <w:rFonts w:ascii="Times New Roman" w:eastAsia="Calibri" w:hAnsi="Times New Roman"/>
          <w:i/>
          <w:iCs/>
          <w:lang w:eastAsia="ar-SA"/>
        </w:rPr>
        <w:t xml:space="preserve">Литературные персонажи популярных книг моих сверстников (имена героев книг, черты характера). </w:t>
      </w:r>
      <w:r w:rsidRPr="00E3039C">
        <w:rPr>
          <w:rFonts w:ascii="Times New Roman" w:eastAsia="Calibri" w:hAnsi="Times New Roman"/>
          <w:lang w:eastAsia="ar-SA"/>
        </w:rPr>
        <w:t>Небольшие произведения детского фольклора на изучаемом иностранном языке (рифмовки, стихи, песни, сказки).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Коммуникативные умения по видам речевой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В русле говорения</w:t>
      </w:r>
    </w:p>
    <w:p w:rsidR="00C04CDC" w:rsidRPr="00E3039C" w:rsidRDefault="00C04CDC" w:rsidP="00E3039C">
      <w:pPr>
        <w:ind w:firstLine="851"/>
        <w:jc w:val="both"/>
        <w:rPr>
          <w:rFonts w:ascii="Times New Roman" w:eastAsia="Calibri" w:hAnsi="Times New Roman"/>
          <w:i/>
          <w:iCs/>
          <w:lang w:eastAsia="ar-SA"/>
        </w:rPr>
      </w:pPr>
      <w:r w:rsidRPr="00E3039C">
        <w:rPr>
          <w:rFonts w:ascii="Times New Roman" w:eastAsia="Calibri" w:hAnsi="Times New Roman"/>
          <w:i/>
          <w:iCs/>
          <w:lang w:eastAsia="ar-SA"/>
        </w:rPr>
        <w:t>Диалогическая форма.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Уметь вести:</w:t>
      </w:r>
    </w:p>
    <w:p w:rsidR="00C04CDC" w:rsidRPr="00E3039C" w:rsidRDefault="00C04CDC" w:rsidP="00533B50">
      <w:pPr>
        <w:numPr>
          <w:ilvl w:val="0"/>
          <w:numId w:val="51"/>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04CDC" w:rsidRPr="00E3039C" w:rsidRDefault="00C04CDC" w:rsidP="00533B50">
      <w:pPr>
        <w:numPr>
          <w:ilvl w:val="0"/>
          <w:numId w:val="51"/>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диалог-расспрос (запрос информации и ответ на него);</w:t>
      </w:r>
    </w:p>
    <w:p w:rsidR="00C04CDC" w:rsidRPr="00E3039C" w:rsidRDefault="00C04CDC" w:rsidP="00533B50">
      <w:pPr>
        <w:numPr>
          <w:ilvl w:val="0"/>
          <w:numId w:val="51"/>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диалог -побуждение к действию.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2. Монологическая форма.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Уметь пользоваться:</w:t>
      </w:r>
    </w:p>
    <w:p w:rsidR="00C04CDC" w:rsidRPr="00E3039C" w:rsidRDefault="00C04CDC" w:rsidP="00533B50">
      <w:pPr>
        <w:numPr>
          <w:ilvl w:val="0"/>
          <w:numId w:val="52"/>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основными коммуникативными типами речи: описание, сообщение, рассказ, характеристика (персонажей).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В русле аудирования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Воспринимать на слух и понимать:</w:t>
      </w:r>
    </w:p>
    <w:p w:rsidR="00C04CDC" w:rsidRPr="00E3039C" w:rsidRDefault="00C04CDC" w:rsidP="00533B50">
      <w:pPr>
        <w:numPr>
          <w:ilvl w:val="0"/>
          <w:numId w:val="52"/>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речь учителя и одноклассников в процессе общения на уроке;</w:t>
      </w:r>
    </w:p>
    <w:p w:rsidR="00C04CDC" w:rsidRPr="00E3039C" w:rsidRDefault="00C04CDC" w:rsidP="00533B50">
      <w:pPr>
        <w:numPr>
          <w:ilvl w:val="0"/>
          <w:numId w:val="52"/>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небольшие доступные тексты в аудиозаписи, построенные на изученном языковом материале.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В русле чтения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Читать:</w:t>
      </w:r>
    </w:p>
    <w:p w:rsidR="00C04CDC" w:rsidRPr="00E3039C" w:rsidRDefault="00C04CDC" w:rsidP="00533B50">
      <w:pPr>
        <w:numPr>
          <w:ilvl w:val="0"/>
          <w:numId w:val="53"/>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вслух небольшие тексты, построенные на изученном языковом материале;</w:t>
      </w:r>
    </w:p>
    <w:p w:rsidR="00C04CDC" w:rsidRPr="00E3039C" w:rsidRDefault="00C04CDC" w:rsidP="00533B50">
      <w:pPr>
        <w:numPr>
          <w:ilvl w:val="0"/>
          <w:numId w:val="53"/>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В русле письма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Владеть:</w:t>
      </w:r>
    </w:p>
    <w:p w:rsidR="00C04CDC" w:rsidRPr="00E3039C" w:rsidRDefault="00C04CDC" w:rsidP="00533B50">
      <w:pPr>
        <w:numPr>
          <w:ilvl w:val="0"/>
          <w:numId w:val="54"/>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техникой письма (графикой, каллиграфией, орфографией);</w:t>
      </w:r>
    </w:p>
    <w:p w:rsidR="00C04CDC" w:rsidRPr="00E3039C" w:rsidRDefault="00C04CDC" w:rsidP="00533B50">
      <w:pPr>
        <w:numPr>
          <w:ilvl w:val="0"/>
          <w:numId w:val="54"/>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основами письменной речи: писать с опорой на образец поздравление с праздником, короткое личное письмо.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Языковые средства и навыки пользования ими</w:t>
      </w:r>
    </w:p>
    <w:p w:rsidR="00C04CDC" w:rsidRPr="00E3039C" w:rsidRDefault="008C542D" w:rsidP="00E3039C">
      <w:pPr>
        <w:ind w:firstLine="851"/>
        <w:jc w:val="both"/>
        <w:rPr>
          <w:rFonts w:ascii="Times New Roman" w:eastAsia="Calibri" w:hAnsi="Times New Roman"/>
          <w:lang w:eastAsia="ar-SA"/>
        </w:rPr>
      </w:pPr>
      <w:r>
        <w:rPr>
          <w:rFonts w:ascii="Times New Roman" w:eastAsia="Calibri" w:hAnsi="Times New Roman"/>
          <w:b/>
          <w:bCs/>
          <w:i/>
          <w:iCs/>
          <w:lang w:eastAsia="ar-SA"/>
        </w:rPr>
        <w:lastRenderedPageBreak/>
        <w:t>Иностранный язык (</w:t>
      </w:r>
      <w:r w:rsidR="00C04CDC" w:rsidRPr="00E3039C">
        <w:rPr>
          <w:rFonts w:ascii="Times New Roman" w:eastAsia="Calibri" w:hAnsi="Times New Roman"/>
          <w:b/>
          <w:bCs/>
          <w:i/>
          <w:iCs/>
          <w:lang w:eastAsia="ar-SA"/>
        </w:rPr>
        <w:t>Английский язык</w:t>
      </w:r>
      <w:r>
        <w:rPr>
          <w:rFonts w:ascii="Times New Roman" w:eastAsia="Calibri" w:hAnsi="Times New Roman"/>
          <w:b/>
          <w:bCs/>
          <w:i/>
          <w:iCs/>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Графика, каллиграфия, орфография. </w:t>
      </w:r>
      <w:r w:rsidRPr="00E3039C">
        <w:rPr>
          <w:rFonts w:ascii="Times New Roman" w:eastAsia="Calibri" w:hAnsi="Times New Roman"/>
          <w:lang w:eastAsia="ar-SA"/>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Фонетическая сторона речи. </w:t>
      </w:r>
      <w:r w:rsidRPr="00E3039C">
        <w:rPr>
          <w:rFonts w:ascii="Times New Roman" w:eastAsia="Calibri" w:hAnsi="Times New Roman"/>
          <w:lang w:eastAsia="ar-SA"/>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(therеis/ therе аге).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Лексическая сторона речи. </w:t>
      </w:r>
      <w:r w:rsidRPr="00E3039C">
        <w:rPr>
          <w:rFonts w:ascii="Times New Roman" w:eastAsia="Calibri" w:hAnsi="Times New Roman"/>
          <w:lang w:eastAsia="ar-SA"/>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-еr, -оr, -tion, -ist, -ful, -ly, -tееn, -tу, -th), словосложение (роstсаrd), конверсия (р1ау — tо р1ау).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Грамматическая сторона речи. </w:t>
      </w:r>
      <w:r w:rsidRPr="00E3039C">
        <w:rPr>
          <w:rFonts w:ascii="Times New Roman" w:eastAsia="Calibri" w:hAnsi="Times New Roman"/>
          <w:lang w:eastAsia="ar-SA"/>
        </w:rPr>
        <w:t>Основные коммуникативные типы предложений: повествовательное, вопросительное, побудительное. Общий и специальный вопрос. Вопросительные слова: what, who, when, wherе, whу, hoу. Порядок слов в предложении. Утвердительные и отрицательные предложения. Простое предложение с простым глагольным сказуемым (Не speaksЕnglish.), составным именным (Муfamilуisbig.) и составным глагольным (I 1ikе tоdanсе. Shесаnskatеwеll.) сказуемым. Побудительные предложения в утвердительной (Не1р mе, р1еаsе.) и отрицательной (Dоn’tbelаtе!) формах. Безличные предложения в настоящем времени (Itisсold. It'sfivео’сlock.). Предложения с оборотом thегеis/thеге аге.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Простые распространённые предложения. Предложения с однородными членами. Сложносочинённые предложения с союзами аnd и </w:t>
      </w:r>
      <w:r w:rsidRPr="00E3039C">
        <w:rPr>
          <w:rFonts w:ascii="Times New Roman" w:eastAsia="Calibri" w:hAnsi="Times New Roman"/>
          <w:i/>
          <w:iCs/>
          <w:lang w:eastAsia="ar-SA"/>
        </w:rPr>
        <w:t>but. Сложноподчинённые предложения с becausе.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Правильные и неправильные глаголы в Ргеsеnt, Future, РаstSimplе (1ndefinitе). Неопределённая форма глагола. Глагол-связка tоbе. Вспомогательный глагол tоbе. Модальные глаголы саn, mау, must, </w:t>
      </w:r>
      <w:r w:rsidRPr="00E3039C">
        <w:rPr>
          <w:rFonts w:ascii="Times New Roman" w:eastAsia="Calibri" w:hAnsi="Times New Roman"/>
          <w:i/>
          <w:iCs/>
          <w:lang w:eastAsia="ar-SA"/>
        </w:rPr>
        <w:t xml:space="preserve">hаvеtо. </w:t>
      </w:r>
      <w:r w:rsidRPr="00E3039C">
        <w:rPr>
          <w:rFonts w:ascii="Times New Roman" w:eastAsia="Calibri" w:hAnsi="Times New Roman"/>
          <w:lang w:eastAsia="ar-SA"/>
        </w:rPr>
        <w:t>Глагольные конструкции I’dliketо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Прилагательные в положительной, сравнительной и превосходной степени, образованные по правилам и исключения.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Местоимения: личные (в именительном и объектном падежах), притяжательные, вопросительные, указательные this/these, that/thosе), неопределённые (sоmе, аnу — некоторые случаи употребления).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Наречия времени (уеstегdау, tоmоггоw, nеvеr, usullу, оftеn, sometimes). Наречия степени (much, littlе, vегу).</w:t>
      </w:r>
    </w:p>
    <w:p w:rsidR="00C04CDC" w:rsidRPr="00E3039C" w:rsidRDefault="00C04CDC" w:rsidP="00E3039C">
      <w:pPr>
        <w:jc w:val="both"/>
        <w:rPr>
          <w:rFonts w:ascii="Times New Roman" w:eastAsia="Calibri" w:hAnsi="Times New Roman"/>
          <w:lang w:eastAsia="ar-SA"/>
        </w:rPr>
      </w:pPr>
      <w:r w:rsidRPr="00E3039C">
        <w:rPr>
          <w:rFonts w:ascii="Times New Roman" w:eastAsia="Calibri" w:hAnsi="Times New Roman"/>
          <w:lang w:eastAsia="ar-SA"/>
        </w:rPr>
        <w:t>Количественные числительные до 100, порядковые числительные до 30.</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Наиболее употребительные предлоги: in, оn, аt, intо, tо, from, оf, with.</w:t>
      </w:r>
    </w:p>
    <w:p w:rsidR="00C04CDC" w:rsidRPr="00E3039C" w:rsidRDefault="00C04CDC" w:rsidP="00E3039C">
      <w:pPr>
        <w:ind w:firstLine="851"/>
        <w:jc w:val="both"/>
        <w:rPr>
          <w:rFonts w:ascii="Times New Roman" w:eastAsia="Calibri" w:hAnsi="Times New Roman"/>
          <w:lang w:eastAsia="ar-SA"/>
        </w:rPr>
      </w:pP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Социокультурная осведомлённость</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w:t>
      </w:r>
      <w:r w:rsidRPr="00E3039C">
        <w:rPr>
          <w:rFonts w:ascii="Times New Roman" w:eastAsia="Calibri" w:hAnsi="Times New Roman"/>
          <w:lang w:eastAsia="ar-SA"/>
        </w:rPr>
        <w:lastRenderedPageBreak/>
        <w:t>иностранном языке; элементарными формами речевого и неречевого поведения, принятого в странах изучаемого языка.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Специальные учебные умения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Младшие школьники овладевают следующими специальными (предметными) учебными умениями и навыками:</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пользоваться двуязычным словарём учебника (в том числе транскрипцией);</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пользоваться справочным материалом, представленным в виде таблиц, схем, правил;</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вести словарь (словарную тетрадь);</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систематизировать слова, например по тематическому принципу;</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пользоваться языковой догадкой, например при опознавании интернационализмов;</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делать обобщения на основе структурно-функциональных схем простого предложения;</w:t>
      </w:r>
    </w:p>
    <w:p w:rsidR="00C04CDC" w:rsidRPr="00E3039C" w:rsidRDefault="00C04CDC" w:rsidP="00533B50">
      <w:pPr>
        <w:numPr>
          <w:ilvl w:val="0"/>
          <w:numId w:val="55"/>
        </w:numPr>
        <w:tabs>
          <w:tab w:val="num" w:pos="0"/>
        </w:tabs>
        <w:ind w:firstLine="851"/>
        <w:jc w:val="both"/>
        <w:rPr>
          <w:rFonts w:ascii="Times New Roman" w:eastAsia="Calibri" w:hAnsi="Times New Roman"/>
          <w:lang w:eastAsia="ar-SA"/>
        </w:rPr>
      </w:pPr>
      <w:r w:rsidRPr="00E3039C">
        <w:rPr>
          <w:rFonts w:ascii="Times New Roman" w:eastAsia="Calibri" w:hAnsi="Times New Roman"/>
          <w:lang w:eastAsia="ar-SA"/>
        </w:rPr>
        <w:t>опознавать грамматические явления, отсутствующие в родном языке, например артикли.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Общеучебные умения и универсальные учебные действия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 процессе изучения курса «Иностранный язык» младшие школьники:</w:t>
      </w:r>
    </w:p>
    <w:p w:rsidR="00C04CDC" w:rsidRPr="00E3039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04CDC" w:rsidRPr="00E3039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04CDC" w:rsidRPr="00E3039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04CDC" w:rsidRPr="00E3039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учатся осуществлять самоконтроль, самооценку;</w:t>
      </w:r>
    </w:p>
    <w:p w:rsidR="00C04CDC" w:rsidRPr="00E3039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учатся самостоятельно выполнять задания с использованием компьютера (при наличии мультимедийного приложения).</w:t>
      </w:r>
    </w:p>
    <w:p w:rsidR="00C04CDC" w:rsidRDefault="00C04CDC" w:rsidP="00533B50">
      <w:pPr>
        <w:numPr>
          <w:ilvl w:val="0"/>
          <w:numId w:val="56"/>
        </w:numPr>
        <w:ind w:firstLine="851"/>
        <w:jc w:val="both"/>
        <w:rPr>
          <w:rFonts w:ascii="Times New Roman" w:eastAsia="Calibri" w:hAnsi="Times New Roman"/>
          <w:lang w:eastAsia="ar-SA"/>
        </w:rPr>
      </w:pPr>
      <w:r w:rsidRPr="00E3039C">
        <w:rPr>
          <w:rFonts w:ascii="Times New Roman" w:eastAsia="Calibri" w:hAnsi="Times New Roman"/>
          <w:lang w:eastAsia="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3039C">
        <w:rPr>
          <w:rFonts w:ascii="Times New Roman" w:eastAsia="Calibri" w:hAnsi="Times New Roman"/>
          <w:b/>
          <w:bCs/>
          <w:lang w:eastAsia="ar-SA"/>
        </w:rPr>
        <w:t xml:space="preserve">не выделяются </w:t>
      </w:r>
      <w:r w:rsidRPr="00E3039C">
        <w:rPr>
          <w:rFonts w:ascii="Times New Roman" w:eastAsia="Calibri" w:hAnsi="Times New Roman"/>
          <w:lang w:eastAsia="ar-SA"/>
        </w:rPr>
        <w:t>отдельно в тематическом планировании.</w:t>
      </w:r>
    </w:p>
    <w:p w:rsidR="001C1499" w:rsidRPr="00E3039C" w:rsidRDefault="001C1499" w:rsidP="001C1499">
      <w:pPr>
        <w:ind w:left="157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w:t>
      </w:r>
      <w:r w:rsidR="00C04CDC" w:rsidRPr="00E3039C">
        <w:rPr>
          <w:rFonts w:ascii="Times New Roman" w:eastAsia="Calibri" w:hAnsi="Times New Roman"/>
          <w:b/>
          <w:bCs/>
          <w:i/>
          <w:iCs/>
          <w:lang w:eastAsia="ar-SA"/>
        </w:rPr>
        <w:t>2.4. Математика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Числа и величины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Арифметические действия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Сложение, вычитание, умножение и деление. Названия компонентов арифметических действий, знаки действий. Таблица сложения. Таблица умножения. </w:t>
      </w:r>
      <w:r w:rsidRPr="00E3039C">
        <w:rPr>
          <w:rFonts w:ascii="Times New Roman" w:eastAsia="Calibri" w:hAnsi="Times New Roman"/>
          <w:lang w:eastAsia="ar-SA"/>
        </w:rPr>
        <w:lastRenderedPageBreak/>
        <w:t>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Работа с текстовыми задачами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Задачи на нахождение доли целого и целого по его доле.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Пространственные отношения. Геометрические фигуры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C04CDC" w:rsidRPr="00E3039C" w:rsidRDefault="00C04CDC" w:rsidP="00E3039C">
      <w:pPr>
        <w:ind w:firstLine="851"/>
        <w:jc w:val="both"/>
        <w:rPr>
          <w:rFonts w:ascii="Times New Roman" w:eastAsia="Calibri" w:hAnsi="Times New Roman"/>
          <w:b/>
          <w:bCs/>
          <w:i/>
          <w:iCs/>
          <w:lang w:eastAsia="ar-SA"/>
        </w:rPr>
      </w:pP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Геометрические величины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Площадь квадрата и прямоугольника. Единицы площади (см2, дм2, м2). Измерение площади геометрической фигуры. Вычисление площади прямоугольника.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Работа с информацией</w:t>
      </w:r>
    </w:p>
    <w:p w:rsidR="00C04CD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C1499" w:rsidRPr="00E3039C" w:rsidRDefault="001C1499" w:rsidP="00E3039C">
      <w:pPr>
        <w:ind w:firstLine="85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w:t>
      </w:r>
      <w:r w:rsidR="00C04CDC" w:rsidRPr="00E3039C">
        <w:rPr>
          <w:rFonts w:ascii="Times New Roman" w:eastAsia="Calibri" w:hAnsi="Times New Roman"/>
          <w:b/>
          <w:bCs/>
          <w:i/>
          <w:iCs/>
          <w:lang w:eastAsia="ar-SA"/>
        </w:rPr>
        <w:t>2.5. Окружающий мир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Человек и природа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lastRenderedPageBreak/>
        <w:t xml:space="preserve">Звёзды и планеты. </w:t>
      </w:r>
      <w:r w:rsidRPr="00E3039C">
        <w:rPr>
          <w:rFonts w:ascii="Times New Roman" w:eastAsia="Calibri" w:hAnsi="Times New Roman"/>
          <w:i/>
          <w:iCs/>
          <w:lang w:eastAsia="ar-SA"/>
        </w:rPr>
        <w:t xml:space="preserve">Солнце </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ближайшая к нам звезда, источник света и тепла для всего живого на Земле</w:t>
      </w:r>
      <w:r w:rsidRPr="00E3039C">
        <w:rPr>
          <w:rFonts w:ascii="Times New Roman" w:eastAsia="Calibri" w:hAnsi="Times New Roman"/>
          <w:lang w:eastAsia="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3039C">
        <w:rPr>
          <w:rFonts w:ascii="Times New Roman" w:eastAsia="Calibri" w:hAnsi="Times New Roman"/>
          <w:i/>
          <w:iCs/>
          <w:lang w:eastAsia="ar-SA"/>
        </w:rPr>
        <w:t>Важнейшие природные объекты своей страны, района</w:t>
      </w:r>
      <w:r w:rsidRPr="00E3039C">
        <w:rPr>
          <w:rFonts w:ascii="Times New Roman" w:eastAsia="Calibri" w:hAnsi="Times New Roman"/>
          <w:lang w:eastAsia="ar-SA"/>
        </w:rPr>
        <w:t>. Ориентирование на местности. Компас.</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Смена дня и ночи на Земле. Вращение Земли как причина смены дня и ночи. Времена года, их особенности (на основе наблюдений). </w:t>
      </w:r>
      <w:r w:rsidRPr="00E3039C">
        <w:rPr>
          <w:rFonts w:ascii="Times New Roman" w:eastAsia="Calibri" w:hAnsi="Times New Roman"/>
          <w:i/>
          <w:iCs/>
          <w:lang w:eastAsia="ar-SA"/>
        </w:rPr>
        <w:t>Обращение Земли вокруг Солнца как причина смены времён года</w:t>
      </w:r>
      <w:r w:rsidRPr="00E3039C">
        <w:rPr>
          <w:rFonts w:ascii="Times New Roman" w:eastAsia="Calibri" w:hAnsi="Times New Roman"/>
          <w:lang w:eastAsia="ar-SA"/>
        </w:rPr>
        <w:t>. Смена времён года в родном крае на основе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Погода, её составляющие (температура воздуха, облачность, осадки, ветер). Наблюдение за погодой своего края. </w:t>
      </w:r>
      <w:r w:rsidRPr="00E3039C">
        <w:rPr>
          <w:rFonts w:ascii="Times New Roman" w:eastAsia="Calibri" w:hAnsi="Times New Roman"/>
          <w:i/>
          <w:iCs/>
          <w:lang w:eastAsia="ar-SA"/>
        </w:rPr>
        <w:t>Предсказание погоды и его значение в жизни людей</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Воздух — смесь газов. Свойства воздуха. Значение воздуха для растений, животных,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Почва, её состав, значение для живой природы и для хозяйственной жизни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Грибы: съедобные и ядовитые. Правила сбора грибов.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Лес, луг, водоём — единство живой и неживой природы (солнечный свет, воздух, вода, почва, растения, животные).</w:t>
      </w:r>
      <w:r w:rsidRPr="00E3039C">
        <w:rPr>
          <w:rFonts w:ascii="Times New Roman" w:eastAsia="Calibri" w:hAnsi="Times New Roman"/>
          <w:i/>
          <w:iCs/>
          <w:lang w:eastAsia="ar-SA"/>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w:t>
      </w:r>
      <w:r w:rsidRPr="00E3039C">
        <w:rPr>
          <w:rFonts w:ascii="Times New Roman" w:eastAsia="Calibri" w:hAnsi="Times New Roman"/>
          <w:lang w:eastAsia="ar-SA"/>
        </w:rPr>
        <w:lastRenderedPageBreak/>
        <w:t>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04CD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15FFC" w:rsidRPr="00515FFC" w:rsidRDefault="00515FFC" w:rsidP="00E3039C">
      <w:pPr>
        <w:ind w:firstLine="851"/>
        <w:jc w:val="both"/>
        <w:rPr>
          <w:rFonts w:ascii="Times New Roman" w:eastAsia="Calibri" w:hAnsi="Times New Roman"/>
          <w:lang w:eastAsia="ar-SA"/>
        </w:rPr>
      </w:pP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Человек и общество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3039C">
        <w:rPr>
          <w:rFonts w:ascii="Times New Roman" w:eastAsia="Calibri" w:hAnsi="Times New Roman"/>
          <w:i/>
          <w:iCs/>
          <w:lang w:eastAsia="ar-SA"/>
        </w:rPr>
        <w:t>Внутренний мир человека: общее представление о человеческих свойствах и качествах</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3039C">
        <w:rPr>
          <w:rFonts w:ascii="Times New Roman" w:eastAsia="Calibri" w:hAnsi="Times New Roman"/>
          <w:i/>
          <w:iCs/>
          <w:lang w:eastAsia="ar-SA"/>
        </w:rPr>
        <w:t>Хозяйство семьи</w:t>
      </w:r>
      <w:r w:rsidRPr="00E3039C">
        <w:rPr>
          <w:rFonts w:ascii="Times New Roman" w:eastAsia="Calibri" w:hAnsi="Times New Roman"/>
          <w:lang w:eastAsia="ar-SA"/>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E3039C">
        <w:rPr>
          <w:rFonts w:ascii="Times New Roman" w:eastAsia="Calibri" w:hAnsi="Times New Roman"/>
          <w:i/>
          <w:iCs/>
          <w:lang w:eastAsia="ar-SA"/>
        </w:rPr>
        <w:t>Средства связи</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почта</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телеграф</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телефон, электронная почта, аудио- и видеочаты, форум.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w:t>
      </w:r>
      <w:r w:rsidRPr="00E3039C">
        <w:rPr>
          <w:rFonts w:ascii="Times New Roman" w:eastAsia="Calibri" w:hAnsi="Times New Roman"/>
          <w:lang w:eastAsia="ar-SA"/>
        </w:rPr>
        <w:lastRenderedPageBreak/>
        <w:t>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Россия на карте, государственная граница России.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Города России. Санкт-Петербург: достопримечательности (Зимний дворец, памятник Петру I - Медный всадник, </w:t>
      </w:r>
      <w:r w:rsidRPr="00E3039C">
        <w:rPr>
          <w:rFonts w:ascii="Times New Roman" w:eastAsia="Calibri" w:hAnsi="Times New Roman"/>
          <w:i/>
          <w:iCs/>
          <w:lang w:eastAsia="ar-SA"/>
        </w:rPr>
        <w:t>разводные мосты через Неву и др.</w:t>
      </w:r>
      <w:r w:rsidRPr="00E3039C">
        <w:rPr>
          <w:rFonts w:ascii="Times New Roman" w:eastAsia="Calibri" w:hAnsi="Times New Roman"/>
          <w:lang w:eastAsia="ar-SA"/>
        </w:rPr>
        <w:t>), города Золотого кольца России (по выбору). Святыни городов России.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Страны и народы мира. Общее представление о многообразии стран, народов, религий на Земле. </w:t>
      </w:r>
      <w:r w:rsidRPr="00E3039C">
        <w:rPr>
          <w:rFonts w:ascii="Times New Roman" w:eastAsia="Calibri" w:hAnsi="Times New Roman"/>
          <w:i/>
          <w:iCs/>
          <w:lang w:eastAsia="ar-SA"/>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b/>
          <w:bCs/>
          <w:i/>
          <w:iCs/>
          <w:lang w:eastAsia="ar-SA"/>
        </w:rPr>
      </w:pP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Правила безопасной жизни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Ценность здоровья и здорового образа жизни.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3039C">
        <w:rPr>
          <w:rFonts w:ascii="Times New Roman" w:eastAsia="Calibri" w:hAnsi="Times New Roman"/>
          <w:i/>
          <w:iCs/>
          <w:lang w:eastAsia="ar-SA"/>
        </w:rPr>
        <w:t>ушиб</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порез</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ожог</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обмораживании</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перегреве</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Правила безопасного поведения в природе.</w:t>
      </w:r>
    </w:p>
    <w:p w:rsidR="00C04CD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Забота о здоровье и безопасности окружающих людей — нравственный долг каждого человека.</w:t>
      </w:r>
    </w:p>
    <w:p w:rsidR="001C1499" w:rsidRPr="00E3039C" w:rsidRDefault="001C1499" w:rsidP="00E3039C">
      <w:pPr>
        <w:ind w:firstLine="85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2.2.6</w:t>
      </w:r>
      <w:r w:rsidR="00C04CDC" w:rsidRPr="00E3039C">
        <w:rPr>
          <w:rFonts w:ascii="Times New Roman" w:eastAsia="Calibri" w:hAnsi="Times New Roman"/>
          <w:b/>
          <w:bCs/>
          <w:i/>
          <w:iCs/>
          <w:lang w:eastAsia="ar-SA"/>
        </w:rPr>
        <w:t>. Искусство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Изобразительное искусство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Виды художественной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Восприятие произведений искусства. </w:t>
      </w:r>
      <w:r w:rsidRPr="00E3039C">
        <w:rPr>
          <w:rFonts w:ascii="Times New Roman" w:eastAsia="Calibri" w:hAnsi="Times New Roman"/>
          <w:lang w:eastAsia="ar-SA"/>
        </w:rPr>
        <w:t xml:space="preserve">Особенности художественного творчества: художник и зритель. Образная сущность искусства: художественный образ, </w:t>
      </w:r>
      <w:r w:rsidRPr="00E3039C">
        <w:rPr>
          <w:rFonts w:ascii="Times New Roman" w:eastAsia="Calibri" w:hAnsi="Times New Roman"/>
          <w:lang w:eastAsia="ar-SA"/>
        </w:rPr>
        <w:lastRenderedPageBreak/>
        <w:t>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Рисунок. </w:t>
      </w:r>
      <w:r w:rsidRPr="00E3039C">
        <w:rPr>
          <w:rFonts w:ascii="Times New Roman" w:eastAsia="Calibri" w:hAnsi="Times New Roman"/>
          <w:lang w:eastAsia="ar-SA"/>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Живопись. </w:t>
      </w:r>
      <w:r w:rsidRPr="00E3039C">
        <w:rPr>
          <w:rFonts w:ascii="Times New Roman" w:eastAsia="Calibri" w:hAnsi="Times New Roman"/>
          <w:lang w:eastAsia="ar-SA"/>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Скульптура. </w:t>
      </w:r>
      <w:r w:rsidRPr="00E3039C">
        <w:rPr>
          <w:rFonts w:ascii="Times New Roman" w:eastAsia="Calibri" w:hAnsi="Times New Roman"/>
          <w:lang w:eastAsia="ar-SA"/>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Художественное конструирование и дизайн. </w:t>
      </w:r>
      <w:r w:rsidRPr="00E3039C">
        <w:rPr>
          <w:rFonts w:ascii="Times New Roman" w:eastAsia="Calibri" w:hAnsi="Times New Roman"/>
          <w:lang w:eastAsia="ar-SA"/>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Декоративно-прикладное искусство. </w:t>
      </w:r>
      <w:r w:rsidRPr="00E3039C">
        <w:rPr>
          <w:rFonts w:ascii="Times New Roman" w:eastAsia="Calibri" w:hAnsi="Times New Roman"/>
          <w:lang w:eastAsia="ar-SA"/>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Азбука искусства(обучение основам художественной грамоты).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Как говорит искусство?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Композиция. </w:t>
      </w:r>
      <w:r w:rsidRPr="00E3039C">
        <w:rPr>
          <w:rFonts w:ascii="Times New Roman" w:eastAsia="Calibri" w:hAnsi="Times New Roman"/>
          <w:lang w:eastAsia="ar-SA"/>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Цвет. </w:t>
      </w:r>
      <w:r w:rsidRPr="00E3039C">
        <w:rPr>
          <w:rFonts w:ascii="Times New Roman" w:eastAsia="Calibri" w:hAnsi="Times New Roman"/>
          <w:lang w:eastAsia="ar-SA"/>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r w:rsidRPr="00E3039C">
        <w:rPr>
          <w:rFonts w:ascii="Times New Roman" w:eastAsia="Calibri" w:hAnsi="Times New Roman"/>
          <w:lang w:eastAsia="ar-SA"/>
        </w:rPr>
        <w:lastRenderedPageBreak/>
        <w:t>цветоведения. Передача с помощью цвета характера персонажа, его эмоционального состояния.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Линия. </w:t>
      </w:r>
      <w:r w:rsidRPr="00E3039C">
        <w:rPr>
          <w:rFonts w:ascii="Times New Roman" w:eastAsia="Calibri" w:hAnsi="Times New Roman"/>
          <w:lang w:eastAsia="ar-SA"/>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Форма. </w:t>
      </w:r>
      <w:r w:rsidRPr="00E3039C">
        <w:rPr>
          <w:rFonts w:ascii="Times New Roman" w:eastAsia="Calibri" w:hAnsi="Times New Roman"/>
          <w:lang w:eastAsia="ar-SA"/>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Объём. </w:t>
      </w:r>
      <w:r w:rsidRPr="00E3039C">
        <w:rPr>
          <w:rFonts w:ascii="Times New Roman" w:eastAsia="Calibri" w:hAnsi="Times New Roman"/>
          <w:lang w:eastAsia="ar-SA"/>
        </w:rPr>
        <w:t>Объём в пространстве и объём на плоскости. Способы передачи объёма. Выразительность объёмных композиций.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Ритм. </w:t>
      </w:r>
      <w:r w:rsidRPr="00E3039C">
        <w:rPr>
          <w:rFonts w:ascii="Times New Roman" w:eastAsia="Calibri" w:hAnsi="Times New Roman"/>
          <w:lang w:eastAsia="ar-SA"/>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Значимые темы искусства. О чём говорит искусство?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Земля — наш общий дом. </w:t>
      </w:r>
      <w:r w:rsidRPr="00E3039C">
        <w:rPr>
          <w:rFonts w:ascii="Times New Roman" w:eastAsia="Calibri" w:hAnsi="Times New Roman"/>
          <w:lang w:eastAsia="ar-SA"/>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Родина моя — Россия. </w:t>
      </w:r>
      <w:r w:rsidRPr="00E3039C">
        <w:rPr>
          <w:rFonts w:ascii="Times New Roman" w:eastAsia="Calibri" w:hAnsi="Times New Roman"/>
          <w:lang w:eastAsia="ar-SA"/>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Человек и человеческие взаимоотношения. </w:t>
      </w:r>
      <w:r w:rsidRPr="00E3039C">
        <w:rPr>
          <w:rFonts w:ascii="Times New Roman" w:eastAsia="Calibri" w:hAnsi="Times New Roman"/>
          <w:lang w:eastAsia="ar-SA"/>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Искусство дарит людям красоту. </w:t>
      </w:r>
      <w:r w:rsidRPr="00E3039C">
        <w:rPr>
          <w:rFonts w:ascii="Times New Roman" w:eastAsia="Calibri" w:hAnsi="Times New Roman"/>
          <w:lang w:eastAsia="ar-SA"/>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lastRenderedPageBreak/>
        <w:t>Опыт художественно-творческой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Участие в различных видах изобразительной, декоративно-прикладной и художественно-конструкторской деятельности.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Создание моделей предметов бытового окружения человека. Овладение элементарными навыками лепки и бумагопластики.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Передача настроения в творческой работе с помощью цвета, </w:t>
      </w:r>
      <w:r w:rsidRPr="00E3039C">
        <w:rPr>
          <w:rFonts w:ascii="Times New Roman" w:eastAsia="Calibri" w:hAnsi="Times New Roman"/>
          <w:i/>
          <w:iCs/>
          <w:lang w:eastAsia="ar-SA"/>
        </w:rPr>
        <w:t>тона</w:t>
      </w:r>
      <w:r w:rsidRPr="00E3039C">
        <w:rPr>
          <w:rFonts w:ascii="Times New Roman" w:eastAsia="Calibri" w:hAnsi="Times New Roman"/>
          <w:lang w:eastAsia="ar-SA"/>
        </w:rPr>
        <w:t xml:space="preserve">, композиции, пространства, линии, штриха, пятна, объёма, </w:t>
      </w:r>
      <w:r w:rsidRPr="00E3039C">
        <w:rPr>
          <w:rFonts w:ascii="Times New Roman" w:eastAsia="Calibri" w:hAnsi="Times New Roman"/>
          <w:i/>
          <w:iCs/>
          <w:lang w:eastAsia="ar-SA"/>
        </w:rPr>
        <w:t>фактуры материала</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Использование в индивидуальной и коллективной деятельности различных художественных техник и материалов: </w:t>
      </w:r>
      <w:r w:rsidRPr="00E3039C">
        <w:rPr>
          <w:rFonts w:ascii="Times New Roman" w:eastAsia="Calibri" w:hAnsi="Times New Roman"/>
          <w:i/>
          <w:iCs/>
          <w:lang w:eastAsia="ar-SA"/>
        </w:rPr>
        <w:t>коллажа</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граттажа</w:t>
      </w:r>
      <w:r w:rsidRPr="00E3039C">
        <w:rPr>
          <w:rFonts w:ascii="Times New Roman" w:eastAsia="Calibri" w:hAnsi="Times New Roman"/>
          <w:lang w:eastAsia="ar-SA"/>
        </w:rPr>
        <w:t xml:space="preserve">, аппликации, бумажной пластики, гуаши, акварели, </w:t>
      </w:r>
      <w:r w:rsidRPr="00E3039C">
        <w:rPr>
          <w:rFonts w:ascii="Times New Roman" w:eastAsia="Calibri" w:hAnsi="Times New Roman"/>
          <w:i/>
          <w:iCs/>
          <w:lang w:eastAsia="ar-SA"/>
        </w:rPr>
        <w:t>пастели</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восковых мелков</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туши</w:t>
      </w:r>
      <w:r w:rsidRPr="00E3039C">
        <w:rPr>
          <w:rFonts w:ascii="Times New Roman" w:eastAsia="Calibri" w:hAnsi="Times New Roman"/>
          <w:lang w:eastAsia="ar-SA"/>
        </w:rPr>
        <w:t xml:space="preserve">, карандаша, фломастеров, </w:t>
      </w:r>
      <w:r w:rsidRPr="00E3039C">
        <w:rPr>
          <w:rFonts w:ascii="Times New Roman" w:eastAsia="Calibri" w:hAnsi="Times New Roman"/>
          <w:i/>
          <w:iCs/>
          <w:lang w:eastAsia="ar-SA"/>
        </w:rPr>
        <w:t>пластилина</w:t>
      </w:r>
      <w:r w:rsidRPr="00E3039C">
        <w:rPr>
          <w:rFonts w:ascii="Times New Roman" w:eastAsia="Calibri" w:hAnsi="Times New Roman"/>
          <w:lang w:eastAsia="ar-SA"/>
        </w:rPr>
        <w:t xml:space="preserve">, </w:t>
      </w:r>
      <w:r w:rsidRPr="00E3039C">
        <w:rPr>
          <w:rFonts w:ascii="Times New Roman" w:eastAsia="Calibri" w:hAnsi="Times New Roman"/>
          <w:i/>
          <w:iCs/>
          <w:lang w:eastAsia="ar-SA"/>
        </w:rPr>
        <w:t>глины</w:t>
      </w:r>
      <w:r w:rsidRPr="00E3039C">
        <w:rPr>
          <w:rFonts w:ascii="Times New Roman" w:eastAsia="Calibri" w:hAnsi="Times New Roman"/>
          <w:lang w:eastAsia="ar-SA"/>
        </w:rPr>
        <w:t>, подручных и природных материалов.</w:t>
      </w:r>
    </w:p>
    <w:p w:rsidR="001C1499"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C1499" w:rsidRDefault="001C1499" w:rsidP="00E3039C">
      <w:pPr>
        <w:ind w:firstLine="851"/>
        <w:jc w:val="both"/>
        <w:rPr>
          <w:rFonts w:ascii="Times New Roman" w:eastAsia="Calibri" w:hAnsi="Times New Roman"/>
          <w:lang w:eastAsia="ar-SA"/>
        </w:rPr>
      </w:pPr>
    </w:p>
    <w:p w:rsidR="00C04CDC" w:rsidRPr="00E3039C" w:rsidRDefault="001C1499" w:rsidP="00E3039C">
      <w:pPr>
        <w:ind w:firstLine="851"/>
        <w:jc w:val="both"/>
        <w:rPr>
          <w:rFonts w:ascii="Times New Roman" w:eastAsia="Calibri" w:hAnsi="Times New Roman"/>
          <w:lang w:eastAsia="ar-SA"/>
        </w:rPr>
      </w:pPr>
      <w:r w:rsidRPr="00EB4F23">
        <w:rPr>
          <w:rFonts w:ascii="Times New Roman" w:eastAsia="Calibri" w:hAnsi="Times New Roman"/>
          <w:b/>
          <w:i/>
          <w:lang w:eastAsia="ar-SA"/>
        </w:rPr>
        <w:t>2</w:t>
      </w:r>
      <w:r>
        <w:rPr>
          <w:rFonts w:ascii="Times New Roman" w:eastAsia="Calibri" w:hAnsi="Times New Roman"/>
          <w:lang w:eastAsia="ar-SA"/>
        </w:rPr>
        <w:t>.</w:t>
      </w:r>
      <w:r>
        <w:rPr>
          <w:rFonts w:ascii="Times New Roman" w:eastAsia="Calibri" w:hAnsi="Times New Roman"/>
          <w:b/>
          <w:bCs/>
          <w:i/>
          <w:iCs/>
          <w:lang w:eastAsia="ar-SA"/>
        </w:rPr>
        <w:t>2.7</w:t>
      </w:r>
      <w:r w:rsidR="00C04CDC" w:rsidRPr="00E3039C">
        <w:rPr>
          <w:rFonts w:ascii="Times New Roman" w:eastAsia="Calibri" w:hAnsi="Times New Roman"/>
          <w:b/>
          <w:bCs/>
          <w:i/>
          <w:iCs/>
          <w:lang w:eastAsia="ar-SA"/>
        </w:rPr>
        <w:t>. Музыка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Музыка в жизни человека. </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Основные закономерности музыкального искусства.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lastRenderedPageBreak/>
        <w:t xml:space="preserve">Музыкальная картина мира. </w:t>
      </w:r>
      <w:r w:rsidRPr="00E3039C">
        <w:rPr>
          <w:rFonts w:ascii="Times New Roman" w:eastAsia="Calibri" w:hAnsi="Times New Roman"/>
          <w:lang w:eastAsia="ar-SA"/>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D6BC3" w:rsidRPr="00E3039C" w:rsidRDefault="00BD6BC3" w:rsidP="00E3039C">
      <w:pPr>
        <w:ind w:firstLine="851"/>
        <w:jc w:val="both"/>
        <w:rPr>
          <w:rFonts w:ascii="Times New Roman" w:eastAsia="Calibri" w:hAnsi="Times New Roman"/>
          <w:b/>
          <w:bCs/>
          <w:i/>
          <w:iCs/>
          <w:lang w:eastAsia="ar-SA"/>
        </w:rPr>
      </w:pPr>
    </w:p>
    <w:p w:rsidR="00C04CDC" w:rsidRPr="00E3039C" w:rsidRDefault="001C1499" w:rsidP="00E3039C">
      <w:pPr>
        <w:ind w:firstLine="851"/>
        <w:jc w:val="both"/>
        <w:rPr>
          <w:rFonts w:ascii="Times New Roman" w:eastAsia="Calibri" w:hAnsi="Times New Roman"/>
          <w:lang w:eastAsia="ar-SA"/>
        </w:rPr>
      </w:pPr>
      <w:r>
        <w:rPr>
          <w:rFonts w:ascii="Times New Roman" w:eastAsia="Calibri" w:hAnsi="Times New Roman"/>
          <w:b/>
          <w:bCs/>
          <w:i/>
          <w:iCs/>
          <w:lang w:eastAsia="ar-SA"/>
        </w:rPr>
        <w:t>2.2.8</w:t>
      </w:r>
      <w:r w:rsidR="00C04CDC" w:rsidRPr="00E3039C">
        <w:rPr>
          <w:rFonts w:ascii="Times New Roman" w:eastAsia="Calibri" w:hAnsi="Times New Roman"/>
          <w:b/>
          <w:bCs/>
          <w:i/>
          <w:iCs/>
          <w:lang w:eastAsia="ar-SA"/>
        </w:rPr>
        <w:t>. Технология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1. Общекультурные и общетрудовые компетенции (знания, умения и способы деятельности). Основы культуры труда, самообслуживания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3039C">
        <w:rPr>
          <w:rFonts w:ascii="Times New Roman" w:eastAsia="Calibri" w:hAnsi="Times New Roman"/>
          <w:i/>
          <w:iCs/>
          <w:lang w:eastAsia="ar-SA"/>
        </w:rPr>
        <w:t>архитектура</w:t>
      </w:r>
      <w:r w:rsidRPr="00E3039C">
        <w:rPr>
          <w:rFonts w:ascii="Times New Roman" w:eastAsia="Calibri" w:hAnsi="Times New Roman"/>
          <w:lang w:eastAsia="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3039C">
        <w:rPr>
          <w:rFonts w:ascii="Times New Roman" w:eastAsia="Calibri" w:hAnsi="Times New Roman"/>
          <w:i/>
          <w:iCs/>
          <w:lang w:eastAsia="ar-SA"/>
        </w:rPr>
        <w:t>традиции и творчество мастера в создании предметной среды (общее представление)</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3039C">
        <w:rPr>
          <w:rFonts w:ascii="Times New Roman" w:eastAsia="Calibri" w:hAnsi="Times New Roman"/>
          <w:i/>
          <w:iCs/>
          <w:lang w:eastAsia="ar-SA"/>
        </w:rPr>
        <w:t>распределение рабочего времени</w:t>
      </w:r>
      <w:r w:rsidRPr="00E3039C">
        <w:rPr>
          <w:rFonts w:ascii="Times New Roman" w:eastAsia="Calibri" w:hAnsi="Times New Roman"/>
          <w:lang w:eastAsia="ar-SA"/>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Выполнение доступных видов работ по самообслуживанию, домашнему труду, оказание доступных видов помощи малышам, взрослым и сверстникам.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2. Технология ручной обработки материалов. Элементы графической грамоты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3039C">
        <w:rPr>
          <w:rFonts w:ascii="Times New Roman" w:eastAsia="Calibri" w:hAnsi="Times New Roman"/>
          <w:i/>
          <w:iCs/>
          <w:lang w:eastAsia="ar-SA"/>
        </w:rPr>
        <w:t>Многообразие материалов и их практическое применение в жизни</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Подготовка материалов к работе. Экономное расходование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3039C">
        <w:rPr>
          <w:rFonts w:ascii="Times New Roman" w:eastAsia="Calibri" w:hAnsi="Times New Roman"/>
          <w:lang w:eastAsia="ar-SA"/>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3039C">
        <w:rPr>
          <w:rFonts w:ascii="Times New Roman" w:eastAsia="Calibri" w:hAnsi="Times New Roman"/>
          <w:i/>
          <w:iCs/>
          <w:lang w:eastAsia="ar-SA"/>
        </w:rPr>
        <w:t>разрыва</w:t>
      </w:r>
      <w:r w:rsidRPr="00E3039C">
        <w:rPr>
          <w:rFonts w:ascii="Times New Roman" w:eastAsia="Calibri" w:hAnsi="Times New Roman"/>
          <w:lang w:eastAsia="ar-SA"/>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3. Конструирование и моделирование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E3039C">
        <w:rPr>
          <w:rFonts w:ascii="Times New Roman" w:eastAsia="Calibri" w:hAnsi="Times New Roman"/>
          <w:i/>
          <w:iCs/>
          <w:lang w:eastAsia="ar-SA"/>
        </w:rPr>
        <w:t>различные виды конструкций и способы их сборки</w:t>
      </w:r>
      <w:r w:rsidRPr="00E3039C">
        <w:rPr>
          <w:rFonts w:ascii="Times New Roman" w:eastAsia="Calibri" w:hAnsi="Times New Roman"/>
          <w:lang w:eastAsia="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Конструирование и моделирование изделий из различных материалов по образцу, рисунку, простейшему </w:t>
      </w:r>
      <w:r w:rsidRPr="00E3039C">
        <w:rPr>
          <w:rFonts w:ascii="Times New Roman" w:eastAsia="Calibri" w:hAnsi="Times New Roman"/>
          <w:i/>
          <w:iCs/>
          <w:lang w:eastAsia="ar-SA"/>
        </w:rPr>
        <w:t>чертежу или эскизу и по заданным условиям (технико-технологическим, функциональным, декоративно-художественным и пр.)</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4. Практика работы на компьютере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Информация, её отбор, анализ и систематизация. Способы получения, хранения, переработки информации.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3039C">
        <w:rPr>
          <w:rFonts w:ascii="Times New Roman" w:eastAsia="Calibri" w:hAnsi="Times New Roman"/>
          <w:i/>
          <w:iCs/>
          <w:lang w:eastAsia="ar-SA"/>
        </w:rPr>
        <w:t xml:space="preserve">общее представление о правилах клавиатурного письма, </w:t>
      </w:r>
      <w:r w:rsidRPr="00E3039C">
        <w:rPr>
          <w:rFonts w:ascii="Times New Roman" w:eastAsia="Calibri" w:hAnsi="Times New Roman"/>
          <w:lang w:eastAsia="ar-SA"/>
        </w:rPr>
        <w:t xml:space="preserve">пользование мышью, использование простейших средств текстового редактора. </w:t>
      </w:r>
      <w:r w:rsidRPr="00E3039C">
        <w:rPr>
          <w:rFonts w:ascii="Times New Roman" w:eastAsia="Calibri" w:hAnsi="Times New Roman"/>
          <w:i/>
          <w:iCs/>
          <w:lang w:eastAsia="ar-SA"/>
        </w:rPr>
        <w:t xml:space="preserve">Простейшие приёмы поиска информации: по ключевым словам, каталогам. </w:t>
      </w:r>
      <w:r w:rsidRPr="00E3039C">
        <w:rPr>
          <w:rFonts w:ascii="Times New Roman" w:eastAsia="Calibri" w:hAnsi="Times New Roman"/>
          <w:lang w:eastAsia="ar-SA"/>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3039C">
        <w:rPr>
          <w:rFonts w:ascii="Times New Roman" w:eastAsia="Calibri" w:hAnsi="Times New Roman"/>
          <w:i/>
          <w:iCs/>
          <w:lang w:eastAsia="ar-SA"/>
        </w:rPr>
        <w:t>Использование рисунков из ресурса компьютера, программ Word и PowerPoint.</w:t>
      </w:r>
    </w:p>
    <w:p w:rsidR="00C04CDC" w:rsidRPr="00E3039C" w:rsidRDefault="00EB4F23" w:rsidP="00E3039C">
      <w:pPr>
        <w:ind w:firstLine="851"/>
        <w:jc w:val="both"/>
        <w:rPr>
          <w:rFonts w:ascii="Times New Roman" w:eastAsia="Calibri" w:hAnsi="Times New Roman"/>
          <w:lang w:eastAsia="ar-SA"/>
        </w:rPr>
      </w:pPr>
      <w:r>
        <w:rPr>
          <w:rFonts w:ascii="Times New Roman" w:eastAsia="Calibri" w:hAnsi="Times New Roman"/>
          <w:b/>
          <w:bCs/>
          <w:i/>
          <w:iCs/>
          <w:lang w:eastAsia="ar-SA"/>
        </w:rPr>
        <w:t>2.2</w:t>
      </w:r>
      <w:r w:rsidR="00C04CDC" w:rsidRPr="00E3039C">
        <w:rPr>
          <w:rFonts w:ascii="Times New Roman" w:eastAsia="Calibri" w:hAnsi="Times New Roman"/>
          <w:b/>
          <w:bCs/>
          <w:i/>
          <w:iCs/>
          <w:lang w:eastAsia="ar-SA"/>
        </w:rPr>
        <w:t>.</w:t>
      </w:r>
      <w:r>
        <w:rPr>
          <w:rFonts w:ascii="Times New Roman" w:eastAsia="Calibri" w:hAnsi="Times New Roman"/>
          <w:b/>
          <w:bCs/>
          <w:i/>
          <w:iCs/>
          <w:lang w:eastAsia="ar-SA"/>
        </w:rPr>
        <w:t>9.</w:t>
      </w:r>
      <w:r w:rsidR="00C04CDC" w:rsidRPr="00E3039C">
        <w:rPr>
          <w:rFonts w:ascii="Times New Roman" w:eastAsia="Calibri" w:hAnsi="Times New Roman"/>
          <w:b/>
          <w:bCs/>
          <w:i/>
          <w:iCs/>
          <w:lang w:eastAsia="ar-SA"/>
        </w:rPr>
        <w:t xml:space="preserve"> Физическая культура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Знания о физической культуре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Физическая культура. </w:t>
      </w:r>
      <w:r w:rsidRPr="00E3039C">
        <w:rPr>
          <w:rFonts w:ascii="Times New Roman" w:eastAsia="Calibri" w:hAnsi="Times New Roman"/>
          <w:lang w:eastAsia="ar-SA"/>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Из истории физической культуры. </w:t>
      </w:r>
      <w:r w:rsidRPr="00E3039C">
        <w:rPr>
          <w:rFonts w:ascii="Times New Roman" w:eastAsia="Calibri" w:hAnsi="Times New Roman"/>
          <w:lang w:eastAsia="ar-SA"/>
        </w:rPr>
        <w:t xml:space="preserve">История развития физической культуры и первых соревнований. Особенности физической культуры разных народов. Её связь с </w:t>
      </w:r>
      <w:r w:rsidRPr="00E3039C">
        <w:rPr>
          <w:rFonts w:ascii="Times New Roman" w:eastAsia="Calibri" w:hAnsi="Times New Roman"/>
          <w:lang w:eastAsia="ar-SA"/>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Физические упражнения. </w:t>
      </w:r>
      <w:r w:rsidRPr="00E3039C">
        <w:rPr>
          <w:rFonts w:ascii="Times New Roman" w:eastAsia="Calibri" w:hAnsi="Times New Roman"/>
          <w:lang w:eastAsia="ar-SA"/>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Физическая нагрузка и её влияние на повышение частоты сердечных сокращений.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Способы физкультурной деятельности </w:t>
      </w:r>
      <w:r w:rsidRPr="00E3039C">
        <w:rPr>
          <w:rFonts w:ascii="Times New Roman" w:eastAsia="Calibri" w:hAnsi="Times New Roman"/>
          <w:b/>
          <w:bCs/>
          <w:lang w:eastAsia="ar-SA"/>
        </w:rPr>
        <w:t xml:space="preserve">Самостоятельные занятия. </w:t>
      </w:r>
      <w:r w:rsidRPr="00E3039C">
        <w:rPr>
          <w:rFonts w:ascii="Times New Roman" w:eastAsia="Calibri" w:hAnsi="Times New Roman"/>
          <w:lang w:eastAsia="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Самостоятельные наблюдения за физическим развитием и физической подготовленностью. </w:t>
      </w:r>
      <w:r w:rsidRPr="00E3039C">
        <w:rPr>
          <w:rFonts w:ascii="Times New Roman" w:eastAsia="Calibri" w:hAnsi="Times New Roman"/>
          <w:lang w:eastAsia="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Самостоятельные игры и развлечения. </w:t>
      </w:r>
      <w:r w:rsidRPr="00E3039C">
        <w:rPr>
          <w:rFonts w:ascii="Times New Roman" w:eastAsia="Calibri" w:hAnsi="Times New Roman"/>
          <w:lang w:eastAsia="ar-SA"/>
        </w:rPr>
        <w:t>Организация и проведение подвижных игр (на спортивных площадках и в спортивных залах).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Физическое совершенствование </w:t>
      </w:r>
      <w:r w:rsidRPr="00E3039C">
        <w:rPr>
          <w:rFonts w:ascii="Times New Roman" w:eastAsia="Calibri" w:hAnsi="Times New Roman"/>
          <w:b/>
          <w:bCs/>
          <w:lang w:eastAsia="ar-SA"/>
        </w:rPr>
        <w:t xml:space="preserve">Физкультурно-оздоровительная деятельность. </w:t>
      </w:r>
      <w:r w:rsidRPr="00E3039C">
        <w:rPr>
          <w:rFonts w:ascii="Times New Roman" w:eastAsia="Calibri" w:hAnsi="Times New Roman"/>
          <w:lang w:eastAsia="ar-SA"/>
        </w:rPr>
        <w:t>Комплексы физических упражнений для утренней зарядки, физкультминуток, занятий по профилактике и коррекции нарушений осанки.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lang w:eastAsia="ar-SA"/>
        </w:rPr>
        <w:t>Комплексы упражнений на развитие физических качеств</w:t>
      </w:r>
      <w:r w:rsidR="0069730A">
        <w:rPr>
          <w:rFonts w:ascii="Times New Roman" w:eastAsia="Calibri" w:hAnsi="Times New Roman"/>
          <w:lang w:eastAsia="ar-SA"/>
        </w:rPr>
        <w:t>,</w:t>
      </w:r>
      <w:r w:rsidR="0069730A" w:rsidRPr="0069730A">
        <w:rPr>
          <w:rFonts w:ascii="Times New Roman" w:hAnsi="Times New Roman"/>
          <w:sz w:val="28"/>
          <w:szCs w:val="28"/>
        </w:rPr>
        <w:t xml:space="preserve"> </w:t>
      </w:r>
      <w:r w:rsidR="0069730A" w:rsidRPr="0069730A">
        <w:rPr>
          <w:rFonts w:ascii="Times New Roman" w:hAnsi="Times New Roman"/>
        </w:rPr>
        <w:t>в том числе подготовка к выполнению нормативов Всероссийского физкультурно - оздоровительного комплекса «Го</w:t>
      </w:r>
      <w:r w:rsidR="0069730A">
        <w:rPr>
          <w:rFonts w:ascii="Times New Roman" w:hAnsi="Times New Roman"/>
        </w:rPr>
        <w:t>тов к труду и обороне» (ГТО).</w:t>
      </w:r>
      <w:r w:rsidR="0069730A" w:rsidRPr="00A76B79">
        <w:rPr>
          <w:rFonts w:ascii="Times New Roman" w:hAnsi="Times New Roman"/>
          <w:color w:val="FF0000"/>
          <w:sz w:val="28"/>
          <w:szCs w:val="28"/>
        </w:rPr>
        <w:t xml:space="preserve"> </w:t>
      </w:r>
      <w:r w:rsidRPr="00E3039C">
        <w:rPr>
          <w:rFonts w:ascii="Times New Roman" w:eastAsia="Calibri" w:hAnsi="Times New Roman"/>
          <w:lang w:eastAsia="ar-SA"/>
        </w:rPr>
        <w:t xml:space="preserve"> Комплексы дыхательных упражнений. Гимнастика для глаз.</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Спортивно-оздоровительная деятельность. </w:t>
      </w:r>
      <w:r w:rsidRPr="00E3039C">
        <w:rPr>
          <w:rFonts w:ascii="Times New Roman" w:eastAsia="Calibri" w:hAnsi="Times New Roman"/>
          <w:b/>
          <w:bCs/>
          <w:i/>
          <w:iCs/>
          <w:lang w:eastAsia="ar-SA"/>
        </w:rPr>
        <w:t xml:space="preserve">Гимнастика с основами акробатики. </w:t>
      </w:r>
      <w:r w:rsidRPr="00E3039C">
        <w:rPr>
          <w:rFonts w:ascii="Times New Roman" w:eastAsia="Calibri" w:hAnsi="Times New Roman"/>
          <w:i/>
          <w:iCs/>
          <w:lang w:eastAsia="ar-SA"/>
        </w:rPr>
        <w:t xml:space="preserve">Организующие команды и приёмы. </w:t>
      </w:r>
      <w:r w:rsidRPr="00E3039C">
        <w:rPr>
          <w:rFonts w:ascii="Times New Roman" w:eastAsia="Calibri" w:hAnsi="Times New Roman"/>
          <w:lang w:eastAsia="ar-SA"/>
        </w:rPr>
        <w:t>Строевые действия в шеренге и колонне; выполнение строевых команд.</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Акробатические упражнения. </w:t>
      </w:r>
      <w:r w:rsidRPr="00E3039C">
        <w:rPr>
          <w:rFonts w:ascii="Times New Roman" w:eastAsia="Calibri" w:hAnsi="Times New Roman"/>
          <w:lang w:eastAsia="ar-SA"/>
        </w:rPr>
        <w:t>Упоры; седы; упражнения в группировке; перекаты; стойка на лопатках; кувырки вперёд и назад; гимнастический мост.</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Акробатические комбинации. </w:t>
      </w:r>
      <w:r w:rsidRPr="00E3039C">
        <w:rPr>
          <w:rFonts w:ascii="Times New Roman" w:eastAsia="Calibri" w:hAnsi="Times New Roman"/>
          <w:lang w:eastAsia="ar-SA"/>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Упражнения на низкой гимнастической перекладине: </w:t>
      </w:r>
      <w:r w:rsidRPr="00E3039C">
        <w:rPr>
          <w:rFonts w:ascii="Times New Roman" w:eastAsia="Calibri" w:hAnsi="Times New Roman"/>
          <w:lang w:eastAsia="ar-SA"/>
        </w:rPr>
        <w:t>висы, перемахи.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Гимнастическая комбинация. </w:t>
      </w:r>
      <w:r w:rsidRPr="00E3039C">
        <w:rPr>
          <w:rFonts w:ascii="Times New Roman" w:eastAsia="Calibri" w:hAnsi="Times New Roman"/>
          <w:lang w:eastAsia="ar-SA"/>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Опорный прыжок </w:t>
      </w:r>
      <w:r w:rsidRPr="00E3039C">
        <w:rPr>
          <w:rFonts w:ascii="Times New Roman" w:eastAsia="Calibri" w:hAnsi="Times New Roman"/>
          <w:lang w:eastAsia="ar-SA"/>
        </w:rPr>
        <w:t>с разбега через гимнастического козла.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Гимнастические упражнения прикладного характера. </w:t>
      </w:r>
      <w:r w:rsidRPr="00E3039C">
        <w:rPr>
          <w:rFonts w:ascii="Times New Roman" w:eastAsia="Calibri" w:hAnsi="Times New Roman"/>
          <w:lang w:eastAsia="ar-SA"/>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Лёгкая атлетика. </w:t>
      </w:r>
      <w:r w:rsidRPr="00E3039C">
        <w:rPr>
          <w:rFonts w:ascii="Times New Roman" w:eastAsia="Calibri" w:hAnsi="Times New Roman"/>
          <w:i/>
          <w:iCs/>
          <w:lang w:eastAsia="ar-SA"/>
        </w:rPr>
        <w:t xml:space="preserve">Беговые упражнения: </w:t>
      </w:r>
      <w:r w:rsidRPr="00E3039C">
        <w:rPr>
          <w:rFonts w:ascii="Times New Roman" w:eastAsia="Calibri" w:hAnsi="Times New Roman"/>
          <w:lang w:eastAsia="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Прыжковые упражнения: </w:t>
      </w:r>
      <w:r w:rsidRPr="00E3039C">
        <w:rPr>
          <w:rFonts w:ascii="Times New Roman" w:eastAsia="Calibri" w:hAnsi="Times New Roman"/>
          <w:lang w:eastAsia="ar-SA"/>
        </w:rPr>
        <w:t>на одной ноге и двух ногах на месте и с продвижением; в длину и высоту; спрыгивание и запрыгивание.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Броски: </w:t>
      </w:r>
      <w:r w:rsidRPr="00E3039C">
        <w:rPr>
          <w:rFonts w:ascii="Times New Roman" w:eastAsia="Calibri" w:hAnsi="Times New Roman"/>
          <w:lang w:eastAsia="ar-SA"/>
        </w:rPr>
        <w:t>большого мяча (1 кг) на дальность разными способами.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Метание: </w:t>
      </w:r>
      <w:r w:rsidRPr="00E3039C">
        <w:rPr>
          <w:rFonts w:ascii="Times New Roman" w:eastAsia="Calibri" w:hAnsi="Times New Roman"/>
          <w:lang w:eastAsia="ar-SA"/>
        </w:rPr>
        <w:t>малого мяча в вертикальную цель и на дальность.</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Лыжные гонки. </w:t>
      </w:r>
      <w:r w:rsidRPr="00E3039C">
        <w:rPr>
          <w:rFonts w:ascii="Times New Roman" w:eastAsia="Calibri" w:hAnsi="Times New Roman"/>
          <w:lang w:eastAsia="ar-SA"/>
        </w:rPr>
        <w:t>Передвижение на лыжах; повороты; спуски; подъёмы; торможение.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lastRenderedPageBreak/>
        <w:t xml:space="preserve">Плавание. </w:t>
      </w:r>
      <w:r w:rsidRPr="00E3039C">
        <w:rPr>
          <w:rFonts w:ascii="Times New Roman" w:eastAsia="Calibri" w:hAnsi="Times New Roman"/>
          <w:i/>
          <w:iCs/>
          <w:lang w:eastAsia="ar-SA"/>
        </w:rPr>
        <w:t xml:space="preserve">Подводящие упражнения: </w:t>
      </w:r>
      <w:r w:rsidRPr="00E3039C">
        <w:rPr>
          <w:rFonts w:ascii="Times New Roman" w:eastAsia="Calibri" w:hAnsi="Times New Roman"/>
          <w:lang w:eastAsia="ar-SA"/>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3039C">
        <w:rPr>
          <w:rFonts w:ascii="Times New Roman" w:eastAsia="Calibri" w:hAnsi="Times New Roman"/>
          <w:i/>
          <w:iCs/>
          <w:lang w:eastAsia="ar-SA"/>
        </w:rPr>
        <w:t xml:space="preserve">Проплывание учебных дистанций: </w:t>
      </w:r>
      <w:r w:rsidRPr="00E3039C">
        <w:rPr>
          <w:rFonts w:ascii="Times New Roman" w:eastAsia="Calibri" w:hAnsi="Times New Roman"/>
          <w:lang w:eastAsia="ar-SA"/>
        </w:rPr>
        <w:t>произвольным способом.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 xml:space="preserve">Подвижные и спортивные игры. </w:t>
      </w:r>
      <w:r w:rsidRPr="00E3039C">
        <w:rPr>
          <w:rFonts w:ascii="Times New Roman" w:eastAsia="Calibri" w:hAnsi="Times New Roman"/>
          <w:i/>
          <w:iCs/>
          <w:lang w:eastAsia="ar-SA"/>
        </w:rPr>
        <w:t xml:space="preserve">На материале гимнастики с основами акробатики: </w:t>
      </w:r>
      <w:r w:rsidRPr="00E3039C">
        <w:rPr>
          <w:rFonts w:ascii="Times New Roman" w:eastAsia="Calibri" w:hAnsi="Times New Roman"/>
          <w:lang w:eastAsia="ar-SA"/>
        </w:rPr>
        <w:t>игровые задания с использованием строевых упражнений, упражнений на внимание, силу, ловкость и координацию.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На материале лёгкой атлетики: </w:t>
      </w:r>
      <w:r w:rsidRPr="00E3039C">
        <w:rPr>
          <w:rFonts w:ascii="Times New Roman" w:eastAsia="Calibri" w:hAnsi="Times New Roman"/>
          <w:lang w:eastAsia="ar-SA"/>
        </w:rPr>
        <w:t>прыжки, бег, метания и броски; упражнения на координацию, выносливость и быстроту.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На материале лыжной подготовки: </w:t>
      </w:r>
      <w:r w:rsidRPr="00E3039C">
        <w:rPr>
          <w:rFonts w:ascii="Times New Roman" w:eastAsia="Calibri" w:hAnsi="Times New Roman"/>
          <w:lang w:eastAsia="ar-SA"/>
        </w:rPr>
        <w:t>эстафеты в передвижении на лыжах, упражнения на выносливость и координацию.</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На материале спортивных игр:</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Футбол: </w:t>
      </w:r>
      <w:r w:rsidRPr="00E3039C">
        <w:rPr>
          <w:rFonts w:ascii="Times New Roman" w:eastAsia="Calibri" w:hAnsi="Times New Roman"/>
          <w:lang w:eastAsia="ar-SA"/>
        </w:rPr>
        <w:t>удар по неподвижному и катящемуся мячу; остановка мяча; ведение мяча; подвижные игры на материале футбола.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Баскетбол: </w:t>
      </w:r>
      <w:r w:rsidRPr="00E3039C">
        <w:rPr>
          <w:rFonts w:ascii="Times New Roman" w:eastAsia="Calibri" w:hAnsi="Times New Roman"/>
          <w:lang w:eastAsia="ar-SA"/>
        </w:rPr>
        <w:t>специальные передвижения без мяча; ведение мяча; броски мяча в корзину; подвижные игры на материале баскетбола.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Волейбол: </w:t>
      </w:r>
      <w:r w:rsidRPr="00E3039C">
        <w:rPr>
          <w:rFonts w:ascii="Times New Roman" w:eastAsia="Calibri" w:hAnsi="Times New Roman"/>
          <w:lang w:eastAsia="ar-SA"/>
        </w:rPr>
        <w:t>подбрасывание мяча; подача мяча; приём и передача мяча; подвижные игры на материале волейбола. Народные подвижные игры разных народов.</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i/>
          <w:iCs/>
          <w:lang w:eastAsia="ar-SA"/>
        </w:rPr>
        <w:t>Общеразвивающие упражнения</w:t>
      </w:r>
      <w:r w:rsidRPr="00E3039C">
        <w:rPr>
          <w:rFonts w:ascii="Times New Roman" w:eastAsia="Calibri" w:hAnsi="Times New Roman"/>
          <w:lang w:eastAsia="ar-SA"/>
        </w:rPr>
        <w:t>.</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На материале гимнастики с основами акробатики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гибкости: </w:t>
      </w:r>
      <w:r w:rsidRPr="00E3039C">
        <w:rPr>
          <w:rFonts w:ascii="Times New Roman" w:eastAsia="Calibri" w:hAnsi="Times New Roman"/>
          <w:lang w:eastAsia="ar-SA"/>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координации: </w:t>
      </w:r>
      <w:r w:rsidRPr="00E3039C">
        <w:rPr>
          <w:rFonts w:ascii="Times New Roman" w:eastAsia="Calibri" w:hAnsi="Times New Roman"/>
          <w:lang w:eastAsia="ar-SA"/>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Формирование осанки: </w:t>
      </w:r>
      <w:r w:rsidRPr="00E3039C">
        <w:rPr>
          <w:rFonts w:ascii="Times New Roman" w:eastAsia="Calibri" w:hAnsi="Times New Roman"/>
          <w:lang w:eastAsia="ar-SA"/>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силовых способностей: </w:t>
      </w:r>
      <w:r w:rsidRPr="00E3039C">
        <w:rPr>
          <w:rFonts w:ascii="Times New Roman" w:eastAsia="Calibri" w:hAnsi="Times New Roman"/>
          <w:lang w:eastAsia="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w:t>
      </w:r>
      <w:r w:rsidRPr="00E3039C">
        <w:rPr>
          <w:rFonts w:ascii="Times New Roman" w:eastAsia="Calibri" w:hAnsi="Times New Roman"/>
          <w:lang w:eastAsia="ar-SA"/>
        </w:rPr>
        <w:lastRenderedPageBreak/>
        <w:t>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На материале лёгкой атлетики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координации: </w:t>
      </w:r>
      <w:r w:rsidRPr="00E3039C">
        <w:rPr>
          <w:rFonts w:ascii="Times New Roman" w:eastAsia="Calibri" w:hAnsi="Times New Roman"/>
          <w:lang w:eastAsia="ar-SA"/>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быстроты: </w:t>
      </w:r>
      <w:r w:rsidRPr="00E3039C">
        <w:rPr>
          <w:rFonts w:ascii="Times New Roman" w:eastAsia="Calibri" w:hAnsi="Times New Roman"/>
          <w:lang w:eastAsia="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выносливости: </w:t>
      </w:r>
      <w:r w:rsidRPr="00E3039C">
        <w:rPr>
          <w:rFonts w:ascii="Times New Roman" w:eastAsia="Calibri" w:hAnsi="Times New Roman"/>
          <w:lang w:eastAsia="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силовых способностей: </w:t>
      </w:r>
      <w:r w:rsidRPr="00E3039C">
        <w:rPr>
          <w:rFonts w:ascii="Times New Roman" w:eastAsia="Calibri" w:hAnsi="Times New Roman"/>
          <w:lang w:eastAsia="ar-SA"/>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На материале лыжных гонок</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координации: </w:t>
      </w:r>
      <w:r w:rsidRPr="00E3039C">
        <w:rPr>
          <w:rFonts w:ascii="Times New Roman" w:eastAsia="Calibri" w:hAnsi="Times New Roman"/>
          <w:lang w:eastAsia="ar-SA"/>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04CDC" w:rsidRPr="00E3039C" w:rsidRDefault="00C04CDC"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Развитие выносливости: </w:t>
      </w:r>
      <w:r w:rsidRPr="00E3039C">
        <w:rPr>
          <w:rFonts w:ascii="Times New Roman" w:eastAsia="Calibri" w:hAnsi="Times New Roman"/>
          <w:lang w:eastAsia="ar-SA"/>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D6BC3" w:rsidRPr="00E3039C" w:rsidRDefault="00BD6BC3" w:rsidP="00E3039C">
      <w:pPr>
        <w:ind w:firstLine="851"/>
        <w:jc w:val="both"/>
        <w:rPr>
          <w:rFonts w:ascii="Times New Roman" w:eastAsia="Calibri" w:hAnsi="Times New Roman"/>
          <w:b/>
          <w:bCs/>
          <w:lang w:eastAsia="ar-SA"/>
        </w:rPr>
      </w:pPr>
    </w:p>
    <w:p w:rsidR="00C04CDC" w:rsidRPr="00E3039C" w:rsidRDefault="001C1499" w:rsidP="00E3039C">
      <w:pPr>
        <w:jc w:val="both"/>
        <w:rPr>
          <w:rFonts w:ascii="Times New Roman" w:eastAsia="Calibri" w:hAnsi="Times New Roman"/>
          <w:b/>
          <w:i/>
          <w:lang w:eastAsia="ar-SA"/>
        </w:rPr>
      </w:pPr>
      <w:r>
        <w:rPr>
          <w:rFonts w:ascii="Times New Roman" w:eastAsia="Calibri" w:hAnsi="Times New Roman"/>
          <w:b/>
          <w:i/>
          <w:lang w:eastAsia="ar-SA"/>
        </w:rPr>
        <w:t>2.</w:t>
      </w:r>
      <w:r w:rsidR="00EB4F23">
        <w:rPr>
          <w:rFonts w:ascii="Times New Roman" w:eastAsia="Calibri" w:hAnsi="Times New Roman"/>
          <w:b/>
          <w:i/>
          <w:lang w:eastAsia="ar-SA"/>
        </w:rPr>
        <w:t>2.10</w:t>
      </w:r>
      <w:r w:rsidR="00BD6BC3" w:rsidRPr="00E3039C">
        <w:rPr>
          <w:rFonts w:ascii="Times New Roman" w:eastAsia="Calibri" w:hAnsi="Times New Roman"/>
          <w:b/>
          <w:i/>
          <w:lang w:eastAsia="ar-SA"/>
        </w:rPr>
        <w:t>.</w:t>
      </w:r>
      <w:r w:rsidR="00C04CDC" w:rsidRPr="00E3039C">
        <w:rPr>
          <w:rFonts w:ascii="Times New Roman" w:eastAsia="Calibri" w:hAnsi="Times New Roman"/>
          <w:b/>
          <w:i/>
          <w:lang w:eastAsia="ar-SA"/>
        </w:rPr>
        <w:t xml:space="preserve"> Основы религиозных культур и светской этики</w:t>
      </w:r>
    </w:p>
    <w:p w:rsidR="00C04CDC" w:rsidRPr="00E3039C" w:rsidRDefault="00C04CDC" w:rsidP="00E3039C">
      <w:pPr>
        <w:ind w:firstLine="709"/>
        <w:jc w:val="both"/>
        <w:rPr>
          <w:rFonts w:ascii="Times New Roman" w:eastAsia="Calibri" w:hAnsi="Times New Roman"/>
        </w:rPr>
      </w:pPr>
      <w:r w:rsidRPr="00E3039C">
        <w:rPr>
          <w:rFonts w:ascii="Times New Roman" w:eastAsia="Calibri" w:hAnsi="Times New Roman"/>
        </w:rPr>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 </w:t>
      </w:r>
    </w:p>
    <w:p w:rsidR="00C04CDC" w:rsidRPr="00E3039C" w:rsidRDefault="00C04CDC" w:rsidP="00E3039C">
      <w:pPr>
        <w:ind w:firstLine="709"/>
        <w:jc w:val="both"/>
        <w:rPr>
          <w:rFonts w:ascii="Times New Roman" w:eastAsia="Calibri" w:hAnsi="Times New Roman"/>
        </w:rPr>
      </w:pPr>
      <w:r w:rsidRPr="00E3039C">
        <w:rPr>
          <w:rFonts w:ascii="Times New Roman" w:eastAsia="Calibri" w:hAnsi="Times New Roman"/>
        </w:rPr>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C04CDC" w:rsidRPr="00E3039C" w:rsidRDefault="00C04CDC" w:rsidP="00E3039C">
      <w:pPr>
        <w:ind w:firstLine="709"/>
        <w:rPr>
          <w:rFonts w:ascii="Times New Roman" w:eastAsia="Calibri" w:hAnsi="Times New Roman"/>
        </w:rPr>
      </w:pPr>
      <w:r w:rsidRPr="00E3039C">
        <w:rPr>
          <w:rFonts w:ascii="Times New Roman" w:eastAsia="Calibri" w:hAnsi="Times New Roman"/>
        </w:rPr>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 Два из них (первый и четвертый) являются общими для всех учебных модулей. Содержательные акценты первого тематического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Второй и трети</w:t>
      </w:r>
      <w:r w:rsidR="00F10759" w:rsidRPr="00E3039C">
        <w:rPr>
          <w:rFonts w:ascii="Times New Roman" w:eastAsia="Calibri" w:hAnsi="Times New Roman"/>
        </w:rPr>
        <w:t xml:space="preserve">й тематические блоки </w:t>
      </w:r>
      <w:r w:rsidRPr="00E3039C">
        <w:rPr>
          <w:rFonts w:ascii="Times New Roman" w:eastAsia="Calibri" w:hAnsi="Times New Roman"/>
        </w:rPr>
        <w:lastRenderedPageBreak/>
        <w:t>дифференцируют содержание учебного курса применительно к каждому из учебных модулей.</w:t>
      </w:r>
    </w:p>
    <w:p w:rsidR="00C04CDC" w:rsidRPr="00E3039C" w:rsidRDefault="00C04CDC" w:rsidP="00E3039C">
      <w:pPr>
        <w:jc w:val="both"/>
        <w:rPr>
          <w:rFonts w:ascii="Times New Roman" w:eastAsia="Calibri" w:hAnsi="Times New Roman"/>
          <w:b/>
        </w:rPr>
      </w:pPr>
      <w:r w:rsidRPr="00E3039C">
        <w:rPr>
          <w:rFonts w:ascii="Times New Roman" w:eastAsia="Calibri" w:hAnsi="Times New Roman"/>
          <w:b/>
        </w:rPr>
        <w:t>Учебный модуль «Основы мировых религиозных культур»</w:t>
      </w:r>
    </w:p>
    <w:p w:rsidR="00421E5D" w:rsidRPr="00E3039C" w:rsidRDefault="00C04CDC" w:rsidP="00E3039C">
      <w:pPr>
        <w:jc w:val="both"/>
        <w:rPr>
          <w:rFonts w:ascii="Times New Roman" w:eastAsia="Calibri" w:hAnsi="Times New Roman"/>
        </w:rPr>
      </w:pPr>
      <w:r w:rsidRPr="00E3039C">
        <w:rPr>
          <w:rFonts w:ascii="Times New Roman" w:eastAsia="Calibri" w:hAnsi="Times New Roman"/>
        </w:rPr>
        <w:t>Россия – наша Родина. 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21E5D" w:rsidRPr="003A7C78" w:rsidRDefault="00421E5D" w:rsidP="00E3039C">
      <w:pPr>
        <w:jc w:val="both"/>
        <w:rPr>
          <w:rFonts w:ascii="Times New Roman" w:eastAsia="Calibri" w:hAnsi="Times New Roman"/>
          <w:b/>
        </w:rPr>
      </w:pPr>
      <w:r w:rsidRPr="003A7C78">
        <w:rPr>
          <w:rFonts w:ascii="Times New Roman" w:eastAsia="Calibri" w:hAnsi="Times New Roman"/>
          <w:b/>
        </w:rPr>
        <w:t>Учебный модуль «Основы православной культуры»</w:t>
      </w:r>
    </w:p>
    <w:p w:rsidR="00421E5D" w:rsidRPr="003A7C78" w:rsidRDefault="00421E5D" w:rsidP="00E3039C">
      <w:pPr>
        <w:ind w:firstLine="709"/>
        <w:jc w:val="both"/>
        <w:rPr>
          <w:rFonts w:ascii="Times New Roman" w:eastAsia="Times New Roman" w:hAnsi="Times New Roman"/>
          <w:lang w:eastAsia="ru-RU"/>
        </w:rPr>
      </w:pPr>
      <w:r w:rsidRPr="003A7C78">
        <w:rPr>
          <w:rFonts w:ascii="Times New Roman" w:eastAsia="Times New Roman" w:hAnsi="Times New Roman"/>
          <w:lang w:eastAsia="ru-RU"/>
        </w:rPr>
        <w:t xml:space="preserve">Россия – наша Родина. Содержательные акценты первого тематического блока – духовные ценности и нравственные идеалы в жизни каждого человека и общества в целом. </w:t>
      </w:r>
    </w:p>
    <w:p w:rsidR="00421E5D" w:rsidRPr="003A7C78" w:rsidRDefault="00421E5D" w:rsidP="00E3039C">
      <w:pPr>
        <w:ind w:firstLine="709"/>
        <w:jc w:val="both"/>
        <w:rPr>
          <w:rFonts w:ascii="Times New Roman" w:eastAsia="Times New Roman" w:hAnsi="Times New Roman"/>
          <w:lang w:eastAsia="ru-RU"/>
        </w:rPr>
      </w:pPr>
      <w:r w:rsidRPr="003A7C78">
        <w:rPr>
          <w:rFonts w:ascii="Times New Roman" w:eastAsia="Times New Roman" w:hAnsi="Times New Roman"/>
          <w:lang w:eastAsia="ru-RU"/>
        </w:rPr>
        <w:t>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w:t>
      </w:r>
    </w:p>
    <w:p w:rsidR="003A7C78" w:rsidRPr="003A7C78" w:rsidRDefault="00421E5D" w:rsidP="003A7C78">
      <w:pPr>
        <w:ind w:firstLine="709"/>
        <w:jc w:val="both"/>
        <w:rPr>
          <w:rFonts w:ascii="Times New Roman" w:eastAsia="Times New Roman" w:hAnsi="Times New Roman"/>
          <w:lang w:eastAsia="ru-RU"/>
        </w:rPr>
      </w:pPr>
      <w:r w:rsidRPr="003A7C78">
        <w:rPr>
          <w:rFonts w:ascii="Times New Roman" w:eastAsia="Times New Roman" w:hAnsi="Times New Roman"/>
          <w:lang w:eastAsia="ru-RU"/>
        </w:rPr>
        <w:t>Любовь и уважение к Отечеству. Патриотизм многонационального и многоконфессионального народа России. Подготовка творческих проектов. Презентации творческих проектов на выбранные темы.</w:t>
      </w:r>
    </w:p>
    <w:p w:rsidR="003A7C78" w:rsidRPr="003A7C78" w:rsidRDefault="003A7C78" w:rsidP="003A7C78">
      <w:pPr>
        <w:jc w:val="both"/>
        <w:rPr>
          <w:rFonts w:ascii="Times New Roman" w:eastAsia="Times New Roman" w:hAnsi="Times New Roman"/>
          <w:lang w:eastAsia="ru-RU"/>
        </w:rPr>
      </w:pPr>
      <w:r w:rsidRPr="003A7C78">
        <w:rPr>
          <w:rFonts w:ascii="Times New Roman" w:eastAsia="Times New Roman" w:hAnsi="Times New Roman"/>
          <w:b/>
          <w:lang w:eastAsia="ru-RU"/>
        </w:rPr>
        <w:t>Учебный модуль «Основы исламской культуры»</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Россия - наша Родина. Культура и религия. Введение в исламскую духовную традицию.</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Пророк Мухаммад – образец человека и учитель нравственности. Жизнеописание.</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Пророк Мухаммад – проповедническая миссия. Качества Пророка Мухаммада. Священный Коран и Сунна как источники нравственности. Общие принципы ислама.</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Исламская этика. Столпы ислама и исламской этики. Исполнение мусульманами своих обязанностей. Обязанности мусульман. Обязанности мусульман. Поклонение Аллаху.</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Обязанности мусульман. Пост в месяц рамадан. Обязанности мусульман. Пожертование-закят. Устройство мечети. Мусульманское летоисчисление и календарь. Ислам в России.</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Семья в исламе. Нравственные основы семьи в исламе. Нравственные ценности ислама: сотворение добра, отношение к старшим. Нравственные ценности ислама: дружба, гостеприимство. Нравственные ценности ислама: любовь к отечеству, миролюбие. Забота о здоровье в культуре ислама. Ценность образования и польза учения в исламе. Священная книга ислама. Коран. Праздники исламских народов России: их происхождение. Праздники исламских народов России: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b/>
          <w:lang w:eastAsia="ru-RU"/>
        </w:rPr>
        <w:t>Учебный модуль «Основы буддийской культуры»</w:t>
      </w:r>
    </w:p>
    <w:p w:rsidR="003A7C78" w:rsidRPr="003A7C78" w:rsidRDefault="003A7C78" w:rsidP="003A7C78">
      <w:pPr>
        <w:snapToGrid w:val="0"/>
        <w:spacing w:line="276" w:lineRule="auto"/>
        <w:jc w:val="both"/>
        <w:rPr>
          <w:rFonts w:ascii="Times New Roman" w:eastAsia="Times New Roman" w:hAnsi="Times New Roman"/>
          <w:lang w:eastAsia="ar-SA"/>
        </w:rPr>
      </w:pPr>
      <w:r w:rsidRPr="003A7C78">
        <w:rPr>
          <w:rFonts w:ascii="Times New Roman" w:eastAsia="Times New Roman" w:hAnsi="Times New Roman"/>
          <w:lang w:eastAsia="ar-SA"/>
        </w:rPr>
        <w:lastRenderedPageBreak/>
        <w:t>Россия — наша Родина. Духовные ценности человечества.  Культура. Религия. Введение в буддийскую культуру. Колесо времени. Представление о мире в буддизме. Будда: рождение и юность. Будда: путь к Просветлению. Будда: учение и ученики. Духовное и культурное наследие буддизма. Священные писания буддизма. Священные сооружения буддистов. Буддизм в Японии и Китае. Буддийский путь познания. Образование и наука в буддизме. Буддизм в повседневной жизни. Милосердие и сострадание. Семья и дружба в буддизме. Буддийский «путь добродетелей». Сансара. Жизнь как высшая ценность. Буддийский календарный год. Праздники и торжества. Жизнь буддийских монахов. Три драгоценности буддизма. Основные направления буддизма. Махаяна и тхеравада. Тибетский буддизм. Потала – центр тибетского буддизма. Буддизм в России. Путь буддиста. Самосовершенствование – истинный путь буддиста. Любовь и уважение к Отечеству. Патриотизм многонационального и многоконфессионального народа России.</w:t>
      </w:r>
    </w:p>
    <w:p w:rsidR="003A7C78" w:rsidRPr="003A7C78" w:rsidRDefault="003A7C78" w:rsidP="003A7C78">
      <w:pPr>
        <w:snapToGrid w:val="0"/>
        <w:spacing w:line="276" w:lineRule="auto"/>
        <w:jc w:val="both"/>
        <w:rPr>
          <w:rFonts w:ascii="Times New Roman" w:eastAsia="Times New Roman" w:hAnsi="Times New Roman"/>
          <w:lang w:eastAsia="ar-SA"/>
        </w:rPr>
      </w:pPr>
      <w:r w:rsidRPr="003A7C78">
        <w:rPr>
          <w:rFonts w:ascii="Times New Roman" w:eastAsia="Times New Roman" w:hAnsi="Times New Roman"/>
          <w:b/>
          <w:lang w:eastAsia="ru-RU"/>
        </w:rPr>
        <w:t>Учебный модуль «Основы иудейской культуры»</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Россия - наша Родина. Культура и религия. Введение в иудейскую духовную традицию.</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 xml:space="preserve"> Тора –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Получение Торы на горе Синай. Пророки в иудейской культуре. Праведники в иудейской культуре. Храм в жизни иудеев. Назначение синагоги и ее устройство. Суббота (Шабат) в иудейской традиции. Субботний ритуал. Молитвы и благословения в иудаизме. Добро и зло.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историй и традицией. Знакомство с еврейским календарем: его устройство и особенности. Еврейские праздники: их история и традиции. Традиции еврейских праздников. Ценности семейной жизни в иудейской традиции. Праматери еврейского народа.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b/>
          <w:lang w:eastAsia="ru-RU"/>
        </w:rPr>
        <w:t>Учебный модуль «Основы светской этики»</w:t>
      </w:r>
    </w:p>
    <w:p w:rsidR="003A7C78"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 xml:space="preserve">Россия - наша Родина. Духовные ценности человечества. Культура и  религия. Философия и этика. Этика и ее значение в жизни человека. Мораль и нравственность. Добродетель. </w:t>
      </w:r>
      <w:r w:rsidRPr="003A7C78">
        <w:rPr>
          <w:rFonts w:ascii="Times New Roman" w:eastAsia="Times New Roman CYR" w:hAnsi="Times New Roman"/>
          <w:lang w:eastAsia="ru-RU"/>
        </w:rPr>
        <w:t>Учение Аристотеля о добродетелях.</w:t>
      </w:r>
      <w:r w:rsidRPr="003A7C78">
        <w:rPr>
          <w:rFonts w:ascii="Times New Roman" w:eastAsia="Times New Roman" w:hAnsi="Times New Roman"/>
          <w:lang w:eastAsia="ru-RU"/>
        </w:rPr>
        <w:t xml:space="preserve"> </w:t>
      </w:r>
      <w:r w:rsidRPr="003A7C78">
        <w:rPr>
          <w:rFonts w:ascii="Times New Roman" w:eastAsia="Times New Roman CYR" w:hAnsi="Times New Roman"/>
          <w:lang w:eastAsia="ru-RU"/>
        </w:rPr>
        <w:t>Нравственные качества.</w:t>
      </w:r>
      <w:r w:rsidRPr="003A7C78">
        <w:rPr>
          <w:rFonts w:ascii="Times New Roman" w:eastAsia="Times New Roman" w:hAnsi="Times New Roman"/>
          <w:lang w:eastAsia="ru-RU"/>
        </w:rPr>
        <w:t xml:space="preserve"> </w:t>
      </w:r>
      <w:r w:rsidRPr="003A7C78">
        <w:rPr>
          <w:rFonts w:ascii="Times New Roman" w:eastAsia="Times New Roman CYR" w:hAnsi="Times New Roman"/>
          <w:lang w:eastAsia="ru-RU"/>
        </w:rPr>
        <w:t>Терпение и терпимость.</w:t>
      </w:r>
      <w:r w:rsidRPr="003A7C78">
        <w:rPr>
          <w:rFonts w:ascii="Times New Roman" w:eastAsia="Times New Roman" w:hAnsi="Times New Roman"/>
          <w:lang w:eastAsia="ru-RU"/>
        </w:rPr>
        <w:t xml:space="preserve"> Суд над Сократом. Убеждения. Нравственный выбор. Совесть. Долг. Ответственность. Этика о воспитании самого себя. Справедливость. Государство, основанное на справедливости. Государство светская этика. Нравственный закон. Десять заповедей. Заповеди любви.</w:t>
      </w:r>
    </w:p>
    <w:p w:rsidR="001C1499" w:rsidRPr="003A7C78" w:rsidRDefault="003A7C78" w:rsidP="003A7C78">
      <w:pPr>
        <w:spacing w:line="276" w:lineRule="auto"/>
        <w:jc w:val="both"/>
        <w:rPr>
          <w:rFonts w:ascii="Times New Roman" w:eastAsia="Times New Roman" w:hAnsi="Times New Roman"/>
          <w:lang w:eastAsia="ru-RU"/>
        </w:rPr>
      </w:pPr>
      <w:r w:rsidRPr="003A7C78">
        <w:rPr>
          <w:rFonts w:ascii="Times New Roman" w:eastAsia="Times New Roman" w:hAnsi="Times New Roman"/>
          <w:lang w:eastAsia="ru-RU"/>
        </w:rPr>
        <w:t>Любовь – основа жизни. Прощение. Древнегреческие мыслители о дружбе. Этика об отношении к другим людям. Мысли и поступки. Слова и речь. Милосердие. Золотое правило нравственности. Нравственные законы в современном мире. Альберт Швейцер. Этическое учение Л.Н. Толстого. Любовь и уважение к Отечеству. Патриотизм многонационального и многоконфессионального народа России.</w:t>
      </w:r>
    </w:p>
    <w:p w:rsidR="00DB0707" w:rsidRPr="00E3039C" w:rsidRDefault="001C1499" w:rsidP="00E3039C">
      <w:pPr>
        <w:ind w:firstLine="851"/>
        <w:jc w:val="both"/>
        <w:rPr>
          <w:rFonts w:ascii="Times New Roman" w:eastAsia="Calibri" w:hAnsi="Times New Roman"/>
          <w:lang w:eastAsia="ar-SA"/>
        </w:rPr>
      </w:pPr>
      <w:r w:rsidRPr="001C1499">
        <w:rPr>
          <w:rFonts w:ascii="Times New Roman" w:eastAsia="Calibri" w:hAnsi="Times New Roman"/>
          <w:b/>
          <w:bCs/>
          <w:i/>
          <w:lang w:eastAsia="ar-SA"/>
        </w:rPr>
        <w:t>2.</w:t>
      </w:r>
      <w:r w:rsidR="00EB4F23">
        <w:rPr>
          <w:rFonts w:ascii="Times New Roman" w:eastAsia="Calibri" w:hAnsi="Times New Roman"/>
          <w:b/>
          <w:bCs/>
          <w:i/>
          <w:lang w:eastAsia="ar-SA"/>
        </w:rPr>
        <w:t>2.11</w:t>
      </w:r>
      <w:r w:rsidR="00DB0707" w:rsidRPr="001C1499">
        <w:rPr>
          <w:rFonts w:ascii="Times New Roman" w:eastAsia="Calibri" w:hAnsi="Times New Roman"/>
          <w:i/>
          <w:iCs/>
          <w:lang w:eastAsia="ar-SA"/>
        </w:rPr>
        <w:t>.</w:t>
      </w:r>
      <w:r w:rsidR="00DB0707" w:rsidRPr="00E3039C">
        <w:rPr>
          <w:rFonts w:ascii="Times New Roman" w:eastAsia="Calibri" w:hAnsi="Times New Roman"/>
          <w:i/>
          <w:iCs/>
          <w:lang w:eastAsia="ar-SA"/>
        </w:rPr>
        <w:t xml:space="preserve"> </w:t>
      </w:r>
      <w:r w:rsidR="00DB0707" w:rsidRPr="00E3039C">
        <w:rPr>
          <w:rFonts w:ascii="Times New Roman" w:eastAsia="Calibri" w:hAnsi="Times New Roman"/>
          <w:b/>
          <w:bCs/>
          <w:i/>
          <w:iCs/>
          <w:lang w:eastAsia="ar-SA"/>
        </w:rPr>
        <w:t>Информатика и  ИКТ</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3039C">
        <w:rPr>
          <w:rFonts w:ascii="Times New Roman" w:eastAsia="Calibri" w:hAnsi="Times New Roman"/>
          <w:i/>
          <w:iCs/>
          <w:lang w:eastAsia="ar-SA"/>
        </w:rPr>
        <w:t xml:space="preserve">общее представление о правилах клавиатурного письма, </w:t>
      </w:r>
      <w:r w:rsidRPr="00E3039C">
        <w:rPr>
          <w:rFonts w:ascii="Times New Roman" w:eastAsia="Calibri" w:hAnsi="Times New Roman"/>
          <w:lang w:eastAsia="ar-SA"/>
        </w:rPr>
        <w:t xml:space="preserve">пользование мышью, использование простейших средств текстового редактора. </w:t>
      </w:r>
      <w:r w:rsidRPr="00E3039C">
        <w:rPr>
          <w:rFonts w:ascii="Times New Roman" w:eastAsia="Calibri" w:hAnsi="Times New Roman"/>
          <w:i/>
          <w:iCs/>
          <w:lang w:eastAsia="ar-SA"/>
        </w:rPr>
        <w:t xml:space="preserve">Простейшие приёмы поиска информации: по ключевым словам, каталогам. </w:t>
      </w:r>
      <w:r w:rsidRPr="00E3039C">
        <w:rPr>
          <w:rFonts w:ascii="Times New Roman" w:eastAsia="Calibri" w:hAnsi="Times New Roman"/>
          <w:lang w:eastAsia="ar-SA"/>
        </w:rPr>
        <w:t xml:space="preserve">Соблюдение безопасных приёмов труда при работе на компьютере; бережное отношение к техническим устройствам. </w:t>
      </w:r>
      <w:r w:rsidRPr="00E3039C">
        <w:rPr>
          <w:rFonts w:ascii="Times New Roman" w:eastAsia="Calibri" w:hAnsi="Times New Roman"/>
          <w:lang w:eastAsia="ar-SA"/>
        </w:rPr>
        <w:lastRenderedPageBreak/>
        <w:t>Работа с ЦОР (цифровыми образовательными ресурсами), готовыми материалами на электронных носителях (СО).</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Виды информации. Человек и компьютер.</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Информация, её отбор, анализ и систематизация. Способы получения, хранения, переработки информации. </w:t>
      </w:r>
      <w:r w:rsidRPr="00E3039C">
        <w:rPr>
          <w:rFonts w:ascii="Times New Roman" w:eastAsia="Calibri" w:hAnsi="Times New Roman"/>
          <w:i/>
          <w:iCs/>
          <w:lang w:eastAsia="ar-SA"/>
        </w:rPr>
        <w:t>Человек и информация. В мире звуков. Какая бывает информация. Источники информации. Приёмники информации. Радио и телефон. Компьютер.</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Кодирование информации.</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 xml:space="preserve">Носители информации. Кодирование информации. Алфавит и кодирование информации. Английский алфавит и славянская азбука. Разговорный и компьютерный языки. Текстовая информация.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Числовая информация и компьютер.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Числовая информация. Время и числовая информация. Число и кодирование информации. Код из двух знаков. Помощники человека при счёте. Память компьютера.</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Текст и компьютер.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lang w:eastAsia="ar-SA"/>
        </w:rPr>
        <w:t>Работа с простыми информационными объектами (текст, таблица, схема.Рисунок): преобразование, создание, сохранение, удаление. Создание небольшого текста по интересной детям тематике. Вывод текста на принтер</w:t>
      </w:r>
      <w:r w:rsidRPr="00E3039C">
        <w:rPr>
          <w:rFonts w:ascii="Times New Roman" w:eastAsia="Calibri" w:hAnsi="Times New Roman"/>
          <w:i/>
          <w:iCs/>
          <w:lang w:eastAsia="ar-SA"/>
        </w:rPr>
        <w:t>. Текст. Текст и его смысл. Передача текстов. Компьютер и обработка текстов, использование рисунков из ресурса компьютера. Программ Word и PowerPoint.</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Действия с информацией. </w:t>
      </w:r>
      <w:r w:rsidRPr="00E3039C">
        <w:rPr>
          <w:rFonts w:ascii="Times New Roman" w:eastAsia="Calibri" w:hAnsi="Times New Roman"/>
          <w:i/>
          <w:iCs/>
          <w:lang w:eastAsia="ar-SA"/>
        </w:rPr>
        <w:t>Сбор информации. Представление информации. Кодирование информации. Декодирование информации. Хранение информации. Обработка информации.</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Информационный объект и компьютер.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Объект и его характеристика. Информационный объект и смысл. Документ как информационный объект. Текст и текстовый редактор. Изображение и графический редактор. Схема и карта. Число и программный калькулятор. Таблица и электронные таблицы.</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Понятие, суждение, умозаключение.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Понятие. Деление и обобщение понятий. Отношения между понятиями. Совместимые и несовместимые понятия. Понятия «истина» и «ложь». Суждение. Умозаключение.</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Модель и моделирование. </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i/>
          <w:iCs/>
          <w:lang w:eastAsia="ar-SA"/>
        </w:rPr>
        <w:t>Модель объекта. Модель отношений между понятиями. Алгоритм. Исполнитель алгоритма. Компьютерная программа.</w:t>
      </w:r>
    </w:p>
    <w:p w:rsidR="00DB0707" w:rsidRPr="00E3039C" w:rsidRDefault="00DB0707" w:rsidP="00E3039C">
      <w:pPr>
        <w:ind w:firstLine="851"/>
        <w:jc w:val="both"/>
        <w:rPr>
          <w:rFonts w:ascii="Times New Roman" w:eastAsia="Calibri" w:hAnsi="Times New Roman"/>
          <w:lang w:eastAsia="ar-SA"/>
        </w:rPr>
      </w:pPr>
      <w:r w:rsidRPr="00E3039C">
        <w:rPr>
          <w:rFonts w:ascii="Times New Roman" w:eastAsia="Calibri" w:hAnsi="Times New Roman"/>
          <w:b/>
          <w:bCs/>
          <w:lang w:eastAsia="ar-SA"/>
        </w:rPr>
        <w:t xml:space="preserve">Информационное управление. </w:t>
      </w:r>
    </w:p>
    <w:p w:rsidR="00DB0707" w:rsidRDefault="00DB0707" w:rsidP="00E3039C">
      <w:pPr>
        <w:ind w:firstLine="851"/>
        <w:jc w:val="both"/>
        <w:rPr>
          <w:rFonts w:ascii="Times New Roman" w:eastAsia="Calibri" w:hAnsi="Times New Roman"/>
          <w:i/>
          <w:iCs/>
          <w:lang w:eastAsia="ar-SA"/>
        </w:rPr>
      </w:pPr>
      <w:r w:rsidRPr="00E3039C">
        <w:rPr>
          <w:rFonts w:ascii="Times New Roman" w:eastAsia="Calibri" w:hAnsi="Times New Roman"/>
          <w:i/>
          <w:iCs/>
          <w:lang w:eastAsia="ar-SA"/>
        </w:rPr>
        <w:t xml:space="preserve">Управление собой и другими людьми. Управление неживыми объектами. Схема управления. Управление компьютером. </w:t>
      </w:r>
    </w:p>
    <w:p w:rsidR="001C1499" w:rsidRPr="00E3039C" w:rsidRDefault="001C1499" w:rsidP="00E3039C">
      <w:pPr>
        <w:ind w:firstLine="851"/>
        <w:jc w:val="both"/>
        <w:rPr>
          <w:rFonts w:ascii="Times New Roman" w:eastAsia="Calibri" w:hAnsi="Times New Roman"/>
          <w:lang w:eastAsia="ar-SA"/>
        </w:rPr>
      </w:pPr>
    </w:p>
    <w:p w:rsidR="00DB0707" w:rsidRPr="00E3039C" w:rsidRDefault="001C1499" w:rsidP="00E3039C">
      <w:pPr>
        <w:ind w:firstLine="851"/>
        <w:jc w:val="both"/>
        <w:rPr>
          <w:rFonts w:ascii="Times New Roman" w:eastAsia="Calibri" w:hAnsi="Times New Roman"/>
          <w:b/>
          <w:bCs/>
          <w:i/>
          <w:iCs/>
          <w:lang w:eastAsia="ar-SA"/>
        </w:rPr>
      </w:pPr>
      <w:r>
        <w:rPr>
          <w:rFonts w:ascii="Times New Roman" w:eastAsia="Calibri" w:hAnsi="Times New Roman"/>
          <w:b/>
          <w:bCs/>
          <w:i/>
          <w:iCs/>
          <w:lang w:eastAsia="ar-SA"/>
        </w:rPr>
        <w:t>2.</w:t>
      </w:r>
      <w:r w:rsidR="00EB4F23">
        <w:rPr>
          <w:rFonts w:ascii="Times New Roman" w:eastAsia="Calibri" w:hAnsi="Times New Roman"/>
          <w:b/>
          <w:bCs/>
          <w:i/>
          <w:iCs/>
          <w:lang w:eastAsia="ar-SA"/>
        </w:rPr>
        <w:t>2.12</w:t>
      </w:r>
      <w:r w:rsidR="00DB0707" w:rsidRPr="00E3039C">
        <w:rPr>
          <w:rFonts w:ascii="Times New Roman" w:eastAsia="Calibri" w:hAnsi="Times New Roman"/>
          <w:b/>
          <w:bCs/>
          <w:i/>
          <w:iCs/>
          <w:lang w:eastAsia="ar-SA"/>
        </w:rPr>
        <w:t>. Краеведение</w:t>
      </w:r>
    </w:p>
    <w:p w:rsidR="00DB0707" w:rsidRPr="00E3039C" w:rsidRDefault="00DB0707" w:rsidP="00E3039C">
      <w:pPr>
        <w:rPr>
          <w:rFonts w:ascii="Times New Roman" w:eastAsia="Times New Roman" w:hAnsi="Times New Roman"/>
          <w:b/>
          <w:lang w:eastAsia="ru-RU"/>
        </w:rPr>
      </w:pPr>
      <w:r w:rsidRPr="00E3039C">
        <w:rPr>
          <w:rFonts w:ascii="Times New Roman" w:eastAsia="Times New Roman" w:hAnsi="Times New Roman"/>
          <w:b/>
          <w:lang w:eastAsia="ru-RU"/>
        </w:rPr>
        <w:t>Где мы живем .</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ab/>
        <w:t>Физико-географические особенности положения Кемеровской области. Отличительные особенности родного края</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Путешествие в прошлое родного края. Рассматриваются исторические факты исследования родного края. Картографические рисунки, рукописные карты исследования Кузбасса.</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Что я знаю о символах кемеровской области.</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Подготовка обучающимися сообщений по данной теме. Составление заданий, коллективное отгадывание кроссвордов.</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Путешествие по карте области. Работа с физической и контурной картами Кемеровской области. Нанесение основных географических объектов.</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Идем по дорогам Кузбасса. Работа с физической и контурной картами Кемеровской области. Поиск городов и рек и т.п. рассказ о географических объектах по выбору.</w:t>
      </w:r>
    </w:p>
    <w:p w:rsidR="00DB0707" w:rsidRPr="00E3039C" w:rsidRDefault="00DB0707" w:rsidP="00E3039C">
      <w:pPr>
        <w:rPr>
          <w:rFonts w:ascii="Times New Roman" w:eastAsia="Times New Roman" w:hAnsi="Times New Roman"/>
          <w:b/>
          <w:lang w:eastAsia="ru-RU"/>
        </w:rPr>
      </w:pPr>
      <w:r w:rsidRPr="00E3039C">
        <w:rPr>
          <w:rFonts w:ascii="Times New Roman" w:eastAsia="Times New Roman" w:hAnsi="Times New Roman"/>
          <w:b/>
          <w:lang w:eastAsia="ru-RU"/>
        </w:rPr>
        <w:t>Неживая природа.</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lastRenderedPageBreak/>
        <w:tab/>
        <w:t>В гости к хозяйке подземного царства. Древние горные породы. Кузнецкий каменноугольный бассейн. Угли, руды черных, цветных и легких металлов.</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Черная кладовая. Беседа о полезных ископаемых, зарисовка условных обозначений. Поиск по карте месторождений каждого ископаемого</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Игра: найди полезное ископаемое. Работа с картосхемами.</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Читаем стихи о природе Кузбасса: Г.Е. Юров, В.Баянов, В. Махалова, В. Шумилина, А</w:t>
      </w:r>
    </w:p>
    <w:p w:rsidR="00DB0707" w:rsidRPr="00E3039C" w:rsidRDefault="00DB0707" w:rsidP="00E3039C">
      <w:pPr>
        <w:rPr>
          <w:rFonts w:ascii="Times New Roman" w:eastAsia="Times New Roman" w:hAnsi="Times New Roman"/>
          <w:b/>
          <w:lang w:eastAsia="ru-RU"/>
        </w:rPr>
      </w:pPr>
      <w:r w:rsidRPr="00E3039C">
        <w:rPr>
          <w:rFonts w:ascii="Times New Roman" w:eastAsia="Times New Roman" w:hAnsi="Times New Roman"/>
          <w:b/>
          <w:lang w:eastAsia="ru-RU"/>
        </w:rPr>
        <w:t xml:space="preserve">Растительный мир родного края </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ab/>
        <w:t>Уточнение , дополнение и обобщение представлений о роли воздуха и воздушных явлений. Состояние экологической атмосферы. Роль лесов, искусственных насаждений.</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Тайга-легкие родного края. Значение природы тайги для воздушной среды и здоровья человека.</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Мир деревьев тайги. Пихта, сосна, кедр, лиственница, ель. Дерево – друг. Значение деревьев в жизни человека и города.</w:t>
      </w:r>
    </w:p>
    <w:p w:rsidR="00DB0707" w:rsidRPr="00E3039C" w:rsidRDefault="00DB0707" w:rsidP="00E3039C">
      <w:pPr>
        <w:rPr>
          <w:rFonts w:ascii="Times New Roman" w:eastAsia="Times New Roman" w:hAnsi="Times New Roman"/>
          <w:b/>
          <w:lang w:eastAsia="ru-RU"/>
        </w:rPr>
      </w:pPr>
      <w:r w:rsidRPr="00E3039C">
        <w:rPr>
          <w:rFonts w:ascii="Times New Roman" w:eastAsia="Times New Roman" w:hAnsi="Times New Roman"/>
          <w:b/>
          <w:lang w:eastAsia="ru-RU"/>
        </w:rPr>
        <w:t xml:space="preserve">Животный мир родного края </w:t>
      </w:r>
    </w:p>
    <w:p w:rsidR="00DB0707" w:rsidRPr="00E3039C" w:rsidRDefault="007123C6" w:rsidP="00E3039C">
      <w:pPr>
        <w:rPr>
          <w:rFonts w:ascii="Times New Roman" w:eastAsia="Times New Roman" w:hAnsi="Times New Roman"/>
          <w:lang w:eastAsia="ru-RU"/>
        </w:rPr>
      </w:pPr>
      <w:r w:rsidRPr="00E3039C">
        <w:rPr>
          <w:rFonts w:ascii="Times New Roman" w:eastAsia="Times New Roman" w:hAnsi="Times New Roman"/>
          <w:lang w:eastAsia="ru-RU"/>
        </w:rPr>
        <w:tab/>
      </w:r>
      <w:r w:rsidR="00DB0707" w:rsidRPr="00E3039C">
        <w:rPr>
          <w:rFonts w:ascii="Times New Roman" w:eastAsia="Times New Roman" w:hAnsi="Times New Roman"/>
          <w:lang w:eastAsia="ru-RU"/>
        </w:rPr>
        <w:t xml:space="preserve">Самый-самый лучший зверь. Индивидуальная работа по выбору. Рассказ о животных. </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Млекопитающие лесов и степей. Олень, лось, марал, сибирский северный олень, кабарга.</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Выполнение заданий по отгадыванию животных Кузбасса.</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Как заяц, волк, лиса и медведь очутились в сказке. Чтение русских народных сказок о животных.</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В гостях у синички-невелички. Беседа о птицах: синицах, глухаре и др. изготовление альбома «Птичий базар»</w:t>
      </w:r>
    </w:p>
    <w:p w:rsidR="00DB0707" w:rsidRPr="00E3039C" w:rsidRDefault="00DB0707" w:rsidP="00E3039C">
      <w:pPr>
        <w:rPr>
          <w:rFonts w:ascii="Times New Roman" w:eastAsia="Times New Roman" w:hAnsi="Times New Roman"/>
          <w:lang w:eastAsia="ru-RU"/>
        </w:rPr>
      </w:pPr>
      <w:r w:rsidRPr="00E3039C">
        <w:rPr>
          <w:rFonts w:ascii="Times New Roman" w:eastAsia="Times New Roman" w:hAnsi="Times New Roman"/>
          <w:lang w:eastAsia="ru-RU"/>
        </w:rPr>
        <w:t>В гостях у царевны-лягушки (земноводные): происхождение, среда обитания, образ жизни, питание, охрана.</w:t>
      </w:r>
    </w:p>
    <w:p w:rsidR="00DB0707" w:rsidRPr="00E3039C" w:rsidRDefault="00DB0707" w:rsidP="00E3039C">
      <w:pPr>
        <w:rPr>
          <w:rFonts w:ascii="Times New Roman" w:eastAsia="Times New Roman" w:hAnsi="Times New Roman"/>
          <w:b/>
          <w:lang w:eastAsia="ru-RU"/>
        </w:rPr>
      </w:pPr>
      <w:r w:rsidRPr="00E3039C">
        <w:rPr>
          <w:rFonts w:ascii="Times New Roman" w:eastAsia="Times New Roman" w:hAnsi="Times New Roman"/>
          <w:b/>
          <w:lang w:eastAsia="ru-RU"/>
        </w:rPr>
        <w:t xml:space="preserve">Экология Кузбасса </w:t>
      </w:r>
    </w:p>
    <w:p w:rsidR="00DB0707" w:rsidRPr="00E3039C" w:rsidRDefault="007123C6" w:rsidP="00E3039C">
      <w:pPr>
        <w:rPr>
          <w:rFonts w:ascii="Times New Roman" w:eastAsia="Times New Roman" w:hAnsi="Times New Roman"/>
          <w:lang w:eastAsia="ru-RU"/>
        </w:rPr>
      </w:pPr>
      <w:r w:rsidRPr="00E3039C">
        <w:rPr>
          <w:rFonts w:ascii="Times New Roman" w:eastAsia="Times New Roman" w:hAnsi="Times New Roman"/>
          <w:lang w:eastAsia="ru-RU"/>
        </w:rPr>
        <w:tab/>
      </w:r>
      <w:r w:rsidR="00DB0707" w:rsidRPr="00E3039C">
        <w:rPr>
          <w:rFonts w:ascii="Times New Roman" w:eastAsia="Times New Roman" w:hAnsi="Times New Roman"/>
          <w:lang w:eastAsia="ru-RU"/>
        </w:rPr>
        <w:t>Проблемы экологии. Состояние окружающей среды, решение экологических вопросов. Экология глазами художника. Изображение экологического состояния окружающей среды.</w:t>
      </w:r>
    </w:p>
    <w:p w:rsidR="00DB0707" w:rsidRPr="00E3039C" w:rsidRDefault="00DB0707" w:rsidP="00E3039C">
      <w:pPr>
        <w:rPr>
          <w:rFonts w:ascii="Times New Roman" w:eastAsia="Times New Roman" w:hAnsi="Times New Roman"/>
          <w:lang w:eastAsia="ru-RU"/>
        </w:rPr>
      </w:pPr>
    </w:p>
    <w:p w:rsidR="00DB0707" w:rsidRPr="00E3039C" w:rsidRDefault="007123C6" w:rsidP="00E3039C">
      <w:pPr>
        <w:ind w:hanging="142"/>
        <w:jc w:val="center"/>
        <w:rPr>
          <w:rFonts w:ascii="Times New Roman" w:eastAsia="Calibri" w:hAnsi="Times New Roman"/>
          <w:lang w:eastAsia="ar-SA"/>
        </w:rPr>
      </w:pPr>
      <w:r w:rsidRPr="00E3039C">
        <w:rPr>
          <w:rFonts w:ascii="Times New Roman" w:eastAsia="Times New Roman" w:hAnsi="Times New Roman"/>
          <w:b/>
          <w:bCs/>
          <w:lang w:eastAsia="ru-RU"/>
        </w:rPr>
        <w:t xml:space="preserve">Курсы внеурочной деятельности  на </w:t>
      </w:r>
      <w:r w:rsidR="00562606">
        <w:rPr>
          <w:rFonts w:ascii="Times New Roman" w:eastAsia="Times New Roman" w:hAnsi="Times New Roman"/>
          <w:b/>
          <w:bCs/>
          <w:lang w:eastAsia="ru-RU"/>
        </w:rPr>
        <w:t>уровне</w:t>
      </w:r>
      <w:r w:rsidRPr="00E3039C">
        <w:rPr>
          <w:rFonts w:ascii="Times New Roman" w:eastAsia="Times New Roman" w:hAnsi="Times New Roman"/>
          <w:b/>
          <w:bCs/>
          <w:lang w:eastAsia="ru-RU"/>
        </w:rPr>
        <w:t xml:space="preserve"> начального общего образования</w:t>
      </w:r>
    </w:p>
    <w:p w:rsidR="00421E5D" w:rsidRPr="00E3039C" w:rsidRDefault="00421E5D" w:rsidP="00E3039C">
      <w:pPr>
        <w:jc w:val="both"/>
        <w:rPr>
          <w:rFonts w:ascii="Times New Roman" w:eastAsia="Calibri" w:hAnsi="Times New Roman"/>
        </w:rPr>
      </w:pPr>
    </w:p>
    <w:p w:rsidR="00601244" w:rsidRPr="00E3039C" w:rsidRDefault="00601244" w:rsidP="00E3039C">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hAnsi="Times New Roman"/>
        </w:rPr>
        <w:t xml:space="preserve">Время, отведенное на </w:t>
      </w:r>
      <w:r w:rsidRPr="00E3039C">
        <w:rPr>
          <w:rFonts w:ascii="Times New Roman" w:hAnsi="Times New Roman"/>
          <w:b/>
        </w:rPr>
        <w:t>внеурочную деятельность</w:t>
      </w:r>
      <w:r w:rsidRPr="00E3039C">
        <w:rPr>
          <w:rFonts w:ascii="Times New Roman" w:hAnsi="Times New Roman"/>
        </w:rPr>
        <w:t>, не включается в расчёт допустимой (максимальной) обязательной нагрузки учащихся и составляет до 1350 часов за четыре года обучения. Внеурочная деятельность</w:t>
      </w:r>
      <w:r w:rsidR="00562606">
        <w:rPr>
          <w:rFonts w:ascii="Times New Roman" w:hAnsi="Times New Roman"/>
        </w:rPr>
        <w:t xml:space="preserve"> </w:t>
      </w:r>
      <w:r w:rsidRPr="00E3039C">
        <w:rPr>
          <w:rFonts w:ascii="Times New Roman" w:hAnsi="Times New Roman"/>
        </w:rPr>
        <w:t>планируется с учетом интер</w:t>
      </w:r>
      <w:r w:rsidR="00EC2530" w:rsidRPr="00E3039C">
        <w:rPr>
          <w:rFonts w:ascii="Times New Roman" w:hAnsi="Times New Roman"/>
        </w:rPr>
        <w:t xml:space="preserve">есов обучающихся и возможностей </w:t>
      </w:r>
      <w:r w:rsidRPr="00E3039C">
        <w:rPr>
          <w:rFonts w:ascii="Times New Roman" w:hAnsi="Times New Roman"/>
        </w:rPr>
        <w:t>образовательного учреждения.</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Цель программы внеурочной деятельности</w:t>
      </w:r>
      <w:r w:rsidRPr="00E3039C">
        <w:rPr>
          <w:rFonts w:ascii="Times New Roman" w:hAnsi="Times New Roman"/>
        </w:rPr>
        <w:t>:</w:t>
      </w:r>
      <w:r w:rsidR="00562606">
        <w:rPr>
          <w:rFonts w:ascii="Times New Roman" w:hAnsi="Times New Roman"/>
        </w:rPr>
        <w:t xml:space="preserve"> </w:t>
      </w:r>
      <w:r w:rsidRPr="00E3039C">
        <w:rPr>
          <w:rFonts w:ascii="Times New Roman" w:hAnsi="Times New Roman"/>
        </w:rPr>
        <w:t>апробировать</w:t>
      </w:r>
      <w:r w:rsidR="00562606">
        <w:rPr>
          <w:rFonts w:ascii="Times New Roman" w:hAnsi="Times New Roman"/>
        </w:rPr>
        <w:t xml:space="preserve"> </w:t>
      </w:r>
      <w:r w:rsidRPr="00E3039C">
        <w:rPr>
          <w:rFonts w:ascii="Times New Roman" w:hAnsi="Times New Roman"/>
        </w:rPr>
        <w:t>оптимизационную модель организации внеурочной деятельности обучающихся 1-4-х классов в процессе их воспитания и социализации,  осуществление взаимосвязи и преемственности общег</w:t>
      </w:r>
      <w:r w:rsidR="00E83F07" w:rsidRPr="00E3039C">
        <w:rPr>
          <w:rFonts w:ascii="Times New Roman" w:hAnsi="Times New Roman"/>
        </w:rPr>
        <w:t>о и дополнительного образования.</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Задачи, решаемые в ходе реализации программы</w:t>
      </w:r>
      <w:r w:rsidRPr="00E3039C">
        <w:rPr>
          <w:rFonts w:ascii="Times New Roman" w:hAnsi="Times New Roman"/>
        </w:rPr>
        <w:t>:</w:t>
      </w:r>
    </w:p>
    <w:p w:rsidR="002927CD" w:rsidRPr="00E3039C" w:rsidRDefault="002927CD" w:rsidP="00E3039C">
      <w:pPr>
        <w:ind w:left="-426" w:firstLine="426"/>
        <w:jc w:val="both"/>
        <w:rPr>
          <w:rFonts w:ascii="Times New Roman" w:hAnsi="Times New Roman"/>
        </w:rPr>
      </w:pPr>
      <w:r w:rsidRPr="00E3039C">
        <w:rPr>
          <w:rFonts w:ascii="Times New Roman" w:hAnsi="Times New Roman"/>
        </w:rPr>
        <w:t>- определить основные направления и ценностные основы воспитания и социализации обучающихся начальных  классов;</w:t>
      </w:r>
    </w:p>
    <w:p w:rsidR="002927CD" w:rsidRPr="00E3039C" w:rsidRDefault="002927CD" w:rsidP="00E3039C">
      <w:pPr>
        <w:ind w:left="-426" w:firstLine="426"/>
        <w:jc w:val="both"/>
        <w:rPr>
          <w:rFonts w:ascii="Times New Roman" w:hAnsi="Times New Roman"/>
        </w:rPr>
      </w:pPr>
      <w:r w:rsidRPr="00E3039C">
        <w:rPr>
          <w:rFonts w:ascii="Times New Roman" w:hAnsi="Times New Roman"/>
        </w:rPr>
        <w:t>-отработать механизм, обеспечивающий выбор обучающимися внеурочных занятий в соответствии с их интересами и способностями;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 определить стратегию  реализации программы внеурочной деятельности в образовательном учреждении;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 разработать  рабочие программы для реализации направлений внеурочной деятельности;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 овладеть методами  и формами организации внеурочной деятельности в соответствии с пакетом документов ФГОС;</w:t>
      </w:r>
    </w:p>
    <w:p w:rsidR="002927CD" w:rsidRPr="00E3039C" w:rsidRDefault="002927CD" w:rsidP="00E3039C">
      <w:pPr>
        <w:ind w:left="-426" w:firstLine="426"/>
        <w:jc w:val="both"/>
        <w:rPr>
          <w:rFonts w:ascii="Times New Roman" w:hAnsi="Times New Roman"/>
        </w:rPr>
      </w:pPr>
      <w:r w:rsidRPr="00E3039C">
        <w:rPr>
          <w:rFonts w:ascii="Times New Roman" w:hAnsi="Times New Roman"/>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2927CD" w:rsidRPr="00E3039C" w:rsidRDefault="002927CD" w:rsidP="00E3039C">
      <w:pPr>
        <w:ind w:left="-426" w:firstLine="426"/>
        <w:jc w:val="both"/>
        <w:rPr>
          <w:rFonts w:ascii="Times New Roman" w:hAnsi="Times New Roman"/>
        </w:rPr>
      </w:pPr>
      <w:r w:rsidRPr="00E3039C">
        <w:rPr>
          <w:rFonts w:ascii="Times New Roman" w:hAnsi="Times New Roman"/>
        </w:rPr>
        <w:t>Кроме того, внеурочная деятельность в начальной школе позволяет решить ещё целый ряд задач:</w:t>
      </w:r>
    </w:p>
    <w:p w:rsidR="002927CD" w:rsidRPr="00E3039C" w:rsidRDefault="002927CD" w:rsidP="005F1B2B">
      <w:pPr>
        <w:numPr>
          <w:ilvl w:val="0"/>
          <w:numId w:val="19"/>
        </w:numPr>
        <w:ind w:left="-426" w:firstLine="426"/>
        <w:jc w:val="both"/>
        <w:rPr>
          <w:rFonts w:ascii="Times New Roman" w:hAnsi="Times New Roman"/>
        </w:rPr>
      </w:pPr>
      <w:r w:rsidRPr="00E3039C">
        <w:rPr>
          <w:rFonts w:ascii="Times New Roman" w:hAnsi="Times New Roman"/>
        </w:rPr>
        <w:lastRenderedPageBreak/>
        <w:t>обеспечить благоприятную адаптацию ребенка в школе;</w:t>
      </w:r>
    </w:p>
    <w:p w:rsidR="002927CD" w:rsidRPr="00E3039C" w:rsidRDefault="002927CD" w:rsidP="005F1B2B">
      <w:pPr>
        <w:numPr>
          <w:ilvl w:val="0"/>
          <w:numId w:val="19"/>
        </w:numPr>
        <w:ind w:left="-426" w:firstLine="426"/>
        <w:jc w:val="both"/>
        <w:rPr>
          <w:rFonts w:ascii="Times New Roman" w:hAnsi="Times New Roman"/>
        </w:rPr>
      </w:pPr>
      <w:r w:rsidRPr="00E3039C">
        <w:rPr>
          <w:rFonts w:ascii="Times New Roman" w:hAnsi="Times New Roman"/>
        </w:rPr>
        <w:t>улучшить условия для развития ребенка;</w:t>
      </w:r>
    </w:p>
    <w:p w:rsidR="002927CD" w:rsidRPr="00E3039C" w:rsidRDefault="002927CD" w:rsidP="005F1B2B">
      <w:pPr>
        <w:numPr>
          <w:ilvl w:val="0"/>
          <w:numId w:val="19"/>
        </w:numPr>
        <w:ind w:left="-426" w:firstLine="426"/>
        <w:jc w:val="both"/>
        <w:rPr>
          <w:rFonts w:ascii="Times New Roman" w:hAnsi="Times New Roman"/>
        </w:rPr>
      </w:pPr>
      <w:r w:rsidRPr="00E3039C">
        <w:rPr>
          <w:rFonts w:ascii="Times New Roman" w:hAnsi="Times New Roman"/>
        </w:rPr>
        <w:t>учесть возрастные и индивидуальные особенности обучающихся.</w:t>
      </w:r>
    </w:p>
    <w:p w:rsidR="002927CD" w:rsidRPr="00E3039C" w:rsidRDefault="00601244" w:rsidP="00E3039C">
      <w:pPr>
        <w:ind w:left="-426" w:firstLine="426"/>
        <w:jc w:val="both"/>
        <w:rPr>
          <w:rFonts w:ascii="Times New Roman" w:hAnsi="Times New Roman"/>
          <w:b/>
        </w:rPr>
      </w:pPr>
      <w:r w:rsidRPr="00E3039C">
        <w:rPr>
          <w:rFonts w:ascii="Times New Roman" w:hAnsi="Times New Roman"/>
          <w:b/>
        </w:rPr>
        <w:t>Организация</w:t>
      </w:r>
      <w:r w:rsidR="002927CD" w:rsidRPr="00E3039C">
        <w:rPr>
          <w:rFonts w:ascii="Times New Roman" w:hAnsi="Times New Roman"/>
          <w:b/>
        </w:rPr>
        <w:t xml:space="preserve"> внеурочной деятельности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Координирующую роль выполняет классный руководитель, который в соответствии со своими функциями и задачами:</w:t>
      </w:r>
    </w:p>
    <w:p w:rsidR="002927CD" w:rsidRPr="00E3039C" w:rsidRDefault="002927CD" w:rsidP="005F1B2B">
      <w:pPr>
        <w:numPr>
          <w:ilvl w:val="0"/>
          <w:numId w:val="20"/>
        </w:numPr>
        <w:ind w:left="-426" w:firstLine="426"/>
        <w:jc w:val="both"/>
        <w:rPr>
          <w:rFonts w:ascii="Times New Roman" w:hAnsi="Times New Roman"/>
        </w:rPr>
      </w:pPr>
      <w:r w:rsidRPr="00E3039C">
        <w:rPr>
          <w:rFonts w:ascii="Times New Roman" w:hAnsi="Times New Roman"/>
        </w:rPr>
        <w:t>взаимодействует с пе</w:t>
      </w:r>
      <w:r w:rsidR="00601244" w:rsidRPr="00E3039C">
        <w:rPr>
          <w:rFonts w:ascii="Times New Roman" w:hAnsi="Times New Roman"/>
        </w:rPr>
        <w:t>дагогическими работниками лицея</w:t>
      </w:r>
      <w:r w:rsidRPr="00E3039C">
        <w:rPr>
          <w:rFonts w:ascii="Times New Roman" w:hAnsi="Times New Roman"/>
        </w:rPr>
        <w:t>;</w:t>
      </w:r>
    </w:p>
    <w:p w:rsidR="002927CD" w:rsidRPr="00E3039C" w:rsidRDefault="002927CD" w:rsidP="005F1B2B">
      <w:pPr>
        <w:numPr>
          <w:ilvl w:val="0"/>
          <w:numId w:val="20"/>
        </w:numPr>
        <w:ind w:left="-426" w:firstLine="426"/>
        <w:jc w:val="both"/>
        <w:rPr>
          <w:rFonts w:ascii="Times New Roman" w:hAnsi="Times New Roman"/>
        </w:rPr>
      </w:pPr>
      <w:r w:rsidRPr="00E3039C">
        <w:rPr>
          <w:rFonts w:ascii="Times New Roman" w:hAnsi="Times New Roman"/>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2927CD" w:rsidRPr="00E3039C" w:rsidRDefault="002927CD" w:rsidP="005F1B2B">
      <w:pPr>
        <w:numPr>
          <w:ilvl w:val="0"/>
          <w:numId w:val="20"/>
        </w:numPr>
        <w:ind w:left="-426" w:firstLine="426"/>
        <w:jc w:val="both"/>
        <w:rPr>
          <w:rFonts w:ascii="Times New Roman" w:hAnsi="Times New Roman"/>
        </w:rPr>
      </w:pPr>
      <w:r w:rsidRPr="00E3039C">
        <w:rPr>
          <w:rFonts w:ascii="Times New Roman" w:hAnsi="Times New Roman"/>
        </w:rPr>
        <w:t>организует систему отношений через разнообразные формы воспитывающей деятельности коллектива класса;</w:t>
      </w:r>
    </w:p>
    <w:p w:rsidR="002927CD" w:rsidRPr="00E3039C" w:rsidRDefault="002927CD" w:rsidP="005F1B2B">
      <w:pPr>
        <w:numPr>
          <w:ilvl w:val="0"/>
          <w:numId w:val="20"/>
        </w:numPr>
        <w:ind w:left="-426" w:firstLine="426"/>
        <w:jc w:val="both"/>
        <w:rPr>
          <w:rFonts w:ascii="Times New Roman" w:hAnsi="Times New Roman"/>
        </w:rPr>
      </w:pPr>
      <w:r w:rsidRPr="00E3039C">
        <w:rPr>
          <w:rFonts w:ascii="Times New Roman" w:hAnsi="Times New Roman"/>
        </w:rPr>
        <w:t>организует социально значимую, творческую деятельность обучающихся.</w:t>
      </w:r>
    </w:p>
    <w:p w:rsidR="002927CD" w:rsidRPr="00E3039C" w:rsidRDefault="00BF2F87" w:rsidP="00E3039C">
      <w:pPr>
        <w:ind w:left="-426" w:firstLine="426"/>
        <w:jc w:val="both"/>
        <w:rPr>
          <w:rFonts w:ascii="Times New Roman" w:hAnsi="Times New Roman"/>
        </w:rPr>
      </w:pPr>
      <w:r w:rsidRPr="00E3039C">
        <w:rPr>
          <w:rFonts w:ascii="Times New Roman" w:hAnsi="Times New Roman"/>
        </w:rPr>
        <w:t xml:space="preserve">       Внеурочная деятельность </w:t>
      </w:r>
      <w:r w:rsidR="002927CD" w:rsidRPr="00E3039C">
        <w:rPr>
          <w:rFonts w:ascii="Times New Roman" w:hAnsi="Times New Roman"/>
        </w:rPr>
        <w:t xml:space="preserve"> осуществля</w:t>
      </w:r>
      <w:r w:rsidRPr="00E3039C">
        <w:rPr>
          <w:rFonts w:ascii="Times New Roman" w:hAnsi="Times New Roman"/>
        </w:rPr>
        <w:t>ется через занятия в  кружках, студиях и секциях лицея</w:t>
      </w:r>
      <w:r w:rsidR="002927CD" w:rsidRPr="00E3039C">
        <w:rPr>
          <w:rFonts w:ascii="Times New Roman" w:hAnsi="Times New Roman"/>
        </w:rPr>
        <w:t xml:space="preserve">, </w:t>
      </w:r>
      <w:r w:rsidRPr="00E3039C">
        <w:rPr>
          <w:rFonts w:ascii="Times New Roman" w:hAnsi="Times New Roman"/>
        </w:rPr>
        <w:t>посещение музеев и театров города, проведение экскурсий.</w:t>
      </w:r>
    </w:p>
    <w:p w:rsidR="002927CD" w:rsidRPr="00E3039C" w:rsidRDefault="002927CD" w:rsidP="00E3039C">
      <w:pPr>
        <w:ind w:left="-426" w:firstLine="426"/>
        <w:jc w:val="both"/>
        <w:rPr>
          <w:rFonts w:ascii="Times New Roman" w:hAnsi="Times New Roman"/>
          <w:b/>
        </w:rPr>
      </w:pPr>
      <w:r w:rsidRPr="00E3039C">
        <w:rPr>
          <w:rFonts w:ascii="Times New Roman" w:hAnsi="Times New Roman"/>
          <w:b/>
        </w:rPr>
        <w:t>Принципы реализации Программы:</w:t>
      </w:r>
    </w:p>
    <w:p w:rsidR="002927CD" w:rsidRPr="00E3039C" w:rsidRDefault="002927CD" w:rsidP="00533B50">
      <w:pPr>
        <w:pStyle w:val="a5"/>
        <w:numPr>
          <w:ilvl w:val="0"/>
          <w:numId w:val="36"/>
        </w:numPr>
        <w:ind w:left="-426" w:firstLine="426"/>
        <w:jc w:val="both"/>
        <w:rPr>
          <w:rFonts w:ascii="Times New Roman" w:hAnsi="Times New Roman"/>
        </w:rPr>
      </w:pPr>
      <w:r w:rsidRPr="00E3039C">
        <w:rPr>
          <w:rFonts w:ascii="Times New Roman" w:hAnsi="Times New Roman"/>
        </w:rPr>
        <w:t>учёт возрастных особенностей;</w:t>
      </w:r>
    </w:p>
    <w:p w:rsidR="002927CD" w:rsidRPr="00E3039C" w:rsidRDefault="002927CD" w:rsidP="00533B50">
      <w:pPr>
        <w:pStyle w:val="a5"/>
        <w:numPr>
          <w:ilvl w:val="0"/>
          <w:numId w:val="36"/>
        </w:numPr>
        <w:ind w:left="-426" w:firstLine="426"/>
        <w:jc w:val="both"/>
        <w:rPr>
          <w:rFonts w:ascii="Times New Roman" w:hAnsi="Times New Roman"/>
        </w:rPr>
      </w:pPr>
      <w:r w:rsidRPr="00E3039C">
        <w:rPr>
          <w:rFonts w:ascii="Times New Roman" w:hAnsi="Times New Roman"/>
        </w:rPr>
        <w:t>сочетание индивидуальных и коллективных форм работы;</w:t>
      </w:r>
    </w:p>
    <w:p w:rsidR="002927CD" w:rsidRPr="00E3039C" w:rsidRDefault="002927CD" w:rsidP="00533B50">
      <w:pPr>
        <w:pStyle w:val="a5"/>
        <w:numPr>
          <w:ilvl w:val="0"/>
          <w:numId w:val="36"/>
        </w:numPr>
        <w:ind w:left="-426" w:firstLine="426"/>
        <w:jc w:val="both"/>
        <w:rPr>
          <w:rFonts w:ascii="Times New Roman" w:hAnsi="Times New Roman"/>
        </w:rPr>
      </w:pPr>
      <w:r w:rsidRPr="00E3039C">
        <w:rPr>
          <w:rFonts w:ascii="Times New Roman" w:hAnsi="Times New Roman"/>
        </w:rPr>
        <w:t>связь теории с практикой;</w:t>
      </w:r>
    </w:p>
    <w:p w:rsidR="002927CD" w:rsidRPr="00E3039C" w:rsidRDefault="002927CD" w:rsidP="00533B50">
      <w:pPr>
        <w:pStyle w:val="a5"/>
        <w:numPr>
          <w:ilvl w:val="0"/>
          <w:numId w:val="36"/>
        </w:numPr>
        <w:ind w:left="-426" w:firstLine="426"/>
        <w:jc w:val="both"/>
        <w:rPr>
          <w:rFonts w:ascii="Times New Roman" w:hAnsi="Times New Roman"/>
        </w:rPr>
      </w:pPr>
      <w:r w:rsidRPr="00E3039C">
        <w:rPr>
          <w:rFonts w:ascii="Times New Roman" w:hAnsi="Times New Roman"/>
        </w:rPr>
        <w:t>доступность и наглядность;</w:t>
      </w:r>
    </w:p>
    <w:p w:rsidR="002927CD" w:rsidRPr="00E3039C" w:rsidRDefault="002927CD" w:rsidP="00533B50">
      <w:pPr>
        <w:pStyle w:val="a5"/>
        <w:numPr>
          <w:ilvl w:val="0"/>
          <w:numId w:val="36"/>
        </w:numPr>
        <w:ind w:left="-426" w:firstLine="426"/>
        <w:jc w:val="both"/>
        <w:rPr>
          <w:rFonts w:ascii="Times New Roman" w:hAnsi="Times New Roman"/>
        </w:rPr>
      </w:pPr>
      <w:r w:rsidRPr="00E3039C">
        <w:rPr>
          <w:rFonts w:ascii="Times New Roman" w:hAnsi="Times New Roman"/>
        </w:rPr>
        <w:t>включен</w:t>
      </w:r>
      <w:r w:rsidR="003F0CEB" w:rsidRPr="00E3039C">
        <w:rPr>
          <w:rFonts w:ascii="Times New Roman" w:hAnsi="Times New Roman"/>
        </w:rPr>
        <w:t>ие в активную жизненную позицию.</w:t>
      </w:r>
    </w:p>
    <w:p w:rsidR="003F0CEB" w:rsidRPr="00E3039C" w:rsidRDefault="00B72A2A" w:rsidP="00E3039C">
      <w:pPr>
        <w:ind w:left="-426"/>
        <w:jc w:val="both"/>
        <w:rPr>
          <w:rFonts w:ascii="Times New Roman" w:eastAsia="Times New Roman" w:hAnsi="Times New Roman"/>
        </w:rPr>
      </w:pPr>
      <w:r w:rsidRPr="00E3039C">
        <w:rPr>
          <w:rFonts w:ascii="Times New Roman" w:eastAsia="Times New Roman" w:hAnsi="Times New Roman"/>
          <w:shd w:val="clear" w:color="auto" w:fill="FFFFFF"/>
        </w:rPr>
        <w:t xml:space="preserve">   Внеурочная воспитательная деятельность</w:t>
      </w:r>
      <w:r w:rsidR="003F0CEB" w:rsidRPr="00E3039C">
        <w:rPr>
          <w:rFonts w:ascii="Times New Roman" w:eastAsia="Times New Roman" w:hAnsi="Times New Roman"/>
          <w:shd w:val="clear" w:color="auto" w:fill="FFFFFF"/>
        </w:rPr>
        <w:t xml:space="preserve"> лицея основывается на традициях, которые формируют творческую атмосферу, комфортный</w:t>
      </w:r>
      <w:r w:rsidR="003F0CEB" w:rsidRPr="00E3039C">
        <w:rPr>
          <w:rFonts w:ascii="Times New Roman" w:eastAsia="Times New Roman" w:hAnsi="Times New Roman"/>
          <w:shd w:val="clear" w:color="auto" w:fill="FFFFFF"/>
          <w:lang w:val="en-US"/>
        </w:rPr>
        <w:t>      </w:t>
      </w:r>
      <w:r w:rsidR="003F0CEB" w:rsidRPr="00E3039C">
        <w:rPr>
          <w:rFonts w:ascii="Times New Roman" w:eastAsia="Times New Roman" w:hAnsi="Times New Roman"/>
          <w:shd w:val="clear" w:color="auto" w:fill="FFFFFF"/>
        </w:rPr>
        <w:t xml:space="preserve">микроклимат, стиль взаимоотношений, дух взаимопонимания и сотрудничества. Это традиционные коллективные творческие дела, способствующие развитию творческого потенциала обучающихся, раскрытию их талантов: </w:t>
      </w:r>
      <w:r w:rsidR="003F0CEB" w:rsidRPr="00E3039C">
        <w:rPr>
          <w:rFonts w:ascii="Times New Roman" w:eastAsia="Times New Roman" w:hAnsi="Times New Roman"/>
        </w:rPr>
        <w:t xml:space="preserve">праздник «День знаний», </w:t>
      </w:r>
      <w:r w:rsidR="00E83F07" w:rsidRPr="00E3039C">
        <w:rPr>
          <w:rFonts w:ascii="Times New Roman" w:eastAsia="Times New Roman" w:hAnsi="Times New Roman"/>
        </w:rPr>
        <w:t>«День лицеиста»</w:t>
      </w:r>
      <w:r w:rsidR="003F0CEB" w:rsidRPr="00E3039C">
        <w:rPr>
          <w:rFonts w:ascii="Times New Roman" w:eastAsia="Times New Roman" w:hAnsi="Times New Roman"/>
        </w:rPr>
        <w:t>, праздник после</w:t>
      </w:r>
      <w:r w:rsidR="00E83F07" w:rsidRPr="00E3039C">
        <w:rPr>
          <w:rFonts w:ascii="Times New Roman" w:eastAsia="Times New Roman" w:hAnsi="Times New Roman"/>
        </w:rPr>
        <w:t>днего звонка в начальной школе</w:t>
      </w:r>
      <w:r w:rsidR="003F0CEB" w:rsidRPr="00E3039C">
        <w:rPr>
          <w:rFonts w:ascii="Times New Roman" w:eastAsia="Times New Roman" w:hAnsi="Times New Roman"/>
        </w:rPr>
        <w:t>,  День науки</w:t>
      </w:r>
      <w:r w:rsidR="00E83F07" w:rsidRPr="00E3039C">
        <w:rPr>
          <w:rFonts w:ascii="Times New Roman" w:eastAsia="Times New Roman" w:hAnsi="Times New Roman"/>
        </w:rPr>
        <w:t xml:space="preserve"> (Научно – практическая конференция)</w:t>
      </w:r>
      <w:r w:rsidR="003F0CEB" w:rsidRPr="00E3039C">
        <w:rPr>
          <w:rFonts w:ascii="Times New Roman" w:eastAsia="Times New Roman" w:hAnsi="Times New Roman"/>
        </w:rPr>
        <w:t>, конкурсы лучших проектов, спортивн</w:t>
      </w:r>
      <w:r w:rsidR="00E83F07" w:rsidRPr="00E3039C">
        <w:rPr>
          <w:rFonts w:ascii="Times New Roman" w:eastAsia="Times New Roman" w:hAnsi="Times New Roman"/>
        </w:rPr>
        <w:t>ые праздники</w:t>
      </w:r>
      <w:r w:rsidR="003F0CEB" w:rsidRPr="00E3039C">
        <w:rPr>
          <w:rFonts w:ascii="Times New Roman" w:eastAsia="Times New Roman" w:hAnsi="Times New Roman"/>
        </w:rPr>
        <w:t>, участие в благотворительных акциях. Любовь к Отечеству, родному краю, нравственные начала личности воспитывают</w:t>
      </w:r>
      <w:r w:rsidR="003F0CEB" w:rsidRPr="00E3039C">
        <w:rPr>
          <w:rFonts w:ascii="Times New Roman" w:eastAsia="Times New Roman" w:hAnsi="Times New Roman"/>
          <w:lang w:val="en-US"/>
        </w:rPr>
        <w:t>      </w:t>
      </w:r>
      <w:r w:rsidR="003F0CEB" w:rsidRPr="00E3039C">
        <w:rPr>
          <w:rFonts w:ascii="Times New Roman" w:eastAsia="Times New Roman" w:hAnsi="Times New Roman"/>
        </w:rPr>
        <w:t>традиционные встречи с ветеранами Великой Отечественной войны и труда, возложения</w:t>
      </w:r>
      <w:r w:rsidR="003F0CEB" w:rsidRPr="00E3039C">
        <w:rPr>
          <w:rFonts w:ascii="Times New Roman" w:eastAsia="Times New Roman" w:hAnsi="Times New Roman"/>
          <w:lang w:val="en-US"/>
        </w:rPr>
        <w:t>      </w:t>
      </w:r>
      <w:r w:rsidR="003F0CEB" w:rsidRPr="00E3039C">
        <w:rPr>
          <w:rFonts w:ascii="Times New Roman" w:eastAsia="Times New Roman" w:hAnsi="Times New Roman"/>
        </w:rPr>
        <w:t>цветов к памятникам и мемориальным доскам, чествование ветеранов</w:t>
      </w:r>
      <w:r w:rsidR="00E83F07" w:rsidRPr="00E3039C">
        <w:rPr>
          <w:rFonts w:ascii="Times New Roman" w:eastAsia="Times New Roman" w:hAnsi="Times New Roman"/>
        </w:rPr>
        <w:t>, уроки города</w:t>
      </w:r>
      <w:r w:rsidR="003F0CEB" w:rsidRPr="00E3039C">
        <w:rPr>
          <w:rFonts w:ascii="Times New Roman" w:eastAsia="Times New Roman" w:hAnsi="Times New Roman"/>
        </w:rPr>
        <w:t>. Внеурочная деятельность стро</w:t>
      </w:r>
      <w:r w:rsidR="00E05EA3" w:rsidRPr="00E3039C">
        <w:rPr>
          <w:rFonts w:ascii="Times New Roman" w:eastAsia="Times New Roman" w:hAnsi="Times New Roman"/>
        </w:rPr>
        <w:t>ится по оптимизационной модели.</w:t>
      </w:r>
    </w:p>
    <w:p w:rsidR="002927CD" w:rsidRPr="00E3039C" w:rsidRDefault="007123C6" w:rsidP="00E3039C">
      <w:pPr>
        <w:jc w:val="both"/>
        <w:rPr>
          <w:rFonts w:ascii="Times New Roman" w:hAnsi="Times New Roman"/>
          <w:b/>
        </w:rPr>
      </w:pPr>
      <w:r w:rsidRPr="00E3039C">
        <w:rPr>
          <w:rFonts w:ascii="Times New Roman" w:hAnsi="Times New Roman"/>
          <w:b/>
        </w:rPr>
        <w:t xml:space="preserve">Краткая характеристика </w:t>
      </w:r>
      <w:r w:rsidR="00E05EA3" w:rsidRPr="00E3039C">
        <w:rPr>
          <w:rFonts w:ascii="Times New Roman" w:hAnsi="Times New Roman"/>
          <w:b/>
        </w:rPr>
        <w:t>программ</w:t>
      </w:r>
      <w:r w:rsidR="002927CD" w:rsidRPr="00E3039C">
        <w:rPr>
          <w:rFonts w:ascii="Times New Roman" w:hAnsi="Times New Roman"/>
          <w:b/>
        </w:rPr>
        <w:t xml:space="preserve"> внеуроч</w:t>
      </w:r>
      <w:r w:rsidRPr="00E3039C">
        <w:rPr>
          <w:rFonts w:ascii="Times New Roman" w:hAnsi="Times New Roman"/>
          <w:b/>
        </w:rPr>
        <w:t xml:space="preserve">ной деятельности </w:t>
      </w:r>
    </w:p>
    <w:p w:rsidR="002927CD" w:rsidRPr="00E3039C" w:rsidRDefault="002927CD" w:rsidP="00E3039C">
      <w:pPr>
        <w:ind w:left="-426" w:firstLine="426"/>
        <w:jc w:val="both"/>
        <w:rPr>
          <w:rFonts w:ascii="Times New Roman" w:hAnsi="Times New Roman"/>
          <w:b/>
          <w:i/>
          <w:u w:val="single"/>
        </w:rPr>
      </w:pPr>
      <w:r w:rsidRPr="00E3039C">
        <w:rPr>
          <w:rFonts w:ascii="Times New Roman" w:hAnsi="Times New Roman"/>
          <w:b/>
          <w:i/>
          <w:u w:val="single"/>
        </w:rPr>
        <w:t>Спортивно – оздоровительное направление</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Цель:</w:t>
      </w:r>
      <w:r w:rsidRPr="00E3039C">
        <w:rPr>
          <w:rFonts w:ascii="Times New Roman" w:hAnsi="Times New Roman"/>
        </w:rPr>
        <w:t xml:space="preserve"> воспитание осознанной потребности в здоровом образе жизни, формирование и развитие валеологической культуры. </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Решаемые задачи:</w:t>
      </w:r>
      <w:r w:rsidRPr="00E3039C">
        <w:rPr>
          <w:rFonts w:ascii="Times New Roman" w:hAnsi="Times New Roman"/>
        </w:rPr>
        <w:t xml:space="preserve"> формирование физически здорового человека, формирование мотивации к сохранению и укреплению здоровья.</w:t>
      </w:r>
    </w:p>
    <w:p w:rsidR="002927CD" w:rsidRPr="00E3039C" w:rsidRDefault="002927CD" w:rsidP="00E3039C">
      <w:pPr>
        <w:jc w:val="both"/>
        <w:rPr>
          <w:rFonts w:ascii="Times New Roman" w:hAnsi="Times New Roman"/>
          <w:b/>
          <w:i/>
          <w:u w:val="single"/>
        </w:rPr>
      </w:pPr>
      <w:r w:rsidRPr="00E3039C">
        <w:rPr>
          <w:rFonts w:ascii="Times New Roman" w:hAnsi="Times New Roman"/>
          <w:b/>
          <w:i/>
          <w:u w:val="single"/>
        </w:rPr>
        <w:t>Общеинтеллектуальное направление</w:t>
      </w:r>
    </w:p>
    <w:p w:rsidR="002927CD" w:rsidRPr="00E3039C" w:rsidRDefault="002927CD" w:rsidP="00E3039C">
      <w:pPr>
        <w:ind w:left="-426" w:firstLine="426"/>
        <w:jc w:val="both"/>
        <w:rPr>
          <w:rFonts w:ascii="Times New Roman" w:hAnsi="Times New Roman"/>
          <w:b/>
        </w:rPr>
      </w:pPr>
      <w:r w:rsidRPr="00E3039C">
        <w:rPr>
          <w:rFonts w:ascii="Times New Roman" w:hAnsi="Times New Roman"/>
          <w:b/>
        </w:rPr>
        <w:t>Цель:</w:t>
      </w:r>
      <w:r w:rsidRPr="00E3039C">
        <w:rPr>
          <w:rFonts w:ascii="Times New Roman" w:hAnsi="Times New Roman"/>
        </w:rPr>
        <w:t xml:space="preserve"> формирование целостного отношения к знаниям, процессу познания</w:t>
      </w:r>
      <w:r w:rsidRPr="00E3039C">
        <w:rPr>
          <w:rFonts w:ascii="Times New Roman" w:hAnsi="Times New Roman"/>
          <w:b/>
        </w:rPr>
        <w:t>.</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Решаемые задачи:</w:t>
      </w:r>
      <w:r w:rsidRPr="00E3039C">
        <w:rPr>
          <w:rFonts w:ascii="Times New Roman" w:hAnsi="Times New Roman"/>
        </w:rPr>
        <w:t xml:space="preserve"> обогащение запаса учащихся научными понятиями и законами, способствование формированию мировоззрения, функциональной и лингвистической грамотности.</w:t>
      </w:r>
    </w:p>
    <w:p w:rsidR="002927CD" w:rsidRPr="00E3039C" w:rsidRDefault="002927CD" w:rsidP="00E3039C">
      <w:pPr>
        <w:ind w:left="-426" w:firstLine="426"/>
        <w:jc w:val="both"/>
        <w:rPr>
          <w:rFonts w:ascii="Times New Roman" w:hAnsi="Times New Roman"/>
          <w:b/>
          <w:i/>
          <w:u w:val="single"/>
        </w:rPr>
      </w:pPr>
      <w:r w:rsidRPr="00E3039C">
        <w:rPr>
          <w:rFonts w:ascii="Times New Roman" w:hAnsi="Times New Roman"/>
          <w:b/>
          <w:i/>
          <w:u w:val="single"/>
        </w:rPr>
        <w:t>Общекультурное направление</w:t>
      </w:r>
    </w:p>
    <w:p w:rsidR="002927CD" w:rsidRPr="00E3039C" w:rsidRDefault="002927CD" w:rsidP="00E3039C">
      <w:pPr>
        <w:ind w:left="-426" w:firstLine="426"/>
        <w:jc w:val="both"/>
        <w:rPr>
          <w:rFonts w:ascii="Times New Roman" w:hAnsi="Times New Roman"/>
          <w:b/>
        </w:rPr>
      </w:pPr>
      <w:r w:rsidRPr="00E3039C">
        <w:rPr>
          <w:rFonts w:ascii="Times New Roman" w:hAnsi="Times New Roman"/>
          <w:b/>
        </w:rPr>
        <w:t xml:space="preserve">Цель: </w:t>
      </w:r>
    </w:p>
    <w:p w:rsidR="002927CD" w:rsidRPr="00E3039C" w:rsidRDefault="002927CD" w:rsidP="00E3039C">
      <w:pPr>
        <w:ind w:left="-426" w:firstLine="426"/>
        <w:jc w:val="both"/>
        <w:rPr>
          <w:rFonts w:ascii="Times New Roman" w:hAnsi="Times New Roman"/>
        </w:rPr>
      </w:pPr>
      <w:r w:rsidRPr="00E3039C">
        <w:rPr>
          <w:rFonts w:ascii="Times New Roman" w:hAnsi="Times New Roman"/>
        </w:rPr>
        <w:t>-развивать эмоционально–образное и художественно–творческое мышление, позволяющее обучающемуся ощущать свою принадлежность к национальной культуре, повышать чувство личной самодостаточности;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-учить создавать атмосферу творческого сотрудничества, взаимодействия, при выполнении творческих работ;</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Решаемые задачи: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2927CD" w:rsidRPr="00E3039C" w:rsidRDefault="002927CD" w:rsidP="00E3039C">
      <w:pPr>
        <w:ind w:left="-426" w:firstLine="426"/>
        <w:jc w:val="both"/>
        <w:rPr>
          <w:rFonts w:ascii="Times New Roman" w:hAnsi="Times New Roman"/>
        </w:rPr>
      </w:pPr>
      <w:r w:rsidRPr="00E3039C">
        <w:rPr>
          <w:rFonts w:ascii="Times New Roman" w:hAnsi="Times New Roman"/>
        </w:rPr>
        <w:lastRenderedPageBreak/>
        <w:t>-овладение обучающимися навыками продуктивной индивидуальной и коллективной деятельности;</w:t>
      </w:r>
    </w:p>
    <w:p w:rsidR="002927CD" w:rsidRPr="00E3039C" w:rsidRDefault="002927CD" w:rsidP="00E3039C">
      <w:pPr>
        <w:ind w:left="-426" w:firstLine="426"/>
        <w:jc w:val="both"/>
        <w:rPr>
          <w:rFonts w:ascii="Times New Roman" w:hAnsi="Times New Roman"/>
        </w:rPr>
      </w:pPr>
      <w:r w:rsidRPr="00E3039C">
        <w:rPr>
          <w:rFonts w:ascii="Times New Roman" w:hAnsi="Times New Roman"/>
        </w:rPr>
        <w:t>-овладение навыками межличностного общения;</w:t>
      </w:r>
    </w:p>
    <w:p w:rsidR="002927CD" w:rsidRPr="00E3039C" w:rsidRDefault="002927CD" w:rsidP="00E3039C">
      <w:pPr>
        <w:ind w:left="-426" w:firstLine="426"/>
        <w:jc w:val="both"/>
        <w:rPr>
          <w:rFonts w:ascii="Times New Roman" w:hAnsi="Times New Roman"/>
        </w:rPr>
      </w:pPr>
      <w:r w:rsidRPr="00E3039C">
        <w:rPr>
          <w:rFonts w:ascii="Times New Roman" w:hAnsi="Times New Roman"/>
        </w:rPr>
        <w:t xml:space="preserve">-формирование интереса к творческим профессиям; </w:t>
      </w:r>
    </w:p>
    <w:p w:rsidR="009363D0" w:rsidRPr="00E3039C" w:rsidRDefault="002927CD" w:rsidP="00E3039C">
      <w:pPr>
        <w:ind w:left="-426" w:firstLine="426"/>
        <w:jc w:val="both"/>
        <w:rPr>
          <w:rFonts w:ascii="Times New Roman" w:hAnsi="Times New Roman"/>
        </w:rPr>
      </w:pPr>
      <w:r w:rsidRPr="00E3039C">
        <w:rPr>
          <w:rFonts w:ascii="Times New Roman" w:hAnsi="Times New Roman"/>
        </w:rPr>
        <w:t xml:space="preserve">- развивать  художественно-образное  и  логическое  мышление  учащихся, прививать  навыки  речевой  культуры  общения  как  неотъемлемой  части общей культуры человека.  </w:t>
      </w:r>
    </w:p>
    <w:p w:rsidR="002927CD" w:rsidRPr="00E3039C" w:rsidRDefault="002927CD" w:rsidP="00E3039C">
      <w:pPr>
        <w:ind w:left="-426" w:firstLine="426"/>
        <w:jc w:val="both"/>
        <w:rPr>
          <w:rFonts w:ascii="Times New Roman" w:hAnsi="Times New Roman"/>
        </w:rPr>
      </w:pPr>
      <w:r w:rsidRPr="00E3039C">
        <w:rPr>
          <w:rFonts w:ascii="Times New Roman" w:hAnsi="Times New Roman"/>
          <w:b/>
          <w:i/>
          <w:u w:val="single"/>
        </w:rPr>
        <w:t>Социальное направление</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Цель:</w:t>
      </w:r>
      <w:r w:rsidRPr="00E3039C">
        <w:rPr>
          <w:rFonts w:ascii="Times New Roman" w:hAnsi="Times New Roman"/>
        </w:rPr>
        <w:t>формирование и развитие у обучающихся чувства принадлежности к обществу, в котором они живут, умения заявлять и отстаивать свою точку зрения;  развитие любознательности, познавательных интересов, творческих способностей;  помощь детям в адекватном выражении своего “Я”, воспитание патриотических качеств личности в соответствии с моделью “Гражданина - патриота России”.</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 xml:space="preserve">Решаемые задачи: </w:t>
      </w:r>
      <w:r w:rsidRPr="00E3039C">
        <w:rPr>
          <w:rFonts w:ascii="Times New Roman" w:hAnsi="Times New Roman"/>
        </w:rPr>
        <w:t xml:space="preserve">воспитание бережного отношения к окружающей среде, выработка чувства ответственности и уверенности в своих силах, формирование нравственной культуры учащихся; развитие коммуникативных умений, доброты и взаимопонимания в семье; создание условий для сохранения и укрепления здоровья детей;  пропаганда здорового образа жизни, воспитание гармоничной, всесторонне развитой личности; развитие у детей интереса к совместному времяпровождению, самоуважение и взаимоуважение. </w:t>
      </w:r>
    </w:p>
    <w:p w:rsidR="002927CD" w:rsidRPr="00E3039C" w:rsidRDefault="002927CD" w:rsidP="00E3039C">
      <w:pPr>
        <w:ind w:left="-426" w:firstLine="426"/>
        <w:jc w:val="both"/>
        <w:rPr>
          <w:rFonts w:ascii="Times New Roman" w:hAnsi="Times New Roman"/>
          <w:b/>
          <w:i/>
          <w:u w:val="single"/>
        </w:rPr>
      </w:pPr>
      <w:r w:rsidRPr="00E3039C">
        <w:rPr>
          <w:rFonts w:ascii="Times New Roman" w:hAnsi="Times New Roman"/>
          <w:b/>
          <w:i/>
          <w:u w:val="single"/>
        </w:rPr>
        <w:t>Духовно-нравственное направление</w:t>
      </w:r>
    </w:p>
    <w:p w:rsidR="002927CD" w:rsidRPr="00E3039C" w:rsidRDefault="002927CD" w:rsidP="00E3039C">
      <w:pPr>
        <w:ind w:left="-426" w:firstLine="426"/>
        <w:jc w:val="both"/>
        <w:rPr>
          <w:rFonts w:ascii="Times New Roman" w:hAnsi="Times New Roman"/>
        </w:rPr>
      </w:pPr>
      <w:r w:rsidRPr="00E3039C">
        <w:rPr>
          <w:rFonts w:ascii="Times New Roman" w:hAnsi="Times New Roman"/>
          <w:b/>
        </w:rPr>
        <w:t>Цель:</w:t>
      </w:r>
      <w:r w:rsidRPr="00E3039C">
        <w:rPr>
          <w:rFonts w:ascii="Times New Roman" w:hAnsi="Times New Roman"/>
        </w:rPr>
        <w:t>формирование и развитие у обучающихся чувства принадлежности к обществу, воспитание патриотических качеств личности в соответствии с моделью “Гражданина - патриота России”.</w:t>
      </w:r>
    </w:p>
    <w:p w:rsidR="007123C6" w:rsidRPr="00E3039C" w:rsidRDefault="002927CD" w:rsidP="00E3039C">
      <w:pPr>
        <w:rPr>
          <w:rFonts w:ascii="Times New Roman" w:hAnsi="Times New Roman"/>
        </w:rPr>
      </w:pPr>
      <w:r w:rsidRPr="00E3039C">
        <w:rPr>
          <w:rFonts w:ascii="Times New Roman" w:hAnsi="Times New Roman"/>
          <w:b/>
        </w:rPr>
        <w:t xml:space="preserve">Решаемые задачи: </w:t>
      </w:r>
      <w:r w:rsidRPr="00E3039C">
        <w:rPr>
          <w:rFonts w:ascii="Times New Roman" w:hAnsi="Times New Roman"/>
        </w:rPr>
        <w:t>формирование бережного отношения к культуре и истории своего народа, страны; формирование ценностного отношения к слову; развитие творческого воображения, индивидуальных способностей, коммуникативных навыков.</w:t>
      </w:r>
    </w:p>
    <w:p w:rsidR="007123C6" w:rsidRPr="00E3039C" w:rsidRDefault="007123C6" w:rsidP="00E3039C">
      <w:pPr>
        <w:rPr>
          <w:rFonts w:ascii="Times New Roman" w:eastAsiaTheme="minorHAnsi" w:hAnsi="Times New Roman"/>
          <w:b/>
          <w:bCs/>
          <w:iCs/>
        </w:rPr>
      </w:pPr>
      <w:r w:rsidRPr="00E3039C">
        <w:rPr>
          <w:rFonts w:ascii="Times New Roman" w:eastAsiaTheme="minorHAnsi" w:hAnsi="Times New Roman"/>
          <w:b/>
          <w:bCs/>
          <w:iCs/>
        </w:rPr>
        <w:t>«Легкая атлетика»</w:t>
      </w:r>
    </w:p>
    <w:p w:rsidR="007123C6" w:rsidRPr="00E3039C" w:rsidRDefault="007123C6" w:rsidP="00E3039C">
      <w:pPr>
        <w:ind w:firstLine="708"/>
        <w:rPr>
          <w:rFonts w:ascii="Times New Roman" w:eastAsia="Times New Roman" w:hAnsi="Times New Roman"/>
          <w:lang w:eastAsia="ru-RU"/>
        </w:rPr>
      </w:pPr>
      <w:r w:rsidRPr="00E3039C">
        <w:rPr>
          <w:rFonts w:ascii="Times New Roman" w:eastAsia="Times New Roman" w:hAnsi="Times New Roman"/>
          <w:lang w:eastAsia="ru-RU"/>
        </w:rPr>
        <w:t xml:space="preserve"> Основой легкоатлетических упражнений являются естественные и жизненно важные движения человека: ходьба, бег, прыжки, метания. </w:t>
      </w:r>
    </w:p>
    <w:p w:rsidR="007123C6" w:rsidRPr="00E3039C" w:rsidRDefault="007123C6" w:rsidP="00E3039C">
      <w:pPr>
        <w:rPr>
          <w:rFonts w:ascii="Times New Roman" w:eastAsiaTheme="minorHAnsi" w:hAnsi="Times New Roman"/>
          <w:b/>
          <w:bCs/>
          <w:iCs/>
        </w:rPr>
      </w:pPr>
      <w:r w:rsidRPr="00E3039C">
        <w:rPr>
          <w:rFonts w:ascii="Times New Roman" w:eastAsia="Times New Roman" w:hAnsi="Times New Roman"/>
          <w:lang w:eastAsia="ru-RU"/>
        </w:rPr>
        <w:t xml:space="preserve">          Программа </w:t>
      </w:r>
      <w:r w:rsidRPr="00E3039C">
        <w:rPr>
          <w:rFonts w:ascii="Times New Roman" w:eastAsiaTheme="minorHAnsi" w:hAnsi="Times New Roman"/>
          <w:bCs/>
          <w:iCs/>
        </w:rPr>
        <w:t>«Легкая атлетика»</w:t>
      </w:r>
      <w:r w:rsidRPr="00E3039C">
        <w:rPr>
          <w:rFonts w:ascii="Times New Roman" w:eastAsia="Times New Roman" w:hAnsi="Times New Roman"/>
          <w:lang w:eastAsia="ru-RU"/>
        </w:rPr>
        <w:t>направлена на ознакомление с видами легкой атлетики, укрепление здоровья и закаливание организма, воспитание интереса к занятиям легкой атлетикой, создание базы разносторонней физической и функциональной подготовленности.</w:t>
      </w:r>
    </w:p>
    <w:p w:rsidR="007123C6" w:rsidRPr="00E3039C" w:rsidRDefault="007123C6" w:rsidP="00E3039C">
      <w:pPr>
        <w:jc w:val="both"/>
        <w:rPr>
          <w:rFonts w:ascii="Times New Roman" w:eastAsia="Times New Roman" w:hAnsi="Times New Roman"/>
          <w:lang w:eastAsia="ru-RU"/>
        </w:rPr>
      </w:pPr>
      <w:r w:rsidRPr="00E3039C">
        <w:rPr>
          <w:rFonts w:ascii="Times New Roman" w:eastAsiaTheme="minorHAnsi" w:hAnsi="Times New Roman"/>
          <w:b/>
          <w:bCs/>
          <w:iCs/>
        </w:rPr>
        <w:t>«Здоровое поколение»</w:t>
      </w:r>
    </w:p>
    <w:p w:rsidR="007123C6" w:rsidRPr="00E3039C" w:rsidRDefault="007123C6" w:rsidP="00E3039C">
      <w:pPr>
        <w:ind w:firstLine="708"/>
        <w:jc w:val="both"/>
        <w:rPr>
          <w:rFonts w:ascii="Times New Roman" w:eastAsia="Times New Roman" w:hAnsi="Times New Roman"/>
          <w:lang w:eastAsia="ru-RU"/>
        </w:rPr>
      </w:pPr>
      <w:r w:rsidRPr="00E3039C">
        <w:rPr>
          <w:rFonts w:ascii="Times New Roman" w:eastAsia="Times New Roman" w:hAnsi="Times New Roman"/>
          <w:lang w:eastAsia="ru-RU"/>
        </w:rPr>
        <w:t xml:space="preserve">Программа </w:t>
      </w:r>
      <w:r w:rsidRPr="00E3039C">
        <w:rPr>
          <w:rFonts w:ascii="Times New Roman" w:eastAsiaTheme="minorHAnsi" w:hAnsi="Times New Roman"/>
          <w:bCs/>
          <w:iCs/>
        </w:rPr>
        <w:t>«Здоровое поколение»</w:t>
      </w:r>
      <w:r w:rsidRPr="00E3039C">
        <w:rPr>
          <w:rFonts w:ascii="Times New Roman" w:eastAsia="Times New Roman" w:hAnsi="Times New Roman"/>
          <w:lang w:eastAsia="ru-RU"/>
        </w:rPr>
        <w:t xml:space="preserve"> представляет собой совокупность знаний о здоровье, умений и навыков здорового образа жизни, составленных согласно принципу природосообразности.</w:t>
      </w:r>
    </w:p>
    <w:p w:rsidR="007123C6" w:rsidRPr="00E3039C" w:rsidRDefault="007123C6" w:rsidP="00E3039C">
      <w:pPr>
        <w:jc w:val="both"/>
        <w:rPr>
          <w:rFonts w:ascii="Times New Roman" w:eastAsia="Times New Roman" w:hAnsi="Times New Roman"/>
          <w:lang w:eastAsia="ru-RU"/>
        </w:rPr>
      </w:pPr>
      <w:r w:rsidRPr="00E3039C">
        <w:rPr>
          <w:rFonts w:ascii="Times New Roman" w:eastAsia="Times New Roman" w:hAnsi="Times New Roman"/>
          <w:lang w:eastAsia="ru-RU"/>
        </w:rPr>
        <w:tab/>
        <w:t xml:space="preserve"> Цель программы: формирование понимания значимости здорового образа жизни для собственного жизнеобеспечения, воспитание психически и физически здоровой личности, профессионально востребованной современным обществом. </w:t>
      </w:r>
    </w:p>
    <w:p w:rsidR="007123C6" w:rsidRPr="00E3039C" w:rsidRDefault="007123C6" w:rsidP="00E3039C">
      <w:pPr>
        <w:jc w:val="both"/>
        <w:rPr>
          <w:rFonts w:ascii="Times New Roman" w:eastAsiaTheme="minorHAnsi" w:hAnsi="Times New Roman"/>
        </w:rPr>
      </w:pPr>
      <w:r w:rsidRPr="00E3039C">
        <w:rPr>
          <w:rFonts w:ascii="Times New Roman" w:eastAsiaTheme="minorHAnsi" w:hAnsi="Times New Roman"/>
          <w:b/>
          <w:bCs/>
          <w:iCs/>
        </w:rPr>
        <w:t>«Подвижные игры»</w:t>
      </w:r>
    </w:p>
    <w:p w:rsidR="007123C6" w:rsidRPr="00E3039C" w:rsidRDefault="007123C6" w:rsidP="00E3039C">
      <w:pPr>
        <w:ind w:firstLine="708"/>
        <w:jc w:val="both"/>
        <w:rPr>
          <w:rFonts w:ascii="Times New Roman" w:eastAsiaTheme="minorHAnsi" w:hAnsi="Times New Roman"/>
        </w:rPr>
      </w:pPr>
      <w:r w:rsidRPr="00E3039C">
        <w:rPr>
          <w:rFonts w:ascii="Times New Roman" w:eastAsiaTheme="minorHAnsi" w:hAnsi="Times New Roman"/>
        </w:rPr>
        <w:t xml:space="preserve">Программа </w:t>
      </w:r>
      <w:r w:rsidRPr="00E3039C">
        <w:rPr>
          <w:rFonts w:ascii="Times New Roman" w:eastAsiaTheme="minorHAnsi" w:hAnsi="Times New Roman"/>
          <w:bCs/>
          <w:iCs/>
        </w:rPr>
        <w:t>«Подвижные игры»</w:t>
      </w:r>
      <w:r w:rsidRPr="00E3039C">
        <w:rPr>
          <w:rFonts w:ascii="Times New Roman" w:eastAsiaTheme="minorHAnsi" w:hAnsi="Times New Roman"/>
        </w:rPr>
        <w:t xml:space="preserve">  в значительной степени помогает восполнить недостаток движения, а также  предупредить умственное переутомление и повысить работоспособность обучающихся. </w:t>
      </w:r>
    </w:p>
    <w:p w:rsidR="007123C6" w:rsidRPr="00E3039C" w:rsidRDefault="007123C6" w:rsidP="00E3039C">
      <w:pPr>
        <w:autoSpaceDE w:val="0"/>
        <w:autoSpaceDN w:val="0"/>
        <w:adjustRightInd w:val="0"/>
        <w:ind w:firstLine="708"/>
        <w:jc w:val="both"/>
        <w:rPr>
          <w:rFonts w:ascii="Times New Roman" w:eastAsia="Times New Roman" w:hAnsi="Times New Roman"/>
          <w:lang w:eastAsia="ru-RU"/>
        </w:rPr>
      </w:pPr>
      <w:r w:rsidRPr="00E3039C">
        <w:rPr>
          <w:rFonts w:ascii="Times New Roman" w:eastAsia="Times New Roman" w:hAnsi="Times New Roman"/>
          <w:lang w:eastAsia="ru-RU"/>
        </w:rPr>
        <w:t>Цели  программы:</w:t>
      </w:r>
      <w:r w:rsidRPr="00E3039C">
        <w:rPr>
          <w:rFonts w:ascii="Times New Roman" w:eastAsia="Times New Roman" w:hAnsi="Times New Roman"/>
          <w:lang w:eastAsia="ru-RU"/>
        </w:rPr>
        <w:t> привитие   интереса   и   потребности   в    повседневных занятиях подвижными  играми, физическими упражнениями, спортом, создание предпосылок для успешного освоения спортивных игр.</w:t>
      </w:r>
    </w:p>
    <w:p w:rsidR="007123C6" w:rsidRPr="00E3039C" w:rsidRDefault="007123C6" w:rsidP="00E3039C">
      <w:pPr>
        <w:rPr>
          <w:rFonts w:ascii="Times New Roman" w:eastAsia="Times New Roman" w:hAnsi="Times New Roman"/>
          <w:lang w:eastAsia="ru-RU"/>
        </w:rPr>
      </w:pPr>
      <w:r w:rsidRPr="00E3039C">
        <w:rPr>
          <w:rFonts w:ascii="Times New Roman" w:eastAsiaTheme="minorHAnsi" w:hAnsi="Times New Roman"/>
          <w:b/>
          <w:bCs/>
          <w:iCs/>
        </w:rPr>
        <w:t>«Веселая математика»</w:t>
      </w:r>
    </w:p>
    <w:p w:rsidR="007123C6" w:rsidRPr="00E3039C" w:rsidRDefault="007123C6" w:rsidP="00E3039C">
      <w:pPr>
        <w:ind w:firstLine="708"/>
        <w:rPr>
          <w:rFonts w:ascii="Times New Roman" w:eastAsia="Times New Roman" w:hAnsi="Times New Roman"/>
          <w:lang w:eastAsia="ru-RU"/>
        </w:rPr>
      </w:pPr>
      <w:r w:rsidRPr="00E3039C">
        <w:rPr>
          <w:rFonts w:ascii="Times New Roman" w:eastAsia="Times New Roman" w:hAnsi="Times New Roman"/>
          <w:lang w:eastAsia="ru-RU"/>
        </w:rPr>
        <w:t>Программа «Весёлая математика» направлена на расширение  математического кругозора  и эрудиции  учащихся, способствует  формированию познавательных универсальных учебных действий.</w:t>
      </w:r>
    </w:p>
    <w:p w:rsidR="007123C6" w:rsidRPr="00E3039C" w:rsidRDefault="007123C6" w:rsidP="00E3039C">
      <w:pPr>
        <w:rPr>
          <w:rFonts w:ascii="Times New Roman" w:eastAsia="Times New Roman" w:hAnsi="Times New Roman"/>
          <w:lang w:eastAsia="ru-RU"/>
        </w:rPr>
      </w:pPr>
      <w:r w:rsidRPr="00E3039C">
        <w:rPr>
          <w:rFonts w:ascii="Times New Roman" w:eastAsia="Times New Roman" w:hAnsi="Times New Roman"/>
          <w:lang w:eastAsia="ru-RU"/>
        </w:rPr>
        <w:tab/>
        <w:t xml:space="preserve"> Цель программы: развитие  логического, алгоритмического и системного мышления, создание предпосылок успешного освоения учащимися  знаний и умений в областях, связанных с математикой, через расширение содержания действующего в начальной школе курса математики, путём добавления элементов алгебры и геометрии, а </w:t>
      </w:r>
      <w:r w:rsidRPr="00E3039C">
        <w:rPr>
          <w:rFonts w:ascii="Times New Roman" w:eastAsia="Times New Roman" w:hAnsi="Times New Roman"/>
          <w:lang w:eastAsia="ru-RU"/>
        </w:rPr>
        <w:lastRenderedPageBreak/>
        <w:t>также специального блока, включающего в себя систему комбинаторно-логических заданий и задач.</w:t>
      </w:r>
    </w:p>
    <w:p w:rsidR="007123C6" w:rsidRPr="00E3039C" w:rsidRDefault="007123C6" w:rsidP="00E3039C">
      <w:pPr>
        <w:rPr>
          <w:rFonts w:ascii="Times New Roman" w:eastAsiaTheme="minorHAnsi" w:hAnsi="Times New Roman"/>
          <w:b/>
        </w:rPr>
      </w:pPr>
      <w:r w:rsidRPr="00E3039C">
        <w:rPr>
          <w:rFonts w:ascii="Times New Roman" w:eastAsiaTheme="minorHAnsi" w:hAnsi="Times New Roman"/>
          <w:b/>
          <w:bCs/>
          <w:iCs/>
        </w:rPr>
        <w:t>«Риторика»</w:t>
      </w:r>
    </w:p>
    <w:p w:rsidR="007123C6" w:rsidRPr="00E3039C" w:rsidRDefault="007123C6" w:rsidP="00E3039C">
      <w:pPr>
        <w:ind w:firstLine="510"/>
        <w:jc w:val="both"/>
        <w:rPr>
          <w:rFonts w:ascii="Times New Roman" w:eastAsia="Times New Roman" w:hAnsi="Times New Roman"/>
          <w:bCs/>
          <w:lang w:eastAsia="ru-RU"/>
        </w:rPr>
      </w:pPr>
      <w:r w:rsidRPr="00E3039C">
        <w:rPr>
          <w:rFonts w:ascii="Times New Roman" w:eastAsia="Times New Roman" w:hAnsi="Times New Roman"/>
          <w:bCs/>
          <w:lang w:eastAsia="ru-RU"/>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7123C6" w:rsidRPr="00E3039C" w:rsidRDefault="007123C6" w:rsidP="00E3039C">
      <w:pPr>
        <w:ind w:firstLine="510"/>
        <w:jc w:val="both"/>
        <w:rPr>
          <w:rFonts w:ascii="Times New Roman" w:eastAsiaTheme="minorHAnsi" w:hAnsi="Times New Roman"/>
          <w:bCs/>
          <w:iCs/>
        </w:rPr>
      </w:pPr>
      <w:r w:rsidRPr="00E3039C">
        <w:rPr>
          <w:rFonts w:ascii="Times New Roman" w:eastAsiaTheme="minorHAnsi" w:hAnsi="Times New Roman"/>
        </w:rPr>
        <w:t>Цель программы: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7123C6" w:rsidRPr="00E3039C" w:rsidRDefault="007123C6" w:rsidP="00E3039C">
      <w:pPr>
        <w:jc w:val="both"/>
        <w:rPr>
          <w:rFonts w:ascii="Times New Roman" w:eastAsia="Calibri" w:hAnsi="Times New Roman"/>
          <w:b/>
          <w:bCs/>
          <w:u w:val="single"/>
          <w:lang w:eastAsia="ru-RU"/>
        </w:rPr>
      </w:pPr>
      <w:r w:rsidRPr="00E3039C">
        <w:rPr>
          <w:rFonts w:ascii="Times New Roman" w:eastAsiaTheme="minorHAnsi" w:hAnsi="Times New Roman"/>
          <w:b/>
          <w:bCs/>
          <w:iCs/>
        </w:rPr>
        <w:t>«Первые шаги в науку»</w:t>
      </w:r>
    </w:p>
    <w:p w:rsidR="007123C6" w:rsidRPr="00E3039C" w:rsidRDefault="007123C6" w:rsidP="00E3039C">
      <w:pPr>
        <w:ind w:firstLine="708"/>
        <w:jc w:val="both"/>
        <w:rPr>
          <w:rFonts w:ascii="Times New Roman" w:eastAsiaTheme="minorHAnsi" w:hAnsi="Times New Roman"/>
        </w:rPr>
      </w:pPr>
      <w:r w:rsidRPr="00E3039C">
        <w:rPr>
          <w:rFonts w:ascii="Times New Roman" w:eastAsiaTheme="minorHAnsi" w:hAnsi="Times New Roman"/>
        </w:rPr>
        <w:t>Создание условий для активизации личностного потенциала учащихся, а также гармоничного сочетания индивидуализации освоения знаний и коллективных форм их применения дает исследовательская деятельность.</w:t>
      </w:r>
    </w:p>
    <w:p w:rsidR="007123C6" w:rsidRPr="00E3039C" w:rsidRDefault="007123C6" w:rsidP="00E3039C">
      <w:pPr>
        <w:ind w:firstLine="708"/>
        <w:jc w:val="both"/>
        <w:rPr>
          <w:rFonts w:ascii="Times New Roman" w:eastAsia="Calibri" w:hAnsi="Times New Roman"/>
          <w:lang w:eastAsia="ru-RU"/>
        </w:rPr>
      </w:pPr>
      <w:r w:rsidRPr="00E3039C">
        <w:rPr>
          <w:rFonts w:ascii="Times New Roman" w:eastAsia="Calibri" w:hAnsi="Times New Roman"/>
          <w:bCs/>
          <w:lang w:eastAsia="ru-RU"/>
        </w:rPr>
        <w:t>Цель программы:</w:t>
      </w:r>
      <w:r w:rsidRPr="00E3039C">
        <w:rPr>
          <w:rFonts w:ascii="Times New Roman" w:eastAsia="Calibri" w:hAnsi="Times New Roman"/>
          <w:lang w:eastAsia="ru-RU"/>
        </w:rPr>
        <w:t xml:space="preserve"> создание условий для </w:t>
      </w:r>
      <w:r w:rsidRPr="00E3039C">
        <w:rPr>
          <w:rFonts w:ascii="Times New Roman" w:eastAsia="Calibri" w:hAnsi="Times New Roman"/>
          <w:kern w:val="12"/>
          <w:lang w:eastAsia="ru-RU"/>
        </w:rPr>
        <w:t>развития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w:t>
      </w:r>
    </w:p>
    <w:p w:rsidR="007123C6" w:rsidRPr="00E3039C" w:rsidRDefault="007123C6" w:rsidP="00E3039C">
      <w:pPr>
        <w:jc w:val="both"/>
        <w:rPr>
          <w:rFonts w:ascii="Times New Roman" w:eastAsiaTheme="minorHAnsi" w:hAnsi="Times New Roman"/>
          <w:b/>
          <w:bCs/>
          <w:iCs/>
        </w:rPr>
      </w:pPr>
      <w:r w:rsidRPr="00E3039C">
        <w:rPr>
          <w:rFonts w:ascii="Times New Roman" w:eastAsiaTheme="minorHAnsi" w:hAnsi="Times New Roman"/>
          <w:b/>
          <w:bCs/>
          <w:iCs/>
        </w:rPr>
        <w:t>«Информатика»</w:t>
      </w:r>
    </w:p>
    <w:p w:rsidR="007123C6" w:rsidRPr="00E3039C" w:rsidRDefault="00E05EA3" w:rsidP="00E3039C">
      <w:pPr>
        <w:jc w:val="both"/>
        <w:rPr>
          <w:rFonts w:ascii="Times New Roman" w:eastAsiaTheme="minorHAnsi" w:hAnsi="Times New Roman"/>
          <w:b/>
          <w:bCs/>
          <w:iCs/>
        </w:rPr>
      </w:pPr>
      <w:r w:rsidRPr="00E3039C">
        <w:rPr>
          <w:rFonts w:ascii="Times New Roman" w:eastAsiaTheme="minorHAnsi" w:hAnsi="Times New Roman"/>
        </w:rPr>
        <w:t>Предмет «Информатика</w:t>
      </w:r>
      <w:r w:rsidR="007123C6" w:rsidRPr="00E3039C">
        <w:rPr>
          <w:rFonts w:ascii="Times New Roman" w:eastAsiaTheme="minorHAnsi" w:hAnsi="Times New Roman"/>
        </w:rPr>
        <w:t>»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личности.</w:t>
      </w:r>
    </w:p>
    <w:p w:rsidR="007123C6" w:rsidRPr="00E3039C" w:rsidRDefault="007123C6" w:rsidP="00E3039C">
      <w:pPr>
        <w:rPr>
          <w:rFonts w:ascii="Times New Roman" w:eastAsia="Times New Roman" w:hAnsi="Times New Roman"/>
          <w:b/>
          <w:bCs/>
          <w:lang w:eastAsia="ru-RU"/>
        </w:rPr>
      </w:pPr>
      <w:r w:rsidRPr="00E3039C">
        <w:rPr>
          <w:rFonts w:ascii="Times New Roman" w:eastAsiaTheme="minorHAnsi" w:hAnsi="Times New Roman"/>
          <w:b/>
          <w:bCs/>
          <w:iCs/>
        </w:rPr>
        <w:t>«Ритмика и хореография»</w:t>
      </w:r>
    </w:p>
    <w:p w:rsidR="007123C6" w:rsidRPr="00E3039C" w:rsidRDefault="007123C6" w:rsidP="00E3039C">
      <w:pPr>
        <w:ind w:firstLine="539"/>
        <w:rPr>
          <w:rFonts w:ascii="Times New Roman" w:eastAsia="Times New Roman" w:hAnsi="Times New Roman"/>
          <w:b/>
          <w:bCs/>
          <w:lang w:eastAsia="ru-RU"/>
        </w:rPr>
      </w:pPr>
      <w:r w:rsidRPr="00E3039C">
        <w:rPr>
          <w:rFonts w:ascii="Times New Roman" w:eastAsia="Times New Roman" w:hAnsi="Times New Roman"/>
          <w:lang w:eastAsia="ru-RU"/>
        </w:rPr>
        <w:t>Программа «Ритмика и хореография» для младших школьников  тесно связана и опирается на такие предметы, как музыка, изобразительное искусство, физкультура, окружающий мир.</w:t>
      </w:r>
    </w:p>
    <w:p w:rsidR="007123C6" w:rsidRPr="00E3039C" w:rsidRDefault="007123C6" w:rsidP="00E3039C">
      <w:pPr>
        <w:ind w:firstLine="539"/>
        <w:rPr>
          <w:rFonts w:ascii="Times New Roman" w:eastAsia="Times New Roman" w:hAnsi="Times New Roman"/>
          <w:lang w:eastAsia="ru-RU"/>
        </w:rPr>
      </w:pPr>
      <w:r w:rsidRPr="00E3039C">
        <w:rPr>
          <w:rFonts w:ascii="Times New Roman" w:eastAsia="Times New Roman" w:hAnsi="Times New Roman"/>
          <w:bCs/>
          <w:lang w:eastAsia="ru-RU"/>
        </w:rPr>
        <w:t xml:space="preserve">Целью данной программы является  эстетическое, нравственное и физическое  воспитание личности ребенка средствами хореографии. В ходе её достижения решаются следующие задачи: </w:t>
      </w:r>
      <w:r w:rsidRPr="00E3039C">
        <w:rPr>
          <w:rFonts w:ascii="Times New Roman" w:eastAsia="Times New Roman" w:hAnsi="Times New Roman"/>
          <w:lang w:eastAsia="ru-RU"/>
        </w:rPr>
        <w:t>развития эстетического вкуса, культуры поведения, общения, художественно-творческой и танцевальной способности, воспитание организованной, гармонически развитой личности.</w:t>
      </w:r>
    </w:p>
    <w:p w:rsidR="007123C6" w:rsidRPr="00E3039C" w:rsidRDefault="007123C6" w:rsidP="00E3039C">
      <w:pPr>
        <w:rPr>
          <w:rFonts w:ascii="Times New Roman" w:eastAsia="Times New Roman" w:hAnsi="Times New Roman"/>
          <w:b/>
          <w:bCs/>
          <w:lang w:eastAsia="ru-RU"/>
        </w:rPr>
      </w:pPr>
      <w:r w:rsidRPr="00E3039C">
        <w:rPr>
          <w:rFonts w:ascii="Times New Roman" w:eastAsiaTheme="minorHAnsi" w:hAnsi="Times New Roman"/>
          <w:b/>
          <w:bCs/>
          <w:iCs/>
        </w:rPr>
        <w:t>«В мире искусства»</w:t>
      </w:r>
    </w:p>
    <w:p w:rsidR="007123C6" w:rsidRPr="00E3039C" w:rsidRDefault="007123C6" w:rsidP="00E3039C">
      <w:pPr>
        <w:tabs>
          <w:tab w:val="left" w:pos="0"/>
        </w:tabs>
        <w:ind w:firstLine="282"/>
        <w:contextualSpacing/>
        <w:rPr>
          <w:rFonts w:ascii="Times New Roman" w:eastAsia="Calibri" w:hAnsi="Times New Roman"/>
        </w:rPr>
      </w:pPr>
      <w:r w:rsidRPr="00E3039C">
        <w:rPr>
          <w:rFonts w:ascii="Times New Roman" w:eastAsia="Calibri" w:hAnsi="Times New Roman"/>
        </w:rPr>
        <w:t xml:space="preserve">Программа </w:t>
      </w:r>
      <w:r w:rsidRPr="00E3039C">
        <w:rPr>
          <w:rFonts w:ascii="Times New Roman" w:eastAsiaTheme="minorHAnsi" w:hAnsi="Times New Roman"/>
          <w:bCs/>
          <w:iCs/>
        </w:rPr>
        <w:t>«В мире искусства» направлена на</w:t>
      </w:r>
      <w:r w:rsidRPr="00E3039C">
        <w:rPr>
          <w:rFonts w:ascii="Times New Roman" w:eastAsia="Calibri" w:hAnsi="Times New Roman"/>
        </w:rPr>
        <w:t xml:space="preserve">  получение первоначальных знаний о художественно-конструкторской деятельности человека и первичных знаний о дизайне. </w:t>
      </w:r>
    </w:p>
    <w:p w:rsidR="007123C6" w:rsidRPr="00E3039C" w:rsidRDefault="007123C6" w:rsidP="00E3039C">
      <w:pPr>
        <w:ind w:firstLine="282"/>
        <w:contextualSpacing/>
        <w:rPr>
          <w:rFonts w:ascii="Times New Roman" w:eastAsia="Calibri" w:hAnsi="Times New Roman"/>
        </w:rPr>
      </w:pPr>
      <w:r w:rsidRPr="00E3039C">
        <w:rPr>
          <w:rFonts w:ascii="Times New Roman" w:eastAsia="Times New Roman" w:hAnsi="Times New Roman"/>
          <w:bCs/>
          <w:lang w:eastAsia="ru-RU"/>
        </w:rPr>
        <w:t xml:space="preserve">Целью данной программы является  </w:t>
      </w:r>
      <w:r w:rsidRPr="00E3039C">
        <w:rPr>
          <w:rFonts w:ascii="Times New Roman" w:eastAsia="Calibri" w:hAnsi="Times New Roman"/>
        </w:rPr>
        <w:t>воспитание культуры личности, формирование интереса к искусству как части общечеловеческой культуры, средству познания мира и самопознания.</w:t>
      </w:r>
    </w:p>
    <w:p w:rsidR="007123C6" w:rsidRPr="00E3039C" w:rsidRDefault="007123C6" w:rsidP="00E3039C">
      <w:pPr>
        <w:jc w:val="both"/>
        <w:rPr>
          <w:rFonts w:ascii="Times New Roman" w:eastAsiaTheme="minorHAnsi" w:hAnsi="Times New Roman"/>
          <w:b/>
          <w:bCs/>
          <w:iCs/>
        </w:rPr>
      </w:pPr>
      <w:r w:rsidRPr="00E3039C">
        <w:rPr>
          <w:rFonts w:ascii="Times New Roman" w:eastAsiaTheme="minorHAnsi" w:hAnsi="Times New Roman"/>
          <w:b/>
          <w:bCs/>
          <w:iCs/>
        </w:rPr>
        <w:t xml:space="preserve">«Изобразительное искусство» </w:t>
      </w:r>
    </w:p>
    <w:p w:rsidR="007123C6" w:rsidRPr="00E3039C" w:rsidRDefault="007123C6" w:rsidP="00E3039C">
      <w:pPr>
        <w:ind w:firstLine="708"/>
        <w:jc w:val="both"/>
        <w:rPr>
          <w:rFonts w:ascii="Times New Roman" w:eastAsiaTheme="minorHAnsi" w:hAnsi="Times New Roman"/>
          <w:bCs/>
          <w:iCs/>
        </w:rPr>
      </w:pPr>
      <w:r w:rsidRPr="00E3039C">
        <w:rPr>
          <w:rFonts w:ascii="Times New Roman" w:eastAsiaTheme="minorHAnsi" w:hAnsi="Times New Roman"/>
          <w:bCs/>
          <w:iCs/>
        </w:rPr>
        <w:t>Целью</w:t>
      </w:r>
      <w:r w:rsidRPr="00E3039C">
        <w:rPr>
          <w:rFonts w:ascii="Times New Roman" w:eastAsia="Times New Roman" w:hAnsi="Times New Roman"/>
          <w:bCs/>
          <w:lang w:eastAsia="ru-RU"/>
        </w:rPr>
        <w:t xml:space="preserve"> данной программы является</w:t>
      </w:r>
      <w:r w:rsidRPr="00E3039C">
        <w:rPr>
          <w:rFonts w:ascii="Times New Roman" w:eastAsiaTheme="minorHAnsi" w:hAnsi="Times New Roman"/>
          <w:bCs/>
          <w:iCs/>
        </w:rPr>
        <w:t xml:space="preserve"> освоение художественной грамотности и основных приемов изобразительной деятельности, формирование интереса к изобразительной деятельности как средству познания мира и самопознания.</w:t>
      </w:r>
    </w:p>
    <w:p w:rsidR="007123C6" w:rsidRPr="00E3039C" w:rsidRDefault="007123C6" w:rsidP="00E3039C">
      <w:pPr>
        <w:jc w:val="both"/>
        <w:rPr>
          <w:rFonts w:ascii="Times New Roman" w:eastAsiaTheme="minorHAnsi" w:hAnsi="Times New Roman"/>
          <w:b/>
          <w:bCs/>
          <w:iCs/>
        </w:rPr>
      </w:pPr>
      <w:r w:rsidRPr="00E3039C">
        <w:rPr>
          <w:rFonts w:ascii="Times New Roman" w:eastAsiaTheme="minorHAnsi" w:hAnsi="Times New Roman"/>
          <w:b/>
          <w:bCs/>
          <w:iCs/>
        </w:rPr>
        <w:t>«С любовью к городу»</w:t>
      </w:r>
    </w:p>
    <w:p w:rsidR="007123C6" w:rsidRPr="00E3039C" w:rsidRDefault="007123C6" w:rsidP="00E3039C">
      <w:pPr>
        <w:ind w:firstLine="708"/>
        <w:jc w:val="both"/>
        <w:rPr>
          <w:rFonts w:ascii="Times New Roman" w:eastAsiaTheme="minorHAnsi" w:hAnsi="Times New Roman"/>
          <w:bCs/>
          <w:iCs/>
        </w:rPr>
      </w:pPr>
      <w:r w:rsidRPr="00E3039C">
        <w:rPr>
          <w:rFonts w:ascii="Times New Roman" w:eastAsiaTheme="minorHAnsi" w:hAnsi="Times New Roman"/>
          <w:bCs/>
          <w:iCs/>
        </w:rPr>
        <w:t>Назначение программы «С любовью к городу» - помочь юному кемеровчанину ощутить и сохранить в памяти историческую преемственность поколений, воспитать бережное отношение к культурному наследию родного города, сформировать духовно – нравственные качества личности.</w:t>
      </w:r>
    </w:p>
    <w:p w:rsidR="007123C6" w:rsidRPr="00E3039C" w:rsidRDefault="007123C6" w:rsidP="00E3039C">
      <w:pPr>
        <w:ind w:firstLine="708"/>
        <w:jc w:val="both"/>
        <w:rPr>
          <w:rFonts w:ascii="Times New Roman" w:eastAsiaTheme="minorHAnsi" w:hAnsi="Times New Roman"/>
          <w:bCs/>
          <w:iCs/>
        </w:rPr>
      </w:pPr>
      <w:r w:rsidRPr="00E3039C">
        <w:rPr>
          <w:rFonts w:ascii="Times New Roman" w:eastAsiaTheme="minorHAnsi" w:hAnsi="Times New Roman"/>
          <w:bCs/>
          <w:iCs/>
        </w:rPr>
        <w:t>Целью данной программы является  формирование гражданской позиции, патриотических чувств и любви к прошлому, настоящему, будущему своей семьи, школы, города на основе изучения традиций, литературы, культурного наследия.</w:t>
      </w:r>
    </w:p>
    <w:p w:rsidR="007123C6" w:rsidRPr="00E3039C" w:rsidRDefault="007123C6" w:rsidP="00E3039C">
      <w:pPr>
        <w:jc w:val="both"/>
        <w:rPr>
          <w:rFonts w:ascii="Times New Roman" w:eastAsiaTheme="minorHAnsi" w:hAnsi="Times New Roman"/>
          <w:b/>
          <w:bCs/>
          <w:iCs/>
        </w:rPr>
      </w:pPr>
      <w:r w:rsidRPr="00E3039C">
        <w:rPr>
          <w:rFonts w:ascii="Times New Roman" w:eastAsiaTheme="minorHAnsi" w:hAnsi="Times New Roman"/>
          <w:b/>
          <w:bCs/>
          <w:iCs/>
        </w:rPr>
        <w:t xml:space="preserve">«Юный пешеход» </w:t>
      </w:r>
    </w:p>
    <w:p w:rsidR="007123C6" w:rsidRPr="00E3039C" w:rsidRDefault="007123C6" w:rsidP="00E3039C">
      <w:pPr>
        <w:ind w:firstLine="708"/>
        <w:jc w:val="both"/>
        <w:rPr>
          <w:rFonts w:ascii="Times New Roman" w:eastAsiaTheme="minorHAnsi" w:hAnsi="Times New Roman"/>
          <w:bCs/>
          <w:iCs/>
        </w:rPr>
      </w:pPr>
      <w:r w:rsidRPr="00E3039C">
        <w:rPr>
          <w:rFonts w:ascii="Times New Roman" w:eastAsiaTheme="minorHAnsi" w:hAnsi="Times New Roman"/>
          <w:bCs/>
          <w:iCs/>
        </w:rPr>
        <w:t>Дорожное движение наиболее сложный и требующий внимания аспект окружающей среды, с которым ежедневно сталкивается ребенок.</w:t>
      </w:r>
    </w:p>
    <w:p w:rsidR="007123C6" w:rsidRPr="00E3039C" w:rsidRDefault="007123C6" w:rsidP="00E3039C">
      <w:pPr>
        <w:ind w:firstLine="708"/>
        <w:jc w:val="both"/>
        <w:rPr>
          <w:rFonts w:ascii="Times New Roman" w:eastAsiaTheme="minorHAnsi" w:hAnsi="Times New Roman"/>
          <w:bCs/>
          <w:iCs/>
        </w:rPr>
      </w:pPr>
      <w:r w:rsidRPr="00E3039C">
        <w:rPr>
          <w:rFonts w:ascii="Times New Roman" w:eastAsiaTheme="minorHAnsi" w:hAnsi="Times New Roman"/>
          <w:bCs/>
          <w:iCs/>
        </w:rPr>
        <w:lastRenderedPageBreak/>
        <w:t xml:space="preserve"> Целью программы является предупреждение детского дорожно – транспортного травматизма посредством подготовки детей младшего школьного возраста к безопасному участию в дорожном движении, в условиях улично – дорожной сети.</w:t>
      </w:r>
    </w:p>
    <w:p w:rsidR="002927CD" w:rsidRPr="00E3039C" w:rsidRDefault="002927CD" w:rsidP="00E3039C">
      <w:pPr>
        <w:ind w:left="-426" w:firstLine="426"/>
        <w:jc w:val="both"/>
        <w:rPr>
          <w:rFonts w:ascii="Times New Roman" w:hAnsi="Times New Roman"/>
        </w:rPr>
      </w:pPr>
    </w:p>
    <w:p w:rsidR="00BF2F87" w:rsidRPr="00E3039C" w:rsidRDefault="00BF2F87" w:rsidP="00E3039C">
      <w:pPr>
        <w:ind w:left="-426" w:firstLine="426"/>
        <w:jc w:val="both"/>
        <w:rPr>
          <w:rFonts w:ascii="Times New Roman" w:hAnsi="Times New Roman"/>
        </w:rPr>
      </w:pPr>
      <w:r w:rsidRPr="00E3039C">
        <w:rPr>
          <w:rFonts w:ascii="Times New Roman" w:hAnsi="Times New Roman"/>
        </w:rPr>
        <w:t>Программы курсов внеурочной деятельности по данным направлениям представлены в приложении.</w:t>
      </w:r>
    </w:p>
    <w:p w:rsidR="00EB4F23" w:rsidRDefault="00EB4F23" w:rsidP="00E3039C">
      <w:pPr>
        <w:ind w:left="-426" w:firstLine="426"/>
        <w:jc w:val="both"/>
        <w:rPr>
          <w:rFonts w:ascii="Times New Roman" w:eastAsia="Calibri" w:hAnsi="Times New Roman"/>
          <w:b/>
        </w:rPr>
      </w:pPr>
    </w:p>
    <w:p w:rsidR="00EB4F23" w:rsidRDefault="00EB4F23" w:rsidP="00E3039C">
      <w:pPr>
        <w:ind w:left="-426" w:firstLine="426"/>
        <w:jc w:val="both"/>
        <w:rPr>
          <w:rFonts w:ascii="Times New Roman" w:eastAsia="Calibri" w:hAnsi="Times New Roman"/>
          <w:b/>
        </w:rPr>
      </w:pPr>
    </w:p>
    <w:p w:rsidR="00AC23D5" w:rsidRPr="00562606" w:rsidRDefault="001C1499" w:rsidP="00E3039C">
      <w:pPr>
        <w:ind w:left="-426" w:firstLine="426"/>
        <w:jc w:val="both"/>
        <w:rPr>
          <w:rFonts w:ascii="Times New Roman" w:eastAsia="Calibri" w:hAnsi="Times New Roman"/>
          <w:b/>
        </w:rPr>
      </w:pPr>
      <w:r w:rsidRPr="00562606">
        <w:rPr>
          <w:rFonts w:ascii="Times New Roman" w:eastAsia="Calibri" w:hAnsi="Times New Roman"/>
          <w:b/>
        </w:rPr>
        <w:t>2.</w:t>
      </w:r>
      <w:r w:rsidR="00AC23D5" w:rsidRPr="00562606">
        <w:rPr>
          <w:rFonts w:ascii="Times New Roman" w:eastAsia="Calibri" w:hAnsi="Times New Roman"/>
          <w:b/>
        </w:rPr>
        <w:t>3.</w:t>
      </w:r>
      <w:r w:rsidRPr="00562606">
        <w:rPr>
          <w:rFonts w:ascii="Times New Roman" w:eastAsia="Calibri" w:hAnsi="Times New Roman"/>
          <w:b/>
        </w:rPr>
        <w:t xml:space="preserve"> </w:t>
      </w:r>
      <w:r w:rsidR="00AC23D5" w:rsidRPr="00562606">
        <w:rPr>
          <w:rFonts w:ascii="Times New Roman" w:eastAsia="Calibri" w:hAnsi="Times New Roman"/>
          <w:b/>
        </w:rPr>
        <w:t>Программа</w:t>
      </w:r>
      <w:r w:rsidR="00EC2530" w:rsidRPr="00562606">
        <w:rPr>
          <w:rFonts w:ascii="Times New Roman" w:eastAsia="Calibri" w:hAnsi="Times New Roman"/>
          <w:b/>
        </w:rPr>
        <w:t xml:space="preserve"> духовно-нравственного развития</w:t>
      </w:r>
      <w:r w:rsidR="00D40754" w:rsidRPr="00562606">
        <w:rPr>
          <w:rFonts w:ascii="Times New Roman" w:eastAsia="Calibri" w:hAnsi="Times New Roman"/>
          <w:b/>
        </w:rPr>
        <w:t>,</w:t>
      </w:r>
      <w:r w:rsidR="00AC23D5" w:rsidRPr="00562606">
        <w:rPr>
          <w:rFonts w:ascii="Times New Roman" w:eastAsia="Calibri" w:hAnsi="Times New Roman"/>
          <w:b/>
        </w:rPr>
        <w:t xml:space="preserve"> воспитания обучающихся </w:t>
      </w:r>
      <w:r w:rsidR="00D40754" w:rsidRPr="00562606">
        <w:rPr>
          <w:rFonts w:ascii="Times New Roman" w:eastAsia="Calibri" w:hAnsi="Times New Roman"/>
          <w:b/>
        </w:rPr>
        <w:t xml:space="preserve">при получении </w:t>
      </w:r>
      <w:r w:rsidR="00AC23D5" w:rsidRPr="00562606">
        <w:rPr>
          <w:rFonts w:ascii="Times New Roman" w:eastAsia="Calibri" w:hAnsi="Times New Roman"/>
          <w:b/>
        </w:rPr>
        <w:t>начального общего образования</w:t>
      </w:r>
    </w:p>
    <w:p w:rsidR="00265A67" w:rsidRPr="00E3039C" w:rsidRDefault="00265A67" w:rsidP="00A50160">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Программа духовно­нравственного развития</w:t>
      </w:r>
      <w:r w:rsidR="00D40754">
        <w:rPr>
          <w:rFonts w:ascii="Times New Roman" w:eastAsia="Times New Roman" w:hAnsi="Times New Roman"/>
          <w:lang w:eastAsia="ru-RU"/>
        </w:rPr>
        <w:t>,</w:t>
      </w:r>
      <w:r w:rsidRPr="00E3039C">
        <w:rPr>
          <w:rFonts w:ascii="Times New Roman" w:eastAsia="Times New Roman" w:hAnsi="Times New Roman"/>
          <w:lang w:eastAsia="ru-RU"/>
        </w:rPr>
        <w:t xml:space="preserve"> воспитания направлена на организацию нравственного уклада школьной жизни, включающего воспитательную, учебную, внеучебную, </w:t>
      </w:r>
      <w:r w:rsidRPr="00E3039C">
        <w:rPr>
          <w:rFonts w:ascii="Times New Roman" w:eastAsia="Times New Roman" w:hAnsi="Times New Roman"/>
          <w:spacing w:val="-2"/>
          <w:lang w:eastAsia="ru-RU"/>
        </w:rPr>
        <w:t xml:space="preserve">социально значимую деятельность обучающихся, основанного </w:t>
      </w:r>
      <w:r w:rsidRPr="00E3039C">
        <w:rPr>
          <w:rFonts w:ascii="Times New Roman" w:eastAsia="Times New Roman" w:hAnsi="Times New Roman"/>
          <w:lang w:eastAsia="ru-RU"/>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65A67" w:rsidRPr="00E3039C" w:rsidRDefault="00265A67" w:rsidP="00A50160">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Педагогическая организация процесса духовно­нравствен</w:t>
      </w:r>
      <w:r w:rsidRPr="00E3039C">
        <w:rPr>
          <w:rFonts w:ascii="Times New Roman" w:eastAsia="Times New Roman" w:hAnsi="Times New Roman"/>
          <w:spacing w:val="2"/>
          <w:lang w:eastAsia="ru-RU"/>
        </w:rPr>
        <w:t>ного развития</w:t>
      </w:r>
      <w:r w:rsidR="00D40754">
        <w:rPr>
          <w:rFonts w:ascii="Times New Roman" w:eastAsia="Times New Roman" w:hAnsi="Times New Roman"/>
          <w:spacing w:val="2"/>
          <w:lang w:eastAsia="ru-RU"/>
        </w:rPr>
        <w:t>,</w:t>
      </w:r>
      <w:r w:rsidRPr="00E3039C">
        <w:rPr>
          <w:rFonts w:ascii="Times New Roman" w:eastAsia="Times New Roman" w:hAnsi="Times New Roman"/>
          <w:spacing w:val="2"/>
          <w:lang w:eastAsia="ru-RU"/>
        </w:rPr>
        <w:t xml:space="preserve"> воспитания обучающихся предусматривает </w:t>
      </w:r>
      <w:r w:rsidRPr="00E3039C">
        <w:rPr>
          <w:rFonts w:ascii="Times New Roman" w:eastAsia="Times New Roman" w:hAnsi="Times New Roman"/>
          <w:lang w:eastAsia="ru-RU"/>
        </w:rPr>
        <w:t>согласование усилий многих социальных субъек</w:t>
      </w:r>
      <w:r w:rsidR="00D40754">
        <w:rPr>
          <w:rFonts w:ascii="Times New Roman" w:eastAsia="Times New Roman" w:hAnsi="Times New Roman"/>
          <w:lang w:eastAsia="ru-RU"/>
        </w:rPr>
        <w:t>тов: образовательной организации</w:t>
      </w:r>
      <w:r w:rsidRPr="00E3039C">
        <w:rPr>
          <w:rFonts w:ascii="Times New Roman" w:eastAsia="Times New Roman" w:hAnsi="Times New Roman"/>
          <w:lang w:eastAsia="ru-RU"/>
        </w:rPr>
        <w:t xml:space="preserve">, </w:t>
      </w:r>
      <w:r w:rsidR="00D40754">
        <w:rPr>
          <w:rFonts w:ascii="Times New Roman" w:eastAsia="Times New Roman" w:hAnsi="Times New Roman"/>
          <w:lang w:eastAsia="ru-RU"/>
        </w:rPr>
        <w:t xml:space="preserve">осуществляющей образовательную деятельность, </w:t>
      </w:r>
      <w:r w:rsidRPr="00E3039C">
        <w:rPr>
          <w:rFonts w:ascii="Times New Roman" w:eastAsia="Times New Roman" w:hAnsi="Times New Roman"/>
          <w:lang w:eastAsia="ru-RU"/>
        </w:rPr>
        <w:t>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265A67" w:rsidRPr="00E3039C" w:rsidRDefault="00265A67" w:rsidP="00A50160">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Ведущая, ценностно и содержательно определяющая роль</w:t>
      </w:r>
      <w:r w:rsidRPr="00E3039C">
        <w:rPr>
          <w:rFonts w:ascii="Times New Roman" w:eastAsia="Times New Roman" w:hAnsi="Times New Roman"/>
          <w:lang w:eastAsia="ru-RU"/>
        </w:rPr>
        <w:br/>
      </w:r>
      <w:r w:rsidRPr="00E3039C">
        <w:rPr>
          <w:rFonts w:ascii="Times New Roman" w:eastAsia="Times New Roman" w:hAnsi="Times New Roman"/>
          <w:spacing w:val="-2"/>
          <w:lang w:eastAsia="ru-RU"/>
        </w:rPr>
        <w:t>в создании социально открытого, нравственного уклада школь­</w:t>
      </w:r>
      <w:r w:rsidRPr="00E3039C">
        <w:rPr>
          <w:rFonts w:ascii="Times New Roman" w:eastAsia="Times New Roman" w:hAnsi="Times New Roman"/>
          <w:spacing w:val="-2"/>
          <w:lang w:eastAsia="ru-RU"/>
        </w:rPr>
        <w:br/>
      </w:r>
      <w:r w:rsidRPr="00E3039C">
        <w:rPr>
          <w:rFonts w:ascii="Times New Roman" w:eastAsia="Times New Roman" w:hAnsi="Times New Roman"/>
          <w:lang w:eastAsia="ru-RU"/>
        </w:rPr>
        <w:t>ной жизни принадлежит педагогическому коллективу образовательно</w:t>
      </w:r>
      <w:r w:rsidR="00D40754">
        <w:rPr>
          <w:rFonts w:ascii="Times New Roman" w:eastAsia="Times New Roman" w:hAnsi="Times New Roman"/>
          <w:lang w:eastAsia="ru-RU"/>
        </w:rPr>
        <w:t>й организации, осуществляющей образовательную деятельность</w:t>
      </w:r>
      <w:r w:rsidRPr="00E3039C">
        <w:rPr>
          <w:rFonts w:ascii="Times New Roman" w:eastAsia="Times New Roman" w:hAnsi="Times New Roman"/>
          <w:lang w:eastAsia="ru-RU"/>
        </w:rPr>
        <w:t>.</w:t>
      </w:r>
    </w:p>
    <w:p w:rsidR="00D40754" w:rsidRPr="00D40754" w:rsidRDefault="00DF1092" w:rsidP="00A50160">
      <w:pPr>
        <w:ind w:firstLine="851"/>
        <w:jc w:val="both"/>
        <w:rPr>
          <w:rFonts w:ascii="Times New Roman" w:eastAsia="Calibri" w:hAnsi="Times New Roman"/>
          <w:lang w:eastAsia="ar-SA"/>
        </w:rPr>
      </w:pPr>
      <w:r w:rsidRPr="00E3039C">
        <w:rPr>
          <w:rFonts w:ascii="Times New Roman" w:eastAsia="Calibri" w:hAnsi="Times New Roman"/>
          <w:lang w:eastAsia="ar-SA"/>
        </w:rPr>
        <w:t xml:space="preserve">В соответствии с федеральным государственным </w:t>
      </w:r>
      <w:r w:rsidR="00D40754">
        <w:rPr>
          <w:rFonts w:ascii="Times New Roman" w:eastAsia="Calibri" w:hAnsi="Times New Roman"/>
          <w:lang w:eastAsia="ar-SA"/>
        </w:rPr>
        <w:t xml:space="preserve">образовательным </w:t>
      </w:r>
      <w:r w:rsidRPr="00E3039C">
        <w:rPr>
          <w:rFonts w:ascii="Times New Roman" w:eastAsia="Calibri" w:hAnsi="Times New Roman"/>
          <w:lang w:eastAsia="ar-SA"/>
        </w:rPr>
        <w:t xml:space="preserve">стандартом начального общего образования программа духовно – нравственного </w:t>
      </w:r>
      <w:r w:rsidR="00D40754" w:rsidRPr="00E3039C">
        <w:rPr>
          <w:rFonts w:ascii="Times New Roman" w:eastAsia="Calibri" w:hAnsi="Times New Roman"/>
          <w:lang w:eastAsia="ar-SA"/>
        </w:rPr>
        <w:t>развития</w:t>
      </w:r>
      <w:r w:rsidR="00D40754">
        <w:rPr>
          <w:rFonts w:ascii="Times New Roman" w:eastAsia="Calibri" w:hAnsi="Times New Roman"/>
          <w:lang w:eastAsia="ar-SA"/>
        </w:rPr>
        <w:t>,</w:t>
      </w:r>
      <w:r w:rsidRPr="00E3039C">
        <w:rPr>
          <w:rFonts w:ascii="Times New Roman" w:eastAsia="Calibri" w:hAnsi="Times New Roman"/>
          <w:lang w:eastAsia="ar-SA"/>
        </w:rPr>
        <w:t xml:space="preserve"> </w:t>
      </w:r>
      <w:r w:rsidR="00D40754" w:rsidRPr="00787E33">
        <w:rPr>
          <w:rFonts w:ascii="Times New Roman" w:eastAsia="Calibri" w:hAnsi="Times New Roman"/>
          <w:lang w:eastAsia="ar-SA"/>
        </w:rPr>
        <w:t>воспитания</w:t>
      </w:r>
      <w:r w:rsidR="00D40754" w:rsidRPr="00787E33">
        <w:rPr>
          <w:rFonts w:ascii="Times New Roman" w:eastAsia="Calibri" w:hAnsi="Times New Roman"/>
          <w:color w:val="00B050"/>
        </w:rPr>
        <w:t xml:space="preserve"> </w:t>
      </w:r>
      <w:r w:rsidR="00D40754" w:rsidRPr="00787E33">
        <w:rPr>
          <w:rFonts w:ascii="Times New Roman" w:eastAsia="Calibri" w:hAnsi="Times New Roman"/>
        </w:rPr>
        <w:t>обучающихся при получении начального общего образования</w:t>
      </w:r>
      <w:r w:rsidR="00D40754" w:rsidRPr="00D40754">
        <w:rPr>
          <w:rFonts w:ascii="Times New Roman" w:eastAsia="Calibri" w:hAnsi="Times New Roman"/>
          <w:lang w:eastAsia="ar-SA"/>
        </w:rPr>
        <w:t xml:space="preserve"> опирается на следующие ценности:</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Патриотизм</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Социальная солидарность (доверие к людям, справедливость, милосердие, честь, достоинство)</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Гражданственность</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Семья</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Труд  и творчество</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Познание</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Традиционные российские религии</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Искусство и литература</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Природа</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Человечество</w:t>
      </w:r>
    </w:p>
    <w:p w:rsidR="00DF1092" w:rsidRPr="00E3039C" w:rsidRDefault="00DF1092" w:rsidP="00533B50">
      <w:pPr>
        <w:numPr>
          <w:ilvl w:val="0"/>
          <w:numId w:val="64"/>
        </w:numPr>
        <w:ind w:left="0" w:firstLine="851"/>
        <w:rPr>
          <w:rFonts w:ascii="Times New Roman" w:eastAsiaTheme="minorHAnsi" w:hAnsi="Times New Roman"/>
        </w:rPr>
      </w:pPr>
      <w:r w:rsidRPr="00E3039C">
        <w:rPr>
          <w:rFonts w:ascii="Times New Roman" w:eastAsiaTheme="minorHAnsi" w:hAnsi="Times New Roman"/>
        </w:rPr>
        <w:t>Личность</w:t>
      </w:r>
    </w:p>
    <w:p w:rsidR="00265A67" w:rsidRPr="00E3039C" w:rsidRDefault="00265A67" w:rsidP="00E3039C">
      <w:p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b/>
          <w:lang w:eastAsia="ru-RU"/>
        </w:rPr>
        <w:t>Цель</w:t>
      </w:r>
      <w:r w:rsidRPr="00E3039C">
        <w:rPr>
          <w:rFonts w:ascii="Times New Roman" w:eastAsia="Times New Roman" w:hAnsi="Times New Roman"/>
          <w:lang w:eastAsia="ru-RU"/>
        </w:rPr>
        <w:t xml:space="preserve"> программы:</w:t>
      </w:r>
      <w:r w:rsidR="00D40754">
        <w:rPr>
          <w:rFonts w:ascii="Times New Roman" w:eastAsia="Times New Roman" w:hAnsi="Times New Roman"/>
          <w:lang w:eastAsia="ru-RU"/>
        </w:rPr>
        <w:t xml:space="preserve"> </w:t>
      </w:r>
      <w:r w:rsidRPr="00E3039C">
        <w:rPr>
          <w:rFonts w:ascii="Times New Roman" w:eastAsia="Times New Roman" w:hAnsi="Times New Roman"/>
          <w:lang w:eastAsia="ru-RU"/>
        </w:rPr>
        <w:t>социально­педагогическая поддержка и создание условий для становления и развития высоконравственного, творческого, компетентного граж</w:t>
      </w:r>
      <w:r w:rsidRPr="00E3039C">
        <w:rPr>
          <w:rFonts w:ascii="Times New Roman" w:eastAsia="Times New Roman" w:hAnsi="Times New Roman"/>
          <w:spacing w:val="2"/>
          <w:lang w:eastAsia="ru-RU"/>
        </w:rPr>
        <w:t xml:space="preserve">данина России, принимающего судьбу Отечества как </w:t>
      </w:r>
      <w:r w:rsidRPr="00E3039C">
        <w:rPr>
          <w:rFonts w:ascii="Times New Roman" w:eastAsia="Times New Roman" w:hAnsi="Times New Roman"/>
          <w:lang w:eastAsia="ru-RU"/>
        </w:rPr>
        <w:t>свою личную, осознающего ответственность за настоящее и буду</w:t>
      </w:r>
      <w:r w:rsidRPr="00E3039C">
        <w:rPr>
          <w:rFonts w:ascii="Times New Roman" w:eastAsia="Times New Roman" w:hAnsi="Times New Roman"/>
          <w:spacing w:val="2"/>
          <w:lang w:eastAsia="ru-RU"/>
        </w:rPr>
        <w:t xml:space="preserve">щее своей страны, укоренённого в духовных и культурных </w:t>
      </w:r>
      <w:r w:rsidRPr="00E3039C">
        <w:rPr>
          <w:rFonts w:ascii="Times New Roman" w:eastAsia="Times New Roman" w:hAnsi="Times New Roman"/>
          <w:lang w:eastAsia="ru-RU"/>
        </w:rPr>
        <w:t>традициях многонационального народа Российской Федерации.</w:t>
      </w:r>
    </w:p>
    <w:p w:rsidR="00265A67" w:rsidRPr="006054B3" w:rsidRDefault="00265A67" w:rsidP="00E3039C">
      <w:pPr>
        <w:autoSpaceDE w:val="0"/>
        <w:autoSpaceDN w:val="0"/>
        <w:adjustRightInd w:val="0"/>
        <w:ind w:left="-426" w:firstLine="426"/>
        <w:jc w:val="both"/>
        <w:textAlignment w:val="center"/>
        <w:rPr>
          <w:rFonts w:ascii="Times New Roman" w:eastAsia="Times New Roman" w:hAnsi="Times New Roman"/>
          <w:i/>
          <w:iCs/>
          <w:lang w:eastAsia="ru-RU"/>
        </w:rPr>
      </w:pPr>
      <w:r w:rsidRPr="006054B3">
        <w:rPr>
          <w:rFonts w:ascii="Times New Roman" w:eastAsia="Times New Roman" w:hAnsi="Times New Roman"/>
          <w:b/>
          <w:lang w:eastAsia="ru-RU"/>
        </w:rPr>
        <w:t>Задачи</w:t>
      </w:r>
      <w:r w:rsidR="00787E33" w:rsidRPr="006054B3">
        <w:rPr>
          <w:rFonts w:ascii="Times New Roman" w:eastAsia="Times New Roman" w:hAnsi="Times New Roman"/>
          <w:b/>
          <w:lang w:eastAsia="ru-RU"/>
        </w:rPr>
        <w:t xml:space="preserve"> </w:t>
      </w:r>
      <w:r w:rsidR="00787E33" w:rsidRPr="006054B3">
        <w:rPr>
          <w:rFonts w:ascii="Times New Roman" w:eastAsia="Calibri" w:hAnsi="Times New Roman"/>
          <w:lang w:eastAsia="ar-SA"/>
        </w:rPr>
        <w:t>духовно – нравственного развития, воспитания</w:t>
      </w:r>
      <w:r w:rsidR="00787E33" w:rsidRPr="006054B3">
        <w:rPr>
          <w:rFonts w:ascii="Times New Roman" w:eastAsia="Calibri" w:hAnsi="Times New Roman"/>
        </w:rPr>
        <w:t xml:space="preserve"> обучающихся при получении начального общего образования</w:t>
      </w:r>
      <w:r w:rsidRPr="006054B3">
        <w:rPr>
          <w:rFonts w:ascii="Times New Roman" w:eastAsia="Times New Roman" w:hAnsi="Times New Roman"/>
          <w:lang w:eastAsia="ru-RU"/>
        </w:rPr>
        <w:t>:</w:t>
      </w:r>
    </w:p>
    <w:p w:rsidR="00265A67" w:rsidRPr="006054B3" w:rsidRDefault="00265A67" w:rsidP="00E3039C">
      <w:pPr>
        <w:autoSpaceDE w:val="0"/>
        <w:autoSpaceDN w:val="0"/>
        <w:adjustRightInd w:val="0"/>
        <w:ind w:left="-426" w:firstLine="426"/>
        <w:jc w:val="both"/>
        <w:textAlignment w:val="center"/>
        <w:rPr>
          <w:rFonts w:ascii="Times New Roman" w:eastAsia="Times New Roman" w:hAnsi="Times New Roman"/>
          <w:lang w:eastAsia="ru-RU"/>
        </w:rPr>
      </w:pPr>
      <w:r w:rsidRPr="006054B3">
        <w:rPr>
          <w:rFonts w:ascii="Times New Roman" w:eastAsia="Times New Roman" w:hAnsi="Times New Roman"/>
          <w:i/>
          <w:iCs/>
          <w:lang w:eastAsia="ru-RU"/>
        </w:rPr>
        <w:t>В области формирования личностной культуры:</w:t>
      </w:r>
    </w:p>
    <w:p w:rsidR="00265A67" w:rsidRPr="006054B3"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sidRPr="006054B3">
        <w:rPr>
          <w:rFonts w:ascii="Times New Roman" w:eastAsia="Times New Roman" w:hAnsi="Times New Roman"/>
          <w:lang w:eastAsia="ru-RU"/>
        </w:rPr>
        <w:t>формировать</w:t>
      </w:r>
      <w:r w:rsidR="00265A67" w:rsidRPr="006054B3">
        <w:rPr>
          <w:rFonts w:ascii="Times New Roman" w:eastAsia="Times New Roman" w:hAnsi="Times New Roman"/>
          <w:lang w:eastAsia="ru-RU"/>
        </w:rPr>
        <w:t xml:space="preserve">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00265A67" w:rsidRPr="006054B3">
        <w:rPr>
          <w:rFonts w:ascii="Times New Roman" w:eastAsia="Times New Roman" w:hAnsi="Times New Roman"/>
          <w:spacing w:val="2"/>
          <w:lang w:eastAsia="ru-RU"/>
        </w:rPr>
        <w:t xml:space="preserve">прерывного </w:t>
      </w:r>
      <w:r w:rsidR="00265A67" w:rsidRPr="006054B3">
        <w:rPr>
          <w:rFonts w:ascii="Times New Roman" w:eastAsia="Times New Roman" w:hAnsi="Times New Roman"/>
          <w:spacing w:val="2"/>
          <w:lang w:eastAsia="ru-RU"/>
        </w:rPr>
        <w:lastRenderedPageBreak/>
        <w:t xml:space="preserve">образования, самовоспитания и универсальной </w:t>
      </w:r>
      <w:r w:rsidR="00265A67" w:rsidRPr="006054B3">
        <w:rPr>
          <w:rFonts w:ascii="Times New Roman" w:eastAsia="Times New Roman" w:hAnsi="Times New Roman"/>
          <w:lang w:eastAsia="ru-RU"/>
        </w:rPr>
        <w:t>духовно</w:t>
      </w:r>
      <w:r w:rsidR="00265A67" w:rsidRPr="006054B3">
        <w:rPr>
          <w:rFonts w:ascii="Times New Roman" w:eastAsia="Times New Roman" w:hAnsi="Times New Roman"/>
          <w:lang w:eastAsia="ru-RU"/>
        </w:rPr>
        <w:noBreakHyphen/>
        <w:t>нравственной компетенции — «становиться лучше»;</w:t>
      </w:r>
    </w:p>
    <w:p w:rsidR="00265A67" w:rsidRPr="006054B3"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sidRPr="006054B3">
        <w:rPr>
          <w:rFonts w:ascii="Times New Roman" w:eastAsia="Times New Roman" w:hAnsi="Times New Roman"/>
          <w:lang w:eastAsia="ru-RU"/>
        </w:rPr>
        <w:t>укреплять нравственность, основанную</w:t>
      </w:r>
      <w:r w:rsidR="00265A67" w:rsidRPr="006054B3">
        <w:rPr>
          <w:rFonts w:ascii="Times New Roman" w:eastAsia="Times New Roman" w:hAnsi="Times New Roman"/>
          <w:lang w:eastAsia="ru-RU"/>
        </w:rPr>
        <w:t xml:space="preserve"> на свободе воли и духовных отечественных традициях, внутренней установке личности школьника поступать согласно своей совести;</w:t>
      </w:r>
    </w:p>
    <w:p w:rsidR="00265A67" w:rsidRPr="00E3039C"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Pr>
          <w:rFonts w:ascii="Times New Roman" w:eastAsia="Times New Roman" w:hAnsi="Times New Roman"/>
          <w:spacing w:val="2"/>
          <w:lang w:eastAsia="ru-RU"/>
        </w:rPr>
        <w:t>формировать</w:t>
      </w:r>
      <w:r w:rsidR="00265A67" w:rsidRPr="00E3039C">
        <w:rPr>
          <w:rFonts w:ascii="Times New Roman" w:eastAsia="Times New Roman" w:hAnsi="Times New Roman"/>
          <w:spacing w:val="2"/>
          <w:lang w:eastAsia="ru-RU"/>
        </w:rPr>
        <w:t xml:space="preserve"> основ</w:t>
      </w:r>
      <w:r>
        <w:rPr>
          <w:rFonts w:ascii="Times New Roman" w:eastAsia="Times New Roman" w:hAnsi="Times New Roman"/>
          <w:spacing w:val="2"/>
          <w:lang w:eastAsia="ru-RU"/>
        </w:rPr>
        <w:t>ы</w:t>
      </w:r>
      <w:r w:rsidR="00265A67" w:rsidRPr="00E3039C">
        <w:rPr>
          <w:rFonts w:ascii="Times New Roman" w:eastAsia="Times New Roman" w:hAnsi="Times New Roman"/>
          <w:spacing w:val="2"/>
          <w:lang w:eastAsia="ru-RU"/>
        </w:rPr>
        <w:t xml:space="preserve"> нравственного самосознания лич</w:t>
      </w:r>
      <w:r w:rsidR="00265A67" w:rsidRPr="00E3039C">
        <w:rPr>
          <w:rFonts w:ascii="Times New Roman" w:eastAsia="Times New Roman" w:hAnsi="Times New Roman"/>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65A67" w:rsidRPr="00E3039C"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Pr>
          <w:rFonts w:ascii="Times New Roman" w:eastAsia="Times New Roman" w:hAnsi="Times New Roman"/>
          <w:lang w:eastAsia="ru-RU"/>
        </w:rPr>
        <w:t>формировать  нравственный смысл</w:t>
      </w:r>
      <w:r w:rsidR="00265A67" w:rsidRPr="00E3039C">
        <w:rPr>
          <w:rFonts w:ascii="Times New Roman" w:eastAsia="Times New Roman" w:hAnsi="Times New Roman"/>
          <w:lang w:eastAsia="ru-RU"/>
        </w:rPr>
        <w:t xml:space="preserve"> учения;</w:t>
      </w:r>
    </w:p>
    <w:p w:rsidR="00265A67" w:rsidRPr="00E3039C"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Pr>
          <w:rFonts w:ascii="Times New Roman" w:eastAsia="Times New Roman" w:hAnsi="Times New Roman"/>
          <w:lang w:eastAsia="ru-RU"/>
        </w:rPr>
        <w:t>формировать</w:t>
      </w:r>
      <w:r w:rsidR="00265A67" w:rsidRPr="00E3039C">
        <w:rPr>
          <w:rFonts w:ascii="Times New Roman" w:eastAsia="Times New Roman" w:hAnsi="Times New Roman"/>
          <w:lang w:eastAsia="ru-RU"/>
        </w:rPr>
        <w:t xml:space="preserve"> основ</w:t>
      </w:r>
      <w:r>
        <w:rPr>
          <w:rFonts w:ascii="Times New Roman" w:eastAsia="Times New Roman" w:hAnsi="Times New Roman"/>
          <w:lang w:eastAsia="ru-RU"/>
        </w:rPr>
        <w:t>ы</w:t>
      </w:r>
      <w:r w:rsidR="00265A67" w:rsidRPr="00E3039C">
        <w:rPr>
          <w:rFonts w:ascii="Times New Roman" w:eastAsia="Times New Roman" w:hAnsi="Times New Roman"/>
          <w:lang w:eastAsia="ru-RU"/>
        </w:rPr>
        <w:t xml:space="preserve"> морали — осознанной обучающим</w:t>
      </w:r>
      <w:r w:rsidR="00265A67" w:rsidRPr="00E3039C">
        <w:rPr>
          <w:rFonts w:ascii="Times New Roman" w:eastAsia="Times New Roman" w:hAnsi="Times New Roman"/>
          <w:spacing w:val="2"/>
          <w:lang w:eastAsia="ru-RU"/>
        </w:rPr>
        <w:t>ся необходимости определённого поведения, обусловленно</w:t>
      </w:r>
      <w:r w:rsidR="00265A67" w:rsidRPr="00E3039C">
        <w:rPr>
          <w:rFonts w:ascii="Times New Roman" w:eastAsia="Times New Roman" w:hAnsi="Times New Roman"/>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65A67" w:rsidRPr="00E3039C" w:rsidRDefault="006054B3"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Pr>
          <w:rFonts w:ascii="Times New Roman" w:eastAsia="Times New Roman" w:hAnsi="Times New Roman"/>
          <w:spacing w:val="2"/>
          <w:lang w:eastAsia="ru-RU"/>
        </w:rPr>
        <w:t xml:space="preserve">учить </w:t>
      </w:r>
      <w:r w:rsidR="00265A67" w:rsidRPr="00E3039C">
        <w:rPr>
          <w:rFonts w:ascii="Times New Roman" w:eastAsia="Times New Roman" w:hAnsi="Times New Roman"/>
          <w:spacing w:val="2"/>
          <w:lang w:eastAsia="ru-RU"/>
        </w:rPr>
        <w:t>приняти</w:t>
      </w:r>
      <w:r>
        <w:rPr>
          <w:rFonts w:ascii="Times New Roman" w:eastAsia="Times New Roman" w:hAnsi="Times New Roman"/>
          <w:spacing w:val="2"/>
          <w:lang w:eastAsia="ru-RU"/>
        </w:rPr>
        <w:t>ю</w:t>
      </w:r>
      <w:r w:rsidR="00265A67" w:rsidRPr="00E3039C">
        <w:rPr>
          <w:rFonts w:ascii="Times New Roman" w:eastAsia="Times New Roman" w:hAnsi="Times New Roman"/>
          <w:spacing w:val="2"/>
          <w:lang w:eastAsia="ru-RU"/>
        </w:rPr>
        <w:t xml:space="preserve"> обучающимся базовых национальных ценно</w:t>
      </w:r>
      <w:r w:rsidR="00265A67" w:rsidRPr="00E3039C">
        <w:rPr>
          <w:rFonts w:ascii="Times New Roman" w:eastAsia="Times New Roman" w:hAnsi="Times New Roman"/>
          <w:lang w:eastAsia="ru-RU"/>
        </w:rPr>
        <w:t>стей, национальных и этнических духовных традиций;</w:t>
      </w:r>
    </w:p>
    <w:p w:rsidR="00265A67" w:rsidRPr="00E3039C" w:rsidRDefault="00265A67"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формирова</w:t>
      </w:r>
      <w:r w:rsidR="006054B3">
        <w:rPr>
          <w:rFonts w:ascii="Times New Roman" w:eastAsia="Times New Roman" w:hAnsi="Times New Roman"/>
          <w:lang w:eastAsia="ru-RU"/>
        </w:rPr>
        <w:t>ть</w:t>
      </w:r>
      <w:r w:rsidRPr="00E3039C">
        <w:rPr>
          <w:rFonts w:ascii="Times New Roman" w:eastAsia="Times New Roman" w:hAnsi="Times New Roman"/>
          <w:lang w:eastAsia="ru-RU"/>
        </w:rPr>
        <w:t xml:space="preserve"> эстетически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потребност</w:t>
      </w:r>
      <w:r w:rsidR="006054B3">
        <w:rPr>
          <w:rFonts w:ascii="Times New Roman" w:eastAsia="Times New Roman" w:hAnsi="Times New Roman"/>
          <w:lang w:eastAsia="ru-RU"/>
        </w:rPr>
        <w:t>и</w:t>
      </w:r>
      <w:r w:rsidRPr="00E3039C">
        <w:rPr>
          <w:rFonts w:ascii="Times New Roman" w:eastAsia="Times New Roman" w:hAnsi="Times New Roman"/>
          <w:lang w:eastAsia="ru-RU"/>
        </w:rPr>
        <w:t>, ценност</w:t>
      </w:r>
      <w:r w:rsidR="006054B3">
        <w:rPr>
          <w:rFonts w:ascii="Times New Roman" w:eastAsia="Times New Roman" w:hAnsi="Times New Roman"/>
          <w:lang w:eastAsia="ru-RU"/>
        </w:rPr>
        <w:t>и</w:t>
      </w:r>
      <w:r w:rsidRPr="00E3039C">
        <w:rPr>
          <w:rFonts w:ascii="Times New Roman" w:eastAsia="Times New Roman" w:hAnsi="Times New Roman"/>
          <w:lang w:eastAsia="ru-RU"/>
        </w:rPr>
        <w:t xml:space="preserve"> и чувств</w:t>
      </w:r>
      <w:r w:rsidR="006054B3">
        <w:rPr>
          <w:rFonts w:ascii="Times New Roman" w:eastAsia="Times New Roman" w:hAnsi="Times New Roman"/>
          <w:lang w:eastAsia="ru-RU"/>
        </w:rPr>
        <w:t>а</w:t>
      </w:r>
      <w:r w:rsidRPr="00E3039C">
        <w:rPr>
          <w:rFonts w:ascii="Times New Roman" w:eastAsia="Times New Roman" w:hAnsi="Times New Roman"/>
          <w:lang w:eastAsia="ru-RU"/>
        </w:rPr>
        <w:t>;</w:t>
      </w:r>
    </w:p>
    <w:p w:rsidR="00265A67" w:rsidRPr="00E3039C" w:rsidRDefault="00265A67"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spacing w:val="2"/>
          <w:lang w:eastAsia="ru-RU"/>
        </w:rPr>
      </w:pPr>
      <w:r w:rsidRPr="00E3039C">
        <w:rPr>
          <w:rFonts w:ascii="Times New Roman" w:eastAsia="Times New Roman" w:hAnsi="Times New Roman"/>
          <w:spacing w:val="2"/>
          <w:lang w:eastAsia="ru-RU"/>
        </w:rPr>
        <w:t>формирован</w:t>
      </w:r>
      <w:r w:rsidR="006054B3">
        <w:rPr>
          <w:rFonts w:ascii="Times New Roman" w:eastAsia="Times New Roman" w:hAnsi="Times New Roman"/>
          <w:spacing w:val="2"/>
          <w:lang w:eastAsia="ru-RU"/>
        </w:rPr>
        <w:t>ть</w:t>
      </w:r>
      <w:r w:rsidRPr="00E3039C">
        <w:rPr>
          <w:rFonts w:ascii="Times New Roman" w:eastAsia="Times New Roman" w:hAnsi="Times New Roman"/>
          <w:spacing w:val="2"/>
          <w:lang w:eastAsia="ru-RU"/>
        </w:rPr>
        <w:t xml:space="preserve">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65A67" w:rsidRPr="00E3039C" w:rsidRDefault="00265A67"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формирова</w:t>
      </w:r>
      <w:r w:rsidR="006054B3">
        <w:rPr>
          <w:rFonts w:ascii="Times New Roman" w:eastAsia="Times New Roman" w:hAnsi="Times New Roman"/>
          <w:lang w:eastAsia="ru-RU"/>
        </w:rPr>
        <w:t>ть</w:t>
      </w:r>
      <w:r w:rsidRPr="00E3039C">
        <w:rPr>
          <w:rFonts w:ascii="Times New Roman" w:eastAsia="Times New Roman" w:hAnsi="Times New Roman"/>
          <w:lang w:eastAsia="ru-RU"/>
        </w:rPr>
        <w:t xml:space="preserve"> способности к самостоятельным поступкам и действиям, совершаемым на основе морального выбора, к принятию ответственности за их результаты;</w:t>
      </w:r>
    </w:p>
    <w:p w:rsidR="00265A67" w:rsidRPr="00E3039C" w:rsidRDefault="00265A67" w:rsidP="005F1B2B">
      <w:pPr>
        <w:pStyle w:val="a5"/>
        <w:numPr>
          <w:ilvl w:val="0"/>
          <w:numId w:val="21"/>
        </w:numPr>
        <w:autoSpaceDE w:val="0"/>
        <w:autoSpaceDN w:val="0"/>
        <w:adjustRightInd w:val="0"/>
        <w:ind w:left="-426" w:firstLine="426"/>
        <w:jc w:val="both"/>
        <w:textAlignment w:val="center"/>
        <w:rPr>
          <w:rFonts w:ascii="Times New Roman" w:eastAsia="Times New Roman" w:hAnsi="Times New Roman"/>
          <w:i/>
          <w:iCs/>
          <w:lang w:eastAsia="ru-RU"/>
        </w:rPr>
      </w:pPr>
      <w:r w:rsidRPr="00E3039C">
        <w:rPr>
          <w:rFonts w:ascii="Times New Roman" w:eastAsia="Times New Roman" w:hAnsi="Times New Roman"/>
          <w:lang w:eastAsia="ru-RU"/>
        </w:rPr>
        <w:t>разви</w:t>
      </w:r>
      <w:r w:rsidR="006054B3">
        <w:rPr>
          <w:rFonts w:ascii="Times New Roman" w:eastAsia="Times New Roman" w:hAnsi="Times New Roman"/>
          <w:lang w:eastAsia="ru-RU"/>
        </w:rPr>
        <w:t>вать</w:t>
      </w:r>
      <w:r w:rsidRPr="00E3039C">
        <w:rPr>
          <w:rFonts w:ascii="Times New Roman" w:eastAsia="Times New Roman" w:hAnsi="Times New Roman"/>
          <w:lang w:eastAsia="ru-RU"/>
        </w:rPr>
        <w:t xml:space="preserve"> трудолюби</w:t>
      </w:r>
      <w:r w:rsidR="006054B3">
        <w:rPr>
          <w:rFonts w:ascii="Times New Roman" w:eastAsia="Times New Roman" w:hAnsi="Times New Roman"/>
          <w:lang w:eastAsia="ru-RU"/>
        </w:rPr>
        <w:t>е</w:t>
      </w:r>
      <w:r w:rsidRPr="00E3039C">
        <w:rPr>
          <w:rFonts w:ascii="Times New Roman" w:eastAsia="Times New Roman" w:hAnsi="Times New Roman"/>
          <w:lang w:eastAsia="ru-RU"/>
        </w:rPr>
        <w:t>, способности к преодолению трудностей, целеустремлённости и настойчивости в достижении результата.</w:t>
      </w:r>
    </w:p>
    <w:p w:rsidR="00265A67" w:rsidRPr="006054B3" w:rsidRDefault="00265A67" w:rsidP="00E3039C">
      <w:pPr>
        <w:autoSpaceDE w:val="0"/>
        <w:autoSpaceDN w:val="0"/>
        <w:adjustRightInd w:val="0"/>
        <w:jc w:val="both"/>
        <w:textAlignment w:val="center"/>
        <w:rPr>
          <w:rFonts w:ascii="Times New Roman" w:eastAsia="Times New Roman" w:hAnsi="Times New Roman"/>
          <w:lang w:eastAsia="ru-RU"/>
        </w:rPr>
      </w:pPr>
      <w:r w:rsidRPr="006054B3">
        <w:rPr>
          <w:rFonts w:ascii="Times New Roman" w:eastAsia="Times New Roman" w:hAnsi="Times New Roman"/>
          <w:i/>
          <w:iCs/>
          <w:lang w:eastAsia="ru-RU"/>
        </w:rPr>
        <w:t>В области формирования социальной культуры:</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формирова</w:t>
      </w:r>
      <w:r w:rsidR="006054B3">
        <w:rPr>
          <w:rFonts w:ascii="Times New Roman" w:eastAsia="Times New Roman" w:hAnsi="Times New Roman"/>
          <w:lang w:eastAsia="ru-RU"/>
        </w:rPr>
        <w:t>ть</w:t>
      </w:r>
      <w:r w:rsidRPr="00E3039C">
        <w:rPr>
          <w:rFonts w:ascii="Times New Roman" w:eastAsia="Times New Roman" w:hAnsi="Times New Roman"/>
          <w:lang w:eastAsia="ru-RU"/>
        </w:rPr>
        <w:t xml:space="preserve"> основ</w:t>
      </w:r>
      <w:r w:rsidR="006054B3">
        <w:rPr>
          <w:rFonts w:ascii="Times New Roman" w:eastAsia="Times New Roman" w:hAnsi="Times New Roman"/>
          <w:lang w:eastAsia="ru-RU"/>
        </w:rPr>
        <w:t xml:space="preserve">ы </w:t>
      </w:r>
      <w:r w:rsidRPr="00E3039C">
        <w:rPr>
          <w:rFonts w:ascii="Times New Roman" w:eastAsia="Times New Roman" w:hAnsi="Times New Roman"/>
          <w:lang w:eastAsia="ru-RU"/>
        </w:rPr>
        <w:t xml:space="preserve"> российской гражданской идентичности;</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пробужд</w:t>
      </w:r>
      <w:r w:rsidR="006054B3">
        <w:rPr>
          <w:rFonts w:ascii="Times New Roman" w:eastAsia="Times New Roman" w:hAnsi="Times New Roman"/>
          <w:lang w:eastAsia="ru-RU"/>
        </w:rPr>
        <w:t>ать</w:t>
      </w:r>
      <w:r w:rsidRPr="00E3039C">
        <w:rPr>
          <w:rFonts w:ascii="Times New Roman" w:eastAsia="Times New Roman" w:hAnsi="Times New Roman"/>
          <w:lang w:eastAsia="ru-RU"/>
        </w:rPr>
        <w:t xml:space="preserve"> вер</w:t>
      </w:r>
      <w:r w:rsidR="006054B3">
        <w:rPr>
          <w:rFonts w:ascii="Times New Roman" w:eastAsia="Times New Roman" w:hAnsi="Times New Roman"/>
          <w:lang w:eastAsia="ru-RU"/>
        </w:rPr>
        <w:t>у</w:t>
      </w:r>
      <w:r w:rsidRPr="00E3039C">
        <w:rPr>
          <w:rFonts w:ascii="Times New Roman" w:eastAsia="Times New Roman" w:hAnsi="Times New Roman"/>
          <w:lang w:eastAsia="ru-RU"/>
        </w:rPr>
        <w:t xml:space="preserve"> в Россию, в свой народ, чувства личной ответственности за Отечество;</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воспит</w:t>
      </w:r>
      <w:r w:rsidR="006054B3">
        <w:rPr>
          <w:rFonts w:ascii="Times New Roman" w:eastAsia="Times New Roman" w:hAnsi="Times New Roman"/>
          <w:lang w:eastAsia="ru-RU"/>
        </w:rPr>
        <w:t xml:space="preserve">ывать </w:t>
      </w:r>
      <w:r w:rsidRPr="00E3039C">
        <w:rPr>
          <w:rFonts w:ascii="Times New Roman" w:eastAsia="Times New Roman" w:hAnsi="Times New Roman"/>
          <w:lang w:eastAsia="ru-RU"/>
        </w:rPr>
        <w:t xml:space="preserve"> ценностно</w:t>
      </w:r>
      <w:r w:rsidR="006054B3">
        <w:rPr>
          <w:rFonts w:ascii="Times New Roman" w:eastAsia="Times New Roman" w:hAnsi="Times New Roman"/>
          <w:lang w:eastAsia="ru-RU"/>
        </w:rPr>
        <w:t xml:space="preserve">е </w:t>
      </w:r>
      <w:r w:rsidRPr="00E3039C">
        <w:rPr>
          <w:rFonts w:ascii="Times New Roman" w:eastAsia="Times New Roman" w:hAnsi="Times New Roman"/>
          <w:lang w:eastAsia="ru-RU"/>
        </w:rPr>
        <w:t xml:space="preserve"> отношени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к своему национальному языку и культуре;</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spacing w:val="-2"/>
          <w:lang w:eastAsia="ru-RU"/>
        </w:rPr>
      </w:pPr>
      <w:r w:rsidRPr="00E3039C">
        <w:rPr>
          <w:rFonts w:ascii="Times New Roman" w:eastAsia="Times New Roman" w:hAnsi="Times New Roman"/>
          <w:spacing w:val="-2"/>
          <w:lang w:eastAsia="ru-RU"/>
        </w:rPr>
        <w:t>формирова</w:t>
      </w:r>
      <w:r w:rsidR="006054B3">
        <w:rPr>
          <w:rFonts w:ascii="Times New Roman" w:eastAsia="Times New Roman" w:hAnsi="Times New Roman"/>
          <w:spacing w:val="-2"/>
          <w:lang w:eastAsia="ru-RU"/>
        </w:rPr>
        <w:t>ть  патриотизм</w:t>
      </w:r>
      <w:r w:rsidRPr="00E3039C">
        <w:rPr>
          <w:rFonts w:ascii="Times New Roman" w:eastAsia="Times New Roman" w:hAnsi="Times New Roman"/>
          <w:spacing w:val="-2"/>
          <w:lang w:eastAsia="ru-RU"/>
        </w:rPr>
        <w:t xml:space="preserve"> и гражданск</w:t>
      </w:r>
      <w:r w:rsidR="006054B3">
        <w:rPr>
          <w:rFonts w:ascii="Times New Roman" w:eastAsia="Times New Roman" w:hAnsi="Times New Roman"/>
          <w:spacing w:val="-2"/>
          <w:lang w:eastAsia="ru-RU"/>
        </w:rPr>
        <w:t>ую</w:t>
      </w:r>
      <w:r w:rsidRPr="00E3039C">
        <w:rPr>
          <w:rFonts w:ascii="Times New Roman" w:eastAsia="Times New Roman" w:hAnsi="Times New Roman"/>
          <w:spacing w:val="-2"/>
          <w:lang w:eastAsia="ru-RU"/>
        </w:rPr>
        <w:t xml:space="preserve"> солидарност</w:t>
      </w:r>
      <w:r w:rsidR="006054B3">
        <w:rPr>
          <w:rFonts w:ascii="Times New Roman" w:eastAsia="Times New Roman" w:hAnsi="Times New Roman"/>
          <w:spacing w:val="-2"/>
          <w:lang w:eastAsia="ru-RU"/>
        </w:rPr>
        <w:t>ь</w:t>
      </w:r>
      <w:r w:rsidRPr="00E3039C">
        <w:rPr>
          <w:rFonts w:ascii="Times New Roman" w:eastAsia="Times New Roman" w:hAnsi="Times New Roman"/>
          <w:spacing w:val="-2"/>
          <w:lang w:eastAsia="ru-RU"/>
        </w:rPr>
        <w:t>;</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разви</w:t>
      </w:r>
      <w:r w:rsidR="006054B3">
        <w:rPr>
          <w:rFonts w:ascii="Times New Roman" w:eastAsia="Times New Roman" w:hAnsi="Times New Roman"/>
          <w:lang w:eastAsia="ru-RU"/>
        </w:rPr>
        <w:t>вать</w:t>
      </w:r>
      <w:r w:rsidRPr="00E3039C">
        <w:rPr>
          <w:rFonts w:ascii="Times New Roman" w:eastAsia="Times New Roman" w:hAnsi="Times New Roman"/>
          <w:lang w:eastAsia="ru-RU"/>
        </w:rPr>
        <w:t xml:space="preserve"> навык</w:t>
      </w:r>
      <w:r w:rsidR="006054B3">
        <w:rPr>
          <w:rFonts w:ascii="Times New Roman" w:eastAsia="Times New Roman" w:hAnsi="Times New Roman"/>
          <w:lang w:eastAsia="ru-RU"/>
        </w:rPr>
        <w:t>и</w:t>
      </w:r>
      <w:r w:rsidRPr="00E3039C">
        <w:rPr>
          <w:rFonts w:ascii="Times New Roman" w:eastAsia="Times New Roman" w:hAnsi="Times New Roman"/>
          <w:lang w:eastAsia="ru-RU"/>
        </w:rPr>
        <w:t xml:space="preserve"> организации и осуществления сотрудничества с педагогами, сверстниками, родителями, старшими детьми в решении общих проблем;</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укрепл</w:t>
      </w:r>
      <w:r w:rsidR="006054B3">
        <w:rPr>
          <w:rFonts w:ascii="Times New Roman" w:eastAsia="Times New Roman" w:hAnsi="Times New Roman"/>
          <w:lang w:eastAsia="ru-RU"/>
        </w:rPr>
        <w:t>ять</w:t>
      </w:r>
      <w:r w:rsidRPr="00E3039C">
        <w:rPr>
          <w:rFonts w:ascii="Times New Roman" w:eastAsia="Times New Roman" w:hAnsi="Times New Roman"/>
          <w:lang w:eastAsia="ru-RU"/>
        </w:rPr>
        <w:t xml:space="preserve"> довери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к другим людям;</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разви</w:t>
      </w:r>
      <w:r w:rsidR="006054B3">
        <w:rPr>
          <w:rFonts w:ascii="Times New Roman" w:eastAsia="Times New Roman" w:hAnsi="Times New Roman"/>
          <w:lang w:eastAsia="ru-RU"/>
        </w:rPr>
        <w:t>вать</w:t>
      </w:r>
      <w:r w:rsidRPr="00E3039C">
        <w:rPr>
          <w:rFonts w:ascii="Times New Roman" w:eastAsia="Times New Roman" w:hAnsi="Times New Roman"/>
          <w:lang w:eastAsia="ru-RU"/>
        </w:rPr>
        <w:t xml:space="preserve"> доброжелательност</w:t>
      </w:r>
      <w:r w:rsidR="006054B3">
        <w:rPr>
          <w:rFonts w:ascii="Times New Roman" w:eastAsia="Times New Roman" w:hAnsi="Times New Roman"/>
          <w:lang w:eastAsia="ru-RU"/>
        </w:rPr>
        <w:t>ь</w:t>
      </w:r>
      <w:r w:rsidRPr="00E3039C">
        <w:rPr>
          <w:rFonts w:ascii="Times New Roman" w:eastAsia="Times New Roman" w:hAnsi="Times New Roman"/>
          <w:lang w:eastAsia="ru-RU"/>
        </w:rPr>
        <w:t xml:space="preserve"> и эмоциональн</w:t>
      </w:r>
      <w:r w:rsidR="006054B3">
        <w:rPr>
          <w:rFonts w:ascii="Times New Roman" w:eastAsia="Times New Roman" w:hAnsi="Times New Roman"/>
          <w:lang w:eastAsia="ru-RU"/>
        </w:rPr>
        <w:t>ую</w:t>
      </w:r>
      <w:r w:rsidRPr="00E3039C">
        <w:rPr>
          <w:rFonts w:ascii="Times New Roman" w:eastAsia="Times New Roman" w:hAnsi="Times New Roman"/>
          <w:lang w:eastAsia="ru-RU"/>
        </w:rPr>
        <w:t xml:space="preserve"> отзывчивост</w:t>
      </w:r>
      <w:r w:rsidR="006054B3">
        <w:rPr>
          <w:rFonts w:ascii="Times New Roman" w:eastAsia="Times New Roman" w:hAnsi="Times New Roman"/>
          <w:lang w:eastAsia="ru-RU"/>
        </w:rPr>
        <w:t>ь</w:t>
      </w:r>
      <w:r w:rsidRPr="00E3039C">
        <w:rPr>
          <w:rFonts w:ascii="Times New Roman" w:eastAsia="Times New Roman" w:hAnsi="Times New Roman"/>
          <w:lang w:eastAsia="ru-RU"/>
        </w:rPr>
        <w:t>, понимани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других людей и сопереживани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им;</w:t>
      </w:r>
    </w:p>
    <w:p w:rsidR="00265A67" w:rsidRPr="00E3039C" w:rsidRDefault="006054B3"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Pr>
          <w:rFonts w:ascii="Times New Roman" w:eastAsia="Times New Roman" w:hAnsi="Times New Roman"/>
          <w:spacing w:val="-4"/>
          <w:lang w:eastAsia="ru-RU"/>
        </w:rPr>
        <w:t xml:space="preserve">способствовать </w:t>
      </w:r>
      <w:r w:rsidR="00265A67" w:rsidRPr="00E3039C">
        <w:rPr>
          <w:rFonts w:ascii="Times New Roman" w:eastAsia="Times New Roman" w:hAnsi="Times New Roman"/>
          <w:spacing w:val="-4"/>
          <w:lang w:eastAsia="ru-RU"/>
        </w:rPr>
        <w:t>становлени</w:t>
      </w:r>
      <w:r>
        <w:rPr>
          <w:rFonts w:ascii="Times New Roman" w:eastAsia="Times New Roman" w:hAnsi="Times New Roman"/>
          <w:spacing w:val="-4"/>
          <w:lang w:eastAsia="ru-RU"/>
        </w:rPr>
        <w:t>ю</w:t>
      </w:r>
      <w:r w:rsidR="00265A67" w:rsidRPr="00E3039C">
        <w:rPr>
          <w:rFonts w:ascii="Times New Roman" w:eastAsia="Times New Roman" w:hAnsi="Times New Roman"/>
          <w:spacing w:val="-4"/>
          <w:lang w:eastAsia="ru-RU"/>
        </w:rPr>
        <w:t xml:space="preserve"> гуманистических и демократических ценност</w:t>
      </w:r>
      <w:r w:rsidR="00265A67" w:rsidRPr="00E3039C">
        <w:rPr>
          <w:rFonts w:ascii="Times New Roman" w:eastAsia="Times New Roman" w:hAnsi="Times New Roman"/>
          <w:lang w:eastAsia="ru-RU"/>
        </w:rPr>
        <w:t>ных ориентаций;</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формирова</w:t>
      </w:r>
      <w:r w:rsidR="006054B3">
        <w:rPr>
          <w:rFonts w:ascii="Times New Roman" w:eastAsia="Times New Roman" w:hAnsi="Times New Roman"/>
          <w:lang w:eastAsia="ru-RU"/>
        </w:rPr>
        <w:t>ть</w:t>
      </w:r>
      <w:r w:rsidRPr="00E3039C">
        <w:rPr>
          <w:rFonts w:ascii="Times New Roman" w:eastAsia="Times New Roman" w:hAnsi="Times New Roman"/>
          <w:lang w:eastAsia="ru-RU"/>
        </w:rPr>
        <w:t xml:space="preserve"> осознанно</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и уважительно</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отношени</w:t>
      </w:r>
      <w:r w:rsidR="006054B3">
        <w:rPr>
          <w:rFonts w:ascii="Times New Roman" w:eastAsia="Times New Roman" w:hAnsi="Times New Roman"/>
          <w:lang w:eastAsia="ru-RU"/>
        </w:rPr>
        <w:t>е</w:t>
      </w:r>
      <w:r w:rsidRPr="00E3039C">
        <w:rPr>
          <w:rFonts w:ascii="Times New Roman" w:eastAsia="Times New Roman" w:hAnsi="Times New Roman"/>
          <w:lang w:eastAsia="ru-RU"/>
        </w:rPr>
        <w:t xml:space="preserve"> к традиционным российским религиям и религиозным организациям, к вере и религиозным убеждениям;</w:t>
      </w:r>
    </w:p>
    <w:p w:rsidR="00265A67" w:rsidRPr="00E3039C" w:rsidRDefault="00265A67" w:rsidP="005F1B2B">
      <w:pPr>
        <w:pStyle w:val="a5"/>
        <w:numPr>
          <w:ilvl w:val="0"/>
          <w:numId w:val="22"/>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формирова</w:t>
      </w:r>
      <w:r w:rsidR="006054B3">
        <w:rPr>
          <w:rFonts w:ascii="Times New Roman" w:eastAsia="Times New Roman" w:hAnsi="Times New Roman"/>
          <w:lang w:eastAsia="ru-RU"/>
        </w:rPr>
        <w:t>ть</w:t>
      </w:r>
      <w:r w:rsidRPr="00E3039C">
        <w:rPr>
          <w:rFonts w:ascii="Times New Roman" w:eastAsia="Times New Roman" w:hAnsi="Times New Roman"/>
          <w:lang w:eastAsia="ru-RU"/>
        </w:rPr>
        <w:t xml:space="preserve"> толерантност</w:t>
      </w:r>
      <w:r w:rsidR="006054B3">
        <w:rPr>
          <w:rFonts w:ascii="Times New Roman" w:eastAsia="Times New Roman" w:hAnsi="Times New Roman"/>
          <w:lang w:eastAsia="ru-RU"/>
        </w:rPr>
        <w:t>ь</w:t>
      </w:r>
      <w:r w:rsidRPr="00E3039C">
        <w:rPr>
          <w:rFonts w:ascii="Times New Roman" w:eastAsia="Times New Roman" w:hAnsi="Times New Roman"/>
          <w:lang w:eastAsia="ru-RU"/>
        </w:rPr>
        <w:t xml:space="preserve"> и основ</w:t>
      </w:r>
      <w:r w:rsidR="006054B3">
        <w:rPr>
          <w:rFonts w:ascii="Times New Roman" w:eastAsia="Times New Roman" w:hAnsi="Times New Roman"/>
          <w:lang w:eastAsia="ru-RU"/>
        </w:rPr>
        <w:t>ы</w:t>
      </w:r>
      <w:r w:rsidRPr="00E3039C">
        <w:rPr>
          <w:rFonts w:ascii="Times New Roman" w:eastAsia="Times New Roman" w:hAnsi="Times New Roman"/>
          <w:lang w:eastAsia="ru-RU"/>
        </w:rPr>
        <w:t xml:space="preserve"> культуры межэтнического общения, уважения к языку, культурным, религиозным традициям, истории и образу жизни представителей народов России.</w:t>
      </w:r>
    </w:p>
    <w:p w:rsidR="00265A67" w:rsidRPr="00F00A79" w:rsidRDefault="00265A67" w:rsidP="00E3039C">
      <w:pPr>
        <w:autoSpaceDE w:val="0"/>
        <w:autoSpaceDN w:val="0"/>
        <w:adjustRightInd w:val="0"/>
        <w:ind w:left="-426" w:firstLine="426"/>
        <w:jc w:val="both"/>
        <w:textAlignment w:val="center"/>
        <w:rPr>
          <w:rFonts w:ascii="Times New Roman" w:eastAsia="Times New Roman" w:hAnsi="Times New Roman"/>
          <w:lang w:eastAsia="ru-RU"/>
        </w:rPr>
      </w:pPr>
      <w:r w:rsidRPr="00F00A79">
        <w:rPr>
          <w:rFonts w:ascii="Times New Roman" w:eastAsia="Times New Roman" w:hAnsi="Times New Roman"/>
          <w:i/>
          <w:iCs/>
          <w:lang w:eastAsia="ru-RU"/>
        </w:rPr>
        <w:t>В области формирования семейной культуры:</w:t>
      </w:r>
    </w:p>
    <w:p w:rsidR="00265A67" w:rsidRPr="00E3039C" w:rsidRDefault="00265A67" w:rsidP="005F1B2B">
      <w:pPr>
        <w:pStyle w:val="a5"/>
        <w:numPr>
          <w:ilvl w:val="0"/>
          <w:numId w:val="23"/>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spacing w:val="2"/>
          <w:lang w:eastAsia="ru-RU"/>
        </w:rPr>
        <w:t>формирова</w:t>
      </w:r>
      <w:r w:rsidR="006054B3">
        <w:rPr>
          <w:rFonts w:ascii="Times New Roman" w:eastAsia="Times New Roman" w:hAnsi="Times New Roman"/>
          <w:spacing w:val="2"/>
          <w:lang w:eastAsia="ru-RU"/>
        </w:rPr>
        <w:t>ть</w:t>
      </w:r>
      <w:r w:rsidRPr="00E3039C">
        <w:rPr>
          <w:rFonts w:ascii="Times New Roman" w:eastAsia="Times New Roman" w:hAnsi="Times New Roman"/>
          <w:spacing w:val="2"/>
          <w:lang w:eastAsia="ru-RU"/>
        </w:rPr>
        <w:t xml:space="preserve"> отношени</w:t>
      </w:r>
      <w:r w:rsidR="006054B3">
        <w:rPr>
          <w:rFonts w:ascii="Times New Roman" w:eastAsia="Times New Roman" w:hAnsi="Times New Roman"/>
          <w:spacing w:val="2"/>
          <w:lang w:eastAsia="ru-RU"/>
        </w:rPr>
        <w:t>е</w:t>
      </w:r>
      <w:r w:rsidRPr="00E3039C">
        <w:rPr>
          <w:rFonts w:ascii="Times New Roman" w:eastAsia="Times New Roman" w:hAnsi="Times New Roman"/>
          <w:spacing w:val="2"/>
          <w:lang w:eastAsia="ru-RU"/>
        </w:rPr>
        <w:t xml:space="preserve"> к семье как основе россий</w:t>
      </w:r>
      <w:r w:rsidRPr="00E3039C">
        <w:rPr>
          <w:rFonts w:ascii="Times New Roman" w:eastAsia="Times New Roman" w:hAnsi="Times New Roman"/>
          <w:lang w:eastAsia="ru-RU"/>
        </w:rPr>
        <w:t>ского общества;</w:t>
      </w:r>
    </w:p>
    <w:p w:rsidR="00265A67" w:rsidRPr="00E3039C" w:rsidRDefault="00265A67" w:rsidP="005F1B2B">
      <w:pPr>
        <w:pStyle w:val="a5"/>
        <w:numPr>
          <w:ilvl w:val="0"/>
          <w:numId w:val="23"/>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spacing w:val="-2"/>
          <w:lang w:eastAsia="ru-RU"/>
        </w:rPr>
        <w:t>формирова</w:t>
      </w:r>
      <w:r w:rsidR="006054B3">
        <w:rPr>
          <w:rFonts w:ascii="Times New Roman" w:eastAsia="Times New Roman" w:hAnsi="Times New Roman"/>
          <w:spacing w:val="-2"/>
          <w:lang w:eastAsia="ru-RU"/>
        </w:rPr>
        <w:t>ть</w:t>
      </w:r>
      <w:r w:rsidRPr="00E3039C">
        <w:rPr>
          <w:rFonts w:ascii="Times New Roman" w:eastAsia="Times New Roman" w:hAnsi="Times New Roman"/>
          <w:spacing w:val="-2"/>
          <w:lang w:eastAsia="ru-RU"/>
        </w:rPr>
        <w:t xml:space="preserve"> у обучающегося уважительно</w:t>
      </w:r>
      <w:r w:rsidR="006054B3">
        <w:rPr>
          <w:rFonts w:ascii="Times New Roman" w:eastAsia="Times New Roman" w:hAnsi="Times New Roman"/>
          <w:spacing w:val="-2"/>
          <w:lang w:eastAsia="ru-RU"/>
        </w:rPr>
        <w:t xml:space="preserve">е </w:t>
      </w:r>
      <w:r w:rsidRPr="00E3039C">
        <w:rPr>
          <w:rFonts w:ascii="Times New Roman" w:eastAsia="Times New Roman" w:hAnsi="Times New Roman"/>
          <w:spacing w:val="-2"/>
          <w:lang w:eastAsia="ru-RU"/>
        </w:rPr>
        <w:t xml:space="preserve"> отношени</w:t>
      </w:r>
      <w:r w:rsidR="006054B3">
        <w:rPr>
          <w:rFonts w:ascii="Times New Roman" w:eastAsia="Times New Roman" w:hAnsi="Times New Roman"/>
          <w:spacing w:val="-2"/>
          <w:lang w:eastAsia="ru-RU"/>
        </w:rPr>
        <w:t>е</w:t>
      </w:r>
      <w:r w:rsidRPr="00E3039C">
        <w:rPr>
          <w:rFonts w:ascii="Times New Roman" w:eastAsia="Times New Roman" w:hAnsi="Times New Roman"/>
          <w:spacing w:val="-2"/>
          <w:lang w:eastAsia="ru-RU"/>
        </w:rPr>
        <w:t xml:space="preserve"> </w:t>
      </w:r>
      <w:r w:rsidRPr="00E3039C">
        <w:rPr>
          <w:rFonts w:ascii="Times New Roman" w:eastAsia="Times New Roman" w:hAnsi="Times New Roman"/>
          <w:spacing w:val="2"/>
          <w:lang w:eastAsia="ru-RU"/>
        </w:rPr>
        <w:t>к родителям, осознанно</w:t>
      </w:r>
      <w:r w:rsidR="006054B3">
        <w:rPr>
          <w:rFonts w:ascii="Times New Roman" w:eastAsia="Times New Roman" w:hAnsi="Times New Roman"/>
          <w:spacing w:val="2"/>
          <w:lang w:eastAsia="ru-RU"/>
        </w:rPr>
        <w:t>е</w:t>
      </w:r>
      <w:r w:rsidRPr="00E3039C">
        <w:rPr>
          <w:rFonts w:ascii="Times New Roman" w:eastAsia="Times New Roman" w:hAnsi="Times New Roman"/>
          <w:spacing w:val="2"/>
          <w:lang w:eastAsia="ru-RU"/>
        </w:rPr>
        <w:t>, заботливо</w:t>
      </w:r>
      <w:r w:rsidR="006054B3">
        <w:rPr>
          <w:rFonts w:ascii="Times New Roman" w:eastAsia="Times New Roman" w:hAnsi="Times New Roman"/>
          <w:spacing w:val="2"/>
          <w:lang w:eastAsia="ru-RU"/>
        </w:rPr>
        <w:t>е</w:t>
      </w:r>
      <w:r w:rsidRPr="00E3039C">
        <w:rPr>
          <w:rFonts w:ascii="Times New Roman" w:eastAsia="Times New Roman" w:hAnsi="Times New Roman"/>
          <w:spacing w:val="2"/>
          <w:lang w:eastAsia="ru-RU"/>
        </w:rPr>
        <w:t xml:space="preserve"> отношен</w:t>
      </w:r>
      <w:r w:rsidR="006054B3">
        <w:rPr>
          <w:rFonts w:ascii="Times New Roman" w:eastAsia="Times New Roman" w:hAnsi="Times New Roman"/>
          <w:spacing w:val="2"/>
          <w:lang w:eastAsia="ru-RU"/>
        </w:rPr>
        <w:t>ие</w:t>
      </w:r>
      <w:r w:rsidRPr="00E3039C">
        <w:rPr>
          <w:rFonts w:ascii="Times New Roman" w:eastAsia="Times New Roman" w:hAnsi="Times New Roman"/>
          <w:spacing w:val="2"/>
          <w:lang w:eastAsia="ru-RU"/>
        </w:rPr>
        <w:t xml:space="preserve"> к стар</w:t>
      </w:r>
      <w:r w:rsidRPr="00E3039C">
        <w:rPr>
          <w:rFonts w:ascii="Times New Roman" w:eastAsia="Times New Roman" w:hAnsi="Times New Roman"/>
          <w:lang w:eastAsia="ru-RU"/>
        </w:rPr>
        <w:t>шим и младшим;</w:t>
      </w:r>
    </w:p>
    <w:p w:rsidR="00265A67" w:rsidRPr="00E3039C" w:rsidRDefault="00265A67" w:rsidP="005F1B2B">
      <w:pPr>
        <w:pStyle w:val="a5"/>
        <w:numPr>
          <w:ilvl w:val="0"/>
          <w:numId w:val="23"/>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spacing w:val="-2"/>
          <w:lang w:eastAsia="ru-RU"/>
        </w:rPr>
        <w:t>формирован</w:t>
      </w:r>
      <w:r w:rsidR="006054B3">
        <w:rPr>
          <w:rFonts w:ascii="Times New Roman" w:eastAsia="Times New Roman" w:hAnsi="Times New Roman"/>
          <w:spacing w:val="-2"/>
          <w:lang w:eastAsia="ru-RU"/>
        </w:rPr>
        <w:t>ть</w:t>
      </w:r>
      <w:r w:rsidRPr="00E3039C">
        <w:rPr>
          <w:rFonts w:ascii="Times New Roman" w:eastAsia="Times New Roman" w:hAnsi="Times New Roman"/>
          <w:spacing w:val="-2"/>
          <w:lang w:eastAsia="ru-RU"/>
        </w:rPr>
        <w:t xml:space="preserve"> представлени</w:t>
      </w:r>
      <w:r w:rsidR="006054B3">
        <w:rPr>
          <w:rFonts w:ascii="Times New Roman" w:eastAsia="Times New Roman" w:hAnsi="Times New Roman"/>
          <w:spacing w:val="-2"/>
          <w:lang w:eastAsia="ru-RU"/>
        </w:rPr>
        <w:t>е</w:t>
      </w:r>
      <w:r w:rsidRPr="00E3039C">
        <w:rPr>
          <w:rFonts w:ascii="Times New Roman" w:eastAsia="Times New Roman" w:hAnsi="Times New Roman"/>
          <w:spacing w:val="-2"/>
          <w:lang w:eastAsia="ru-RU"/>
        </w:rPr>
        <w:t xml:space="preserve"> о семейных ценностях, ген</w:t>
      </w:r>
      <w:r w:rsidRPr="00E3039C">
        <w:rPr>
          <w:rFonts w:ascii="Times New Roman" w:eastAsia="Times New Roman" w:hAnsi="Times New Roman"/>
          <w:lang w:eastAsia="ru-RU"/>
        </w:rPr>
        <w:t>дерных семейных ролях и уважения к ним;</w:t>
      </w:r>
    </w:p>
    <w:p w:rsidR="00265A67" w:rsidRPr="00E3039C" w:rsidRDefault="00265A67" w:rsidP="005F1B2B">
      <w:pPr>
        <w:pStyle w:val="a5"/>
        <w:numPr>
          <w:ilvl w:val="0"/>
          <w:numId w:val="23"/>
        </w:numPr>
        <w:autoSpaceDE w:val="0"/>
        <w:autoSpaceDN w:val="0"/>
        <w:adjustRightInd w:val="0"/>
        <w:ind w:left="-426" w:firstLine="426"/>
        <w:jc w:val="both"/>
        <w:textAlignment w:val="center"/>
        <w:rPr>
          <w:rFonts w:ascii="Times New Roman" w:eastAsia="Times New Roman" w:hAnsi="Times New Roman"/>
          <w:lang w:eastAsia="ru-RU"/>
        </w:rPr>
      </w:pPr>
      <w:r w:rsidRPr="00E3039C">
        <w:rPr>
          <w:rFonts w:ascii="Times New Roman" w:eastAsia="Times New Roman" w:hAnsi="Times New Roman"/>
          <w:lang w:eastAsia="ru-RU"/>
        </w:rPr>
        <w:t>знаком</w:t>
      </w:r>
      <w:r w:rsidR="00F00A79">
        <w:rPr>
          <w:rFonts w:ascii="Times New Roman" w:eastAsia="Times New Roman" w:hAnsi="Times New Roman"/>
          <w:lang w:eastAsia="ru-RU"/>
        </w:rPr>
        <w:t>ить</w:t>
      </w:r>
      <w:r w:rsidRPr="00E3039C">
        <w:rPr>
          <w:rFonts w:ascii="Times New Roman" w:eastAsia="Times New Roman" w:hAnsi="Times New Roman"/>
          <w:lang w:eastAsia="ru-RU"/>
        </w:rPr>
        <w:t xml:space="preserve"> обучающегося с культурно­историческими и этническими традициями российской семьи.</w:t>
      </w:r>
    </w:p>
    <w:p w:rsidR="00BE4504" w:rsidRPr="00E3039C" w:rsidRDefault="00BE4504" w:rsidP="00E3039C">
      <w:pPr>
        <w:ind w:left="-426" w:firstLine="426"/>
        <w:jc w:val="both"/>
        <w:rPr>
          <w:rFonts w:ascii="Times New Roman" w:hAnsi="Times New Roman"/>
          <w:b/>
        </w:rPr>
      </w:pPr>
      <w:r w:rsidRPr="00E3039C">
        <w:rPr>
          <w:rFonts w:ascii="Times New Roman" w:hAnsi="Times New Roman"/>
          <w:b/>
        </w:rPr>
        <w:t>Ценностные установки духовно-нравственного развития и воспитания обучающихся</w:t>
      </w:r>
    </w:p>
    <w:p w:rsidR="00BE4504" w:rsidRPr="00E3039C" w:rsidRDefault="00BE4504" w:rsidP="00E3039C">
      <w:pPr>
        <w:ind w:left="-426" w:firstLine="426"/>
        <w:jc w:val="both"/>
        <w:rPr>
          <w:rFonts w:ascii="Times New Roman" w:hAnsi="Times New Roman"/>
        </w:rPr>
      </w:pPr>
      <w:r w:rsidRPr="00E3039C">
        <w:rPr>
          <w:rFonts w:ascii="Times New Roman" w:hAnsi="Times New Roman"/>
        </w:rPr>
        <w:t xml:space="preserve">Основные ценности  содержания образования, формируемые на ступени начального общего образования,  – это: </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lastRenderedPageBreak/>
        <w:t>Ценность мира</w:t>
      </w:r>
      <w:r w:rsidRPr="00E3039C">
        <w:rPr>
          <w:rFonts w:ascii="Times New Roman" w:hAnsi="Times New Roman"/>
        </w:rPr>
        <w:t xml:space="preserve"> –  как общего дома для всех жителей Земли; как мирового сообщества, представленного разными национальностями; как принципа жизни на Земле.</w:t>
      </w:r>
    </w:p>
    <w:p w:rsidR="009363D0" w:rsidRPr="00E3039C" w:rsidRDefault="00BE4504" w:rsidP="00E3039C">
      <w:pPr>
        <w:pStyle w:val="a8"/>
        <w:spacing w:before="0" w:beforeAutospacing="0" w:after="0" w:afterAutospacing="0"/>
        <w:ind w:left="-426" w:firstLine="426"/>
        <w:jc w:val="both"/>
        <w:rPr>
          <w:rFonts w:ascii="Times New Roman" w:hAnsi="Times New Roman"/>
          <w:bCs/>
        </w:rPr>
      </w:pPr>
      <w:r w:rsidRPr="00E3039C">
        <w:rPr>
          <w:rFonts w:ascii="Times New Roman" w:hAnsi="Times New Roman"/>
          <w:b/>
        </w:rPr>
        <w:t>Ценность человеческой жизни</w:t>
      </w:r>
      <w:r w:rsidRPr="00E3039C">
        <w:rPr>
          <w:rFonts w:ascii="Times New Roman" w:hAnsi="Times New Roman"/>
        </w:rPr>
        <w:t xml:space="preserve"> – как возможность </w:t>
      </w:r>
      <w:r w:rsidRPr="00E3039C">
        <w:rPr>
          <w:rFonts w:ascii="Times New Roman" w:hAnsi="Times New Roman"/>
          <w:bCs/>
        </w:rPr>
        <w:t>проявлять, реализовывать человечность, положительные качества и добродетели, все ценности.</w:t>
      </w:r>
    </w:p>
    <w:p w:rsidR="00BE4504" w:rsidRPr="00E3039C" w:rsidRDefault="00BE4504" w:rsidP="00E3039C">
      <w:pPr>
        <w:pStyle w:val="a8"/>
        <w:spacing w:before="0" w:beforeAutospacing="0" w:after="0" w:afterAutospacing="0"/>
        <w:ind w:left="-426" w:firstLine="426"/>
        <w:jc w:val="both"/>
        <w:rPr>
          <w:rFonts w:ascii="Times New Roman" w:hAnsi="Times New Roman"/>
          <w:bCs/>
        </w:rPr>
      </w:pPr>
      <w:r w:rsidRPr="00E3039C">
        <w:rPr>
          <w:rFonts w:ascii="Times New Roman" w:hAnsi="Times New Roman"/>
          <w:b/>
        </w:rPr>
        <w:t xml:space="preserve">Ценность любви к Родине, народу – </w:t>
      </w:r>
      <w:r w:rsidRPr="00E3039C">
        <w:rPr>
          <w:rFonts w:ascii="Times New Roman" w:hAnsi="Times New Roman"/>
        </w:rPr>
        <w:t>как проявления духовной зрелости человека, выражающемся в осознанном желании служить Отечеству.</w:t>
      </w:r>
    </w:p>
    <w:p w:rsidR="00BE4504" w:rsidRPr="00E3039C" w:rsidRDefault="00BE4504" w:rsidP="00E3039C">
      <w:pPr>
        <w:pStyle w:val="a8"/>
        <w:spacing w:before="0" w:beforeAutospacing="0" w:after="0" w:afterAutospacing="0"/>
        <w:ind w:left="-426" w:firstLine="426"/>
        <w:jc w:val="both"/>
        <w:rPr>
          <w:rFonts w:ascii="Times New Roman" w:hAnsi="Times New Roman"/>
          <w:bCs/>
        </w:rPr>
      </w:pPr>
      <w:r w:rsidRPr="00E3039C">
        <w:rPr>
          <w:rFonts w:ascii="Times New Roman" w:hAnsi="Times New Roman"/>
          <w:b/>
          <w:bCs/>
        </w:rPr>
        <w:t>Дар слова</w:t>
      </w:r>
      <w:r w:rsidRPr="00E3039C">
        <w:rPr>
          <w:rFonts w:ascii="Times New Roman" w:hAnsi="Times New Roman"/>
          <w:bCs/>
        </w:rPr>
        <w:t xml:space="preserve"> – как возможность получать знания, общаться</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Ценность природы</w:t>
      </w:r>
      <w:r w:rsidRPr="00E3039C">
        <w:rPr>
          <w:rFonts w:ascii="Times New Roman" w:hAnsi="Times New Roma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 xml:space="preserve">Ценность семьи </w:t>
      </w:r>
      <w:r w:rsidRPr="00E3039C">
        <w:rPr>
          <w:rFonts w:ascii="Times New Roman" w:hAnsi="Times New Roman"/>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Ценность добра</w:t>
      </w:r>
      <w:r w:rsidRPr="00E3039C">
        <w:rPr>
          <w:rFonts w:ascii="Times New Roman" w:hAnsi="Times New Roman"/>
        </w:rPr>
        <w:t xml:space="preserve"> – как проявление высшей человеческой способности – любви, сострадания и милосердия. </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Ценность познания мира</w:t>
      </w:r>
      <w:r w:rsidRPr="00E3039C">
        <w:rPr>
          <w:rFonts w:ascii="Times New Roman" w:hAnsi="Times New Roman"/>
        </w:rPr>
        <w:t>–ценность научного знания, разума,осуществление стремления человека к постижению истины.</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Ценность красоты</w:t>
      </w:r>
      <w:r w:rsidRPr="00E3039C">
        <w:rPr>
          <w:rFonts w:ascii="Times New Roman" w:hAnsi="Times New Roman"/>
        </w:rPr>
        <w:t xml:space="preserve"> как совершенства, гармонии, приведения в соответствие с идеалом, стремление к нему – «красота спасёт мир».</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 xml:space="preserve">Ценность труда и творчества </w:t>
      </w:r>
      <w:r w:rsidRPr="00E3039C">
        <w:rPr>
          <w:rFonts w:ascii="Times New Roman" w:hAnsi="Times New Roman"/>
        </w:rPr>
        <w:t xml:space="preserve">— как стремления к созидательной деятельности, нацеленной на создание условий для реализации остальных ценностей. </w:t>
      </w:r>
    </w:p>
    <w:p w:rsidR="00BE4504" w:rsidRPr="00E3039C" w:rsidRDefault="00BE4504" w:rsidP="00E3039C">
      <w:pPr>
        <w:pStyle w:val="a8"/>
        <w:spacing w:before="0" w:beforeAutospacing="0" w:after="0" w:afterAutospacing="0"/>
        <w:ind w:left="-426" w:firstLine="426"/>
        <w:jc w:val="both"/>
        <w:rPr>
          <w:rFonts w:ascii="Times New Roman" w:hAnsi="Times New Roman"/>
        </w:rPr>
      </w:pPr>
      <w:r w:rsidRPr="00E3039C">
        <w:rPr>
          <w:rFonts w:ascii="Times New Roman" w:hAnsi="Times New Roman"/>
          <w:b/>
        </w:rPr>
        <w:t>Ценность свободы</w:t>
      </w:r>
      <w:r w:rsidR="00787E33">
        <w:rPr>
          <w:rFonts w:ascii="Times New Roman" w:hAnsi="Times New Roman"/>
          <w:b/>
        </w:rPr>
        <w:t xml:space="preserve"> </w:t>
      </w:r>
      <w:r w:rsidRPr="00E3039C">
        <w:rPr>
          <w:rFonts w:ascii="Times New Roman" w:hAnsi="Times New Roman"/>
          <w:b/>
        </w:rPr>
        <w:t>выбора</w:t>
      </w:r>
      <w:r w:rsidRPr="00E3039C">
        <w:rPr>
          <w:rFonts w:ascii="Times New Roman" w:hAnsi="Times New Roman"/>
        </w:rPr>
        <w:t>– как возможность совершать суждения и поступки в рамках  норм, правил, законов общества.</w:t>
      </w:r>
    </w:p>
    <w:p w:rsidR="000E7423" w:rsidRPr="00E3039C" w:rsidRDefault="000E7423" w:rsidP="00E3039C">
      <w:pPr>
        <w:ind w:left="-426" w:firstLine="426"/>
        <w:contextualSpacing/>
        <w:jc w:val="both"/>
        <w:rPr>
          <w:rFonts w:ascii="Times New Roman" w:eastAsia="Times New Roman" w:hAnsi="Times New Roman"/>
          <w:lang w:eastAsia="ru-RU"/>
        </w:rPr>
      </w:pPr>
      <w:r w:rsidRPr="00E3039C">
        <w:rPr>
          <w:rFonts w:ascii="Times New Roman" w:eastAsia="Times New Roman" w:hAnsi="Times New Roman"/>
          <w:lang w:eastAsia="ru-RU"/>
        </w:rPr>
        <w:t xml:space="preserve">Всё многообразие добрых дел, которые могут происходить в лицее,  разделяют на три официальных вида деятельности. </w:t>
      </w:r>
    </w:p>
    <w:p w:rsidR="000E7423" w:rsidRPr="00E3039C" w:rsidRDefault="000E7423" w:rsidP="00E3039C">
      <w:pPr>
        <w:ind w:left="-426" w:firstLine="426"/>
        <w:contextualSpacing/>
        <w:jc w:val="both"/>
        <w:rPr>
          <w:rFonts w:ascii="Times New Roman" w:eastAsia="Times New Roman" w:hAnsi="Times New Roman"/>
          <w:lang w:eastAsia="ru-RU"/>
        </w:rPr>
      </w:pPr>
      <w:r w:rsidRPr="00E3039C">
        <w:rPr>
          <w:rFonts w:ascii="Times New Roman" w:eastAsia="Times New Roman" w:hAnsi="Times New Roman"/>
          <w:b/>
          <w:lang w:eastAsia="ru-RU"/>
        </w:rPr>
        <w:t>1) Урочная деятельность</w:t>
      </w:r>
      <w:r w:rsidRPr="00E3039C">
        <w:rPr>
          <w:rFonts w:ascii="Times New Roman" w:eastAsia="Times New Roman" w:hAnsi="Times New Roman"/>
          <w:i/>
          <w:lang w:eastAsia="ru-RU"/>
        </w:rPr>
        <w:t xml:space="preserve"> –</w:t>
      </w:r>
      <w:r w:rsidRPr="00E3039C">
        <w:rPr>
          <w:rFonts w:ascii="Times New Roman" w:eastAsia="Times New Roman" w:hAnsi="Times New Roman"/>
          <w:lang w:eastAsia="ru-RU"/>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0E7423" w:rsidRPr="00E3039C" w:rsidRDefault="000E7423" w:rsidP="00E3039C">
      <w:pPr>
        <w:ind w:left="-426" w:firstLine="426"/>
        <w:contextualSpacing/>
        <w:jc w:val="both"/>
        <w:rPr>
          <w:rFonts w:ascii="Times New Roman" w:eastAsia="Times New Roman" w:hAnsi="Times New Roman"/>
          <w:lang w:eastAsia="ru-RU"/>
        </w:rPr>
      </w:pPr>
      <w:r w:rsidRPr="00E3039C">
        <w:rPr>
          <w:rFonts w:ascii="Times New Roman" w:eastAsia="Times New Roman" w:hAnsi="Times New Roman"/>
          <w:b/>
          <w:lang w:eastAsia="ru-RU"/>
        </w:rPr>
        <w:t>2) Внеурочная деятельность</w:t>
      </w:r>
      <w:r w:rsidRPr="00E3039C">
        <w:rPr>
          <w:rFonts w:ascii="Times New Roman" w:eastAsia="Times New Roman" w:hAnsi="Times New Roman"/>
          <w:lang w:eastAsia="ru-RU"/>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0E7423" w:rsidRPr="00E3039C" w:rsidRDefault="000E7423" w:rsidP="00E3039C">
      <w:pPr>
        <w:ind w:left="-426" w:firstLine="426"/>
        <w:contextualSpacing/>
        <w:jc w:val="both"/>
        <w:rPr>
          <w:rFonts w:ascii="Times New Roman" w:eastAsia="Times New Roman" w:hAnsi="Times New Roman"/>
          <w:lang w:eastAsia="ru-RU"/>
        </w:rPr>
      </w:pPr>
      <w:r w:rsidRPr="00E3039C">
        <w:rPr>
          <w:rFonts w:ascii="Times New Roman" w:eastAsia="Times New Roman" w:hAnsi="Times New Roman"/>
          <w:b/>
          <w:lang w:eastAsia="ru-RU"/>
        </w:rPr>
        <w:t>3) Внешкольная деятельность</w:t>
      </w:r>
      <w:r w:rsidRPr="00E3039C">
        <w:rPr>
          <w:rFonts w:ascii="Times New Roman" w:eastAsia="Times New Roman" w:hAnsi="Times New Roman"/>
          <w:lang w:eastAsia="ru-RU"/>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EC5F2B" w:rsidRPr="00E3039C" w:rsidRDefault="00EC5F2B" w:rsidP="00E3039C">
      <w:pPr>
        <w:jc w:val="both"/>
        <w:rPr>
          <w:rFonts w:ascii="Times New Roman" w:hAnsi="Times New Roman"/>
          <w:b/>
          <w:caps/>
        </w:rPr>
      </w:pPr>
      <w:r w:rsidRPr="00E3039C">
        <w:rPr>
          <w:rFonts w:ascii="Times New Roman" w:hAnsi="Times New Roman"/>
          <w:b/>
        </w:rPr>
        <w:t>Взаимосвязь направлений, задач, видов и форм воспитания</w:t>
      </w:r>
    </w:p>
    <w:p w:rsidR="00EC5F2B" w:rsidRPr="00E3039C" w:rsidRDefault="00EC5F2B" w:rsidP="00E3039C">
      <w:pPr>
        <w:ind w:left="-426" w:firstLine="426"/>
        <w:contextualSpacing/>
        <w:jc w:val="both"/>
        <w:rPr>
          <w:rFonts w:ascii="Times New Roman" w:hAnsi="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685"/>
        <w:gridCol w:w="1559"/>
        <w:gridCol w:w="1985"/>
        <w:gridCol w:w="1701"/>
      </w:tblGrid>
      <w:tr w:rsidR="00C36B11" w:rsidRPr="00E3039C" w:rsidTr="002E01A2">
        <w:tc>
          <w:tcPr>
            <w:tcW w:w="1419" w:type="dxa"/>
            <w:vMerge w:val="restart"/>
            <w:shd w:val="clear" w:color="auto" w:fill="FFFFFF" w:themeFill="background1"/>
            <w:vAlign w:val="center"/>
          </w:tcPr>
          <w:p w:rsidR="00C36B11" w:rsidRPr="00E3039C" w:rsidRDefault="00C36B11" w:rsidP="00E3039C">
            <w:pPr>
              <w:jc w:val="center"/>
              <w:rPr>
                <w:rFonts w:ascii="Times New Roman" w:hAnsi="Times New Roman"/>
                <w:b/>
              </w:rPr>
            </w:pPr>
            <w:r w:rsidRPr="00E3039C">
              <w:rPr>
                <w:rFonts w:ascii="Times New Roman" w:hAnsi="Times New Roman"/>
                <w:b/>
              </w:rPr>
              <w:t>Направление</w:t>
            </w:r>
          </w:p>
        </w:tc>
        <w:tc>
          <w:tcPr>
            <w:tcW w:w="3685" w:type="dxa"/>
            <w:vMerge w:val="restart"/>
            <w:shd w:val="clear" w:color="auto" w:fill="FFFFFF" w:themeFill="background1"/>
            <w:vAlign w:val="center"/>
          </w:tcPr>
          <w:p w:rsidR="00C36B11" w:rsidRPr="00E3039C" w:rsidRDefault="00C36B11" w:rsidP="00E3039C">
            <w:pPr>
              <w:jc w:val="center"/>
              <w:rPr>
                <w:rFonts w:ascii="Times New Roman" w:hAnsi="Times New Roman"/>
                <w:b/>
              </w:rPr>
            </w:pPr>
            <w:r w:rsidRPr="00E3039C">
              <w:rPr>
                <w:rFonts w:ascii="Times New Roman" w:hAnsi="Times New Roman"/>
                <w:b/>
              </w:rPr>
              <w:t>Задачи</w:t>
            </w:r>
          </w:p>
        </w:tc>
        <w:tc>
          <w:tcPr>
            <w:tcW w:w="5245" w:type="dxa"/>
            <w:gridSpan w:val="3"/>
            <w:shd w:val="clear" w:color="auto" w:fill="FFFFFF" w:themeFill="background1"/>
            <w:vAlign w:val="center"/>
          </w:tcPr>
          <w:p w:rsidR="00C36B11" w:rsidRPr="00E3039C" w:rsidRDefault="00C36B11" w:rsidP="00E3039C">
            <w:pPr>
              <w:jc w:val="center"/>
              <w:rPr>
                <w:rFonts w:ascii="Times New Roman" w:hAnsi="Times New Roman"/>
                <w:b/>
              </w:rPr>
            </w:pPr>
            <w:r w:rsidRPr="00E3039C">
              <w:rPr>
                <w:rFonts w:ascii="Times New Roman" w:hAnsi="Times New Roman"/>
                <w:b/>
              </w:rPr>
              <w:t>Виды и  формы воспитательных мероприятий</w:t>
            </w:r>
          </w:p>
        </w:tc>
      </w:tr>
      <w:tr w:rsidR="003746C0" w:rsidRPr="00E3039C" w:rsidTr="002E01A2">
        <w:tc>
          <w:tcPr>
            <w:tcW w:w="1419" w:type="dxa"/>
            <w:vMerge/>
            <w:shd w:val="clear" w:color="auto" w:fill="FFFFFF" w:themeFill="background1"/>
            <w:vAlign w:val="center"/>
          </w:tcPr>
          <w:p w:rsidR="00C36B11" w:rsidRPr="00E3039C" w:rsidRDefault="00C36B11" w:rsidP="00E3039C">
            <w:pPr>
              <w:jc w:val="center"/>
              <w:rPr>
                <w:rFonts w:ascii="Times New Roman" w:hAnsi="Times New Roman"/>
                <w:b/>
              </w:rPr>
            </w:pPr>
          </w:p>
        </w:tc>
        <w:tc>
          <w:tcPr>
            <w:tcW w:w="3685" w:type="dxa"/>
            <w:vMerge/>
            <w:shd w:val="clear" w:color="auto" w:fill="FFFFFF" w:themeFill="background1"/>
            <w:vAlign w:val="center"/>
          </w:tcPr>
          <w:p w:rsidR="00C36B11" w:rsidRPr="00E3039C" w:rsidRDefault="00C36B11" w:rsidP="00E3039C">
            <w:pPr>
              <w:jc w:val="center"/>
              <w:rPr>
                <w:rFonts w:ascii="Times New Roman" w:hAnsi="Times New Roman"/>
                <w:b/>
              </w:rPr>
            </w:pPr>
          </w:p>
        </w:tc>
        <w:tc>
          <w:tcPr>
            <w:tcW w:w="1559" w:type="dxa"/>
            <w:shd w:val="clear" w:color="auto" w:fill="FFFFFF" w:themeFill="background1"/>
            <w:vAlign w:val="center"/>
          </w:tcPr>
          <w:p w:rsidR="00C36B11" w:rsidRPr="00E3039C" w:rsidRDefault="00C36B11" w:rsidP="00E3039C">
            <w:pPr>
              <w:jc w:val="center"/>
              <w:rPr>
                <w:rFonts w:ascii="Times New Roman" w:hAnsi="Times New Roman"/>
                <w:b/>
                <w:i/>
              </w:rPr>
            </w:pPr>
            <w:r w:rsidRPr="00E3039C">
              <w:rPr>
                <w:rFonts w:ascii="Times New Roman" w:hAnsi="Times New Roman"/>
                <w:b/>
                <w:i/>
              </w:rPr>
              <w:t>урочная</w:t>
            </w:r>
          </w:p>
        </w:tc>
        <w:tc>
          <w:tcPr>
            <w:tcW w:w="1985" w:type="dxa"/>
            <w:shd w:val="clear" w:color="auto" w:fill="FFFFFF" w:themeFill="background1"/>
            <w:vAlign w:val="center"/>
          </w:tcPr>
          <w:p w:rsidR="00C36B11" w:rsidRPr="00E3039C" w:rsidRDefault="00C36B11" w:rsidP="00E3039C">
            <w:pPr>
              <w:jc w:val="center"/>
              <w:rPr>
                <w:rFonts w:ascii="Times New Roman" w:hAnsi="Times New Roman"/>
                <w:b/>
                <w:i/>
              </w:rPr>
            </w:pPr>
            <w:r w:rsidRPr="00E3039C">
              <w:rPr>
                <w:rFonts w:ascii="Times New Roman" w:hAnsi="Times New Roman"/>
                <w:b/>
                <w:i/>
              </w:rPr>
              <w:t>внеурочная</w:t>
            </w:r>
          </w:p>
        </w:tc>
        <w:tc>
          <w:tcPr>
            <w:tcW w:w="1701" w:type="dxa"/>
            <w:shd w:val="clear" w:color="auto" w:fill="FFFFFF" w:themeFill="background1"/>
            <w:vAlign w:val="center"/>
          </w:tcPr>
          <w:p w:rsidR="00C36B11" w:rsidRPr="00E3039C" w:rsidRDefault="00C36B11" w:rsidP="00E3039C">
            <w:pPr>
              <w:jc w:val="center"/>
              <w:rPr>
                <w:rFonts w:ascii="Times New Roman" w:hAnsi="Times New Roman"/>
                <w:b/>
                <w:i/>
              </w:rPr>
            </w:pPr>
            <w:r w:rsidRPr="00E3039C">
              <w:rPr>
                <w:rFonts w:ascii="Times New Roman" w:hAnsi="Times New Roman"/>
                <w:b/>
                <w:i/>
              </w:rPr>
              <w:t>внешкольная</w:t>
            </w:r>
          </w:p>
        </w:tc>
      </w:tr>
      <w:tr w:rsidR="00C36B11" w:rsidRPr="00E3039C" w:rsidTr="002E01A2">
        <w:tc>
          <w:tcPr>
            <w:tcW w:w="1419" w:type="dxa"/>
            <w:shd w:val="clear" w:color="auto" w:fill="auto"/>
          </w:tcPr>
          <w:p w:rsidR="00C36B11" w:rsidRPr="00E3039C" w:rsidRDefault="00C36B11" w:rsidP="00E3039C">
            <w:pPr>
              <w:jc w:val="both"/>
              <w:rPr>
                <w:rFonts w:ascii="Times New Roman" w:hAnsi="Times New Roman"/>
                <w:b/>
                <w:i/>
              </w:rPr>
            </w:pPr>
            <w:r w:rsidRPr="00E3039C">
              <w:rPr>
                <w:rFonts w:ascii="Times New Roman" w:hAnsi="Times New Roman"/>
                <w:b/>
                <w:i/>
              </w:rPr>
              <w:t xml:space="preserve">Воспитание гражданственности, патриотизма, уважения к правам, свободам и обязанностям </w:t>
            </w:r>
            <w:r w:rsidRPr="00E3039C">
              <w:rPr>
                <w:rFonts w:ascii="Times New Roman" w:hAnsi="Times New Roman"/>
                <w:b/>
                <w:i/>
              </w:rPr>
              <w:lastRenderedPageBreak/>
              <w:t>человека</w:t>
            </w:r>
          </w:p>
        </w:tc>
        <w:tc>
          <w:tcPr>
            <w:tcW w:w="3685" w:type="dxa"/>
            <w:shd w:val="clear" w:color="auto" w:fill="auto"/>
          </w:tcPr>
          <w:p w:rsidR="00C36B11" w:rsidRPr="00E3039C" w:rsidRDefault="00C36B11" w:rsidP="00E3039C">
            <w:pPr>
              <w:jc w:val="both"/>
              <w:rPr>
                <w:rFonts w:ascii="Times New Roman" w:hAnsi="Times New Roman"/>
              </w:rPr>
            </w:pPr>
            <w:r w:rsidRPr="00E3039C">
              <w:rPr>
                <w:rFonts w:ascii="Times New Roman" w:hAnsi="Times New Roman"/>
              </w:rPr>
              <w:lastRenderedPageBreak/>
              <w:t>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C36B11" w:rsidRPr="00E3039C" w:rsidRDefault="00C36B11" w:rsidP="00E3039C">
            <w:pPr>
              <w:jc w:val="both"/>
              <w:rPr>
                <w:rFonts w:ascii="Times New Roman" w:hAnsi="Times New Roman"/>
              </w:rPr>
            </w:pPr>
            <w:r w:rsidRPr="00E3039C">
              <w:rPr>
                <w:rFonts w:ascii="Times New Roman" w:hAnsi="Times New Roman"/>
              </w:rPr>
              <w:t>Развивать интерес к общественным явлениям, понимание активной роли человека в обществе.</w:t>
            </w:r>
          </w:p>
          <w:p w:rsidR="00C36B11" w:rsidRPr="00E3039C" w:rsidRDefault="00C36B11" w:rsidP="00E3039C">
            <w:pPr>
              <w:jc w:val="both"/>
              <w:rPr>
                <w:rFonts w:ascii="Times New Roman" w:hAnsi="Times New Roman"/>
              </w:rPr>
            </w:pPr>
            <w:r w:rsidRPr="00E3039C">
              <w:rPr>
                <w:rFonts w:ascii="Times New Roman" w:hAnsi="Times New Roman"/>
              </w:rPr>
              <w:t xml:space="preserve">Формировать уважительное </w:t>
            </w:r>
            <w:r w:rsidRPr="00E3039C">
              <w:rPr>
                <w:rFonts w:ascii="Times New Roman" w:hAnsi="Times New Roman"/>
              </w:rPr>
              <w:lastRenderedPageBreak/>
              <w:t>отношение к русскому языку и культуре.</w:t>
            </w:r>
          </w:p>
          <w:p w:rsidR="00C36B11" w:rsidRPr="00E3039C" w:rsidRDefault="00C36B11" w:rsidP="00E3039C">
            <w:pPr>
              <w:jc w:val="both"/>
              <w:rPr>
                <w:rFonts w:ascii="Times New Roman" w:hAnsi="Times New Roman"/>
              </w:rPr>
            </w:pPr>
            <w:r w:rsidRPr="00E3039C">
              <w:rPr>
                <w:rFonts w:ascii="Times New Roman" w:hAnsi="Times New Roman"/>
              </w:rPr>
              <w:t>Формировать начальные представления о народах России, об их общей исторической судьбе, о единстве народов нашей страны.</w:t>
            </w:r>
          </w:p>
          <w:p w:rsidR="00C36B11" w:rsidRPr="00E3039C" w:rsidRDefault="00C36B11" w:rsidP="00E3039C">
            <w:pPr>
              <w:jc w:val="both"/>
              <w:rPr>
                <w:rFonts w:ascii="Times New Roman" w:hAnsi="Times New Roman"/>
              </w:rPr>
            </w:pPr>
            <w:r w:rsidRPr="00E3039C">
              <w:rPr>
                <w:rFonts w:ascii="Times New Roman" w:hAnsi="Times New Roman"/>
              </w:rPr>
              <w:t>Формировать элементарные представления о национальных героях и важнейших событиях истории России и её народов.</w:t>
            </w:r>
          </w:p>
          <w:p w:rsidR="00C36B11" w:rsidRPr="00E3039C" w:rsidRDefault="00C36B11" w:rsidP="00E3039C">
            <w:pPr>
              <w:jc w:val="both"/>
              <w:rPr>
                <w:rFonts w:ascii="Times New Roman" w:hAnsi="Times New Roman"/>
              </w:rPr>
            </w:pPr>
            <w:r w:rsidRPr="00E3039C">
              <w:rPr>
                <w:rFonts w:ascii="Times New Roman" w:hAnsi="Times New Roman"/>
              </w:rPr>
              <w:t>Мотивировать стремление активно у</w:t>
            </w:r>
            <w:r w:rsidR="003746C0" w:rsidRPr="00E3039C">
              <w:rPr>
                <w:rFonts w:ascii="Times New Roman" w:hAnsi="Times New Roman"/>
              </w:rPr>
              <w:t>частвовать в делах класса, лицея</w:t>
            </w:r>
            <w:r w:rsidRPr="00E3039C">
              <w:rPr>
                <w:rFonts w:ascii="Times New Roman" w:hAnsi="Times New Roman"/>
              </w:rPr>
              <w:t>, семьи, города.</w:t>
            </w:r>
          </w:p>
          <w:p w:rsidR="00C36B11" w:rsidRPr="00E3039C" w:rsidRDefault="00C36B11" w:rsidP="00E3039C">
            <w:pPr>
              <w:jc w:val="both"/>
              <w:rPr>
                <w:rFonts w:ascii="Times New Roman" w:hAnsi="Times New Roman"/>
              </w:rPr>
            </w:pPr>
            <w:r w:rsidRPr="00E3039C">
              <w:rPr>
                <w:rFonts w:ascii="Times New Roman" w:hAnsi="Times New Roman"/>
              </w:rPr>
              <w:t>Воспитывать уважение к защитникам Родины.</w:t>
            </w:r>
          </w:p>
          <w:p w:rsidR="00C36B11" w:rsidRPr="00E3039C" w:rsidRDefault="00C36B11" w:rsidP="00E3039C">
            <w:pPr>
              <w:jc w:val="both"/>
              <w:rPr>
                <w:rFonts w:ascii="Times New Roman" w:hAnsi="Times New Roman"/>
              </w:rPr>
            </w:pPr>
            <w:r w:rsidRPr="00E3039C">
              <w:rPr>
                <w:rFonts w:ascii="Times New Roman" w:hAnsi="Times New Roman"/>
              </w:rPr>
              <w:t>Развивать умение отвечать за свои поступки.</w:t>
            </w:r>
          </w:p>
        </w:tc>
        <w:tc>
          <w:tcPr>
            <w:tcW w:w="1559" w:type="dxa"/>
            <w:shd w:val="clear" w:color="auto" w:fill="auto"/>
          </w:tcPr>
          <w:p w:rsidR="00C36B11" w:rsidRPr="00E3039C" w:rsidRDefault="00C36B11" w:rsidP="00E3039C">
            <w:pPr>
              <w:jc w:val="both"/>
              <w:rPr>
                <w:rFonts w:ascii="Times New Roman" w:hAnsi="Times New Roman"/>
              </w:rPr>
            </w:pPr>
            <w:r w:rsidRPr="00E3039C">
              <w:rPr>
                <w:rFonts w:ascii="Times New Roman" w:hAnsi="Times New Roman"/>
              </w:rPr>
              <w:lastRenderedPageBreak/>
              <w:t>Беседа, экскурсия; просмотр кинофильмов; творческие конкурсы, фестивали, праздники, спортивные соревнования;</w:t>
            </w:r>
          </w:p>
          <w:p w:rsidR="00C36B11" w:rsidRPr="00E3039C" w:rsidRDefault="00C36B11" w:rsidP="00E3039C">
            <w:pPr>
              <w:jc w:val="both"/>
              <w:rPr>
                <w:rFonts w:ascii="Times New Roman" w:hAnsi="Times New Roman"/>
              </w:rPr>
            </w:pPr>
            <w:r w:rsidRPr="00E3039C">
              <w:rPr>
                <w:rFonts w:ascii="Times New Roman" w:hAnsi="Times New Roman"/>
              </w:rPr>
              <w:lastRenderedPageBreak/>
              <w:t>встреча с ветеранами и военнослужащими.</w:t>
            </w:r>
          </w:p>
        </w:tc>
        <w:tc>
          <w:tcPr>
            <w:tcW w:w="1985" w:type="dxa"/>
            <w:shd w:val="clear" w:color="auto" w:fill="auto"/>
          </w:tcPr>
          <w:p w:rsidR="00C36B11" w:rsidRPr="00E3039C" w:rsidRDefault="00C36B11" w:rsidP="00E3039C">
            <w:pPr>
              <w:rPr>
                <w:rFonts w:ascii="Times New Roman" w:hAnsi="Times New Roman"/>
              </w:rPr>
            </w:pPr>
            <w:r w:rsidRPr="00E3039C">
              <w:rPr>
                <w:rFonts w:ascii="Times New Roman" w:hAnsi="Times New Roman"/>
              </w:rPr>
              <w:lastRenderedPageBreak/>
              <w:t xml:space="preserve">Беседа, экскурсия; классный час; туристическая деятельность;  просмотр кинофильмов; путешествия по историческим и памятным местам; творческие </w:t>
            </w:r>
            <w:r w:rsidRPr="00E3039C">
              <w:rPr>
                <w:rFonts w:ascii="Times New Roman" w:hAnsi="Times New Roman"/>
              </w:rPr>
              <w:lastRenderedPageBreak/>
              <w:t>конкурсы, фестивали, праздники, спортивные соревнования; участие в социальных проектах и мероприятиях</w:t>
            </w:r>
          </w:p>
        </w:tc>
        <w:tc>
          <w:tcPr>
            <w:tcW w:w="1701" w:type="dxa"/>
            <w:shd w:val="clear" w:color="auto" w:fill="auto"/>
          </w:tcPr>
          <w:p w:rsidR="00C36B11" w:rsidRPr="00E3039C" w:rsidRDefault="00C36B11" w:rsidP="00E3039C">
            <w:pPr>
              <w:rPr>
                <w:rFonts w:ascii="Times New Roman" w:hAnsi="Times New Roman"/>
              </w:rPr>
            </w:pPr>
            <w:r w:rsidRPr="00E3039C">
              <w:rPr>
                <w:rFonts w:ascii="Times New Roman" w:hAnsi="Times New Roman"/>
              </w:rPr>
              <w:lastRenderedPageBreak/>
              <w:t xml:space="preserve">Беседа, экскурсия; туристическая деятельность;  просмотр кинофильмов; путешествия по историческим и памятным местам; участие в </w:t>
            </w:r>
            <w:r w:rsidRPr="00E3039C">
              <w:rPr>
                <w:rFonts w:ascii="Times New Roman" w:hAnsi="Times New Roman"/>
              </w:rPr>
              <w:lastRenderedPageBreak/>
              <w:t>социальных проектах и мероприятиях, проводимых детско-юношескими организациями; встреча с ветеранами и военнослужащими.</w:t>
            </w:r>
          </w:p>
        </w:tc>
      </w:tr>
    </w:tbl>
    <w:p w:rsidR="003746C0" w:rsidRPr="00E3039C" w:rsidRDefault="003746C0" w:rsidP="00E3039C">
      <w:pPr>
        <w:ind w:left="-426" w:firstLine="426"/>
        <w:jc w:val="both"/>
        <w:rPr>
          <w:rFonts w:ascii="Times New Roman" w:hAnsi="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685"/>
        <w:gridCol w:w="1559"/>
        <w:gridCol w:w="2127"/>
        <w:gridCol w:w="1559"/>
      </w:tblGrid>
      <w:tr w:rsidR="003746C0" w:rsidRPr="00E3039C" w:rsidTr="002E01A2">
        <w:tc>
          <w:tcPr>
            <w:tcW w:w="1419" w:type="dxa"/>
            <w:shd w:val="clear" w:color="auto" w:fill="auto"/>
          </w:tcPr>
          <w:p w:rsidR="003746C0" w:rsidRPr="00E3039C" w:rsidRDefault="003746C0" w:rsidP="00E3039C">
            <w:pPr>
              <w:rPr>
                <w:rFonts w:ascii="Times New Roman" w:hAnsi="Times New Roman"/>
                <w:b/>
                <w:i/>
              </w:rPr>
            </w:pPr>
            <w:r w:rsidRPr="00E3039C">
              <w:rPr>
                <w:rFonts w:ascii="Times New Roman" w:hAnsi="Times New Roman"/>
                <w:b/>
                <w:i/>
              </w:rPr>
              <w:t>Формирование нравственных чувств и этического сознания</w:t>
            </w:r>
          </w:p>
        </w:tc>
        <w:tc>
          <w:tcPr>
            <w:tcW w:w="3685"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Формировать первоначальные представления о базовых национальных российских ценностях.</w:t>
            </w:r>
          </w:p>
          <w:p w:rsidR="003746C0" w:rsidRPr="00E3039C" w:rsidRDefault="003746C0" w:rsidP="00E3039C">
            <w:pPr>
              <w:rPr>
                <w:rFonts w:ascii="Times New Roman" w:hAnsi="Times New Roman"/>
              </w:rPr>
            </w:pPr>
            <w:r w:rsidRPr="00E3039C">
              <w:rPr>
                <w:rFonts w:ascii="Times New Roman" w:hAnsi="Times New Roman"/>
              </w:rPr>
              <w:t>Формировать представления о правилах поведения.</w:t>
            </w:r>
          </w:p>
          <w:p w:rsidR="003746C0" w:rsidRPr="00E3039C" w:rsidRDefault="003746C0" w:rsidP="00E3039C">
            <w:pPr>
              <w:rPr>
                <w:rFonts w:ascii="Times New Roman" w:hAnsi="Times New Roman"/>
              </w:rPr>
            </w:pPr>
            <w:r w:rsidRPr="00E3039C">
              <w:rPr>
                <w:rFonts w:ascii="Times New Roman" w:hAnsi="Times New Roman"/>
              </w:rPr>
              <w:t>Формировать элементарные представления о религиозной картине мира.</w:t>
            </w:r>
          </w:p>
          <w:p w:rsidR="003746C0" w:rsidRPr="00E3039C" w:rsidRDefault="003746C0" w:rsidP="00E3039C">
            <w:pPr>
              <w:rPr>
                <w:rFonts w:ascii="Times New Roman" w:hAnsi="Times New Roman"/>
              </w:rPr>
            </w:pPr>
            <w:r w:rsidRPr="00E3039C">
              <w:rPr>
                <w:rFonts w:ascii="Times New Roman" w:hAnsi="Times New Roman"/>
              </w:rPr>
              <w:t>Воспитывать уважительное отношение к людям разных возрастов.</w:t>
            </w:r>
          </w:p>
          <w:p w:rsidR="003746C0" w:rsidRPr="00E3039C" w:rsidRDefault="003746C0" w:rsidP="00E3039C">
            <w:pPr>
              <w:rPr>
                <w:rFonts w:ascii="Times New Roman" w:hAnsi="Times New Roman"/>
              </w:rPr>
            </w:pPr>
            <w:r w:rsidRPr="00E3039C">
              <w:rPr>
                <w:rFonts w:ascii="Times New Roman" w:hAnsi="Times New Roman"/>
              </w:rPr>
              <w:t xml:space="preserve">Развивать способность к установлению дружеских взаимоотношений в коллективе, основанных на взаимопомощи и взаимной поддержке. </w:t>
            </w:r>
          </w:p>
        </w:tc>
        <w:tc>
          <w:tcPr>
            <w:tcW w:w="1559"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Беседа, экскурсии, просмотр учебных фильмов; творческие проекты, презентации.</w:t>
            </w:r>
          </w:p>
        </w:tc>
        <w:tc>
          <w:tcPr>
            <w:tcW w:w="2127"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Театральные постановки, литературно-музыкальные композиции; художественные выставки; встречи с религиозными деятелями; классный час; просмотр учебных фильмов; праздники; творческие проекты, презентации.</w:t>
            </w:r>
          </w:p>
        </w:tc>
        <w:tc>
          <w:tcPr>
            <w:tcW w:w="1559"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Беседа, экскурсии, заочное путешествие; театральные постановки; праздники, коллективные игры; акции милосердия; творческие проекты, презентации.</w:t>
            </w:r>
          </w:p>
        </w:tc>
      </w:tr>
      <w:tr w:rsidR="003746C0" w:rsidRPr="00E3039C" w:rsidTr="002E01A2">
        <w:tc>
          <w:tcPr>
            <w:tcW w:w="1419" w:type="dxa"/>
            <w:shd w:val="clear" w:color="auto" w:fill="auto"/>
          </w:tcPr>
          <w:p w:rsidR="003746C0" w:rsidRPr="00E3039C" w:rsidRDefault="003746C0" w:rsidP="00E3039C">
            <w:pPr>
              <w:rPr>
                <w:rFonts w:ascii="Times New Roman" w:hAnsi="Times New Roman"/>
                <w:b/>
                <w:i/>
              </w:rPr>
            </w:pPr>
            <w:r w:rsidRPr="00E3039C">
              <w:rPr>
                <w:rFonts w:ascii="Times New Roman" w:hAnsi="Times New Roman"/>
                <w:b/>
                <w:bCs/>
                <w:i/>
              </w:rPr>
              <w:t>Воспитание трудолюбия, творческого отношения к учению, труду, жизни</w:t>
            </w:r>
          </w:p>
        </w:tc>
        <w:tc>
          <w:tcPr>
            <w:tcW w:w="3685"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746C0" w:rsidRPr="00E3039C" w:rsidRDefault="003746C0" w:rsidP="00E3039C">
            <w:pPr>
              <w:rPr>
                <w:rFonts w:ascii="Times New Roman" w:hAnsi="Times New Roman"/>
              </w:rPr>
            </w:pPr>
            <w:r w:rsidRPr="00E3039C">
              <w:rPr>
                <w:rFonts w:ascii="Times New Roman" w:hAnsi="Times New Roman"/>
              </w:rPr>
              <w:t>Воспитывать уважение к труду и творчеству старших и сверстников.</w:t>
            </w:r>
          </w:p>
          <w:p w:rsidR="003746C0" w:rsidRPr="00E3039C" w:rsidRDefault="003746C0" w:rsidP="00E3039C">
            <w:pPr>
              <w:rPr>
                <w:rFonts w:ascii="Times New Roman" w:hAnsi="Times New Roman"/>
              </w:rPr>
            </w:pPr>
            <w:r w:rsidRPr="00E3039C">
              <w:rPr>
                <w:rFonts w:ascii="Times New Roman" w:hAnsi="Times New Roman"/>
              </w:rPr>
              <w:t>Формировать элементарные представления о профессиях.</w:t>
            </w:r>
          </w:p>
          <w:p w:rsidR="003746C0" w:rsidRPr="00E3039C" w:rsidRDefault="003746C0" w:rsidP="00E3039C">
            <w:pPr>
              <w:rPr>
                <w:rFonts w:ascii="Times New Roman" w:hAnsi="Times New Roman"/>
              </w:rPr>
            </w:pPr>
            <w:r w:rsidRPr="00E3039C">
              <w:rPr>
                <w:rFonts w:ascii="Times New Roman" w:hAnsi="Times New Roman"/>
              </w:rPr>
              <w:t>Формировать первоначальные навыки коллективной работы.</w:t>
            </w:r>
          </w:p>
          <w:p w:rsidR="003746C0" w:rsidRPr="00E3039C" w:rsidRDefault="003746C0" w:rsidP="00E3039C">
            <w:pPr>
              <w:rPr>
                <w:rFonts w:ascii="Times New Roman" w:hAnsi="Times New Roman"/>
              </w:rPr>
            </w:pPr>
            <w:r w:rsidRPr="00E3039C">
              <w:rPr>
                <w:rFonts w:ascii="Times New Roman" w:hAnsi="Times New Roman"/>
              </w:rPr>
              <w:t xml:space="preserve">Развивать умение проявлять дисциплинированность, последовательность и настойчивость в выполнении учебных и учебно-трудовых </w:t>
            </w:r>
            <w:r w:rsidRPr="00E3039C">
              <w:rPr>
                <w:rFonts w:ascii="Times New Roman" w:hAnsi="Times New Roman"/>
              </w:rPr>
              <w:lastRenderedPageBreak/>
              <w:t>заданий.</w:t>
            </w:r>
          </w:p>
          <w:p w:rsidR="003746C0" w:rsidRPr="00E3039C" w:rsidRDefault="003746C0" w:rsidP="00E3039C">
            <w:pPr>
              <w:rPr>
                <w:rFonts w:ascii="Times New Roman" w:hAnsi="Times New Roman"/>
              </w:rPr>
            </w:pPr>
            <w:r w:rsidRPr="00E3039C">
              <w:rPr>
                <w:rFonts w:ascii="Times New Roman" w:hAnsi="Times New Roman"/>
              </w:rPr>
              <w:t>Формировать бережное отношение к результатам своего труда, труда других людей, к школьному имуществу, учебникам, личным вещам.</w:t>
            </w:r>
          </w:p>
        </w:tc>
        <w:tc>
          <w:tcPr>
            <w:tcW w:w="1559" w:type="dxa"/>
            <w:shd w:val="clear" w:color="auto" w:fill="auto"/>
          </w:tcPr>
          <w:p w:rsidR="003746C0" w:rsidRPr="00E3039C" w:rsidRDefault="003746C0" w:rsidP="00E3039C">
            <w:pPr>
              <w:rPr>
                <w:rFonts w:ascii="Times New Roman" w:hAnsi="Times New Roman"/>
              </w:rPr>
            </w:pPr>
            <w:r w:rsidRPr="00E3039C">
              <w:rPr>
                <w:rFonts w:ascii="Times New Roman" w:hAnsi="Times New Roman"/>
              </w:rPr>
              <w:lastRenderedPageBreak/>
              <w:t>Экскурсии; беседы; презентации, сюжетно-ролевые экономические игры; конкурсы</w:t>
            </w:r>
          </w:p>
        </w:tc>
        <w:tc>
          <w:tcPr>
            <w:tcW w:w="2127"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Экскурсии на производственные мероприятия, встречи с представителями разных профессий; праздники труда, ярмарки, город мастеров; конкурсы; трудовые акции.</w:t>
            </w:r>
          </w:p>
        </w:tc>
        <w:tc>
          <w:tcPr>
            <w:tcW w:w="1559" w:type="dxa"/>
            <w:shd w:val="clear" w:color="auto" w:fill="auto"/>
          </w:tcPr>
          <w:p w:rsidR="003746C0" w:rsidRPr="00E3039C" w:rsidRDefault="003746C0" w:rsidP="00E3039C">
            <w:pPr>
              <w:rPr>
                <w:rFonts w:ascii="Times New Roman" w:hAnsi="Times New Roman"/>
              </w:rPr>
            </w:pPr>
            <w:r w:rsidRPr="00E3039C">
              <w:rPr>
                <w:rFonts w:ascii="Times New Roman" w:hAnsi="Times New Roman"/>
              </w:rPr>
              <w:t>Экскурсии беседы; презентации «Труд наших родных», сюжетно-ролевые экономические игры; конкурсы</w:t>
            </w:r>
          </w:p>
        </w:tc>
      </w:tr>
      <w:tr w:rsidR="003746C0" w:rsidRPr="00E3039C" w:rsidTr="002E01A2">
        <w:tc>
          <w:tcPr>
            <w:tcW w:w="1419" w:type="dxa"/>
            <w:shd w:val="clear" w:color="auto" w:fill="auto"/>
          </w:tcPr>
          <w:p w:rsidR="003746C0" w:rsidRPr="00E3039C" w:rsidRDefault="003746C0" w:rsidP="00E3039C">
            <w:pPr>
              <w:jc w:val="both"/>
              <w:rPr>
                <w:rFonts w:ascii="Times New Roman" w:hAnsi="Times New Roman"/>
                <w:b/>
                <w:bCs/>
              </w:rPr>
            </w:pPr>
            <w:r w:rsidRPr="00E3039C">
              <w:rPr>
                <w:rFonts w:ascii="Times New Roman" w:hAnsi="Times New Roman"/>
                <w:b/>
                <w:bCs/>
                <w:i/>
              </w:rPr>
              <w:lastRenderedPageBreak/>
              <w:t>Формирование ценностного отношения к здоровью и здоровому образу жизни</w:t>
            </w:r>
          </w:p>
        </w:tc>
        <w:tc>
          <w:tcPr>
            <w:tcW w:w="3685"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Формировать понимание важности физической культуры и спорта для здоровья человека, его образования, труда, творчества.</w:t>
            </w:r>
          </w:p>
          <w:p w:rsidR="003746C0" w:rsidRPr="00E3039C" w:rsidRDefault="003746C0" w:rsidP="00E3039C">
            <w:pPr>
              <w:jc w:val="both"/>
              <w:rPr>
                <w:rFonts w:ascii="Times New Roman" w:hAnsi="Times New Roman"/>
              </w:rPr>
            </w:pPr>
            <w:r w:rsidRPr="00E3039C">
              <w:rPr>
                <w:rFonts w:ascii="Times New Roman" w:hAnsi="Times New Roman"/>
              </w:rPr>
              <w:t>Развивать интерес к прогулкам на природе, подвижным играм, участию в спортивных соревнованиях.</w:t>
            </w:r>
          </w:p>
          <w:p w:rsidR="003746C0" w:rsidRPr="00E3039C" w:rsidRDefault="003746C0" w:rsidP="00E3039C">
            <w:pPr>
              <w:jc w:val="both"/>
              <w:rPr>
                <w:rFonts w:ascii="Times New Roman" w:hAnsi="Times New Roman"/>
              </w:rPr>
            </w:pPr>
            <w:r w:rsidRPr="00E3039C">
              <w:rPr>
                <w:rFonts w:ascii="Times New Roman" w:hAnsi="Times New Roman"/>
              </w:rPr>
              <w:t>Формировать первоначальные представления об оздоровительном влиянии природы на человека.</w:t>
            </w:r>
          </w:p>
          <w:p w:rsidR="003746C0" w:rsidRPr="00E3039C" w:rsidRDefault="003746C0" w:rsidP="00E3039C">
            <w:pPr>
              <w:jc w:val="both"/>
              <w:rPr>
                <w:rFonts w:ascii="Times New Roman" w:hAnsi="Times New Roman"/>
              </w:rPr>
            </w:pPr>
            <w:r w:rsidRPr="00E3039C">
              <w:rPr>
                <w:rFonts w:ascii="Times New Roman" w:hAnsi="Times New Roman"/>
              </w:rPr>
              <w:t>Формировать первоначальные представления о возможном негативном влиянии компьютерных игр, телевидения, рекламы на здоровье человека.</w:t>
            </w:r>
          </w:p>
          <w:p w:rsidR="003746C0" w:rsidRPr="00E3039C" w:rsidRDefault="003746C0" w:rsidP="00E3039C">
            <w:pPr>
              <w:jc w:val="both"/>
              <w:rPr>
                <w:rFonts w:ascii="Times New Roman" w:hAnsi="Times New Roman"/>
              </w:rPr>
            </w:pPr>
            <w:r w:rsidRPr="00E3039C">
              <w:rPr>
                <w:rFonts w:ascii="Times New Roman" w:hAnsi="Times New Roman"/>
              </w:rPr>
              <w:t>Формировать потребность в соблюдении правил личной гигиены, режима дня, здорового питания.</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Беседа, просмотр учебных фильмов; прогулки на природе для укрепления своего здоровья; урок физической культуры; подвижные игры.</w:t>
            </w:r>
          </w:p>
        </w:tc>
        <w:tc>
          <w:tcPr>
            <w:tcW w:w="2127"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Беседа, просмотр учебных фильмов; встречи со спортсменами, тренерами; прогулки на природе для укрепления своего здоровья; спортивные секции; подвижные игры; туристические походы; спортивные соревнования.</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Прогулки на природе для укрепления своего здоровья; спортивные секции; подвижные игры; туристические походы; спортивные соревнования; игровые и тренинговые программы в системе взаимодействия образовательных и медицинских учреждений.</w:t>
            </w:r>
          </w:p>
        </w:tc>
      </w:tr>
      <w:tr w:rsidR="003746C0" w:rsidRPr="00E3039C" w:rsidTr="002E01A2">
        <w:tc>
          <w:tcPr>
            <w:tcW w:w="1419" w:type="dxa"/>
            <w:shd w:val="clear" w:color="auto" w:fill="auto"/>
          </w:tcPr>
          <w:p w:rsidR="003746C0" w:rsidRPr="00E3039C" w:rsidRDefault="003746C0" w:rsidP="00E3039C">
            <w:pPr>
              <w:jc w:val="both"/>
              <w:rPr>
                <w:rFonts w:ascii="Times New Roman" w:hAnsi="Times New Roman"/>
                <w:bCs/>
              </w:rPr>
            </w:pPr>
            <w:r w:rsidRPr="00E3039C">
              <w:rPr>
                <w:rFonts w:ascii="Times New Roman" w:hAnsi="Times New Roman"/>
                <w:b/>
                <w:i/>
              </w:rPr>
              <w:t xml:space="preserve">Формирование </w:t>
            </w:r>
            <w:r w:rsidRPr="00E3039C">
              <w:rPr>
                <w:rFonts w:ascii="Times New Roman" w:hAnsi="Times New Roman"/>
                <w:b/>
                <w:bCs/>
                <w:i/>
              </w:rPr>
              <w:t>ценностного отношения к природе, окружающей среде (экологическое воспитание)</w:t>
            </w:r>
          </w:p>
        </w:tc>
        <w:tc>
          <w:tcPr>
            <w:tcW w:w="3685"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Развивать интерес к природе, природным явлениям и формам жизни, понимание активной роли человека в природе.</w:t>
            </w:r>
          </w:p>
          <w:p w:rsidR="003746C0" w:rsidRPr="00E3039C" w:rsidRDefault="003746C0" w:rsidP="00E3039C">
            <w:pPr>
              <w:jc w:val="both"/>
              <w:rPr>
                <w:rFonts w:ascii="Times New Roman" w:hAnsi="Times New Roman"/>
              </w:rPr>
            </w:pPr>
            <w:r w:rsidRPr="00E3039C">
              <w:rPr>
                <w:rFonts w:ascii="Times New Roman" w:hAnsi="Times New Roman"/>
              </w:rPr>
              <w:t>Формировать ценностное отношение к природе и всем формам жизни.</w:t>
            </w:r>
          </w:p>
          <w:p w:rsidR="003746C0" w:rsidRPr="00E3039C" w:rsidRDefault="003746C0" w:rsidP="00E3039C">
            <w:pPr>
              <w:jc w:val="both"/>
              <w:rPr>
                <w:rFonts w:ascii="Times New Roman" w:hAnsi="Times New Roman"/>
              </w:rPr>
            </w:pPr>
            <w:r w:rsidRPr="00E3039C">
              <w:rPr>
                <w:rFonts w:ascii="Times New Roman" w:hAnsi="Times New Roman"/>
              </w:rPr>
              <w:t>Формировать элементарный опыт природоохранительной деятельности.</w:t>
            </w:r>
          </w:p>
          <w:p w:rsidR="003746C0" w:rsidRPr="00E3039C" w:rsidRDefault="003746C0" w:rsidP="00E3039C">
            <w:pPr>
              <w:jc w:val="both"/>
              <w:rPr>
                <w:rFonts w:ascii="Times New Roman" w:hAnsi="Times New Roman"/>
              </w:rPr>
            </w:pPr>
            <w:r w:rsidRPr="00E3039C">
              <w:rPr>
                <w:rFonts w:ascii="Times New Roman" w:hAnsi="Times New Roman"/>
              </w:rPr>
              <w:t>Воспитывать бережное отношение к растениям и животным.</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 xml:space="preserve">Предметные уроки; беседа, просмотр учебных фильмов. </w:t>
            </w:r>
          </w:p>
          <w:p w:rsidR="003746C0" w:rsidRPr="00E3039C" w:rsidRDefault="003746C0" w:rsidP="00E3039C">
            <w:pPr>
              <w:jc w:val="both"/>
              <w:rPr>
                <w:rFonts w:ascii="Times New Roman" w:hAnsi="Times New Roman"/>
              </w:rPr>
            </w:pPr>
          </w:p>
        </w:tc>
        <w:tc>
          <w:tcPr>
            <w:tcW w:w="2127"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 xml:space="preserve">Беседа, просмотр учебных фильмов; </w:t>
            </w:r>
          </w:p>
          <w:p w:rsidR="003746C0" w:rsidRPr="00E3039C" w:rsidRDefault="003746C0" w:rsidP="00E3039C">
            <w:pPr>
              <w:jc w:val="both"/>
              <w:rPr>
                <w:rFonts w:ascii="Times New Roman" w:hAnsi="Times New Roman"/>
              </w:rPr>
            </w:pPr>
            <w:r w:rsidRPr="00E3039C">
              <w:rPr>
                <w:rFonts w:ascii="Times New Roman" w:hAnsi="Times New Roman"/>
              </w:rPr>
              <w:t>экскурсии, прогулки, экологические акции, коллективные природоохранительные проекты.</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Экскурсии, прогулки, туристические походы и путешествия по Уралу, экологические акции, десанты, коллективные природоохранительные проекты; участие в деятельности детско-юношеских общественных экологических организаций.</w:t>
            </w:r>
          </w:p>
        </w:tc>
      </w:tr>
      <w:tr w:rsidR="003746C0" w:rsidRPr="00E3039C" w:rsidTr="002E01A2">
        <w:tc>
          <w:tcPr>
            <w:tcW w:w="1419" w:type="dxa"/>
            <w:shd w:val="clear" w:color="auto" w:fill="auto"/>
          </w:tcPr>
          <w:p w:rsidR="003746C0" w:rsidRPr="00E3039C" w:rsidRDefault="003746C0" w:rsidP="00E3039C">
            <w:pPr>
              <w:jc w:val="both"/>
              <w:rPr>
                <w:rFonts w:ascii="Times New Roman" w:hAnsi="Times New Roman"/>
                <w:b/>
                <w:bCs/>
                <w:i/>
              </w:rPr>
            </w:pPr>
            <w:r w:rsidRPr="00E3039C">
              <w:rPr>
                <w:rFonts w:ascii="Times New Roman" w:hAnsi="Times New Roman"/>
                <w:b/>
                <w:i/>
              </w:rPr>
              <w:lastRenderedPageBreak/>
              <w:t>Формирование</w:t>
            </w:r>
            <w:r w:rsidRPr="00E3039C">
              <w:rPr>
                <w:rFonts w:ascii="Times New Roman" w:hAnsi="Times New Roman"/>
                <w:b/>
                <w:bCs/>
                <w:i/>
              </w:rPr>
              <w:t xml:space="preserve"> ценностного отношения к прекрасному, формирование представлений об эстетических идеалах и ценностях (эстетическое воспитание)</w:t>
            </w:r>
          </w:p>
        </w:tc>
        <w:tc>
          <w:tcPr>
            <w:tcW w:w="3685"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Формировать представления об эстетических идеалах и ценностях.</w:t>
            </w:r>
          </w:p>
          <w:p w:rsidR="003746C0" w:rsidRPr="00E3039C" w:rsidRDefault="003746C0" w:rsidP="00E3039C">
            <w:pPr>
              <w:jc w:val="both"/>
              <w:rPr>
                <w:rFonts w:ascii="Times New Roman" w:hAnsi="Times New Roman"/>
              </w:rPr>
            </w:pPr>
            <w:r w:rsidRPr="00E3039C">
              <w:rPr>
                <w:rFonts w:ascii="Times New Roman" w:hAnsi="Times New Roman"/>
              </w:rPr>
              <w:t>Формировать представления о душевной и физической красоте человека.</w:t>
            </w:r>
          </w:p>
          <w:p w:rsidR="003746C0" w:rsidRPr="00E3039C" w:rsidRDefault="003746C0" w:rsidP="00E3039C">
            <w:pPr>
              <w:jc w:val="both"/>
              <w:rPr>
                <w:rFonts w:ascii="Times New Roman" w:hAnsi="Times New Roman"/>
              </w:rPr>
            </w:pPr>
            <w:r w:rsidRPr="00E3039C">
              <w:rPr>
                <w:rFonts w:ascii="Times New Roman" w:hAnsi="Times New Roman"/>
              </w:rPr>
              <w:t>Развивать чувства прекрасного; умение видеть красоту природы, труда и творчества.</w:t>
            </w:r>
          </w:p>
          <w:p w:rsidR="003746C0" w:rsidRPr="00E3039C" w:rsidRDefault="003746C0" w:rsidP="00E3039C">
            <w:pPr>
              <w:jc w:val="both"/>
              <w:rPr>
                <w:rFonts w:ascii="Times New Roman" w:hAnsi="Times New Roman"/>
              </w:rPr>
            </w:pPr>
            <w:r w:rsidRPr="00E3039C">
              <w:rPr>
                <w:rFonts w:ascii="Times New Roman" w:hAnsi="Times New Roman"/>
              </w:rPr>
              <w:t>Развивать интерес к чтению, произведениям искусства, детским спектаклям, концертам, выставкам, музыке.</w:t>
            </w:r>
          </w:p>
          <w:p w:rsidR="003746C0" w:rsidRPr="00E3039C" w:rsidRDefault="003746C0" w:rsidP="00E3039C">
            <w:pPr>
              <w:jc w:val="both"/>
              <w:rPr>
                <w:rFonts w:ascii="Times New Roman" w:hAnsi="Times New Roman"/>
              </w:rPr>
            </w:pPr>
            <w:r w:rsidRPr="00E3039C">
              <w:rPr>
                <w:rFonts w:ascii="Times New Roman" w:hAnsi="Times New Roman"/>
              </w:rPr>
              <w:t>Развивать интерес к занятиям художественным творчеством.</w:t>
            </w:r>
          </w:p>
          <w:p w:rsidR="003746C0" w:rsidRPr="00E3039C" w:rsidRDefault="003746C0" w:rsidP="00E3039C">
            <w:pPr>
              <w:jc w:val="both"/>
              <w:rPr>
                <w:rFonts w:ascii="Times New Roman" w:hAnsi="Times New Roman"/>
              </w:rPr>
            </w:pPr>
            <w:r w:rsidRPr="00E3039C">
              <w:rPr>
                <w:rFonts w:ascii="Times New Roman" w:hAnsi="Times New Roman"/>
              </w:rPr>
              <w:t>Развивать стремление к опрятному внешнему виду.</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Предметные уроки; беседа, просмотр учебных фильмов.</w:t>
            </w:r>
          </w:p>
        </w:tc>
        <w:tc>
          <w:tcPr>
            <w:tcW w:w="2127"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Беседа, просмотр учебных фильмов; экскурсии, к памятникам зодчества парковых ансамблей; посещение музеев, выставок; посещение концертов филармонии; проведение музыкальных вечеров.</w:t>
            </w:r>
          </w:p>
        </w:tc>
        <w:tc>
          <w:tcPr>
            <w:tcW w:w="1559" w:type="dxa"/>
            <w:shd w:val="clear" w:color="auto" w:fill="auto"/>
          </w:tcPr>
          <w:p w:rsidR="003746C0" w:rsidRPr="00E3039C" w:rsidRDefault="003746C0" w:rsidP="00E3039C">
            <w:pPr>
              <w:jc w:val="both"/>
              <w:rPr>
                <w:rFonts w:ascii="Times New Roman" w:hAnsi="Times New Roman"/>
              </w:rPr>
            </w:pPr>
            <w:r w:rsidRPr="00E3039C">
              <w:rPr>
                <w:rFonts w:ascii="Times New Roman" w:hAnsi="Times New Roman"/>
              </w:rPr>
              <w:t>Беседа; посещение конкурсов и фестивалей исполнителей народной музыки, художественных мастерских, ярмарок, тематических выставок;</w:t>
            </w:r>
          </w:p>
          <w:p w:rsidR="003746C0" w:rsidRPr="00E3039C" w:rsidRDefault="003746C0" w:rsidP="00E3039C">
            <w:pPr>
              <w:jc w:val="both"/>
              <w:rPr>
                <w:rFonts w:ascii="Times New Roman" w:hAnsi="Times New Roman"/>
              </w:rPr>
            </w:pPr>
            <w:r w:rsidRPr="00E3039C">
              <w:rPr>
                <w:rFonts w:ascii="Times New Roman" w:hAnsi="Times New Roman"/>
              </w:rPr>
              <w:t>участие в художественном оформлении помещений.</w:t>
            </w:r>
          </w:p>
        </w:tc>
      </w:tr>
    </w:tbl>
    <w:p w:rsidR="003746C0" w:rsidRPr="00E3039C" w:rsidRDefault="003746C0" w:rsidP="00E3039C">
      <w:pPr>
        <w:ind w:left="-426" w:firstLine="426"/>
        <w:jc w:val="both"/>
        <w:rPr>
          <w:rFonts w:ascii="Times New Roman" w:hAnsi="Times New Roman"/>
        </w:rPr>
      </w:pPr>
    </w:p>
    <w:p w:rsidR="00F00A79" w:rsidRDefault="002B56E5" w:rsidP="00F00A79">
      <w:pPr>
        <w:ind w:left="-426" w:firstLine="426"/>
        <w:contextualSpacing/>
        <w:jc w:val="both"/>
        <w:rPr>
          <w:rFonts w:ascii="Times New Roman" w:hAnsi="Times New Roman"/>
          <w:b/>
        </w:rPr>
      </w:pPr>
      <w:r w:rsidRPr="00E3039C">
        <w:rPr>
          <w:rFonts w:ascii="Times New Roman" w:hAnsi="Times New Roman"/>
          <w:b/>
        </w:rPr>
        <w:t xml:space="preserve">Результаты духовно-нравственного воспитания. </w:t>
      </w:r>
    </w:p>
    <w:p w:rsidR="002B56E5" w:rsidRPr="00F00A79" w:rsidRDefault="002B56E5" w:rsidP="00F00A79">
      <w:pPr>
        <w:ind w:left="-426" w:firstLine="426"/>
        <w:contextualSpacing/>
        <w:jc w:val="both"/>
        <w:rPr>
          <w:rFonts w:ascii="Times New Roman" w:hAnsi="Times New Roman"/>
          <w:b/>
        </w:rPr>
      </w:pPr>
      <w:r w:rsidRPr="00E3039C">
        <w:rPr>
          <w:rFonts w:ascii="Times New Roman" w:hAnsi="Times New Roman"/>
        </w:rPr>
        <w:t>Результат в данном случае – это принятие человеком конкретных духовных ценностей: правил или идей</w:t>
      </w:r>
      <w:r w:rsidR="00655E97" w:rsidRPr="00E3039C">
        <w:rPr>
          <w:rFonts w:ascii="Times New Roman" w:hAnsi="Times New Roman"/>
        </w:rPr>
        <w:t>. Это принятие может произойти:</w:t>
      </w:r>
      <w:r w:rsidR="00787E33">
        <w:rPr>
          <w:rFonts w:ascii="Times New Roman" w:hAnsi="Times New Roman"/>
        </w:rPr>
        <w:t xml:space="preserve"> </w:t>
      </w:r>
      <w:r w:rsidRPr="00E3039C">
        <w:rPr>
          <w:rFonts w:ascii="Times New Roman" w:hAnsi="Times New Roman"/>
          <w:i/>
        </w:rPr>
        <w:t>на словах</w:t>
      </w:r>
      <w:r w:rsidRPr="00E3039C">
        <w:rPr>
          <w:rFonts w:ascii="Times New Roman" w:hAnsi="Times New Roman"/>
        </w:rPr>
        <w:t>, т.е. осознание ценностей, оценка пос</w:t>
      </w:r>
      <w:r w:rsidR="00655E97" w:rsidRPr="00E3039C">
        <w:rPr>
          <w:rFonts w:ascii="Times New Roman" w:hAnsi="Times New Roman"/>
        </w:rPr>
        <w:t xml:space="preserve">тупков, заявление своей позиции или </w:t>
      </w:r>
      <w:r w:rsidR="00655E97" w:rsidRPr="00E3039C">
        <w:rPr>
          <w:rFonts w:ascii="Times New Roman" w:hAnsi="Times New Roman"/>
          <w:i/>
        </w:rPr>
        <w:t>на деле</w:t>
      </w:r>
      <w:r w:rsidR="00655E97" w:rsidRPr="00E3039C">
        <w:rPr>
          <w:rFonts w:ascii="Times New Roman" w:hAnsi="Times New Roman"/>
        </w:rPr>
        <w:t xml:space="preserve">, </w:t>
      </w:r>
      <w:r w:rsidR="00F00A79" w:rsidRPr="00E3039C">
        <w:rPr>
          <w:rFonts w:ascii="Times New Roman" w:hAnsi="Times New Roman"/>
        </w:rPr>
        <w:t xml:space="preserve">т.е. проявляться в действиях человека, в его поступках. </w:t>
      </w:r>
    </w:p>
    <w:p w:rsidR="002B56E5" w:rsidRPr="00E3039C" w:rsidRDefault="002B56E5" w:rsidP="00E3039C">
      <w:pPr>
        <w:autoSpaceDE w:val="0"/>
        <w:autoSpaceDN w:val="0"/>
        <w:adjustRightInd w:val="0"/>
        <w:ind w:left="-426" w:firstLine="426"/>
        <w:contextualSpacing/>
        <w:jc w:val="both"/>
        <w:rPr>
          <w:rFonts w:ascii="Times New Roman" w:hAnsi="Times New Roman"/>
        </w:rPr>
      </w:pPr>
      <w:r w:rsidRPr="00E3039C">
        <w:rPr>
          <w:rFonts w:ascii="Times New Roman" w:hAnsi="Times New Roman"/>
        </w:rPr>
        <w:t xml:space="preserve">Принятие духовных ценностей «на словах» поддаётся проверке с помощью письменных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2B56E5" w:rsidRPr="00E3039C" w:rsidRDefault="002B56E5" w:rsidP="00E3039C">
      <w:pPr>
        <w:autoSpaceDE w:val="0"/>
        <w:autoSpaceDN w:val="0"/>
        <w:adjustRightInd w:val="0"/>
        <w:ind w:left="-426" w:firstLine="426"/>
        <w:contextualSpacing/>
        <w:jc w:val="both"/>
        <w:rPr>
          <w:rFonts w:ascii="Times New Roman" w:hAnsi="Times New Roman"/>
        </w:rPr>
      </w:pPr>
      <w:r w:rsidRPr="00E3039C">
        <w:rPr>
          <w:rFonts w:ascii="Times New Roman" w:hAnsi="Times New Roman"/>
        </w:rPr>
        <w:t xml:space="preserve">– </w:t>
      </w:r>
      <w:r w:rsidR="00F00A79">
        <w:rPr>
          <w:rFonts w:ascii="Times New Roman" w:hAnsi="Times New Roman"/>
        </w:rPr>
        <w:t xml:space="preserve"> </w:t>
      </w:r>
      <w:r w:rsidRPr="00E3039C">
        <w:rPr>
          <w:rFonts w:ascii="Times New Roman" w:hAnsi="Times New Roman"/>
        </w:rPr>
        <w:t>либо не подписываются учениками;</w:t>
      </w:r>
    </w:p>
    <w:p w:rsidR="002B56E5" w:rsidRPr="00E3039C" w:rsidRDefault="002B56E5" w:rsidP="00E3039C">
      <w:pPr>
        <w:autoSpaceDE w:val="0"/>
        <w:autoSpaceDN w:val="0"/>
        <w:adjustRightInd w:val="0"/>
        <w:ind w:left="-426" w:firstLine="426"/>
        <w:contextualSpacing/>
        <w:jc w:val="both"/>
        <w:rPr>
          <w:rFonts w:ascii="Times New Roman" w:hAnsi="Times New Roman"/>
        </w:rPr>
      </w:pPr>
      <w:r w:rsidRPr="00E3039C">
        <w:rPr>
          <w:rFonts w:ascii="Times New Roman" w:hAnsi="Times New Roman"/>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2B56E5" w:rsidRDefault="002B56E5" w:rsidP="00E3039C">
      <w:pPr>
        <w:autoSpaceDE w:val="0"/>
        <w:autoSpaceDN w:val="0"/>
        <w:adjustRightInd w:val="0"/>
        <w:ind w:left="-426"/>
        <w:contextualSpacing/>
        <w:jc w:val="both"/>
        <w:rPr>
          <w:rFonts w:ascii="Times New Roman" w:hAnsi="Times New Roman"/>
        </w:rPr>
      </w:pPr>
      <w:r w:rsidRPr="00E3039C">
        <w:rPr>
          <w:rFonts w:ascii="Times New Roman" w:hAnsi="Times New Roman"/>
        </w:rPr>
        <w:t xml:space="preserve">Принятие духовных ценностей «на деле» возможно оценить только в ходе наблюдения, рефлексии по результатам конкретного поведения. </w:t>
      </w:r>
    </w:p>
    <w:p w:rsidR="00EB4F23" w:rsidRPr="00E3039C" w:rsidRDefault="00EB4F23" w:rsidP="00E3039C">
      <w:pPr>
        <w:autoSpaceDE w:val="0"/>
        <w:autoSpaceDN w:val="0"/>
        <w:adjustRightInd w:val="0"/>
        <w:ind w:left="-426"/>
        <w:contextualSpacing/>
        <w:jc w:val="both"/>
        <w:rPr>
          <w:rFonts w:ascii="Times New Roman" w:hAnsi="Times New Roman"/>
        </w:rPr>
      </w:pPr>
    </w:p>
    <w:tbl>
      <w:tblPr>
        <w:tblStyle w:val="a7"/>
        <w:tblW w:w="9464" w:type="dxa"/>
        <w:tblLook w:val="04A0" w:firstRow="1" w:lastRow="0" w:firstColumn="1" w:lastColumn="0" w:noHBand="0" w:noVBand="1"/>
      </w:tblPr>
      <w:tblGrid>
        <w:gridCol w:w="2660"/>
        <w:gridCol w:w="6804"/>
      </w:tblGrid>
      <w:tr w:rsidR="002B56E5" w:rsidRPr="00E3039C" w:rsidTr="00CF527F">
        <w:tc>
          <w:tcPr>
            <w:tcW w:w="2660" w:type="dxa"/>
            <w:shd w:val="clear" w:color="auto" w:fill="FFFFFF" w:themeFill="background1"/>
            <w:vAlign w:val="center"/>
          </w:tcPr>
          <w:p w:rsidR="002B56E5" w:rsidRPr="00E3039C" w:rsidRDefault="002B56E5" w:rsidP="00E3039C">
            <w:pPr>
              <w:contextualSpacing/>
              <w:jc w:val="center"/>
              <w:rPr>
                <w:rFonts w:ascii="Times New Roman" w:hAnsi="Times New Roman"/>
                <w:b/>
              </w:rPr>
            </w:pPr>
            <w:r w:rsidRPr="00E3039C">
              <w:rPr>
                <w:rFonts w:ascii="Times New Roman" w:hAnsi="Times New Roman"/>
                <w:b/>
              </w:rPr>
              <w:t>Направления воспитательной работы</w:t>
            </w:r>
          </w:p>
        </w:tc>
        <w:tc>
          <w:tcPr>
            <w:tcW w:w="6804" w:type="dxa"/>
            <w:shd w:val="clear" w:color="auto" w:fill="FFFFFF" w:themeFill="background1"/>
            <w:vAlign w:val="center"/>
          </w:tcPr>
          <w:p w:rsidR="002B56E5" w:rsidRPr="00E3039C" w:rsidRDefault="002B56E5" w:rsidP="00E3039C">
            <w:pPr>
              <w:contextualSpacing/>
              <w:jc w:val="center"/>
              <w:rPr>
                <w:rFonts w:ascii="Times New Roman" w:hAnsi="Times New Roman"/>
                <w:b/>
              </w:rPr>
            </w:pPr>
            <w:r w:rsidRPr="00E3039C">
              <w:rPr>
                <w:rFonts w:ascii="Times New Roman" w:hAnsi="Times New Roman"/>
                <w:b/>
              </w:rPr>
              <w:t>Предполагаемый результат</w:t>
            </w:r>
          </w:p>
        </w:tc>
      </w:tr>
      <w:tr w:rsidR="002B56E5" w:rsidRPr="00E3039C" w:rsidTr="00CF527F">
        <w:tc>
          <w:tcPr>
            <w:tcW w:w="2660" w:type="dxa"/>
          </w:tcPr>
          <w:p w:rsidR="002B56E5" w:rsidRPr="00E3039C" w:rsidRDefault="002B56E5" w:rsidP="00E3039C">
            <w:pPr>
              <w:contextualSpacing/>
              <w:jc w:val="both"/>
              <w:rPr>
                <w:rFonts w:ascii="Times New Roman" w:hAnsi="Times New Roman"/>
                <w:b/>
              </w:rPr>
            </w:pPr>
            <w:r w:rsidRPr="00E3039C">
              <w:rPr>
                <w:rFonts w:ascii="Times New Roman" w:hAnsi="Times New Roman"/>
                <w:b/>
              </w:rPr>
              <w:t xml:space="preserve"> Воспитание нравственного чувства, этического сознания и готовности совершать добрые поступки</w:t>
            </w: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 xml:space="preserve">Слова </w:t>
            </w:r>
          </w:p>
          <w:p w:rsidR="002B56E5" w:rsidRPr="00E3039C" w:rsidRDefault="002B56E5" w:rsidP="00E3039C">
            <w:pPr>
              <w:contextualSpacing/>
              <w:rPr>
                <w:rFonts w:ascii="Times New Roman" w:hAnsi="Times New Roman"/>
              </w:rPr>
            </w:pPr>
            <w:r w:rsidRPr="00E3039C">
              <w:rPr>
                <w:rFonts w:ascii="Times New Roman" w:hAnsi="Times New Roman"/>
              </w:rPr>
              <w:t>– знание главных нравственных правил, норм;</w:t>
            </w:r>
          </w:p>
          <w:p w:rsidR="002B56E5" w:rsidRPr="00E3039C" w:rsidRDefault="002B56E5" w:rsidP="00E3039C">
            <w:pPr>
              <w:contextualSpacing/>
              <w:rPr>
                <w:rFonts w:ascii="Times New Roman" w:hAnsi="Times New Roman"/>
              </w:rPr>
            </w:pPr>
            <w:r w:rsidRPr="00E3039C">
              <w:rPr>
                <w:rFonts w:ascii="Times New Roman" w:hAnsi="Times New Roman"/>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2B56E5" w:rsidRPr="00E3039C" w:rsidRDefault="002B56E5" w:rsidP="00E3039C">
            <w:pPr>
              <w:contextualSpacing/>
              <w:rPr>
                <w:rFonts w:ascii="Times New Roman" w:hAnsi="Times New Roman"/>
              </w:rPr>
            </w:pPr>
            <w:r w:rsidRPr="00E3039C">
              <w:rPr>
                <w:rFonts w:ascii="Times New Roman" w:hAnsi="Times New Roman"/>
              </w:rPr>
              <w:t>– умение отделять оценку поступка от оценки человека;</w:t>
            </w:r>
          </w:p>
          <w:p w:rsidR="002B56E5" w:rsidRPr="00E3039C" w:rsidRDefault="002B56E5" w:rsidP="00E3039C">
            <w:pPr>
              <w:contextualSpacing/>
              <w:rPr>
                <w:rFonts w:ascii="Times New Roman" w:hAnsi="Times New Roman"/>
              </w:rPr>
            </w:pPr>
            <w:r w:rsidRPr="00E3039C">
              <w:rPr>
                <w:rFonts w:ascii="Times New Roman" w:hAnsi="Times New Roman"/>
              </w:rPr>
              <w:t>– различение хороших и плохих поступков;</w:t>
            </w:r>
          </w:p>
          <w:p w:rsidR="002B56E5" w:rsidRPr="00E3039C" w:rsidRDefault="002B56E5" w:rsidP="00E3039C">
            <w:pPr>
              <w:contextualSpacing/>
              <w:rPr>
                <w:rFonts w:ascii="Times New Roman" w:hAnsi="Times New Roman"/>
              </w:rPr>
            </w:pPr>
            <w:r w:rsidRPr="00E3039C">
              <w:rPr>
                <w:rFonts w:ascii="Times New Roman" w:hAnsi="Times New Roman"/>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2B56E5" w:rsidRPr="00E3039C" w:rsidRDefault="002B56E5" w:rsidP="00E3039C">
            <w:pPr>
              <w:contextualSpacing/>
              <w:rPr>
                <w:rFonts w:ascii="Times New Roman" w:hAnsi="Times New Roman"/>
              </w:rPr>
            </w:pPr>
            <w:r w:rsidRPr="00E3039C">
              <w:rPr>
                <w:rFonts w:ascii="Times New Roman" w:hAnsi="Times New Roman"/>
              </w:rPr>
              <w:t xml:space="preserve">– отрицательная оценка  плохих поступков: грубости, несправедливости, предательства и т.п. (в книгах, кино, играх, </w:t>
            </w:r>
            <w:r w:rsidRPr="00E3039C">
              <w:rPr>
                <w:rFonts w:ascii="Times New Roman" w:hAnsi="Times New Roman"/>
              </w:rPr>
              <w:lastRenderedPageBreak/>
              <w:t>жизненных ситуациях и т.д.).</w:t>
            </w:r>
          </w:p>
          <w:p w:rsidR="002B56E5" w:rsidRPr="00E3039C" w:rsidRDefault="002B56E5" w:rsidP="00E3039C">
            <w:pPr>
              <w:contextualSpacing/>
              <w:rPr>
                <w:rFonts w:ascii="Times New Roman" w:hAnsi="Times New Roman"/>
                <w:i/>
              </w:rPr>
            </w:pPr>
            <w:r w:rsidRPr="00E3039C">
              <w:rPr>
                <w:rFonts w:ascii="Times New Roman" w:hAnsi="Times New Roman"/>
                <w:i/>
              </w:rPr>
              <w:t xml:space="preserve">Дела </w:t>
            </w:r>
          </w:p>
          <w:p w:rsidR="002B56E5" w:rsidRPr="00E3039C" w:rsidRDefault="002B56E5" w:rsidP="00E3039C">
            <w:pPr>
              <w:contextualSpacing/>
              <w:rPr>
                <w:rFonts w:ascii="Times New Roman" w:hAnsi="Times New Roman"/>
              </w:rPr>
            </w:pPr>
            <w:r w:rsidRPr="00E3039C">
              <w:rPr>
                <w:rFonts w:ascii="Times New Roman" w:hAnsi="Times New Roman"/>
              </w:rPr>
              <w:t>– избегание плохих поступков, капризов;</w:t>
            </w:r>
          </w:p>
          <w:p w:rsidR="002B56E5" w:rsidRPr="00E3039C" w:rsidRDefault="002B56E5" w:rsidP="00E3039C">
            <w:pPr>
              <w:contextualSpacing/>
              <w:rPr>
                <w:rFonts w:ascii="Times New Roman" w:hAnsi="Times New Roman"/>
              </w:rPr>
            </w:pPr>
            <w:r w:rsidRPr="00E3039C">
              <w:rPr>
                <w:rFonts w:ascii="Times New Roman" w:hAnsi="Times New Roman"/>
              </w:rPr>
              <w:t>– признание собственных плохих поступков;</w:t>
            </w:r>
          </w:p>
          <w:p w:rsidR="002B56E5" w:rsidRPr="00E3039C" w:rsidRDefault="002B56E5" w:rsidP="00E3039C">
            <w:pPr>
              <w:contextualSpacing/>
              <w:rPr>
                <w:rFonts w:ascii="Times New Roman" w:hAnsi="Times New Roman"/>
              </w:rPr>
            </w:pPr>
            <w:r w:rsidRPr="00E3039C">
              <w:rPr>
                <w:rFonts w:ascii="Times New Roman" w:hAnsi="Times New Roman"/>
              </w:rPr>
              <w:t>– осуществление чего-то полезного для своей семьи, самых близких людей, в том числе – отказ ради них от каких-то собственных желаний;</w:t>
            </w:r>
          </w:p>
          <w:p w:rsidR="002B56E5" w:rsidRPr="00E3039C" w:rsidRDefault="002B56E5" w:rsidP="00E3039C">
            <w:pPr>
              <w:contextualSpacing/>
              <w:rPr>
                <w:rFonts w:ascii="Times New Roman" w:hAnsi="Times New Roman"/>
              </w:rPr>
            </w:pPr>
            <w:r w:rsidRPr="00E3039C">
              <w:rPr>
                <w:rFonts w:ascii="Times New Roman" w:hAnsi="Times New Roman"/>
              </w:rPr>
              <w:t>– защита (в пределах своих возможностей) собственной чести и достоинства, своих друзей и близких;</w:t>
            </w:r>
          </w:p>
          <w:p w:rsidR="002B56E5" w:rsidRPr="00E3039C" w:rsidRDefault="002B56E5" w:rsidP="00E3039C">
            <w:pPr>
              <w:contextualSpacing/>
              <w:rPr>
                <w:rFonts w:ascii="Times New Roman" w:hAnsi="Times New Roman"/>
              </w:rPr>
            </w:pPr>
            <w:r w:rsidRPr="00E3039C">
              <w:rPr>
                <w:rFonts w:ascii="Times New Roman" w:hAnsi="Times New Roman"/>
              </w:rPr>
              <w:t>– препятствование (в пределах своих возможностей) проявлению несправедливости, нечестности;</w:t>
            </w:r>
          </w:p>
          <w:p w:rsidR="002B56E5" w:rsidRPr="00E3039C" w:rsidRDefault="002B56E5" w:rsidP="00E3039C">
            <w:pPr>
              <w:contextualSpacing/>
              <w:rPr>
                <w:rFonts w:ascii="Times New Roman" w:hAnsi="Times New Roman"/>
              </w:rPr>
            </w:pPr>
            <w:r w:rsidRPr="00E3039C">
              <w:rPr>
                <w:rFonts w:ascii="Times New Roman" w:hAnsi="Times New Roman"/>
              </w:rPr>
              <w:t xml:space="preserve">– уважительное отношение (в действиях) к </w:t>
            </w:r>
            <w:r w:rsidR="00723035" w:rsidRPr="00E3039C">
              <w:rPr>
                <w:rFonts w:ascii="Times New Roman" w:hAnsi="Times New Roman"/>
              </w:rPr>
              <w:t>старшим, к традициям семьи, лицея</w:t>
            </w:r>
            <w:r w:rsidRPr="00E3039C">
              <w:rPr>
                <w:rFonts w:ascii="Times New Roman" w:hAnsi="Times New Roman"/>
              </w:rPr>
              <w:t xml:space="preserve"> и общества, к чести и достоинству других людей;</w:t>
            </w:r>
          </w:p>
          <w:p w:rsidR="002B56E5" w:rsidRPr="00E3039C" w:rsidRDefault="002B56E5" w:rsidP="00E3039C">
            <w:pPr>
              <w:contextualSpacing/>
              <w:rPr>
                <w:rFonts w:ascii="Times New Roman" w:hAnsi="Times New Roman"/>
              </w:rPr>
            </w:pPr>
            <w:r w:rsidRPr="00E3039C">
              <w:rPr>
                <w:rFonts w:ascii="Times New Roman" w:hAnsi="Times New Roman"/>
              </w:rPr>
              <w:t>– добровольная помощь, забота и поддержка по отношению к младшим, к людям, попавшим в трудную ситуацию, ко всему живому;</w:t>
            </w:r>
          </w:p>
          <w:p w:rsidR="002B56E5" w:rsidRPr="00E3039C" w:rsidRDefault="002B56E5" w:rsidP="00E3039C">
            <w:pPr>
              <w:contextualSpacing/>
              <w:rPr>
                <w:rFonts w:ascii="Times New Roman" w:hAnsi="Times New Roman"/>
              </w:rPr>
            </w:pPr>
            <w:r w:rsidRPr="00E3039C">
              <w:rPr>
                <w:rFonts w:ascii="Times New Roman" w:hAnsi="Times New Roman"/>
              </w:rPr>
              <w:t>– следование правилам вежливого, приличного поведения («волшебные слова», правила этикета) в школе и общественных местах.</w:t>
            </w:r>
          </w:p>
          <w:p w:rsidR="002E01A2" w:rsidRPr="00E3039C" w:rsidRDefault="002E01A2" w:rsidP="00E3039C">
            <w:pPr>
              <w:contextualSpacing/>
              <w:rPr>
                <w:rFonts w:ascii="Times New Roman" w:hAnsi="Times New Roman"/>
              </w:rPr>
            </w:pPr>
          </w:p>
        </w:tc>
      </w:tr>
      <w:tr w:rsidR="002B56E5" w:rsidRPr="00E3039C" w:rsidTr="00CF527F">
        <w:tc>
          <w:tcPr>
            <w:tcW w:w="2660" w:type="dxa"/>
          </w:tcPr>
          <w:p w:rsidR="002B56E5" w:rsidRPr="00E3039C" w:rsidRDefault="002B56E5" w:rsidP="00E3039C">
            <w:pPr>
              <w:autoSpaceDE w:val="0"/>
              <w:autoSpaceDN w:val="0"/>
              <w:adjustRightInd w:val="0"/>
              <w:contextualSpacing/>
              <w:jc w:val="both"/>
              <w:rPr>
                <w:rFonts w:ascii="Times New Roman" w:hAnsi="Times New Roman"/>
                <w:b/>
              </w:rPr>
            </w:pPr>
            <w:r w:rsidRPr="00E3039C">
              <w:rPr>
                <w:rFonts w:ascii="Times New Roman" w:hAnsi="Times New Roman"/>
                <w:b/>
              </w:rPr>
              <w:lastRenderedPageBreak/>
              <w:t>Гражданско-патриотическое воспитание</w:t>
            </w: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 xml:space="preserve">Слова </w:t>
            </w:r>
          </w:p>
          <w:p w:rsidR="002B56E5" w:rsidRPr="00E3039C" w:rsidRDefault="002B56E5" w:rsidP="00E3039C">
            <w:pPr>
              <w:contextualSpacing/>
              <w:rPr>
                <w:rFonts w:ascii="Times New Roman" w:hAnsi="Times New Roman"/>
              </w:rPr>
            </w:pPr>
            <w:r w:rsidRPr="00E3039C">
              <w:rPr>
                <w:rFonts w:ascii="Times New Roman" w:hAnsi="Times New Roman"/>
              </w:rPr>
              <w:t>–элементарные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2B56E5" w:rsidRPr="00E3039C" w:rsidRDefault="002B56E5" w:rsidP="00E3039C">
            <w:pPr>
              <w:contextualSpacing/>
              <w:rPr>
                <w:rFonts w:ascii="Times New Roman" w:hAnsi="Times New Roman"/>
              </w:rPr>
            </w:pPr>
            <w:r w:rsidRPr="00E3039C">
              <w:rPr>
                <w:rFonts w:ascii="Times New Roman" w:hAnsi="Times New Roman"/>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2B56E5" w:rsidRPr="00E3039C" w:rsidRDefault="002B56E5" w:rsidP="00E3039C">
            <w:pPr>
              <w:contextualSpacing/>
              <w:rPr>
                <w:rFonts w:ascii="Times New Roman" w:hAnsi="Times New Roman"/>
              </w:rPr>
            </w:pPr>
            <w:r w:rsidRPr="00E3039C">
              <w:rPr>
                <w:rFonts w:ascii="Times New Roman" w:hAnsi="Times New Roman"/>
              </w:rPr>
              <w:t>– знание о свободе совести, о взглядах на религиозные идеалы (вера, мировоззрение) традиционных российских религий и светской культуры;</w:t>
            </w:r>
          </w:p>
          <w:p w:rsidR="002B56E5" w:rsidRPr="00E3039C" w:rsidRDefault="002B56E5" w:rsidP="00E3039C">
            <w:pPr>
              <w:contextualSpacing/>
              <w:rPr>
                <w:rFonts w:ascii="Times New Roman" w:hAnsi="Times New Roman"/>
              </w:rPr>
            </w:pPr>
            <w:r w:rsidRPr="00E3039C">
              <w:rPr>
                <w:rFonts w:ascii="Times New Roman" w:hAnsi="Times New Roman"/>
              </w:rPr>
              <w:t>– знание о необходимости мирного сотрудничества народов и государств ради развития всего человечества;</w:t>
            </w:r>
          </w:p>
          <w:p w:rsidR="002B56E5" w:rsidRPr="00E3039C" w:rsidRDefault="002B56E5" w:rsidP="00E3039C">
            <w:pPr>
              <w:contextualSpacing/>
              <w:rPr>
                <w:rFonts w:ascii="Times New Roman" w:hAnsi="Times New Roman"/>
              </w:rPr>
            </w:pPr>
            <w:r w:rsidRPr="00E3039C">
              <w:rPr>
                <w:rFonts w:ascii="Times New Roman" w:hAnsi="Times New Roman"/>
              </w:rPr>
              <w:t>– отрицательная оценка нарушения порядка (в классе, на улице, в обществе в целом), несоблюдения обязанностей, оскорбления людей друго</w:t>
            </w:r>
            <w:r w:rsidR="00723035" w:rsidRPr="00E3039C">
              <w:rPr>
                <w:rFonts w:ascii="Times New Roman" w:hAnsi="Times New Roman"/>
              </w:rPr>
              <w:t>й национальности, религии, убеж</w:t>
            </w:r>
            <w:r w:rsidRPr="00E3039C">
              <w:rPr>
                <w:rFonts w:ascii="Times New Roman" w:hAnsi="Times New Roman"/>
              </w:rPr>
              <w:t>дений, расы, нарушения равноправия, терпимое отн</w:t>
            </w:r>
            <w:r w:rsidR="00723035" w:rsidRPr="00E3039C">
              <w:rPr>
                <w:rFonts w:ascii="Times New Roman" w:hAnsi="Times New Roman"/>
              </w:rPr>
              <w:t>ошение к гражданам другой нацио</w:t>
            </w:r>
            <w:r w:rsidRPr="00E3039C">
              <w:rPr>
                <w:rFonts w:ascii="Times New Roman" w:hAnsi="Times New Roman"/>
              </w:rPr>
              <w:t xml:space="preserve">нальности;   </w:t>
            </w:r>
          </w:p>
          <w:p w:rsidR="002B56E5" w:rsidRPr="00E3039C" w:rsidRDefault="002B56E5" w:rsidP="00E3039C">
            <w:pPr>
              <w:contextualSpacing/>
              <w:rPr>
                <w:rFonts w:ascii="Times New Roman" w:hAnsi="Times New Roman"/>
              </w:rPr>
            </w:pPr>
            <w:r w:rsidRPr="00E3039C">
              <w:rPr>
                <w:rFonts w:ascii="Times New Roman" w:hAnsi="Times New Roman"/>
              </w:rPr>
              <w:t xml:space="preserve">– отрицательная оценка насилия как способа решения конфликтов между людьми, народами, государствами. </w:t>
            </w:r>
          </w:p>
          <w:p w:rsidR="002B56E5" w:rsidRPr="00E3039C" w:rsidRDefault="002B56E5" w:rsidP="00E3039C">
            <w:pPr>
              <w:contextualSpacing/>
              <w:rPr>
                <w:rFonts w:ascii="Times New Roman" w:hAnsi="Times New Roman"/>
                <w:i/>
              </w:rPr>
            </w:pPr>
            <w:r w:rsidRPr="00E3039C">
              <w:rPr>
                <w:rFonts w:ascii="Times New Roman" w:hAnsi="Times New Roman"/>
                <w:i/>
              </w:rPr>
              <w:t xml:space="preserve">Дела </w:t>
            </w:r>
          </w:p>
          <w:p w:rsidR="002B56E5" w:rsidRPr="00E3039C" w:rsidRDefault="002B56E5" w:rsidP="00E3039C">
            <w:pPr>
              <w:contextualSpacing/>
              <w:rPr>
                <w:rFonts w:ascii="Times New Roman" w:hAnsi="Times New Roman"/>
              </w:rPr>
            </w:pPr>
            <w:r w:rsidRPr="00E3039C">
              <w:rPr>
                <w:rFonts w:ascii="Times New Roman" w:hAnsi="Times New Roman"/>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2B56E5" w:rsidRPr="00E3039C" w:rsidRDefault="002B56E5" w:rsidP="00E3039C">
            <w:pPr>
              <w:contextualSpacing/>
              <w:rPr>
                <w:rFonts w:ascii="Times New Roman" w:hAnsi="Times New Roman"/>
              </w:rPr>
            </w:pPr>
            <w:r w:rsidRPr="00E3039C">
              <w:rPr>
                <w:rFonts w:ascii="Times New Roman" w:hAnsi="Times New Roman"/>
              </w:rPr>
              <w:t>– участие в принятии и исполнении коллективных решений, управляющих жизнью класса, школы (самоуправление);</w:t>
            </w:r>
          </w:p>
          <w:p w:rsidR="002B56E5" w:rsidRPr="00E3039C" w:rsidRDefault="002B56E5" w:rsidP="00E3039C">
            <w:pPr>
              <w:contextualSpacing/>
              <w:rPr>
                <w:rFonts w:ascii="Times New Roman" w:hAnsi="Times New Roman"/>
              </w:rPr>
            </w:pPr>
            <w:r w:rsidRPr="00E3039C">
              <w:rPr>
                <w:rFonts w:ascii="Times New Roman" w:hAnsi="Times New Roman"/>
              </w:rPr>
              <w:t>– умение отвечать за свои проступки (принятие наказания, в т.ч. самооценка проступков, «самонаказание»);</w:t>
            </w:r>
          </w:p>
          <w:p w:rsidR="00F80648" w:rsidRPr="00E3039C" w:rsidRDefault="00F80648" w:rsidP="00E3039C">
            <w:pPr>
              <w:ind w:left="34"/>
              <w:rPr>
                <w:rFonts w:ascii="Times New Roman" w:hAnsi="Times New Roman"/>
              </w:rPr>
            </w:pPr>
            <w:r w:rsidRPr="00E3039C">
              <w:rPr>
                <w:rFonts w:ascii="Times New Roman" w:hAnsi="Times New Roman"/>
              </w:rPr>
              <w:t>-уважительное отношение к русскому языку как государственному, языку межнационального общения;</w:t>
            </w:r>
          </w:p>
          <w:p w:rsidR="00F80648" w:rsidRPr="00E3039C" w:rsidRDefault="00F80648" w:rsidP="00E3039C">
            <w:pPr>
              <w:ind w:left="34"/>
              <w:rPr>
                <w:rFonts w:ascii="Times New Roman" w:hAnsi="Times New Roman"/>
              </w:rPr>
            </w:pPr>
            <w:r w:rsidRPr="00E3039C">
              <w:rPr>
                <w:rFonts w:ascii="Times New Roman" w:hAnsi="Times New Roman"/>
              </w:rPr>
              <w:t>- начальные представления о народах России, об их общей исторической судьбе, о единстве народов нашей страны;</w:t>
            </w:r>
          </w:p>
          <w:p w:rsidR="00F80648" w:rsidRPr="00E3039C" w:rsidRDefault="00F80648" w:rsidP="00E3039C">
            <w:pPr>
              <w:ind w:left="34"/>
              <w:rPr>
                <w:rFonts w:ascii="Times New Roman" w:hAnsi="Times New Roman"/>
              </w:rPr>
            </w:pPr>
            <w:r w:rsidRPr="00E3039C">
              <w:rPr>
                <w:rFonts w:ascii="Times New Roman" w:hAnsi="Times New Roman"/>
              </w:rPr>
              <w:lastRenderedPageBreak/>
              <w:t>- элементарные представления о национальных героях и важнейших событиях истории России и её народов;</w:t>
            </w:r>
          </w:p>
          <w:p w:rsidR="00F80648" w:rsidRPr="00E3039C" w:rsidRDefault="00F80648" w:rsidP="00E3039C">
            <w:pPr>
              <w:ind w:left="34"/>
              <w:rPr>
                <w:rFonts w:ascii="Times New Roman" w:hAnsi="Times New Roman"/>
              </w:rPr>
            </w:pPr>
            <w:r w:rsidRPr="00E3039C">
              <w:rPr>
                <w:rFonts w:ascii="Times New Roman" w:hAnsi="Times New Roman"/>
              </w:rPr>
              <w:t>- интерес к государственным праздникам и важнейшим события</w:t>
            </w:r>
            <w:r w:rsidR="004F1766" w:rsidRPr="00E3039C">
              <w:rPr>
                <w:rFonts w:ascii="Times New Roman" w:hAnsi="Times New Roman"/>
              </w:rPr>
              <w:t>м в жизни России,  Кемерово, Кемеровской</w:t>
            </w:r>
            <w:r w:rsidRPr="00E3039C">
              <w:rPr>
                <w:rFonts w:ascii="Times New Roman" w:hAnsi="Times New Roman"/>
              </w:rPr>
              <w:t xml:space="preserve"> области.</w:t>
            </w:r>
          </w:p>
          <w:p w:rsidR="00F80648" w:rsidRPr="00E3039C" w:rsidRDefault="00F80648" w:rsidP="00E3039C">
            <w:pPr>
              <w:ind w:left="34"/>
              <w:rPr>
                <w:rFonts w:ascii="Times New Roman" w:hAnsi="Times New Roman"/>
              </w:rPr>
            </w:pPr>
            <w:r w:rsidRPr="00E3039C">
              <w:rPr>
                <w:rFonts w:ascii="Times New Roman" w:hAnsi="Times New Roman"/>
              </w:rPr>
              <w:t>- стремление активно у</w:t>
            </w:r>
            <w:r w:rsidR="00AF2B47" w:rsidRPr="00E3039C">
              <w:rPr>
                <w:rFonts w:ascii="Times New Roman" w:hAnsi="Times New Roman"/>
              </w:rPr>
              <w:t>частвовать в делах класса, лицея</w:t>
            </w:r>
            <w:r w:rsidRPr="00E3039C">
              <w:rPr>
                <w:rFonts w:ascii="Times New Roman" w:hAnsi="Times New Roman"/>
              </w:rPr>
              <w:t>, семьи, города;</w:t>
            </w:r>
          </w:p>
          <w:p w:rsidR="00F80648" w:rsidRPr="00E3039C" w:rsidRDefault="00F80648" w:rsidP="00E3039C">
            <w:pPr>
              <w:ind w:left="34"/>
              <w:rPr>
                <w:rFonts w:ascii="Times New Roman" w:hAnsi="Times New Roman"/>
              </w:rPr>
            </w:pPr>
            <w:r w:rsidRPr="00E3039C">
              <w:rPr>
                <w:rFonts w:ascii="Times New Roman" w:hAnsi="Times New Roman"/>
              </w:rPr>
              <w:t>- любовь к школе, своему городу, народу, России;</w:t>
            </w:r>
          </w:p>
          <w:p w:rsidR="00F80648" w:rsidRPr="00E3039C" w:rsidRDefault="00F80648" w:rsidP="00E3039C">
            <w:pPr>
              <w:ind w:left="34"/>
              <w:rPr>
                <w:rFonts w:ascii="Times New Roman" w:hAnsi="Times New Roman"/>
              </w:rPr>
            </w:pPr>
            <w:r w:rsidRPr="00E3039C">
              <w:rPr>
                <w:rFonts w:ascii="Times New Roman" w:hAnsi="Times New Roman"/>
              </w:rPr>
              <w:t>- уважение к защитникам Родины;</w:t>
            </w:r>
          </w:p>
          <w:p w:rsidR="00F80648" w:rsidRPr="00E3039C" w:rsidRDefault="00F80648" w:rsidP="00E3039C">
            <w:pPr>
              <w:ind w:left="34"/>
              <w:rPr>
                <w:rFonts w:ascii="Times New Roman" w:hAnsi="Times New Roman"/>
              </w:rPr>
            </w:pPr>
            <w:r w:rsidRPr="00E3039C">
              <w:rPr>
                <w:rFonts w:ascii="Times New Roman" w:hAnsi="Times New Roman"/>
              </w:rPr>
              <w:t>- умение отвечать за свои поступки;</w:t>
            </w:r>
          </w:p>
          <w:p w:rsidR="00F80648" w:rsidRPr="00E3039C" w:rsidRDefault="00F80648" w:rsidP="00E3039C">
            <w:pPr>
              <w:ind w:left="34"/>
              <w:rPr>
                <w:rFonts w:ascii="Times New Roman" w:hAnsi="Times New Roman"/>
              </w:rPr>
            </w:pPr>
            <w:r w:rsidRPr="00E3039C">
              <w:rPr>
                <w:rFonts w:ascii="Times New Roman" w:hAnsi="Times New Roman"/>
              </w:rPr>
              <w:t>- негативное отношение к нарушителям порядка в классе, дома, на улице, к невыполнению человеком своих обязанностей.</w:t>
            </w:r>
          </w:p>
          <w:p w:rsidR="002B56E5" w:rsidRPr="00E3039C" w:rsidRDefault="002B56E5" w:rsidP="00E3039C">
            <w:pPr>
              <w:contextualSpacing/>
              <w:rPr>
                <w:rFonts w:ascii="Times New Roman" w:hAnsi="Times New Roman"/>
              </w:rPr>
            </w:pPr>
            <w:r w:rsidRPr="00E3039C">
              <w:rPr>
                <w:rFonts w:ascii="Times New Roman" w:hAnsi="Times New Roman"/>
              </w:rPr>
              <w:t>– препятствование (в пределах своих возможностей) нарушению порядка, закона, несоблюдению обязанностей, нарушению равноправия;</w:t>
            </w:r>
          </w:p>
          <w:p w:rsidR="002B56E5" w:rsidRPr="00E3039C" w:rsidRDefault="002B56E5" w:rsidP="00E3039C">
            <w:pPr>
              <w:contextualSpacing/>
              <w:rPr>
                <w:rFonts w:ascii="Times New Roman" w:hAnsi="Times New Roman"/>
              </w:rPr>
            </w:pPr>
            <w:r w:rsidRPr="00E3039C">
              <w:rPr>
                <w:rFonts w:ascii="Times New Roman" w:hAnsi="Times New Roman"/>
              </w:rPr>
              <w:t>– избегание насилия, препятствование его проявлениям;</w:t>
            </w:r>
          </w:p>
          <w:p w:rsidR="002B56E5" w:rsidRPr="00E3039C" w:rsidRDefault="002B56E5" w:rsidP="00E3039C">
            <w:pPr>
              <w:contextualSpacing/>
              <w:rPr>
                <w:rFonts w:ascii="Times New Roman" w:hAnsi="Times New Roman"/>
              </w:rPr>
            </w:pPr>
            <w:r w:rsidRPr="00E3039C">
              <w:rPr>
                <w:rFonts w:ascii="Times New Roman" w:hAnsi="Times New Roman"/>
              </w:rPr>
              <w:t>– недопущение (в пределах своих возможностей) оскорбления, высмеивания людей другой национальности, религии, убеждений, расы;</w:t>
            </w:r>
          </w:p>
          <w:p w:rsidR="002B56E5" w:rsidRPr="00E3039C" w:rsidRDefault="002B56E5" w:rsidP="00E3039C">
            <w:pPr>
              <w:contextualSpacing/>
              <w:rPr>
                <w:rFonts w:ascii="Times New Roman" w:hAnsi="Times New Roman"/>
              </w:rPr>
            </w:pPr>
            <w:r w:rsidRPr="00E3039C">
              <w:rPr>
                <w:rFonts w:ascii="Times New Roman" w:hAnsi="Times New Roman"/>
              </w:rPr>
              <w:t>– умение вести корректный, доброжелательный  разговор с человеком других взглядов, религиозных убеждений, национальности;</w:t>
            </w:r>
          </w:p>
          <w:p w:rsidR="002B56E5" w:rsidRPr="00E3039C" w:rsidRDefault="002B56E5" w:rsidP="00E3039C">
            <w:pPr>
              <w:contextualSpacing/>
              <w:rPr>
                <w:rFonts w:ascii="Times New Roman" w:hAnsi="Times New Roman"/>
              </w:rPr>
            </w:pPr>
            <w:r w:rsidRPr="00E3039C">
              <w:rPr>
                <w:rFonts w:ascii="Times New Roman" w:hAnsi="Times New Roman"/>
              </w:rPr>
              <w:t>– проявление уважения (в действиях) к государственным символам России, памятникам истории и культуры, религии разных народов России и мира;</w:t>
            </w:r>
          </w:p>
          <w:p w:rsidR="002B56E5" w:rsidRPr="00E3039C" w:rsidRDefault="002B56E5" w:rsidP="00E3039C">
            <w:pPr>
              <w:contextualSpacing/>
              <w:rPr>
                <w:rFonts w:ascii="Times New Roman" w:hAnsi="Times New Roman"/>
              </w:rPr>
            </w:pPr>
            <w:r w:rsidRPr="00E3039C">
              <w:rPr>
                <w:rFonts w:ascii="Times New Roman" w:hAnsi="Times New Roman"/>
              </w:rPr>
              <w:t>– добровольное заинтересованное участие в общественн</w:t>
            </w:r>
            <w:r w:rsidR="00723035" w:rsidRPr="00E3039C">
              <w:rPr>
                <w:rFonts w:ascii="Times New Roman" w:hAnsi="Times New Roman"/>
              </w:rPr>
              <w:t>ой жизни за пределами лицея</w:t>
            </w:r>
            <w:r w:rsidRPr="00E3039C">
              <w:rPr>
                <w:rFonts w:ascii="Times New Roman" w:hAnsi="Times New Roman"/>
              </w:rPr>
              <w:t xml:space="preserve"> (например, празднование государственных праздников);</w:t>
            </w:r>
          </w:p>
          <w:p w:rsidR="002B56E5" w:rsidRPr="00E3039C" w:rsidRDefault="002B56E5" w:rsidP="00E3039C">
            <w:pPr>
              <w:contextualSpacing/>
              <w:rPr>
                <w:rFonts w:ascii="Times New Roman" w:hAnsi="Times New Roman"/>
              </w:rPr>
            </w:pPr>
            <w:r w:rsidRPr="00E3039C">
              <w:rPr>
                <w:rFonts w:ascii="Times New Roman" w:hAnsi="Times New Roman"/>
              </w:rPr>
              <w:t xml:space="preserve">– самостоятельное  и добровольное проявление уважения и заботы по отношению к защитникам Родины, ветеранам.   </w:t>
            </w:r>
          </w:p>
        </w:tc>
      </w:tr>
      <w:tr w:rsidR="002B56E5" w:rsidRPr="00E3039C" w:rsidTr="00CF527F">
        <w:tc>
          <w:tcPr>
            <w:tcW w:w="2660" w:type="dxa"/>
          </w:tcPr>
          <w:p w:rsidR="002B56E5" w:rsidRPr="00E3039C" w:rsidRDefault="002B56E5" w:rsidP="00E3039C">
            <w:pPr>
              <w:contextualSpacing/>
              <w:jc w:val="both"/>
              <w:rPr>
                <w:rFonts w:ascii="Times New Roman" w:hAnsi="Times New Roman"/>
                <w:b/>
              </w:rPr>
            </w:pPr>
            <w:r w:rsidRPr="00E3039C">
              <w:rPr>
                <w:rFonts w:ascii="Times New Roman" w:hAnsi="Times New Roman"/>
                <w:b/>
              </w:rPr>
              <w:lastRenderedPageBreak/>
              <w:t xml:space="preserve"> Воспитание трудолюбия, творческого отношения к жизни</w:t>
            </w: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 xml:space="preserve">Слова </w:t>
            </w:r>
          </w:p>
          <w:p w:rsidR="002B56E5" w:rsidRPr="00E3039C" w:rsidRDefault="002B56E5" w:rsidP="00E3039C">
            <w:pPr>
              <w:contextualSpacing/>
              <w:rPr>
                <w:rFonts w:ascii="Times New Roman" w:hAnsi="Times New Roman"/>
              </w:rPr>
            </w:pPr>
            <w:r w:rsidRPr="00E3039C">
              <w:rPr>
                <w:rFonts w:ascii="Times New Roman" w:hAnsi="Times New Roman"/>
              </w:rPr>
              <w:t>– знание о важной роли в современной жизни разных профессий, науки, знаний и образования;</w:t>
            </w:r>
          </w:p>
          <w:p w:rsidR="002B56E5" w:rsidRPr="00E3039C" w:rsidRDefault="002B56E5" w:rsidP="00E3039C">
            <w:pPr>
              <w:contextualSpacing/>
              <w:rPr>
                <w:rFonts w:ascii="Times New Roman" w:hAnsi="Times New Roman"/>
              </w:rPr>
            </w:pPr>
            <w:r w:rsidRPr="00E3039C">
              <w:rPr>
                <w:rFonts w:ascii="Times New Roman" w:hAnsi="Times New Roman"/>
              </w:rPr>
              <w:t>–понимание особой роли творчества в жизни людей;</w:t>
            </w:r>
          </w:p>
          <w:p w:rsidR="002B56E5" w:rsidRPr="00E3039C" w:rsidRDefault="002B56E5" w:rsidP="00E3039C">
            <w:pPr>
              <w:contextualSpacing/>
              <w:rPr>
                <w:rFonts w:ascii="Times New Roman" w:hAnsi="Times New Roman"/>
              </w:rPr>
            </w:pPr>
            <w:r w:rsidRPr="00E3039C">
              <w:rPr>
                <w:rFonts w:ascii="Times New Roman" w:hAnsi="Times New Roman"/>
              </w:rPr>
              <w:t>– отрицательная оценка лени и небрежности.</w:t>
            </w:r>
          </w:p>
          <w:p w:rsidR="002B56E5" w:rsidRPr="00E3039C" w:rsidRDefault="002B56E5" w:rsidP="00E3039C">
            <w:pPr>
              <w:contextualSpacing/>
              <w:rPr>
                <w:rFonts w:ascii="Times New Roman" w:hAnsi="Times New Roman"/>
                <w:i/>
              </w:rPr>
            </w:pPr>
            <w:r w:rsidRPr="00E3039C">
              <w:rPr>
                <w:rFonts w:ascii="Times New Roman" w:hAnsi="Times New Roman"/>
                <w:i/>
              </w:rPr>
              <w:t xml:space="preserve">Дела </w:t>
            </w:r>
          </w:p>
          <w:p w:rsidR="002B56E5" w:rsidRPr="00E3039C" w:rsidRDefault="002B56E5" w:rsidP="00E3039C">
            <w:pPr>
              <w:contextualSpacing/>
              <w:rPr>
                <w:rFonts w:ascii="Times New Roman" w:hAnsi="Times New Roman"/>
              </w:rPr>
            </w:pPr>
            <w:r w:rsidRPr="00E3039C">
              <w:rPr>
                <w:rFonts w:ascii="Times New Roman" w:hAnsi="Times New Roman"/>
              </w:rPr>
              <w:t>–  уважение в действии к результатам труда других людей;</w:t>
            </w:r>
          </w:p>
          <w:p w:rsidR="002B56E5" w:rsidRPr="00E3039C" w:rsidRDefault="002B56E5" w:rsidP="00E3039C">
            <w:pPr>
              <w:contextualSpacing/>
              <w:rPr>
                <w:rFonts w:ascii="Times New Roman" w:hAnsi="Times New Roman"/>
              </w:rPr>
            </w:pPr>
            <w:r w:rsidRPr="00E3039C">
              <w:rPr>
                <w:rFonts w:ascii="Times New Roman" w:hAnsi="Times New Roman"/>
              </w:rPr>
              <w:t>– стремление и умение делать что-то полезное (вещи, услуги) своими руками;</w:t>
            </w:r>
          </w:p>
          <w:p w:rsidR="002B56E5" w:rsidRPr="00E3039C" w:rsidRDefault="002B56E5" w:rsidP="00E3039C">
            <w:pPr>
              <w:contextualSpacing/>
              <w:rPr>
                <w:rFonts w:ascii="Times New Roman" w:hAnsi="Times New Roman"/>
              </w:rPr>
            </w:pPr>
            <w:r w:rsidRPr="00E3039C">
              <w:rPr>
                <w:rFonts w:ascii="Times New Roman" w:hAnsi="Times New Roman"/>
              </w:rPr>
              <w:t>– умение работать в коллективе, в т.ч. над проектами;</w:t>
            </w:r>
          </w:p>
          <w:p w:rsidR="002B56E5" w:rsidRPr="00E3039C" w:rsidRDefault="002B56E5" w:rsidP="00E3039C">
            <w:pPr>
              <w:contextualSpacing/>
              <w:rPr>
                <w:rFonts w:ascii="Times New Roman" w:hAnsi="Times New Roman"/>
              </w:rPr>
            </w:pPr>
            <w:r w:rsidRPr="00E3039C">
              <w:rPr>
                <w:rFonts w:ascii="Times New Roman" w:hAnsi="Times New Roman"/>
              </w:rPr>
              <w:t>– стремление найти истину в решении учебных и жизненных задач;</w:t>
            </w:r>
          </w:p>
          <w:p w:rsidR="002B56E5" w:rsidRPr="00E3039C" w:rsidRDefault="002B56E5" w:rsidP="00E3039C">
            <w:pPr>
              <w:contextualSpacing/>
              <w:rPr>
                <w:rFonts w:ascii="Times New Roman" w:hAnsi="Times New Roman"/>
              </w:rPr>
            </w:pPr>
            <w:r w:rsidRPr="00E3039C">
              <w:rPr>
                <w:rFonts w:ascii="Times New Roman" w:hAnsi="Times New Roman"/>
              </w:rPr>
              <w:t>– стремление к творческому, нестандартному выполнению работы;</w:t>
            </w:r>
          </w:p>
          <w:p w:rsidR="002B56E5" w:rsidRPr="00E3039C" w:rsidRDefault="002B56E5" w:rsidP="00E3039C">
            <w:pPr>
              <w:contextualSpacing/>
              <w:rPr>
                <w:rFonts w:ascii="Times New Roman" w:hAnsi="Times New Roman"/>
              </w:rPr>
            </w:pPr>
            <w:r w:rsidRPr="00E3039C">
              <w:rPr>
                <w:rFonts w:ascii="Times New Roman" w:hAnsi="Times New Roman"/>
              </w:rPr>
              <w:t>– выражение своей личности в разных видах творчества, полезной другим людям деятельности;</w:t>
            </w:r>
          </w:p>
          <w:p w:rsidR="002B56E5" w:rsidRPr="00E3039C" w:rsidRDefault="002B56E5" w:rsidP="00E3039C">
            <w:pPr>
              <w:contextualSpacing/>
              <w:rPr>
                <w:rFonts w:ascii="Times New Roman" w:hAnsi="Times New Roman"/>
              </w:rPr>
            </w:pPr>
            <w:r w:rsidRPr="00E3039C">
              <w:rPr>
                <w:rFonts w:ascii="Times New Roman" w:hAnsi="Times New Roman"/>
              </w:rPr>
              <w:t>– проявление настойчивости в работе – доведение начатого дела до конца;</w:t>
            </w:r>
          </w:p>
          <w:p w:rsidR="002B56E5" w:rsidRPr="00E3039C" w:rsidRDefault="002B56E5" w:rsidP="00E3039C">
            <w:pPr>
              <w:contextualSpacing/>
              <w:rPr>
                <w:rFonts w:ascii="Times New Roman" w:hAnsi="Times New Roman"/>
              </w:rPr>
            </w:pPr>
            <w:r w:rsidRPr="00E3039C">
              <w:rPr>
                <w:rFonts w:ascii="Times New Roman" w:hAnsi="Times New Roman"/>
              </w:rPr>
              <w:t>– соблюдение порядка на рабочем месте.</w:t>
            </w:r>
          </w:p>
        </w:tc>
      </w:tr>
      <w:tr w:rsidR="002B56E5" w:rsidRPr="00E3039C" w:rsidTr="00CF527F">
        <w:tc>
          <w:tcPr>
            <w:tcW w:w="2660" w:type="dxa"/>
          </w:tcPr>
          <w:p w:rsidR="002B56E5" w:rsidRPr="00E3039C" w:rsidRDefault="002B56E5" w:rsidP="00E3039C">
            <w:pPr>
              <w:contextualSpacing/>
              <w:jc w:val="both"/>
              <w:rPr>
                <w:rFonts w:ascii="Times New Roman" w:hAnsi="Times New Roman"/>
                <w:b/>
              </w:rPr>
            </w:pPr>
            <w:r w:rsidRPr="00E3039C">
              <w:rPr>
                <w:rFonts w:ascii="Times New Roman" w:hAnsi="Times New Roman"/>
                <w:b/>
              </w:rPr>
              <w:t>Воспитание здорового образа жизни</w:t>
            </w:r>
          </w:p>
          <w:p w:rsidR="002B56E5" w:rsidRPr="00E3039C" w:rsidRDefault="002B56E5" w:rsidP="00E3039C">
            <w:pPr>
              <w:autoSpaceDE w:val="0"/>
              <w:autoSpaceDN w:val="0"/>
              <w:adjustRightInd w:val="0"/>
              <w:contextualSpacing/>
              <w:jc w:val="both"/>
              <w:rPr>
                <w:rFonts w:ascii="Times New Roman" w:hAnsi="Times New Roman"/>
                <w:b/>
              </w:rPr>
            </w:pP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 xml:space="preserve">Слова </w:t>
            </w:r>
          </w:p>
          <w:p w:rsidR="002B56E5" w:rsidRPr="00E3039C" w:rsidRDefault="002B56E5" w:rsidP="00E3039C">
            <w:pPr>
              <w:contextualSpacing/>
              <w:rPr>
                <w:rFonts w:ascii="Times New Roman" w:hAnsi="Times New Roman"/>
              </w:rPr>
            </w:pPr>
            <w:r w:rsidRPr="00E3039C">
              <w:rPr>
                <w:rFonts w:ascii="Times New Roman" w:hAnsi="Times New Roman"/>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B56E5" w:rsidRPr="00E3039C" w:rsidRDefault="002B56E5" w:rsidP="00E3039C">
            <w:pPr>
              <w:contextualSpacing/>
              <w:rPr>
                <w:rFonts w:ascii="Times New Roman" w:hAnsi="Times New Roman"/>
              </w:rPr>
            </w:pPr>
            <w:r w:rsidRPr="00E3039C">
              <w:rPr>
                <w:rFonts w:ascii="Times New Roman" w:hAnsi="Times New Roman"/>
              </w:rPr>
              <w:t>– знание о взаимозависимости здоровья физического и нравственного, здоровья человека и среды, его окружающей;</w:t>
            </w:r>
          </w:p>
          <w:p w:rsidR="002B56E5" w:rsidRPr="00E3039C" w:rsidRDefault="002B56E5" w:rsidP="00E3039C">
            <w:pPr>
              <w:contextualSpacing/>
              <w:rPr>
                <w:rFonts w:ascii="Times New Roman" w:hAnsi="Times New Roman"/>
              </w:rPr>
            </w:pPr>
            <w:r w:rsidRPr="00E3039C">
              <w:rPr>
                <w:rFonts w:ascii="Times New Roman" w:hAnsi="Times New Roman"/>
              </w:rPr>
              <w:lastRenderedPageBreak/>
              <w:t>– знание о важности спорта и физкультуры для сохранения и укрепления здоровья;</w:t>
            </w:r>
          </w:p>
          <w:p w:rsidR="002B56E5" w:rsidRPr="00E3039C" w:rsidRDefault="002B56E5" w:rsidP="00E3039C">
            <w:pPr>
              <w:contextualSpacing/>
              <w:rPr>
                <w:rFonts w:ascii="Times New Roman" w:hAnsi="Times New Roman"/>
              </w:rPr>
            </w:pPr>
            <w:r w:rsidRPr="00E3039C">
              <w:rPr>
                <w:rFonts w:ascii="Times New Roman" w:hAnsi="Times New Roman"/>
              </w:rPr>
              <w:t xml:space="preserve">–  знание о положительном влиянии незагрязнённой природы на здоровье; </w:t>
            </w:r>
          </w:p>
          <w:p w:rsidR="002B56E5" w:rsidRPr="00E3039C" w:rsidRDefault="002B56E5" w:rsidP="00E3039C">
            <w:pPr>
              <w:contextualSpacing/>
              <w:rPr>
                <w:rFonts w:ascii="Times New Roman" w:hAnsi="Times New Roman"/>
              </w:rPr>
            </w:pPr>
            <w:r w:rsidRPr="00E3039C">
              <w:rPr>
                <w:rFonts w:ascii="Times New Roman" w:hAnsi="Times New Roman"/>
              </w:rPr>
              <w:t>– знание о возможном вреде для здоровья компьютерных игр, телевидения, рекламы и т.п.;</w:t>
            </w:r>
          </w:p>
          <w:p w:rsidR="002B56E5" w:rsidRPr="00E3039C" w:rsidRDefault="002B56E5" w:rsidP="00E3039C">
            <w:pPr>
              <w:contextualSpacing/>
              <w:rPr>
                <w:rFonts w:ascii="Times New Roman" w:hAnsi="Times New Roman"/>
              </w:rPr>
            </w:pPr>
            <w:r w:rsidRPr="00E3039C">
              <w:rPr>
                <w:rFonts w:ascii="Times New Roman" w:hAnsi="Times New Roman"/>
              </w:rPr>
              <w:t>– понимание влияния слова на физическое состояние, настроение человека.</w:t>
            </w:r>
          </w:p>
          <w:p w:rsidR="002B56E5" w:rsidRPr="00E3039C" w:rsidRDefault="002B56E5" w:rsidP="00E3039C">
            <w:pPr>
              <w:contextualSpacing/>
              <w:rPr>
                <w:rFonts w:ascii="Times New Roman" w:hAnsi="Times New Roman"/>
                <w:i/>
              </w:rPr>
            </w:pPr>
            <w:r w:rsidRPr="00E3039C">
              <w:rPr>
                <w:rFonts w:ascii="Times New Roman" w:hAnsi="Times New Roman"/>
                <w:i/>
              </w:rPr>
              <w:t xml:space="preserve">Дела </w:t>
            </w:r>
          </w:p>
          <w:p w:rsidR="002B56E5" w:rsidRPr="00E3039C" w:rsidRDefault="002B56E5" w:rsidP="00E3039C">
            <w:pPr>
              <w:contextualSpacing/>
              <w:rPr>
                <w:rFonts w:ascii="Times New Roman" w:hAnsi="Times New Roman"/>
              </w:rPr>
            </w:pPr>
            <w:r w:rsidRPr="00E3039C">
              <w:rPr>
                <w:rFonts w:ascii="Times New Roman" w:hAnsi="Times New Roman"/>
              </w:rPr>
              <w:t>– соблюдение правил гигиены и здорового режима дня;</w:t>
            </w:r>
          </w:p>
          <w:p w:rsidR="002B56E5" w:rsidRPr="00E3039C" w:rsidRDefault="002B56E5" w:rsidP="00E3039C">
            <w:pPr>
              <w:contextualSpacing/>
              <w:rPr>
                <w:rFonts w:ascii="Times New Roman" w:hAnsi="Times New Roman"/>
              </w:rPr>
            </w:pPr>
            <w:r w:rsidRPr="00E3039C">
              <w:rPr>
                <w:rFonts w:ascii="Times New Roman" w:hAnsi="Times New Roman"/>
              </w:rPr>
              <w:t>– подвижный образ жизни (прогулки, подвижные игры, соревнования, занятие спортом и т.п.).</w:t>
            </w:r>
          </w:p>
        </w:tc>
      </w:tr>
      <w:tr w:rsidR="002B56E5" w:rsidRPr="00E3039C" w:rsidTr="00CF527F">
        <w:tc>
          <w:tcPr>
            <w:tcW w:w="2660" w:type="dxa"/>
          </w:tcPr>
          <w:p w:rsidR="002B56E5" w:rsidRPr="00E3039C" w:rsidRDefault="002B56E5" w:rsidP="00E3039C">
            <w:pPr>
              <w:contextualSpacing/>
              <w:rPr>
                <w:rFonts w:ascii="Times New Roman" w:hAnsi="Times New Roman"/>
                <w:b/>
              </w:rPr>
            </w:pPr>
            <w:r w:rsidRPr="00E3039C">
              <w:rPr>
                <w:rFonts w:ascii="Times New Roman" w:hAnsi="Times New Roman"/>
                <w:b/>
              </w:rPr>
              <w:lastRenderedPageBreak/>
              <w:t>Экологическое воспитание</w:t>
            </w:r>
          </w:p>
          <w:p w:rsidR="002B56E5" w:rsidRPr="00E3039C" w:rsidRDefault="002B56E5" w:rsidP="00E3039C">
            <w:pPr>
              <w:autoSpaceDE w:val="0"/>
              <w:autoSpaceDN w:val="0"/>
              <w:adjustRightInd w:val="0"/>
              <w:contextualSpacing/>
              <w:jc w:val="both"/>
              <w:rPr>
                <w:rFonts w:ascii="Times New Roman" w:hAnsi="Times New Roman"/>
                <w:b/>
              </w:rPr>
            </w:pP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Слова</w:t>
            </w:r>
          </w:p>
          <w:p w:rsidR="002B56E5" w:rsidRPr="00E3039C" w:rsidRDefault="002B56E5" w:rsidP="00E3039C">
            <w:pPr>
              <w:contextualSpacing/>
              <w:rPr>
                <w:rFonts w:ascii="Times New Roman" w:hAnsi="Times New Roman"/>
              </w:rPr>
            </w:pPr>
            <w:r w:rsidRPr="00E3039C">
              <w:rPr>
                <w:rFonts w:ascii="Times New Roman" w:hAnsi="Times New Roman"/>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2B56E5" w:rsidRPr="00E3039C" w:rsidRDefault="002B56E5" w:rsidP="00E3039C">
            <w:pPr>
              <w:contextualSpacing/>
              <w:rPr>
                <w:rFonts w:ascii="Times New Roman" w:hAnsi="Times New Roman"/>
              </w:rPr>
            </w:pPr>
            <w:r w:rsidRPr="00E3039C">
              <w:rPr>
                <w:rFonts w:ascii="Times New Roman" w:hAnsi="Times New Roman"/>
              </w:rPr>
              <w:t>– знание о богатствах и некоторых памятниках природы родного края, России, планеты Земля;</w:t>
            </w:r>
          </w:p>
          <w:p w:rsidR="002B56E5" w:rsidRPr="00E3039C" w:rsidRDefault="002B56E5" w:rsidP="00E3039C">
            <w:pPr>
              <w:contextualSpacing/>
              <w:rPr>
                <w:rFonts w:ascii="Times New Roman" w:hAnsi="Times New Roman"/>
              </w:rPr>
            </w:pPr>
            <w:r w:rsidRPr="00E3039C">
              <w:rPr>
                <w:rFonts w:ascii="Times New Roman" w:hAnsi="Times New Roman"/>
              </w:rPr>
              <w:t>– отрицательная оценка (на основе норм экологической этики) действий, разрушающих природу;</w:t>
            </w:r>
          </w:p>
          <w:p w:rsidR="002B56E5" w:rsidRPr="00E3039C" w:rsidRDefault="002B56E5" w:rsidP="00E3039C">
            <w:pPr>
              <w:contextualSpacing/>
              <w:rPr>
                <w:rFonts w:ascii="Times New Roman" w:hAnsi="Times New Roman"/>
              </w:rPr>
            </w:pPr>
            <w:r w:rsidRPr="00E3039C">
              <w:rPr>
                <w:rFonts w:ascii="Times New Roman" w:hAnsi="Times New Roman"/>
              </w:rPr>
              <w:t>– умение с помощью слова убедить другого бережно относиться к природе.</w:t>
            </w:r>
          </w:p>
          <w:p w:rsidR="002B56E5" w:rsidRPr="00E3039C" w:rsidRDefault="002B56E5" w:rsidP="00E3039C">
            <w:pPr>
              <w:contextualSpacing/>
              <w:rPr>
                <w:rFonts w:ascii="Times New Roman" w:hAnsi="Times New Roman"/>
                <w:i/>
              </w:rPr>
            </w:pPr>
            <w:r w:rsidRPr="00E3039C">
              <w:rPr>
                <w:rFonts w:ascii="Times New Roman" w:hAnsi="Times New Roman"/>
                <w:i/>
              </w:rPr>
              <w:t xml:space="preserve">Дела </w:t>
            </w:r>
          </w:p>
          <w:p w:rsidR="002B56E5" w:rsidRPr="00E3039C" w:rsidRDefault="002B56E5" w:rsidP="00E3039C">
            <w:pPr>
              <w:contextualSpacing/>
              <w:rPr>
                <w:rFonts w:ascii="Times New Roman" w:hAnsi="Times New Roman"/>
              </w:rPr>
            </w:pPr>
            <w:r w:rsidRPr="00E3039C">
              <w:rPr>
                <w:rFonts w:ascii="Times New Roman" w:hAnsi="Times New Roman"/>
              </w:rPr>
              <w:t>– самостоятельное заинтересованное изучение явлений природы, форм жизни, роли человека;</w:t>
            </w:r>
          </w:p>
          <w:p w:rsidR="002B56E5" w:rsidRPr="00E3039C" w:rsidRDefault="002B56E5" w:rsidP="00E3039C">
            <w:pPr>
              <w:contextualSpacing/>
              <w:rPr>
                <w:rFonts w:ascii="Times New Roman" w:hAnsi="Times New Roman"/>
              </w:rPr>
            </w:pPr>
            <w:r w:rsidRPr="00E3039C">
              <w:rPr>
                <w:rFonts w:ascii="Times New Roman" w:hAnsi="Times New Roman"/>
              </w:rPr>
              <w:t xml:space="preserve">– бережное, заботливое отношение к растениям и животным; </w:t>
            </w:r>
          </w:p>
          <w:p w:rsidR="002B56E5" w:rsidRPr="00E3039C" w:rsidRDefault="002B56E5" w:rsidP="00E3039C">
            <w:pPr>
              <w:contextualSpacing/>
              <w:rPr>
                <w:rFonts w:ascii="Times New Roman" w:hAnsi="Times New Roman"/>
              </w:rPr>
            </w:pPr>
            <w:r w:rsidRPr="00E3039C">
              <w:rPr>
                <w:rFonts w:ascii="Times New Roman" w:hAnsi="Times New Roman"/>
              </w:rPr>
              <w:t>–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2B56E5" w:rsidRPr="00E3039C" w:rsidRDefault="002B56E5" w:rsidP="00E3039C">
            <w:pPr>
              <w:contextualSpacing/>
              <w:rPr>
                <w:rFonts w:ascii="Times New Roman" w:hAnsi="Times New Roman"/>
              </w:rPr>
            </w:pPr>
            <w:r w:rsidRPr="00E3039C">
              <w:rPr>
                <w:rFonts w:ascii="Times New Roman" w:hAnsi="Times New Roman"/>
              </w:rPr>
              <w:t>– добровольное участие в экологических проектах (озеленение школьного участка, очистка территории и т.п.).</w:t>
            </w:r>
          </w:p>
        </w:tc>
      </w:tr>
      <w:tr w:rsidR="002B56E5" w:rsidRPr="00E3039C" w:rsidTr="00CF527F">
        <w:tc>
          <w:tcPr>
            <w:tcW w:w="2660" w:type="dxa"/>
          </w:tcPr>
          <w:p w:rsidR="002B56E5" w:rsidRPr="00E3039C" w:rsidRDefault="002B56E5" w:rsidP="00E3039C">
            <w:pPr>
              <w:contextualSpacing/>
              <w:rPr>
                <w:rFonts w:ascii="Times New Roman" w:hAnsi="Times New Roman"/>
                <w:b/>
              </w:rPr>
            </w:pPr>
            <w:r w:rsidRPr="00E3039C">
              <w:rPr>
                <w:rFonts w:ascii="Times New Roman" w:hAnsi="Times New Roman"/>
                <w:b/>
              </w:rPr>
              <w:t>Эстетическое воспитание</w:t>
            </w:r>
          </w:p>
        </w:tc>
        <w:tc>
          <w:tcPr>
            <w:tcW w:w="6804" w:type="dxa"/>
          </w:tcPr>
          <w:p w:rsidR="002B56E5" w:rsidRPr="00E3039C" w:rsidRDefault="002B56E5" w:rsidP="00E3039C">
            <w:pPr>
              <w:contextualSpacing/>
              <w:rPr>
                <w:rFonts w:ascii="Times New Roman" w:hAnsi="Times New Roman"/>
                <w:i/>
              </w:rPr>
            </w:pPr>
            <w:r w:rsidRPr="00E3039C">
              <w:rPr>
                <w:rFonts w:ascii="Times New Roman" w:hAnsi="Times New Roman"/>
                <w:i/>
              </w:rPr>
              <w:t xml:space="preserve">Слова: </w:t>
            </w:r>
          </w:p>
          <w:p w:rsidR="002B56E5" w:rsidRPr="00E3039C" w:rsidRDefault="002B56E5" w:rsidP="00E3039C">
            <w:pPr>
              <w:contextualSpacing/>
              <w:rPr>
                <w:rFonts w:ascii="Times New Roman" w:hAnsi="Times New Roman"/>
              </w:rPr>
            </w:pPr>
            <w:r w:rsidRPr="00E3039C">
              <w:rPr>
                <w:rFonts w:ascii="Times New Roman" w:hAnsi="Times New Roman"/>
              </w:rPr>
              <w:t>– представление о красоте души и тела человека, о гармонии в природе и творениях человека;</w:t>
            </w:r>
          </w:p>
          <w:p w:rsidR="002B56E5" w:rsidRPr="00E3039C" w:rsidRDefault="002B56E5" w:rsidP="00E3039C">
            <w:pPr>
              <w:contextualSpacing/>
              <w:rPr>
                <w:rFonts w:ascii="Times New Roman" w:hAnsi="Times New Roman"/>
              </w:rPr>
            </w:pPr>
            <w:r w:rsidRPr="00E3039C">
              <w:rPr>
                <w:rFonts w:ascii="Times New Roman" w:hAnsi="Times New Roman"/>
              </w:rPr>
              <w:t>– умение видеть и чувствовать красоту природы, творчества, поступков людей (эстетический идеал);</w:t>
            </w:r>
          </w:p>
          <w:p w:rsidR="002B56E5" w:rsidRPr="00E3039C" w:rsidRDefault="002B56E5" w:rsidP="00E3039C">
            <w:pPr>
              <w:contextualSpacing/>
              <w:rPr>
                <w:rFonts w:ascii="Times New Roman" w:hAnsi="Times New Roman"/>
              </w:rPr>
            </w:pPr>
            <w:r w:rsidRPr="00E3039C">
              <w:rPr>
                <w:rFonts w:ascii="Times New Roman" w:hAnsi="Times New Roman"/>
              </w:rPr>
              <w:t>– начальные представления о выдающихся художественных ценностях культуры</w:t>
            </w:r>
            <w:r w:rsidR="004F1766" w:rsidRPr="00E3039C">
              <w:rPr>
                <w:rFonts w:ascii="Times New Roman" w:hAnsi="Times New Roman"/>
              </w:rPr>
              <w:t xml:space="preserve"> Сибири</w:t>
            </w:r>
            <w:r w:rsidR="00AF2B47" w:rsidRPr="00E3039C">
              <w:rPr>
                <w:rFonts w:ascii="Times New Roman" w:hAnsi="Times New Roman"/>
              </w:rPr>
              <w:t>,</w:t>
            </w:r>
            <w:r w:rsidRPr="00E3039C">
              <w:rPr>
                <w:rFonts w:ascii="Times New Roman" w:hAnsi="Times New Roman"/>
              </w:rPr>
              <w:t xml:space="preserve"> России и мира;</w:t>
            </w:r>
          </w:p>
          <w:p w:rsidR="002B56E5" w:rsidRPr="00E3039C" w:rsidRDefault="002B56E5" w:rsidP="00E3039C">
            <w:pPr>
              <w:contextualSpacing/>
              <w:rPr>
                <w:rFonts w:ascii="Times New Roman" w:hAnsi="Times New Roman"/>
              </w:rPr>
            </w:pPr>
            <w:r w:rsidRPr="00E3039C">
              <w:rPr>
                <w:rFonts w:ascii="Times New Roman" w:hAnsi="Times New Roman"/>
              </w:rPr>
              <w:t>– проявление эмоциональных переживаний при восприятии произведений искусства, фольклора и т.п.;</w:t>
            </w:r>
          </w:p>
          <w:p w:rsidR="002B56E5" w:rsidRPr="00E3039C" w:rsidRDefault="002B56E5" w:rsidP="00E3039C">
            <w:pPr>
              <w:contextualSpacing/>
              <w:rPr>
                <w:rFonts w:ascii="Times New Roman" w:hAnsi="Times New Roman"/>
              </w:rPr>
            </w:pPr>
            <w:r w:rsidRPr="00E3039C">
              <w:rPr>
                <w:rFonts w:ascii="Times New Roman" w:hAnsi="Times New Roman"/>
              </w:rPr>
              <w:t>– различение «красивого», «гармоничного» и «безобразного», «пошлого»;</w:t>
            </w:r>
          </w:p>
          <w:p w:rsidR="002B56E5" w:rsidRPr="00E3039C" w:rsidRDefault="002B56E5" w:rsidP="00E3039C">
            <w:pPr>
              <w:contextualSpacing/>
              <w:rPr>
                <w:rFonts w:ascii="Times New Roman" w:hAnsi="Times New Roman"/>
                <w:i/>
              </w:rPr>
            </w:pPr>
            <w:r w:rsidRPr="00E3039C">
              <w:rPr>
                <w:rFonts w:ascii="Times New Roman" w:hAnsi="Times New Roman"/>
                <w:i/>
              </w:rPr>
              <w:t>Дела:</w:t>
            </w:r>
          </w:p>
          <w:p w:rsidR="002B56E5" w:rsidRPr="00E3039C" w:rsidRDefault="002B56E5" w:rsidP="00E3039C">
            <w:pPr>
              <w:contextualSpacing/>
              <w:rPr>
                <w:rFonts w:ascii="Times New Roman" w:hAnsi="Times New Roman"/>
              </w:rPr>
            </w:pPr>
            <w:r w:rsidRPr="00E3039C">
              <w:rPr>
                <w:rFonts w:ascii="Times New Roman" w:hAnsi="Times New Roman"/>
              </w:rPr>
              <w:t>– самостоятельное заинтересованное обращение к произведениям искусства (чтение литературы, посещение концертов, спектаклей, музеев);</w:t>
            </w:r>
          </w:p>
          <w:p w:rsidR="002B56E5" w:rsidRPr="00E3039C" w:rsidRDefault="002B56E5" w:rsidP="00E3039C">
            <w:pPr>
              <w:contextualSpacing/>
              <w:rPr>
                <w:rFonts w:ascii="Times New Roman" w:hAnsi="Times New Roman"/>
              </w:rPr>
            </w:pPr>
            <w:r w:rsidRPr="00E3039C">
              <w:rPr>
                <w:rFonts w:ascii="Times New Roman" w:hAnsi="Times New Roman"/>
              </w:rPr>
              <w:t>– реализация себя в художественном творчестве;</w:t>
            </w:r>
          </w:p>
          <w:p w:rsidR="002B56E5" w:rsidRPr="00E3039C" w:rsidRDefault="002B56E5" w:rsidP="00E3039C">
            <w:pPr>
              <w:contextualSpacing/>
              <w:rPr>
                <w:rFonts w:ascii="Times New Roman" w:hAnsi="Times New Roman"/>
              </w:rPr>
            </w:pPr>
            <w:r w:rsidRPr="00E3039C">
              <w:rPr>
                <w:rFonts w:ascii="Times New Roman" w:hAnsi="Times New Roman"/>
              </w:rPr>
              <w:t>– украшение пространства своей жизни –</w:t>
            </w:r>
            <w:r w:rsidR="00947189" w:rsidRPr="00E3039C">
              <w:rPr>
                <w:rFonts w:ascii="Times New Roman" w:hAnsi="Times New Roman"/>
              </w:rPr>
              <w:t xml:space="preserve"> дома, класса, лицея</w:t>
            </w:r>
            <w:r w:rsidRPr="00E3039C">
              <w:rPr>
                <w:rFonts w:ascii="Times New Roman" w:hAnsi="Times New Roman"/>
              </w:rPr>
              <w:t>, улицы;</w:t>
            </w:r>
          </w:p>
          <w:p w:rsidR="002B56E5" w:rsidRPr="00E3039C" w:rsidRDefault="002B56E5" w:rsidP="00E3039C">
            <w:pPr>
              <w:contextualSpacing/>
              <w:rPr>
                <w:rFonts w:ascii="Times New Roman" w:hAnsi="Times New Roman"/>
              </w:rPr>
            </w:pPr>
            <w:r w:rsidRPr="00E3039C">
              <w:rPr>
                <w:rFonts w:ascii="Times New Roman" w:hAnsi="Times New Roman"/>
              </w:rPr>
              <w:t>– соблюдение правил этикета,  поддержание опрятного внешнего вида.</w:t>
            </w:r>
          </w:p>
        </w:tc>
      </w:tr>
    </w:tbl>
    <w:p w:rsidR="00CC72B3" w:rsidRPr="00E3039C" w:rsidRDefault="00CC72B3" w:rsidP="00E3039C">
      <w:pPr>
        <w:ind w:left="-426" w:firstLine="426"/>
        <w:jc w:val="both"/>
        <w:rPr>
          <w:rFonts w:ascii="Times New Roman" w:hAnsi="Times New Roman"/>
        </w:rPr>
      </w:pPr>
      <w:r w:rsidRPr="00E3039C">
        <w:rPr>
          <w:rFonts w:ascii="Times New Roman" w:hAnsi="Times New Roman"/>
        </w:rPr>
        <w:t xml:space="preserve">           В результате реализации программы духовно-нравственного развития</w:t>
      </w:r>
      <w:r w:rsidR="00F00A79">
        <w:rPr>
          <w:rFonts w:ascii="Times New Roman" w:hAnsi="Times New Roman"/>
        </w:rPr>
        <w:t>,</w:t>
      </w:r>
      <w:r w:rsidRPr="00E3039C">
        <w:rPr>
          <w:rFonts w:ascii="Times New Roman" w:hAnsi="Times New Roman"/>
        </w:rPr>
        <w:t xml:space="preserve"> воспитания обучающихся</w:t>
      </w:r>
      <w:r w:rsidR="00F00A79">
        <w:rPr>
          <w:rFonts w:ascii="Times New Roman" w:hAnsi="Times New Roman"/>
        </w:rPr>
        <w:t xml:space="preserve"> при получении начального общего образования,</w:t>
      </w:r>
      <w:r w:rsidRPr="00E3039C">
        <w:rPr>
          <w:rFonts w:ascii="Times New Roman" w:hAnsi="Times New Roman"/>
        </w:rPr>
        <w:t xml:space="preserve"> воспитательные </w:t>
      </w:r>
      <w:r w:rsidRPr="00E3039C">
        <w:rPr>
          <w:rFonts w:ascii="Times New Roman" w:hAnsi="Times New Roman"/>
          <w:b/>
        </w:rPr>
        <w:t>результаты</w:t>
      </w:r>
      <w:r w:rsidRPr="00E3039C">
        <w:rPr>
          <w:rFonts w:ascii="Times New Roman" w:hAnsi="Times New Roman"/>
        </w:rPr>
        <w:t xml:space="preserve"> распределяются по трём уровням:</w:t>
      </w:r>
    </w:p>
    <w:p w:rsidR="00CC72B3" w:rsidRPr="00E3039C" w:rsidRDefault="00CC72B3" w:rsidP="00533B50">
      <w:pPr>
        <w:numPr>
          <w:ilvl w:val="0"/>
          <w:numId w:val="40"/>
        </w:numPr>
        <w:ind w:left="-426" w:firstLine="426"/>
        <w:jc w:val="both"/>
        <w:rPr>
          <w:rFonts w:ascii="Times New Roman" w:hAnsi="Times New Roman"/>
        </w:rPr>
      </w:pPr>
      <w:r w:rsidRPr="00F00A79">
        <w:rPr>
          <w:rFonts w:ascii="Times New Roman" w:hAnsi="Times New Roman"/>
          <w:b/>
        </w:rPr>
        <w:lastRenderedPageBreak/>
        <w:t>Первый уровень</w:t>
      </w:r>
      <w:r w:rsidRPr="00E3039C">
        <w:rPr>
          <w:rFonts w:ascii="Times New Roman" w:hAnsi="Times New Roman"/>
        </w:rPr>
        <w:t xml:space="preserve"> результатов – приобретение обучающимися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 учителями.</w:t>
      </w:r>
    </w:p>
    <w:p w:rsidR="00CC72B3" w:rsidRPr="00E3039C" w:rsidRDefault="00CC72B3" w:rsidP="00533B50">
      <w:pPr>
        <w:numPr>
          <w:ilvl w:val="0"/>
          <w:numId w:val="40"/>
        </w:numPr>
        <w:ind w:left="-426" w:firstLine="426"/>
        <w:jc w:val="both"/>
        <w:rPr>
          <w:rFonts w:ascii="Times New Roman" w:hAnsi="Times New Roman"/>
        </w:rPr>
      </w:pPr>
      <w:r w:rsidRPr="00F00A79">
        <w:rPr>
          <w:rFonts w:ascii="Times New Roman" w:hAnsi="Times New Roman"/>
          <w:b/>
        </w:rPr>
        <w:t>Второй уровень</w:t>
      </w:r>
      <w:r w:rsidRPr="00E3039C">
        <w:rPr>
          <w:rFonts w:ascii="Times New Roman" w:hAnsi="Times New Roman"/>
        </w:rPr>
        <w:t xml:space="preserve">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F00A79">
        <w:rPr>
          <w:rFonts w:ascii="Times New Roman" w:hAnsi="Times New Roman"/>
        </w:rPr>
        <w:t>лицея</w:t>
      </w:r>
      <w:r w:rsidRPr="00E3039C">
        <w:rPr>
          <w:rFonts w:ascii="Times New Roman" w:hAnsi="Times New Roman"/>
        </w:rPr>
        <w:t>.</w:t>
      </w:r>
    </w:p>
    <w:p w:rsidR="00CC72B3" w:rsidRPr="00E3039C" w:rsidRDefault="00CC72B3" w:rsidP="00533B50">
      <w:pPr>
        <w:numPr>
          <w:ilvl w:val="0"/>
          <w:numId w:val="40"/>
        </w:numPr>
        <w:ind w:left="-426" w:firstLine="426"/>
        <w:jc w:val="both"/>
        <w:rPr>
          <w:rFonts w:ascii="Times New Roman" w:hAnsi="Times New Roman"/>
        </w:rPr>
      </w:pPr>
      <w:r w:rsidRPr="00F00A79">
        <w:rPr>
          <w:rFonts w:ascii="Times New Roman" w:hAnsi="Times New Roman"/>
          <w:b/>
        </w:rPr>
        <w:t>Третий уровень</w:t>
      </w:r>
      <w:r w:rsidRPr="00E3039C">
        <w:rPr>
          <w:rFonts w:ascii="Times New Roman" w:hAnsi="Times New Roman"/>
        </w:rPr>
        <w:t xml:space="preserve"> результатов – получение обучающимся начального опыта самостоятельного общественного действия, формирование у младших школьников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w:t>
      </w:r>
      <w:r w:rsidR="00F00A79">
        <w:rPr>
          <w:rFonts w:ascii="Times New Roman" w:hAnsi="Times New Roman"/>
        </w:rPr>
        <w:t>й организации</w:t>
      </w:r>
      <w:r w:rsidRPr="00E3039C">
        <w:rPr>
          <w:rFonts w:ascii="Times New Roman" w:hAnsi="Times New Roman"/>
        </w:rPr>
        <w:t>, в открытой общественной среде.</w:t>
      </w:r>
    </w:p>
    <w:p w:rsidR="001C7E61" w:rsidRPr="00E3039C" w:rsidRDefault="00EC6282" w:rsidP="00E3039C">
      <w:pPr>
        <w:ind w:left="-426"/>
        <w:jc w:val="both"/>
        <w:rPr>
          <w:rFonts w:ascii="Times New Roman" w:hAnsi="Times New Roman"/>
        </w:rPr>
      </w:pPr>
      <w:r w:rsidRPr="00E3039C">
        <w:rPr>
          <w:rFonts w:ascii="Times New Roman" w:hAnsi="Times New Roman"/>
        </w:rPr>
        <w:t>Сформированность духовно-нравственных категорий учитель отслеживает в ходе проведения мониторинга</w:t>
      </w:r>
      <w:r w:rsidR="00C17C2E" w:rsidRPr="00E3039C">
        <w:rPr>
          <w:rFonts w:ascii="Times New Roman" w:hAnsi="Times New Roman"/>
        </w:rPr>
        <w:t xml:space="preserve"> по методике Н.П.Капустина.</w:t>
      </w:r>
      <w:r w:rsidR="00EE3FC1" w:rsidRPr="00E3039C">
        <w:rPr>
          <w:rFonts w:ascii="Times New Roman" w:hAnsi="Times New Roman"/>
        </w:rPr>
        <w:t xml:space="preserve"> Обучающиеся, а потом учитель выставляют баллы по каждому критерию.</w:t>
      </w:r>
    </w:p>
    <w:p w:rsidR="00EE3FC1" w:rsidRPr="00E3039C" w:rsidRDefault="00EE3FC1" w:rsidP="00E3039C">
      <w:pPr>
        <w:jc w:val="center"/>
        <w:rPr>
          <w:rFonts w:ascii="Times New Roman" w:eastAsia="Times New Roman" w:hAnsi="Times New Roman"/>
          <w:b/>
          <w:lang w:eastAsia="ru-RU"/>
        </w:rPr>
      </w:pPr>
      <w:r w:rsidRPr="00E3039C">
        <w:rPr>
          <w:rFonts w:ascii="Times New Roman" w:eastAsia="Times New Roman" w:hAnsi="Times New Roman"/>
          <w:b/>
          <w:lang w:eastAsia="ru-RU"/>
        </w:rPr>
        <w:t>Уровень воспитанности учащихся</w:t>
      </w:r>
    </w:p>
    <w:p w:rsidR="00EE3FC1" w:rsidRPr="00E3039C" w:rsidRDefault="00EE3FC1" w:rsidP="00E3039C">
      <w:pPr>
        <w:jc w:val="center"/>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1604"/>
        <w:gridCol w:w="1739"/>
        <w:gridCol w:w="1619"/>
      </w:tblGrid>
      <w:tr w:rsidR="00EE3FC1" w:rsidRPr="00E3039C" w:rsidTr="00C001CD">
        <w:tc>
          <w:tcPr>
            <w:tcW w:w="7128" w:type="dxa"/>
          </w:tcPr>
          <w:p w:rsidR="00EE3FC1" w:rsidRPr="00E3039C" w:rsidRDefault="00D40398" w:rsidP="00E3039C">
            <w:pPr>
              <w:rPr>
                <w:rFonts w:ascii="Times New Roman" w:eastAsia="Times New Roman" w:hAnsi="Times New Roman"/>
                <w:b/>
                <w:lang w:eastAsia="ru-RU"/>
              </w:rPr>
            </w:pPr>
            <w:r w:rsidRPr="00E3039C">
              <w:rPr>
                <w:rFonts w:ascii="Times New Roman" w:eastAsia="Times New Roman" w:hAnsi="Times New Roman"/>
                <w:b/>
                <w:lang w:eastAsia="ru-RU"/>
              </w:rPr>
              <w:t>Критерий</w:t>
            </w:r>
          </w:p>
        </w:tc>
        <w:tc>
          <w:tcPr>
            <w:tcW w:w="2520" w:type="dxa"/>
          </w:tcPr>
          <w:p w:rsidR="00EE3FC1" w:rsidRPr="00F00A79" w:rsidRDefault="00EE3FC1" w:rsidP="00E3039C">
            <w:pPr>
              <w:rPr>
                <w:rFonts w:ascii="Times New Roman" w:eastAsia="Times New Roman" w:hAnsi="Times New Roman"/>
                <w:b/>
                <w:i/>
                <w:lang w:eastAsia="ru-RU"/>
              </w:rPr>
            </w:pPr>
            <w:r w:rsidRPr="00F00A79">
              <w:rPr>
                <w:rFonts w:ascii="Times New Roman" w:eastAsia="Times New Roman" w:hAnsi="Times New Roman"/>
                <w:b/>
                <w:i/>
                <w:lang w:eastAsia="ru-RU"/>
              </w:rPr>
              <w:t xml:space="preserve">Я оцениваю себя </w:t>
            </w:r>
          </w:p>
        </w:tc>
        <w:tc>
          <w:tcPr>
            <w:tcW w:w="2700" w:type="dxa"/>
          </w:tcPr>
          <w:p w:rsidR="00EE3FC1" w:rsidRPr="00F00A79" w:rsidRDefault="00EE3FC1" w:rsidP="00E3039C">
            <w:pPr>
              <w:rPr>
                <w:rFonts w:ascii="Times New Roman" w:eastAsia="Times New Roman" w:hAnsi="Times New Roman"/>
                <w:b/>
                <w:i/>
                <w:lang w:eastAsia="ru-RU"/>
              </w:rPr>
            </w:pPr>
            <w:r w:rsidRPr="00F00A79">
              <w:rPr>
                <w:rFonts w:ascii="Times New Roman" w:eastAsia="Times New Roman" w:hAnsi="Times New Roman"/>
                <w:b/>
                <w:i/>
                <w:lang w:eastAsia="ru-RU"/>
              </w:rPr>
              <w:t>Меня оценивает учитель</w:t>
            </w:r>
          </w:p>
        </w:tc>
        <w:tc>
          <w:tcPr>
            <w:tcW w:w="2438" w:type="dxa"/>
          </w:tcPr>
          <w:p w:rsidR="00EE3FC1" w:rsidRPr="00F00A79" w:rsidRDefault="00EE3FC1" w:rsidP="00E3039C">
            <w:pPr>
              <w:rPr>
                <w:rFonts w:ascii="Times New Roman" w:eastAsia="Times New Roman" w:hAnsi="Times New Roman"/>
                <w:b/>
                <w:i/>
                <w:lang w:eastAsia="ru-RU"/>
              </w:rPr>
            </w:pPr>
            <w:r w:rsidRPr="00F00A79">
              <w:rPr>
                <w:rFonts w:ascii="Times New Roman" w:eastAsia="Times New Roman" w:hAnsi="Times New Roman"/>
                <w:b/>
                <w:i/>
                <w:lang w:eastAsia="ru-RU"/>
              </w:rPr>
              <w:t>Итоговые оценки</w:t>
            </w:r>
          </w:p>
        </w:tc>
      </w:tr>
      <w:tr w:rsidR="00EE3FC1" w:rsidRPr="00E3039C" w:rsidTr="00C001CD">
        <w:tc>
          <w:tcPr>
            <w:tcW w:w="7128" w:type="dxa"/>
          </w:tcPr>
          <w:p w:rsidR="00EE3FC1" w:rsidRPr="00E3039C" w:rsidRDefault="00EE3FC1" w:rsidP="00533B50">
            <w:pPr>
              <w:numPr>
                <w:ilvl w:val="0"/>
                <w:numId w:val="41"/>
              </w:numPr>
              <w:rPr>
                <w:rFonts w:ascii="Times New Roman" w:eastAsia="Times New Roman" w:hAnsi="Times New Roman"/>
                <w:b/>
                <w:lang w:eastAsia="ru-RU"/>
              </w:rPr>
            </w:pPr>
            <w:r w:rsidRPr="00E3039C">
              <w:rPr>
                <w:rFonts w:ascii="Times New Roman" w:eastAsia="Times New Roman" w:hAnsi="Times New Roman"/>
                <w:b/>
                <w:lang w:eastAsia="ru-RU"/>
              </w:rPr>
              <w:t>Любознательность:</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мне интересно учиться</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люблю читать</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мне интересно находить ответы на непонятные вопросы</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всегда выполняю домашнее задание</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стремлюсь получать хорошие отметки</w:t>
            </w:r>
          </w:p>
        </w:tc>
        <w:tc>
          <w:tcPr>
            <w:tcW w:w="2520" w:type="dxa"/>
          </w:tcPr>
          <w:p w:rsidR="00EE3FC1" w:rsidRPr="00E3039C" w:rsidRDefault="00EE3FC1" w:rsidP="00E3039C">
            <w:pPr>
              <w:rPr>
                <w:rFonts w:ascii="Times New Roman" w:eastAsia="Times New Roman" w:hAnsi="Times New Roman"/>
                <w:lang w:eastAsia="ru-RU"/>
              </w:rPr>
            </w:pPr>
          </w:p>
        </w:tc>
        <w:tc>
          <w:tcPr>
            <w:tcW w:w="2700" w:type="dxa"/>
          </w:tcPr>
          <w:p w:rsidR="00EE3FC1" w:rsidRPr="00E3039C" w:rsidRDefault="00EE3FC1" w:rsidP="00E3039C">
            <w:pPr>
              <w:rPr>
                <w:rFonts w:ascii="Times New Roman" w:eastAsia="Times New Roman" w:hAnsi="Times New Roman"/>
                <w:lang w:eastAsia="ru-RU"/>
              </w:rPr>
            </w:pPr>
          </w:p>
        </w:tc>
        <w:tc>
          <w:tcPr>
            <w:tcW w:w="2438" w:type="dxa"/>
          </w:tcPr>
          <w:p w:rsidR="00EE3FC1" w:rsidRPr="00E3039C" w:rsidRDefault="00EE3FC1" w:rsidP="00E3039C">
            <w:pPr>
              <w:rPr>
                <w:rFonts w:ascii="Times New Roman" w:eastAsia="Times New Roman" w:hAnsi="Times New Roman"/>
                <w:lang w:eastAsia="ru-RU"/>
              </w:rPr>
            </w:pPr>
          </w:p>
        </w:tc>
      </w:tr>
      <w:tr w:rsidR="00EE3FC1" w:rsidRPr="00E3039C" w:rsidTr="00C001CD">
        <w:tc>
          <w:tcPr>
            <w:tcW w:w="7128" w:type="dxa"/>
          </w:tcPr>
          <w:p w:rsidR="00EE3FC1" w:rsidRPr="00E3039C" w:rsidRDefault="00EE3FC1" w:rsidP="00533B50">
            <w:pPr>
              <w:numPr>
                <w:ilvl w:val="0"/>
                <w:numId w:val="41"/>
              </w:numPr>
              <w:rPr>
                <w:rFonts w:ascii="Times New Roman" w:eastAsia="Times New Roman" w:hAnsi="Times New Roman"/>
                <w:b/>
                <w:lang w:eastAsia="ru-RU"/>
              </w:rPr>
            </w:pPr>
            <w:r w:rsidRPr="00E3039C">
              <w:rPr>
                <w:rFonts w:ascii="Times New Roman" w:eastAsia="Times New Roman" w:hAnsi="Times New Roman"/>
                <w:b/>
                <w:lang w:eastAsia="ru-RU"/>
              </w:rPr>
              <w:t>Прилежание:</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старателен в учебе</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внимателен</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самостоятелен</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помогаю другим в делах и сам обращаюсь за помощью</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мне нравится самообслуживание в школе и дома</w:t>
            </w:r>
          </w:p>
        </w:tc>
        <w:tc>
          <w:tcPr>
            <w:tcW w:w="2520" w:type="dxa"/>
          </w:tcPr>
          <w:p w:rsidR="00EE3FC1" w:rsidRPr="00E3039C" w:rsidRDefault="00EE3FC1" w:rsidP="00E3039C">
            <w:pPr>
              <w:rPr>
                <w:rFonts w:ascii="Times New Roman" w:eastAsia="Times New Roman" w:hAnsi="Times New Roman"/>
                <w:lang w:eastAsia="ru-RU"/>
              </w:rPr>
            </w:pPr>
          </w:p>
        </w:tc>
        <w:tc>
          <w:tcPr>
            <w:tcW w:w="2700" w:type="dxa"/>
          </w:tcPr>
          <w:p w:rsidR="00EE3FC1" w:rsidRPr="00E3039C" w:rsidRDefault="00EE3FC1" w:rsidP="00E3039C">
            <w:pPr>
              <w:rPr>
                <w:rFonts w:ascii="Times New Roman" w:eastAsia="Times New Roman" w:hAnsi="Times New Roman"/>
                <w:lang w:eastAsia="ru-RU"/>
              </w:rPr>
            </w:pPr>
          </w:p>
        </w:tc>
        <w:tc>
          <w:tcPr>
            <w:tcW w:w="2438" w:type="dxa"/>
          </w:tcPr>
          <w:p w:rsidR="00EE3FC1" w:rsidRPr="00E3039C" w:rsidRDefault="00EE3FC1" w:rsidP="00E3039C">
            <w:pPr>
              <w:rPr>
                <w:rFonts w:ascii="Times New Roman" w:eastAsia="Times New Roman" w:hAnsi="Times New Roman"/>
                <w:lang w:eastAsia="ru-RU"/>
              </w:rPr>
            </w:pPr>
          </w:p>
        </w:tc>
      </w:tr>
      <w:tr w:rsidR="00EE3FC1" w:rsidRPr="00E3039C" w:rsidTr="00C001CD">
        <w:tc>
          <w:tcPr>
            <w:tcW w:w="7128" w:type="dxa"/>
          </w:tcPr>
          <w:p w:rsidR="00EE3FC1" w:rsidRPr="00E3039C" w:rsidRDefault="00EE3FC1" w:rsidP="00533B50">
            <w:pPr>
              <w:numPr>
                <w:ilvl w:val="0"/>
                <w:numId w:val="41"/>
              </w:numPr>
              <w:rPr>
                <w:rFonts w:ascii="Times New Roman" w:eastAsia="Times New Roman" w:hAnsi="Times New Roman"/>
                <w:b/>
                <w:lang w:eastAsia="ru-RU"/>
              </w:rPr>
            </w:pPr>
            <w:r w:rsidRPr="00E3039C">
              <w:rPr>
                <w:rFonts w:ascii="Times New Roman" w:eastAsia="Times New Roman" w:hAnsi="Times New Roman"/>
                <w:b/>
                <w:lang w:eastAsia="ru-RU"/>
              </w:rPr>
              <w:t>Отношение к природе:</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берегу землю</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берегу растения</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берегу животных</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берегу природу</w:t>
            </w:r>
          </w:p>
        </w:tc>
        <w:tc>
          <w:tcPr>
            <w:tcW w:w="2520" w:type="dxa"/>
          </w:tcPr>
          <w:p w:rsidR="00EE3FC1" w:rsidRPr="00E3039C" w:rsidRDefault="00EE3FC1" w:rsidP="00E3039C">
            <w:pPr>
              <w:rPr>
                <w:rFonts w:ascii="Times New Roman" w:eastAsia="Times New Roman" w:hAnsi="Times New Roman"/>
                <w:lang w:eastAsia="ru-RU"/>
              </w:rPr>
            </w:pPr>
          </w:p>
        </w:tc>
        <w:tc>
          <w:tcPr>
            <w:tcW w:w="2700" w:type="dxa"/>
          </w:tcPr>
          <w:p w:rsidR="00EE3FC1" w:rsidRPr="00E3039C" w:rsidRDefault="00EE3FC1" w:rsidP="00E3039C">
            <w:pPr>
              <w:rPr>
                <w:rFonts w:ascii="Times New Roman" w:eastAsia="Times New Roman" w:hAnsi="Times New Roman"/>
                <w:lang w:eastAsia="ru-RU"/>
              </w:rPr>
            </w:pPr>
          </w:p>
        </w:tc>
        <w:tc>
          <w:tcPr>
            <w:tcW w:w="2438" w:type="dxa"/>
          </w:tcPr>
          <w:p w:rsidR="00EE3FC1" w:rsidRPr="00E3039C" w:rsidRDefault="00EE3FC1" w:rsidP="00E3039C">
            <w:pPr>
              <w:rPr>
                <w:rFonts w:ascii="Times New Roman" w:eastAsia="Times New Roman" w:hAnsi="Times New Roman"/>
                <w:lang w:eastAsia="ru-RU"/>
              </w:rPr>
            </w:pPr>
          </w:p>
        </w:tc>
      </w:tr>
      <w:tr w:rsidR="00EE3FC1" w:rsidRPr="00E3039C" w:rsidTr="00C001CD">
        <w:tc>
          <w:tcPr>
            <w:tcW w:w="7128" w:type="dxa"/>
          </w:tcPr>
          <w:p w:rsidR="00EE3FC1" w:rsidRPr="00E3039C" w:rsidRDefault="00EE3FC1" w:rsidP="00533B50">
            <w:pPr>
              <w:numPr>
                <w:ilvl w:val="0"/>
                <w:numId w:val="41"/>
              </w:numPr>
              <w:rPr>
                <w:rFonts w:ascii="Times New Roman" w:eastAsia="Times New Roman" w:hAnsi="Times New Roman"/>
                <w:b/>
                <w:lang w:eastAsia="ru-RU"/>
              </w:rPr>
            </w:pPr>
            <w:r w:rsidRPr="00E3039C">
              <w:rPr>
                <w:rFonts w:ascii="Times New Roman" w:eastAsia="Times New Roman" w:hAnsi="Times New Roman"/>
                <w:b/>
                <w:lang w:eastAsia="ru-RU"/>
              </w:rPr>
              <w:t>Я и школа:</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выполняю правила для учащихся</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выполняю правила внутришкольной жизни</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добр в отношениях с людьми</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участвую в делах класса и школы</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справедлив в отношениях с людьми</w:t>
            </w:r>
          </w:p>
        </w:tc>
        <w:tc>
          <w:tcPr>
            <w:tcW w:w="2520" w:type="dxa"/>
          </w:tcPr>
          <w:p w:rsidR="00EE3FC1" w:rsidRPr="00E3039C" w:rsidRDefault="00EE3FC1" w:rsidP="00E3039C">
            <w:pPr>
              <w:rPr>
                <w:rFonts w:ascii="Times New Roman" w:eastAsia="Times New Roman" w:hAnsi="Times New Roman"/>
                <w:lang w:eastAsia="ru-RU"/>
              </w:rPr>
            </w:pPr>
          </w:p>
        </w:tc>
        <w:tc>
          <w:tcPr>
            <w:tcW w:w="2700" w:type="dxa"/>
          </w:tcPr>
          <w:p w:rsidR="00EE3FC1" w:rsidRPr="00E3039C" w:rsidRDefault="00EE3FC1" w:rsidP="00E3039C">
            <w:pPr>
              <w:rPr>
                <w:rFonts w:ascii="Times New Roman" w:eastAsia="Times New Roman" w:hAnsi="Times New Roman"/>
                <w:lang w:eastAsia="ru-RU"/>
              </w:rPr>
            </w:pPr>
          </w:p>
        </w:tc>
        <w:tc>
          <w:tcPr>
            <w:tcW w:w="2438" w:type="dxa"/>
          </w:tcPr>
          <w:p w:rsidR="00EE3FC1" w:rsidRPr="00E3039C" w:rsidRDefault="00EE3FC1" w:rsidP="00E3039C">
            <w:pPr>
              <w:rPr>
                <w:rFonts w:ascii="Times New Roman" w:eastAsia="Times New Roman" w:hAnsi="Times New Roman"/>
                <w:lang w:eastAsia="ru-RU"/>
              </w:rPr>
            </w:pPr>
          </w:p>
        </w:tc>
      </w:tr>
      <w:tr w:rsidR="00EE3FC1" w:rsidRPr="00E3039C" w:rsidTr="00C001CD">
        <w:tc>
          <w:tcPr>
            <w:tcW w:w="7128" w:type="dxa"/>
          </w:tcPr>
          <w:p w:rsidR="00EE3FC1" w:rsidRPr="00E3039C" w:rsidRDefault="00EE3FC1" w:rsidP="00533B50">
            <w:pPr>
              <w:numPr>
                <w:ilvl w:val="0"/>
                <w:numId w:val="41"/>
              </w:numPr>
              <w:rPr>
                <w:rFonts w:ascii="Times New Roman" w:eastAsia="Times New Roman" w:hAnsi="Times New Roman"/>
                <w:b/>
                <w:lang w:eastAsia="ru-RU"/>
              </w:rPr>
            </w:pPr>
            <w:r w:rsidRPr="00E3039C">
              <w:rPr>
                <w:rFonts w:ascii="Times New Roman" w:eastAsia="Times New Roman" w:hAnsi="Times New Roman"/>
                <w:b/>
                <w:lang w:eastAsia="ru-RU"/>
              </w:rPr>
              <w:t>Прекрасное в моей жизни:</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аккуратен и опрятен</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lastRenderedPageBreak/>
              <w:t>- я соблюдаю культуру поведения</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забочусь о здоровье</w:t>
            </w:r>
          </w:p>
          <w:p w:rsidR="00EE3FC1" w:rsidRPr="00E3039C" w:rsidRDefault="00EE3FC1" w:rsidP="00E3039C">
            <w:pPr>
              <w:ind w:left="360"/>
              <w:rPr>
                <w:rFonts w:ascii="Times New Roman" w:eastAsia="Times New Roman" w:hAnsi="Times New Roman"/>
                <w:lang w:eastAsia="ru-RU"/>
              </w:rPr>
            </w:pPr>
            <w:r w:rsidRPr="00E3039C">
              <w:rPr>
                <w:rFonts w:ascii="Times New Roman" w:eastAsia="Times New Roman" w:hAnsi="Times New Roman"/>
                <w:lang w:eastAsia="ru-RU"/>
              </w:rPr>
              <w:t>- я умею правильно распределять время учебы и отдыха</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 у меня нет вредных привычек</w:t>
            </w:r>
          </w:p>
        </w:tc>
        <w:tc>
          <w:tcPr>
            <w:tcW w:w="2520" w:type="dxa"/>
          </w:tcPr>
          <w:p w:rsidR="00EE3FC1" w:rsidRPr="00E3039C" w:rsidRDefault="00EE3FC1" w:rsidP="00E3039C">
            <w:pPr>
              <w:rPr>
                <w:rFonts w:ascii="Times New Roman" w:eastAsia="Times New Roman" w:hAnsi="Times New Roman"/>
                <w:lang w:eastAsia="ru-RU"/>
              </w:rPr>
            </w:pPr>
          </w:p>
        </w:tc>
        <w:tc>
          <w:tcPr>
            <w:tcW w:w="2700" w:type="dxa"/>
          </w:tcPr>
          <w:p w:rsidR="00EE3FC1" w:rsidRPr="00E3039C" w:rsidRDefault="00EE3FC1" w:rsidP="00E3039C">
            <w:pPr>
              <w:rPr>
                <w:rFonts w:ascii="Times New Roman" w:eastAsia="Times New Roman" w:hAnsi="Times New Roman"/>
                <w:lang w:eastAsia="ru-RU"/>
              </w:rPr>
            </w:pPr>
          </w:p>
        </w:tc>
        <w:tc>
          <w:tcPr>
            <w:tcW w:w="2438" w:type="dxa"/>
          </w:tcPr>
          <w:p w:rsidR="00EE3FC1" w:rsidRPr="00E3039C" w:rsidRDefault="00EE3FC1" w:rsidP="00E3039C">
            <w:pPr>
              <w:rPr>
                <w:rFonts w:ascii="Times New Roman" w:eastAsia="Times New Roman" w:hAnsi="Times New Roman"/>
                <w:lang w:eastAsia="ru-RU"/>
              </w:rPr>
            </w:pPr>
          </w:p>
        </w:tc>
      </w:tr>
    </w:tbl>
    <w:p w:rsidR="001C7E61" w:rsidRPr="00E3039C" w:rsidRDefault="001C7E61" w:rsidP="00E3039C">
      <w:pPr>
        <w:rPr>
          <w:rFonts w:ascii="Times New Roman" w:eastAsia="Times New Roman" w:hAnsi="Times New Roman"/>
          <w:b/>
          <w:lang w:eastAsia="ru-RU"/>
        </w:rPr>
      </w:pPr>
    </w:p>
    <w:p w:rsidR="00EE3FC1" w:rsidRPr="00E3039C" w:rsidRDefault="00EE3FC1" w:rsidP="00E3039C">
      <w:pPr>
        <w:rPr>
          <w:rFonts w:ascii="Times New Roman" w:eastAsia="Times New Roman" w:hAnsi="Times New Roman"/>
          <w:b/>
          <w:lang w:eastAsia="ru-RU"/>
        </w:rPr>
      </w:pPr>
      <w:r w:rsidRPr="00E3039C">
        <w:rPr>
          <w:rFonts w:ascii="Times New Roman" w:eastAsia="Times New Roman" w:hAnsi="Times New Roman"/>
          <w:b/>
          <w:lang w:eastAsia="ru-RU"/>
        </w:rPr>
        <w:t>Оценка результатов:</w:t>
      </w:r>
    </w:p>
    <w:p w:rsidR="009B5A5F" w:rsidRPr="00E3039C" w:rsidRDefault="009B5A5F" w:rsidP="00E3039C">
      <w:pPr>
        <w:tabs>
          <w:tab w:val="left" w:pos="6360"/>
        </w:tabs>
        <w:rPr>
          <w:rFonts w:ascii="Times New Roman" w:eastAsia="Times New Roman" w:hAnsi="Times New Roman"/>
          <w:lang w:eastAsia="ru-RU"/>
        </w:rPr>
        <w:sectPr w:rsidR="009B5A5F" w:rsidRPr="00E3039C" w:rsidSect="00BD6BC3">
          <w:footerReference w:type="even" r:id="rId14"/>
          <w:footerReference w:type="default" r:id="rId15"/>
          <w:pgSz w:w="11906" w:h="16838"/>
          <w:pgMar w:top="426" w:right="991" w:bottom="1134" w:left="1701" w:header="708" w:footer="708" w:gutter="0"/>
          <w:cols w:space="708"/>
          <w:docGrid w:linePitch="360"/>
        </w:sectPr>
      </w:pPr>
    </w:p>
    <w:p w:rsidR="00EE3FC1" w:rsidRPr="00E3039C" w:rsidRDefault="00EE3FC1" w:rsidP="00E3039C">
      <w:pPr>
        <w:tabs>
          <w:tab w:val="left" w:pos="6360"/>
        </w:tabs>
        <w:rPr>
          <w:rFonts w:ascii="Times New Roman" w:eastAsia="Times New Roman" w:hAnsi="Times New Roman"/>
          <w:lang w:eastAsia="ru-RU"/>
        </w:rPr>
      </w:pPr>
      <w:r w:rsidRPr="00E3039C">
        <w:rPr>
          <w:rFonts w:ascii="Times New Roman" w:eastAsia="Times New Roman" w:hAnsi="Times New Roman"/>
          <w:lang w:eastAsia="ru-RU"/>
        </w:rPr>
        <w:lastRenderedPageBreak/>
        <w:t xml:space="preserve">5 – всегда   </w:t>
      </w:r>
    </w:p>
    <w:p w:rsidR="00EE3FC1" w:rsidRPr="00E3039C" w:rsidRDefault="00EE3FC1" w:rsidP="00E3039C">
      <w:pPr>
        <w:tabs>
          <w:tab w:val="left" w:pos="6360"/>
        </w:tabs>
        <w:rPr>
          <w:rFonts w:ascii="Times New Roman" w:eastAsia="Times New Roman" w:hAnsi="Times New Roman"/>
          <w:lang w:eastAsia="ru-RU"/>
        </w:rPr>
      </w:pPr>
      <w:r w:rsidRPr="00E3039C">
        <w:rPr>
          <w:rFonts w:ascii="Times New Roman" w:eastAsia="Times New Roman" w:hAnsi="Times New Roman"/>
          <w:lang w:eastAsia="ru-RU"/>
        </w:rPr>
        <w:t xml:space="preserve">4 – часто     </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3 – редко</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lastRenderedPageBreak/>
        <w:t>2 – никогда</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1 – у меня другая позиция</w:t>
      </w:r>
    </w:p>
    <w:p w:rsidR="009B5A5F" w:rsidRPr="00E3039C" w:rsidRDefault="009B5A5F" w:rsidP="00E3039C">
      <w:pPr>
        <w:rPr>
          <w:rFonts w:ascii="Times New Roman" w:eastAsia="Times New Roman" w:hAnsi="Times New Roman"/>
          <w:lang w:eastAsia="ru-RU"/>
        </w:rPr>
        <w:sectPr w:rsidR="009B5A5F" w:rsidRPr="00E3039C" w:rsidSect="009B5A5F">
          <w:type w:val="continuous"/>
          <w:pgSz w:w="11906" w:h="16838"/>
          <w:pgMar w:top="1134" w:right="991" w:bottom="1134" w:left="1701" w:header="708" w:footer="708" w:gutter="0"/>
          <w:cols w:num="2" w:space="708"/>
          <w:docGrid w:linePitch="360"/>
        </w:sectPr>
      </w:pPr>
    </w:p>
    <w:p w:rsidR="00EE3FC1" w:rsidRPr="00E3039C" w:rsidRDefault="009B5A5F" w:rsidP="00E3039C">
      <w:pPr>
        <w:rPr>
          <w:rFonts w:ascii="Times New Roman" w:eastAsia="Times New Roman" w:hAnsi="Times New Roman"/>
          <w:lang w:eastAsia="ru-RU"/>
        </w:rPr>
      </w:pPr>
      <w:r w:rsidRPr="00E3039C">
        <w:rPr>
          <w:rFonts w:ascii="Times New Roman" w:eastAsia="Times New Roman" w:hAnsi="Times New Roman"/>
          <w:lang w:eastAsia="ru-RU"/>
        </w:rPr>
        <w:lastRenderedPageBreak/>
        <w:t>По каждому показателю</w:t>
      </w:r>
      <w:r w:rsidR="00EE3FC1" w:rsidRPr="00E3039C">
        <w:rPr>
          <w:rFonts w:ascii="Times New Roman" w:eastAsia="Times New Roman" w:hAnsi="Times New Roman"/>
          <w:lang w:eastAsia="ru-RU"/>
        </w:rPr>
        <w:t xml:space="preserve"> выводится одна среднеарифметическая оценка.</w:t>
      </w:r>
      <w:r w:rsidR="00F00A79">
        <w:rPr>
          <w:rFonts w:ascii="Times New Roman" w:eastAsia="Times New Roman" w:hAnsi="Times New Roman"/>
          <w:lang w:eastAsia="ru-RU"/>
        </w:rPr>
        <w:t xml:space="preserve"> </w:t>
      </w:r>
      <w:r w:rsidR="00EE3FC1" w:rsidRPr="00E3039C">
        <w:rPr>
          <w:rFonts w:ascii="Times New Roman" w:eastAsia="Times New Roman" w:hAnsi="Times New Roman"/>
          <w:lang w:eastAsia="ru-RU"/>
        </w:rPr>
        <w:t xml:space="preserve">В результате каждый ученик имеет </w:t>
      </w:r>
      <w:r w:rsidR="00F00A79">
        <w:rPr>
          <w:rFonts w:ascii="Times New Roman" w:eastAsia="Times New Roman" w:hAnsi="Times New Roman"/>
          <w:lang w:eastAsia="ru-RU"/>
        </w:rPr>
        <w:t xml:space="preserve">пять </w:t>
      </w:r>
      <w:r w:rsidR="00EE3FC1" w:rsidRPr="00E3039C">
        <w:rPr>
          <w:rFonts w:ascii="Times New Roman" w:eastAsia="Times New Roman" w:hAnsi="Times New Roman"/>
          <w:lang w:eastAsia="ru-RU"/>
        </w:rPr>
        <w:t>оценок.</w:t>
      </w:r>
      <w:r w:rsidR="00F00A79">
        <w:rPr>
          <w:rFonts w:ascii="Times New Roman" w:eastAsia="Times New Roman" w:hAnsi="Times New Roman"/>
          <w:lang w:eastAsia="ru-RU"/>
        </w:rPr>
        <w:t xml:space="preserve"> </w:t>
      </w:r>
      <w:r w:rsidR="00EE3FC1" w:rsidRPr="00E3039C">
        <w:rPr>
          <w:rFonts w:ascii="Times New Roman" w:eastAsia="Times New Roman" w:hAnsi="Times New Roman"/>
          <w:lang w:eastAsia="ru-RU"/>
        </w:rPr>
        <w:t>Затем</w:t>
      </w:r>
      <w:r w:rsidR="00F00A79">
        <w:rPr>
          <w:rFonts w:ascii="Times New Roman" w:eastAsia="Times New Roman" w:hAnsi="Times New Roman"/>
          <w:lang w:eastAsia="ru-RU"/>
        </w:rPr>
        <w:t>,</w:t>
      </w:r>
      <w:r w:rsidR="00EE3FC1" w:rsidRPr="00E3039C">
        <w:rPr>
          <w:rFonts w:ascii="Times New Roman" w:eastAsia="Times New Roman" w:hAnsi="Times New Roman"/>
          <w:lang w:eastAsia="ru-RU"/>
        </w:rPr>
        <w:t xml:space="preserve"> </w:t>
      </w:r>
      <w:r w:rsidR="00F00A79">
        <w:rPr>
          <w:rFonts w:ascii="Times New Roman" w:eastAsia="Times New Roman" w:hAnsi="Times New Roman"/>
          <w:lang w:eastAsia="ru-RU"/>
        </w:rPr>
        <w:t>пять</w:t>
      </w:r>
      <w:r w:rsidR="00EE3FC1" w:rsidRPr="00E3039C">
        <w:rPr>
          <w:rFonts w:ascii="Times New Roman" w:eastAsia="Times New Roman" w:hAnsi="Times New Roman"/>
          <w:lang w:eastAsia="ru-RU"/>
        </w:rPr>
        <w:t xml:space="preserve"> оценок складываются и делятся на 5. Средний балл и является условным определением уровня воспитанности.</w:t>
      </w:r>
    </w:p>
    <w:p w:rsidR="00EE3FC1" w:rsidRPr="00E3039C" w:rsidRDefault="00EE3FC1" w:rsidP="00E3039C">
      <w:pPr>
        <w:rPr>
          <w:rFonts w:ascii="Times New Roman" w:eastAsia="Times New Roman" w:hAnsi="Times New Roman"/>
          <w:b/>
          <w:lang w:eastAsia="ru-RU"/>
        </w:rPr>
      </w:pPr>
      <w:r w:rsidRPr="00E3039C">
        <w:rPr>
          <w:rFonts w:ascii="Times New Roman" w:eastAsia="Times New Roman" w:hAnsi="Times New Roman"/>
          <w:b/>
          <w:lang w:eastAsia="ru-RU"/>
        </w:rPr>
        <w:t>Средний балл</w:t>
      </w:r>
    </w:p>
    <w:p w:rsidR="009B5A5F" w:rsidRPr="00E3039C" w:rsidRDefault="009B5A5F" w:rsidP="00E3039C">
      <w:pPr>
        <w:rPr>
          <w:rFonts w:ascii="Times New Roman" w:eastAsia="Times New Roman" w:hAnsi="Times New Roman"/>
          <w:lang w:eastAsia="ru-RU"/>
        </w:rPr>
        <w:sectPr w:rsidR="009B5A5F" w:rsidRPr="00E3039C" w:rsidSect="009B5A5F">
          <w:type w:val="continuous"/>
          <w:pgSz w:w="11906" w:h="16838"/>
          <w:pgMar w:top="1134" w:right="991" w:bottom="1134" w:left="1701" w:header="708" w:footer="708" w:gutter="0"/>
          <w:cols w:space="708"/>
          <w:docGrid w:linePitch="360"/>
        </w:sectPr>
      </w:pP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lastRenderedPageBreak/>
        <w:t>5 - 4,5 – высокий уровень (в)</w:t>
      </w:r>
    </w:p>
    <w:p w:rsidR="00EE3FC1" w:rsidRPr="00E3039C" w:rsidRDefault="00EE3FC1" w:rsidP="00E3039C">
      <w:pPr>
        <w:jc w:val="both"/>
        <w:rPr>
          <w:rFonts w:ascii="Times New Roman" w:eastAsia="Times New Roman" w:hAnsi="Times New Roman"/>
          <w:lang w:eastAsia="ru-RU"/>
        </w:rPr>
      </w:pPr>
      <w:r w:rsidRPr="00E3039C">
        <w:rPr>
          <w:rFonts w:ascii="Times New Roman" w:eastAsia="Times New Roman" w:hAnsi="Times New Roman"/>
          <w:lang w:eastAsia="ru-RU"/>
        </w:rPr>
        <w:t>4,4 – 4 – хороший уровень (х)</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3,9 – 2,9 – средний уровень (с)</w:t>
      </w:r>
    </w:p>
    <w:p w:rsidR="009B5A5F"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2,8 – 2 – низкий уровень (н)</w:t>
      </w:r>
    </w:p>
    <w:p w:rsidR="00E105A3" w:rsidRPr="00E3039C" w:rsidRDefault="00E105A3" w:rsidP="00E3039C">
      <w:pPr>
        <w:rPr>
          <w:rFonts w:ascii="Times New Roman" w:eastAsia="Times New Roman" w:hAnsi="Times New Roman"/>
          <w:lang w:eastAsia="ru-RU"/>
        </w:rPr>
        <w:sectPr w:rsidR="00E105A3" w:rsidRPr="00E3039C" w:rsidSect="009B5A5F">
          <w:type w:val="continuous"/>
          <w:pgSz w:w="11906" w:h="16838"/>
          <w:pgMar w:top="1134" w:right="991" w:bottom="1134" w:left="1701" w:header="708" w:footer="708" w:gutter="0"/>
          <w:cols w:num="2" w:space="708"/>
          <w:docGrid w:linePitch="360"/>
        </w:sectPr>
      </w:pPr>
    </w:p>
    <w:p w:rsidR="00EE3FC1" w:rsidRPr="00E3039C" w:rsidRDefault="00EE3FC1" w:rsidP="00E3039C">
      <w:pPr>
        <w:jc w:val="center"/>
        <w:rPr>
          <w:rFonts w:ascii="Times New Roman" w:eastAsia="Times New Roman" w:hAnsi="Times New Roman"/>
          <w:b/>
          <w:lang w:eastAsia="ru-RU"/>
        </w:rPr>
      </w:pPr>
      <w:r w:rsidRPr="00E3039C">
        <w:rPr>
          <w:rFonts w:ascii="Times New Roman" w:eastAsia="Times New Roman" w:hAnsi="Times New Roman"/>
          <w:b/>
          <w:lang w:eastAsia="ru-RU"/>
        </w:rPr>
        <w:lastRenderedPageBreak/>
        <w:t>Сводный лист данных изучения уровня воспитанности учащихся класса</w:t>
      </w:r>
    </w:p>
    <w:p w:rsidR="00EE3FC1" w:rsidRPr="00E3039C" w:rsidRDefault="00EE3FC1" w:rsidP="00E3039C">
      <w:pPr>
        <w:jc w:val="center"/>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82"/>
        <w:gridCol w:w="460"/>
        <w:gridCol w:w="758"/>
        <w:gridCol w:w="460"/>
        <w:gridCol w:w="758"/>
        <w:gridCol w:w="461"/>
        <w:gridCol w:w="759"/>
        <w:gridCol w:w="461"/>
        <w:gridCol w:w="759"/>
        <w:gridCol w:w="461"/>
        <w:gridCol w:w="759"/>
        <w:gridCol w:w="461"/>
        <w:gridCol w:w="759"/>
        <w:gridCol w:w="461"/>
        <w:gridCol w:w="759"/>
      </w:tblGrid>
      <w:tr w:rsidR="00EE3FC1" w:rsidRPr="00E3039C" w:rsidTr="009B5A5F">
        <w:trPr>
          <w:cantSplit/>
          <w:trHeight w:val="825"/>
        </w:trPr>
        <w:tc>
          <w:tcPr>
            <w:tcW w:w="56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 п/п</w:t>
            </w:r>
          </w:p>
        </w:tc>
        <w:tc>
          <w:tcPr>
            <w:tcW w:w="1279"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Фамилия, имя ученика</w:t>
            </w:r>
          </w:p>
        </w:tc>
        <w:tc>
          <w:tcPr>
            <w:tcW w:w="1619"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Любознательность</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 xml:space="preserve">Прилежание </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Отношение к природе</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Я и школа</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Прекрасное  в моей жизни</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Средний балл</w:t>
            </w:r>
          </w:p>
        </w:tc>
        <w:tc>
          <w:tcPr>
            <w:tcW w:w="1618" w:type="dxa"/>
            <w:gridSpan w:val="2"/>
            <w:textDirection w:val="btLr"/>
          </w:tcPr>
          <w:p w:rsidR="00EE3FC1" w:rsidRPr="00E3039C" w:rsidRDefault="00EE3FC1" w:rsidP="00E3039C">
            <w:pPr>
              <w:ind w:left="113" w:right="113"/>
              <w:rPr>
                <w:rFonts w:ascii="Times New Roman" w:eastAsia="Times New Roman" w:hAnsi="Times New Roman"/>
                <w:lang w:eastAsia="ru-RU"/>
              </w:rPr>
            </w:pPr>
            <w:r w:rsidRPr="00E3039C">
              <w:rPr>
                <w:rFonts w:ascii="Times New Roman" w:eastAsia="Times New Roman" w:hAnsi="Times New Roman"/>
                <w:lang w:eastAsia="ru-RU"/>
              </w:rPr>
              <w:t>Уровень воспитанности</w:t>
            </w:r>
          </w:p>
        </w:tc>
      </w:tr>
      <w:tr w:rsidR="00DA34BE" w:rsidRPr="00E3039C" w:rsidTr="00C001CD">
        <w:tc>
          <w:tcPr>
            <w:tcW w:w="1841" w:type="dxa"/>
            <w:gridSpan w:val="2"/>
          </w:tcPr>
          <w:p w:rsidR="00EE3FC1" w:rsidRPr="00E3039C" w:rsidRDefault="00EE3FC1" w:rsidP="00E3039C">
            <w:pPr>
              <w:rPr>
                <w:rFonts w:ascii="Times New Roman" w:eastAsia="Times New Roman" w:hAnsi="Times New Roman"/>
                <w:lang w:eastAsia="ru-RU"/>
              </w:rPr>
            </w:pPr>
          </w:p>
        </w:tc>
        <w:tc>
          <w:tcPr>
            <w:tcW w:w="593"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c>
          <w:tcPr>
            <w:tcW w:w="592"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сам</w:t>
            </w:r>
          </w:p>
        </w:tc>
        <w:tc>
          <w:tcPr>
            <w:tcW w:w="1026" w:type="dxa"/>
          </w:tcPr>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учитель</w:t>
            </w:r>
          </w:p>
        </w:tc>
      </w:tr>
      <w:tr w:rsidR="00DA34BE" w:rsidRPr="00E3039C" w:rsidTr="00C001CD">
        <w:tc>
          <w:tcPr>
            <w:tcW w:w="562" w:type="dxa"/>
          </w:tcPr>
          <w:p w:rsidR="00EE3FC1" w:rsidRPr="00E3039C" w:rsidRDefault="00EE3FC1" w:rsidP="00E3039C">
            <w:pPr>
              <w:rPr>
                <w:rFonts w:ascii="Times New Roman" w:eastAsia="Times New Roman" w:hAnsi="Times New Roman"/>
                <w:lang w:eastAsia="ru-RU"/>
              </w:rPr>
            </w:pPr>
          </w:p>
        </w:tc>
        <w:tc>
          <w:tcPr>
            <w:tcW w:w="1279" w:type="dxa"/>
          </w:tcPr>
          <w:p w:rsidR="00EE3FC1" w:rsidRPr="00E3039C" w:rsidRDefault="00EE3FC1" w:rsidP="00E3039C">
            <w:pPr>
              <w:rPr>
                <w:rFonts w:ascii="Times New Roman" w:eastAsia="Times New Roman" w:hAnsi="Times New Roman"/>
                <w:lang w:eastAsia="ru-RU"/>
              </w:rPr>
            </w:pPr>
          </w:p>
        </w:tc>
        <w:tc>
          <w:tcPr>
            <w:tcW w:w="593"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c>
          <w:tcPr>
            <w:tcW w:w="592" w:type="dxa"/>
          </w:tcPr>
          <w:p w:rsidR="00EE3FC1" w:rsidRPr="00E3039C" w:rsidRDefault="00EE3FC1" w:rsidP="00E3039C">
            <w:pPr>
              <w:rPr>
                <w:rFonts w:ascii="Times New Roman" w:eastAsia="Times New Roman" w:hAnsi="Times New Roman"/>
                <w:lang w:eastAsia="ru-RU"/>
              </w:rPr>
            </w:pPr>
          </w:p>
        </w:tc>
        <w:tc>
          <w:tcPr>
            <w:tcW w:w="1026" w:type="dxa"/>
          </w:tcPr>
          <w:p w:rsidR="00EE3FC1" w:rsidRPr="00E3039C" w:rsidRDefault="00EE3FC1" w:rsidP="00E3039C">
            <w:pPr>
              <w:rPr>
                <w:rFonts w:ascii="Times New Roman" w:eastAsia="Times New Roman" w:hAnsi="Times New Roman"/>
                <w:lang w:eastAsia="ru-RU"/>
              </w:rPr>
            </w:pPr>
          </w:p>
        </w:tc>
      </w:tr>
    </w:tbl>
    <w:p w:rsidR="00EE3FC1" w:rsidRPr="00E3039C" w:rsidRDefault="00EE3FC1" w:rsidP="00E3039C">
      <w:pPr>
        <w:rPr>
          <w:rFonts w:ascii="Times New Roman" w:eastAsia="Times New Roman" w:hAnsi="Times New Roman"/>
          <w:lang w:eastAsia="ru-RU"/>
        </w:rPr>
      </w:pP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В классе ________ учащихся</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______ имеют высокий уровень воспитанности;</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______ имеют хороший уровень воспитанности;</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______ имеют средний уровень воспитанности;</w:t>
      </w:r>
    </w:p>
    <w:p w:rsidR="00EE3FC1" w:rsidRPr="00E3039C" w:rsidRDefault="00EE3FC1" w:rsidP="00E3039C">
      <w:pPr>
        <w:rPr>
          <w:rFonts w:ascii="Times New Roman" w:eastAsia="Times New Roman" w:hAnsi="Times New Roman"/>
          <w:lang w:eastAsia="ru-RU"/>
        </w:rPr>
      </w:pPr>
      <w:r w:rsidRPr="00E3039C">
        <w:rPr>
          <w:rFonts w:ascii="Times New Roman" w:eastAsia="Times New Roman" w:hAnsi="Times New Roman"/>
          <w:lang w:eastAsia="ru-RU"/>
        </w:rPr>
        <w:t>______ имеют низкий уровень воспитанности.</w:t>
      </w:r>
    </w:p>
    <w:p w:rsidR="00EE3FC1" w:rsidRPr="00E3039C" w:rsidRDefault="00EE3FC1" w:rsidP="00E3039C">
      <w:pPr>
        <w:ind w:left="-426"/>
        <w:jc w:val="both"/>
        <w:rPr>
          <w:rFonts w:ascii="Times New Roman" w:hAnsi="Times New Roman"/>
        </w:rPr>
      </w:pPr>
      <w:r w:rsidRPr="00E3039C">
        <w:rPr>
          <w:rFonts w:ascii="Times New Roman" w:hAnsi="Times New Roman"/>
        </w:rPr>
        <w:t xml:space="preserve">На основе полученных данных делается анализ, который помогает планировать и корректировать воспитательную работу в классе, подбирать языковой материал в учебной деятельности, </w:t>
      </w:r>
      <w:r w:rsidR="00655E97" w:rsidRPr="00E3039C">
        <w:rPr>
          <w:rFonts w:ascii="Times New Roman" w:hAnsi="Times New Roman"/>
        </w:rPr>
        <w:t>в</w:t>
      </w:r>
      <w:r w:rsidR="009363D0" w:rsidRPr="00E3039C">
        <w:rPr>
          <w:rFonts w:ascii="Times New Roman" w:hAnsi="Times New Roman"/>
        </w:rPr>
        <w:t>ыстраивать индивидуальную и групповую работу с обучающимися.</w:t>
      </w:r>
    </w:p>
    <w:p w:rsidR="002927CD" w:rsidRPr="00E3039C" w:rsidRDefault="002927CD" w:rsidP="00E3039C">
      <w:pPr>
        <w:ind w:left="-426" w:firstLine="426"/>
        <w:jc w:val="both"/>
        <w:rPr>
          <w:rFonts w:ascii="Times New Roman" w:hAnsi="Times New Roman"/>
        </w:rPr>
      </w:pPr>
    </w:p>
    <w:p w:rsidR="00CC72B3" w:rsidRPr="00E3039C" w:rsidRDefault="00F00A79" w:rsidP="00E3039C">
      <w:pPr>
        <w:ind w:left="-426" w:firstLine="426"/>
        <w:jc w:val="both"/>
        <w:rPr>
          <w:rFonts w:ascii="Times New Roman" w:hAnsi="Times New Roman"/>
        </w:rPr>
      </w:pPr>
      <w:r>
        <w:rPr>
          <w:rFonts w:ascii="Times New Roman" w:hAnsi="Times New Roman"/>
        </w:rPr>
        <w:t xml:space="preserve">Духовно-нравственное развитие, </w:t>
      </w:r>
      <w:r w:rsidR="00CC72B3" w:rsidRPr="00E3039C">
        <w:rPr>
          <w:rFonts w:ascii="Times New Roman" w:hAnsi="Times New Roman"/>
        </w:rPr>
        <w:t xml:space="preserve">воспитание обучающихся </w:t>
      </w:r>
      <w:r>
        <w:rPr>
          <w:rFonts w:ascii="Times New Roman" w:hAnsi="Times New Roman"/>
        </w:rPr>
        <w:t>при получении</w:t>
      </w:r>
      <w:r w:rsidR="00CC72B3" w:rsidRPr="00E3039C">
        <w:rPr>
          <w:rFonts w:ascii="Times New Roman" w:hAnsi="Times New Roman"/>
        </w:rPr>
        <w:t xml:space="preserve"> начального общего образования осуществляется не только лицеем, но и семьёй, общественными организациями.</w:t>
      </w:r>
    </w:p>
    <w:p w:rsidR="00CC72B3" w:rsidRPr="00E3039C" w:rsidRDefault="00CC72B3" w:rsidP="00E3039C">
      <w:pPr>
        <w:ind w:left="-426" w:firstLine="426"/>
        <w:jc w:val="both"/>
        <w:rPr>
          <w:rFonts w:ascii="Times New Roman" w:hAnsi="Times New Roman"/>
        </w:rPr>
      </w:pPr>
      <w:r w:rsidRPr="00E3039C">
        <w:rPr>
          <w:rFonts w:ascii="Times New Roman" w:hAnsi="Times New Roman"/>
        </w:rPr>
        <w:t>Используются различные формы взаимодействия:</w:t>
      </w:r>
    </w:p>
    <w:p w:rsidR="00CC72B3" w:rsidRPr="00E3039C" w:rsidRDefault="00F00A79" w:rsidP="00533B50">
      <w:pPr>
        <w:numPr>
          <w:ilvl w:val="0"/>
          <w:numId w:val="39"/>
        </w:numPr>
        <w:ind w:left="-426" w:firstLine="426"/>
        <w:jc w:val="both"/>
        <w:rPr>
          <w:rFonts w:ascii="Times New Roman" w:hAnsi="Times New Roman"/>
        </w:rPr>
      </w:pPr>
      <w:r>
        <w:rPr>
          <w:rFonts w:ascii="Times New Roman" w:hAnsi="Times New Roman"/>
        </w:rPr>
        <w:t>у</w:t>
      </w:r>
      <w:r w:rsidR="00CC72B3" w:rsidRPr="00E3039C">
        <w:rPr>
          <w:rFonts w:ascii="Times New Roman" w:hAnsi="Times New Roman"/>
        </w:rPr>
        <w:t>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CC72B3" w:rsidRPr="00E3039C" w:rsidRDefault="00CC72B3" w:rsidP="00533B50">
      <w:pPr>
        <w:numPr>
          <w:ilvl w:val="0"/>
          <w:numId w:val="39"/>
        </w:numPr>
        <w:ind w:left="-426" w:firstLine="426"/>
        <w:jc w:val="both"/>
        <w:rPr>
          <w:rFonts w:ascii="Times New Roman" w:hAnsi="Times New Roman"/>
        </w:rPr>
      </w:pPr>
      <w:r w:rsidRPr="00E3039C">
        <w:rPr>
          <w:rFonts w:ascii="Times New Roman" w:hAnsi="Times New Roman"/>
        </w:rPr>
        <w:t xml:space="preserve"> проведение совместных мероприятий по направлениям духовно-нравственного развития и воспитания в образовательно</w:t>
      </w:r>
      <w:r w:rsidR="00F00A79">
        <w:rPr>
          <w:rFonts w:ascii="Times New Roman" w:hAnsi="Times New Roman"/>
        </w:rPr>
        <w:t>й организации</w:t>
      </w:r>
      <w:r w:rsidRPr="00E3039C">
        <w:rPr>
          <w:rFonts w:ascii="Times New Roman" w:hAnsi="Times New Roman"/>
        </w:rPr>
        <w:t>.</w:t>
      </w:r>
    </w:p>
    <w:p w:rsidR="00CC72B3" w:rsidRPr="00E3039C" w:rsidRDefault="00CC72B3" w:rsidP="00E3039C">
      <w:pPr>
        <w:ind w:left="-426" w:firstLine="426"/>
        <w:jc w:val="both"/>
        <w:rPr>
          <w:rFonts w:ascii="Times New Roman" w:hAnsi="Times New Roman"/>
        </w:rPr>
      </w:pPr>
      <w:r w:rsidRPr="00E3039C">
        <w:rPr>
          <w:rFonts w:ascii="Times New Roman" w:hAnsi="Times New Roma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C72B3" w:rsidRPr="00E3039C" w:rsidRDefault="00CC72B3" w:rsidP="00E3039C">
      <w:pPr>
        <w:ind w:left="-426" w:firstLine="426"/>
        <w:jc w:val="both"/>
        <w:rPr>
          <w:rFonts w:ascii="Times New Roman" w:hAnsi="Times New Roman"/>
        </w:rPr>
      </w:pPr>
      <w:r w:rsidRPr="00E3039C">
        <w:rPr>
          <w:rFonts w:ascii="Times New Roman" w:hAnsi="Times New Roman"/>
        </w:rPr>
        <w:t>Система работы лицея по повышению педагогической культуры родителей (законных представителей) в обеспечении</w:t>
      </w:r>
      <w:r w:rsidR="00F00A79">
        <w:rPr>
          <w:rFonts w:ascii="Times New Roman" w:hAnsi="Times New Roman"/>
        </w:rPr>
        <w:t xml:space="preserve"> духовно-нравственного развития,</w:t>
      </w:r>
      <w:r w:rsidRPr="00E3039C">
        <w:rPr>
          <w:rFonts w:ascii="Times New Roman" w:hAnsi="Times New Roman"/>
        </w:rPr>
        <w:t xml:space="preserve"> воспитания обучающихся младшего школьного возраста основана на следующих принципах:</w:t>
      </w:r>
    </w:p>
    <w:p w:rsidR="00CC72B3" w:rsidRPr="00E3039C" w:rsidRDefault="00CC72B3" w:rsidP="00E3039C">
      <w:pPr>
        <w:ind w:left="-426" w:firstLine="426"/>
        <w:jc w:val="both"/>
        <w:rPr>
          <w:rFonts w:ascii="Times New Roman" w:hAnsi="Times New Roman"/>
        </w:rPr>
      </w:pPr>
      <w:r w:rsidRPr="00E3039C">
        <w:rPr>
          <w:rFonts w:ascii="Times New Roman" w:hAnsi="Times New Roman"/>
        </w:rPr>
        <w:t xml:space="preserve">- совместная педагогическая деятельность семьи и  </w:t>
      </w:r>
      <w:r w:rsidR="00F00A79">
        <w:rPr>
          <w:rFonts w:ascii="Times New Roman" w:hAnsi="Times New Roman"/>
        </w:rPr>
        <w:t>образовательной организации</w:t>
      </w:r>
      <w:r w:rsidRPr="00E3039C">
        <w:rPr>
          <w:rFonts w:ascii="Times New Roman" w:hAnsi="Times New Roman"/>
        </w:rPr>
        <w:t xml:space="preserve"> в определении основных направлений, ценностей </w:t>
      </w:r>
      <w:r w:rsidR="00401223" w:rsidRPr="00E3039C">
        <w:rPr>
          <w:rFonts w:ascii="Times New Roman" w:hAnsi="Times New Roman"/>
        </w:rPr>
        <w:t>и приоритетов деятельности лицея</w:t>
      </w:r>
      <w:r w:rsidRPr="00E3039C">
        <w:rPr>
          <w:rFonts w:ascii="Times New Roman" w:hAnsi="Times New Roman"/>
        </w:rPr>
        <w:t xml:space="preserve"> по духовно-нравственному развитию</w:t>
      </w:r>
      <w:r w:rsidR="00F00A79">
        <w:rPr>
          <w:rFonts w:ascii="Times New Roman" w:hAnsi="Times New Roman"/>
        </w:rPr>
        <w:t>,</w:t>
      </w:r>
      <w:r w:rsidRPr="00E3039C">
        <w:rPr>
          <w:rFonts w:ascii="Times New Roman" w:hAnsi="Times New Roman"/>
        </w:rPr>
        <w:t xml:space="preserve"> воспитанию обучающихся, в разработке содержания и реализации программ духовно-нравственного развития</w:t>
      </w:r>
      <w:r w:rsidR="00F00A79">
        <w:rPr>
          <w:rFonts w:ascii="Times New Roman" w:hAnsi="Times New Roman"/>
        </w:rPr>
        <w:t>,</w:t>
      </w:r>
      <w:r w:rsidRPr="00E3039C">
        <w:rPr>
          <w:rFonts w:ascii="Times New Roman" w:hAnsi="Times New Roman"/>
        </w:rPr>
        <w:t xml:space="preserve"> воспитания</w:t>
      </w:r>
      <w:r w:rsidR="00F00A79">
        <w:rPr>
          <w:rFonts w:ascii="Times New Roman" w:hAnsi="Times New Roman"/>
        </w:rPr>
        <w:t xml:space="preserve"> при получении начального общего образования</w:t>
      </w:r>
      <w:r w:rsidRPr="00E3039C">
        <w:rPr>
          <w:rFonts w:ascii="Times New Roman" w:hAnsi="Times New Roman"/>
        </w:rPr>
        <w:t>;</w:t>
      </w:r>
    </w:p>
    <w:p w:rsidR="00CC72B3" w:rsidRPr="00E3039C" w:rsidRDefault="00CC72B3" w:rsidP="00E3039C">
      <w:pPr>
        <w:ind w:left="-426" w:firstLine="426"/>
        <w:jc w:val="both"/>
        <w:rPr>
          <w:rFonts w:ascii="Times New Roman" w:hAnsi="Times New Roman"/>
        </w:rPr>
      </w:pPr>
      <w:r w:rsidRPr="00E3039C">
        <w:rPr>
          <w:rFonts w:ascii="Times New Roman" w:hAnsi="Times New Roman"/>
        </w:rPr>
        <w:t>- сочетание педагогического просвещения с педагогическим самообразованием родителей (законных представителей);</w:t>
      </w:r>
    </w:p>
    <w:p w:rsidR="00CC72B3" w:rsidRPr="00E3039C" w:rsidRDefault="00CC72B3" w:rsidP="00E3039C">
      <w:pPr>
        <w:ind w:left="-426" w:firstLine="426"/>
        <w:jc w:val="both"/>
        <w:rPr>
          <w:rFonts w:ascii="Times New Roman" w:hAnsi="Times New Roman"/>
        </w:rPr>
      </w:pPr>
      <w:r w:rsidRPr="00E3039C">
        <w:rPr>
          <w:rFonts w:ascii="Times New Roman" w:hAnsi="Times New Roman"/>
        </w:rPr>
        <w:t xml:space="preserve">- педагогическое внимание, уважение и требовательность к родителям (законным представителям); </w:t>
      </w:r>
    </w:p>
    <w:p w:rsidR="00CC72B3" w:rsidRPr="00E3039C" w:rsidRDefault="00CC72B3" w:rsidP="00E3039C">
      <w:pPr>
        <w:ind w:left="-426" w:firstLine="426"/>
        <w:jc w:val="both"/>
        <w:rPr>
          <w:rFonts w:ascii="Times New Roman" w:hAnsi="Times New Roman"/>
        </w:rPr>
      </w:pPr>
      <w:r w:rsidRPr="00E3039C">
        <w:rPr>
          <w:rFonts w:ascii="Times New Roman" w:hAnsi="Times New Roman"/>
        </w:rPr>
        <w:t>-  содействие родителям (законным представителям) в решении индивидуальных проблем воспитания детей;</w:t>
      </w:r>
    </w:p>
    <w:p w:rsidR="00CC72B3" w:rsidRPr="00E3039C" w:rsidRDefault="00CC72B3" w:rsidP="00E3039C">
      <w:pPr>
        <w:ind w:left="-426" w:firstLine="426"/>
        <w:jc w:val="both"/>
        <w:rPr>
          <w:rFonts w:ascii="Times New Roman" w:hAnsi="Times New Roman"/>
        </w:rPr>
      </w:pPr>
      <w:r w:rsidRPr="00E3039C">
        <w:rPr>
          <w:rFonts w:ascii="Times New Roman" w:hAnsi="Times New Roman"/>
        </w:rPr>
        <w:t xml:space="preserve">- опора на положительный опыт семейного воспитания. </w:t>
      </w:r>
    </w:p>
    <w:p w:rsidR="00E105A3" w:rsidRPr="00E3039C" w:rsidRDefault="00E105A3" w:rsidP="00E3039C">
      <w:pPr>
        <w:ind w:firstLine="851"/>
        <w:rPr>
          <w:rFonts w:ascii="Times New Roman" w:eastAsia="Times New Roman" w:hAnsi="Times New Roman"/>
          <w:b/>
          <w:bCs/>
          <w:i/>
          <w:lang w:eastAsia="ru-RU"/>
        </w:rPr>
      </w:pPr>
    </w:p>
    <w:p w:rsidR="00E105A3" w:rsidRPr="00E3039C" w:rsidRDefault="00E105A3" w:rsidP="00E3039C">
      <w:pPr>
        <w:ind w:firstLine="851"/>
        <w:rPr>
          <w:rFonts w:ascii="Times New Roman" w:eastAsia="Times New Roman" w:hAnsi="Times New Roman"/>
          <w:b/>
          <w:bCs/>
          <w:i/>
          <w:lang w:eastAsia="ru-RU"/>
        </w:rPr>
      </w:pPr>
    </w:p>
    <w:p w:rsidR="00CF527F" w:rsidRPr="00DA34BE" w:rsidRDefault="001C1499" w:rsidP="00E3039C">
      <w:pPr>
        <w:contextualSpacing/>
        <w:jc w:val="both"/>
        <w:rPr>
          <w:rFonts w:ascii="Times New Roman" w:eastAsia="Calibri" w:hAnsi="Times New Roman"/>
        </w:rPr>
      </w:pPr>
      <w:r w:rsidRPr="00DA34BE">
        <w:rPr>
          <w:rFonts w:ascii="Times New Roman" w:eastAsia="Calibri" w:hAnsi="Times New Roman"/>
          <w:b/>
        </w:rPr>
        <w:t>2.</w:t>
      </w:r>
      <w:r w:rsidR="00CF527F" w:rsidRPr="00DA34BE">
        <w:rPr>
          <w:rFonts w:ascii="Times New Roman" w:eastAsia="Calibri" w:hAnsi="Times New Roman"/>
          <w:b/>
        </w:rPr>
        <w:t>4. Программа формирования экологической культуры, здорового и безопасного образа жизни</w:t>
      </w:r>
    </w:p>
    <w:p w:rsidR="00CF527F" w:rsidRPr="00DA34BE" w:rsidRDefault="00CF527F" w:rsidP="00E3039C">
      <w:pPr>
        <w:ind w:left="-426" w:firstLine="426"/>
        <w:jc w:val="both"/>
        <w:rPr>
          <w:rFonts w:ascii="Times New Roman" w:hAnsi="Times New Roman"/>
        </w:rPr>
      </w:pPr>
    </w:p>
    <w:p w:rsidR="004E67C9" w:rsidRPr="00DA34BE" w:rsidRDefault="004E67C9" w:rsidP="00DA34BE">
      <w:pPr>
        <w:ind w:left="-426" w:firstLine="426"/>
        <w:jc w:val="center"/>
        <w:rPr>
          <w:rFonts w:ascii="Times New Roman" w:eastAsia="Calibri" w:hAnsi="Times New Roman"/>
          <w:b/>
          <w:i/>
        </w:rPr>
      </w:pPr>
      <w:r w:rsidRPr="00DC758B">
        <w:rPr>
          <w:rFonts w:ascii="Times New Roman" w:eastAsia="Calibri" w:hAnsi="Times New Roman"/>
          <w:b/>
          <w:i/>
        </w:rPr>
        <w:lastRenderedPageBreak/>
        <w:t>1.</w:t>
      </w:r>
      <w:r w:rsidR="00DC758B">
        <w:rPr>
          <w:rFonts w:ascii="Times New Roman" w:eastAsia="Calibri" w:hAnsi="Times New Roman"/>
          <w:b/>
        </w:rPr>
        <w:t xml:space="preserve"> </w:t>
      </w:r>
      <w:r w:rsidRPr="00DC758B">
        <w:rPr>
          <w:rFonts w:ascii="Times New Roman" w:eastAsia="Calibri" w:hAnsi="Times New Roman"/>
          <w:b/>
          <w:i/>
        </w:rPr>
        <w:t>Цель, задачи и результаты деятельности, обеспечивающие формирование основ экологической культуры, сохранение и укрепление физического, психического</w:t>
      </w:r>
      <w:r w:rsidR="00CF527F" w:rsidRPr="00DC758B">
        <w:rPr>
          <w:rFonts w:ascii="Times New Roman" w:eastAsia="Calibri" w:hAnsi="Times New Roman"/>
          <w:b/>
          <w:i/>
        </w:rPr>
        <w:tab/>
      </w:r>
      <w:r w:rsidR="00DC758B" w:rsidRPr="00DC758B">
        <w:rPr>
          <w:rFonts w:ascii="Times New Roman" w:eastAsia="Calibri" w:hAnsi="Times New Roman"/>
          <w:b/>
          <w:i/>
        </w:rPr>
        <w:t>и социального здоровья обучающихся при получении</w:t>
      </w:r>
      <w:r w:rsidR="00DA34BE">
        <w:rPr>
          <w:rFonts w:ascii="Times New Roman" w:eastAsia="Calibri" w:hAnsi="Times New Roman"/>
          <w:b/>
          <w:i/>
        </w:rPr>
        <w:t xml:space="preserve">  начального общего образования</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b/>
        </w:rPr>
        <w:t>Цель программы:</w:t>
      </w:r>
      <w:r w:rsidRPr="00E3039C">
        <w:rPr>
          <w:rFonts w:ascii="Times New Roman" w:eastAsia="Calibri" w:hAnsi="Times New Roman"/>
        </w:rPr>
        <w:t xml:space="preserve"> ре</w:t>
      </w:r>
      <w:r w:rsidR="00947189" w:rsidRPr="00E3039C">
        <w:rPr>
          <w:rFonts w:ascii="Times New Roman" w:eastAsia="Calibri" w:hAnsi="Times New Roman"/>
        </w:rPr>
        <w:t>ализация всех возможностей лицея</w:t>
      </w:r>
      <w:r w:rsidRPr="00E3039C">
        <w:rPr>
          <w:rFonts w:ascii="Times New Roman" w:eastAsia="Calibri" w:hAnsi="Times New Roman"/>
        </w:rPr>
        <w:t xml:space="preserve"> для формирования психически здорового, социально-адаптированного человека, обладающего ценностным отношением к окружающей природе и своему здоровью, имеющего привычку к активному образу жизни и регулярным занятиям физической культурой средствами рациональной организации учебной и внеурочной  деятельности, просветительской работы, использования здоровьесберегающих технологий. </w:t>
      </w:r>
    </w:p>
    <w:p w:rsidR="00CF527F" w:rsidRPr="00E3039C" w:rsidRDefault="00CF527F" w:rsidP="00E3039C">
      <w:pPr>
        <w:autoSpaceDE w:val="0"/>
        <w:autoSpaceDN w:val="0"/>
        <w:adjustRightInd w:val="0"/>
        <w:ind w:left="-426" w:firstLine="426"/>
        <w:jc w:val="both"/>
        <w:rPr>
          <w:rFonts w:ascii="Times New Roman" w:eastAsia="Calibri" w:hAnsi="Times New Roman"/>
          <w:b/>
        </w:rPr>
      </w:pPr>
      <w:r w:rsidRPr="00E3039C">
        <w:rPr>
          <w:rFonts w:ascii="Times New Roman" w:eastAsia="Calibri" w:hAnsi="Times New Roman"/>
          <w:b/>
        </w:rPr>
        <w:t xml:space="preserve">Задачи программы: </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1. Формирован</w:t>
      </w:r>
      <w:r w:rsidR="00DC758B">
        <w:rPr>
          <w:rFonts w:ascii="Times New Roman" w:eastAsia="Calibri" w:hAnsi="Times New Roman"/>
        </w:rPr>
        <w:t>ть</w:t>
      </w:r>
      <w:r w:rsidRPr="00E3039C">
        <w:rPr>
          <w:rFonts w:ascii="Times New Roman" w:eastAsia="Calibri" w:hAnsi="Times New Roman"/>
        </w:rPr>
        <w:t xml:space="preserve"> представлений об основах экологической культуры на примере сообразного поведения в быту и природе, безопасного для человека и окружающей среды.</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2. Пробужд</w:t>
      </w:r>
      <w:r w:rsidR="00DC758B">
        <w:rPr>
          <w:rFonts w:ascii="Times New Roman" w:eastAsia="Calibri" w:hAnsi="Times New Roman"/>
        </w:rPr>
        <w:t>ать</w:t>
      </w:r>
      <w:r w:rsidRPr="00E3039C">
        <w:rPr>
          <w:rFonts w:ascii="Times New Roman" w:eastAsia="Calibri" w:hAnsi="Times New Roman"/>
        </w:rPr>
        <w:t xml:space="preserve"> в детях желани</w:t>
      </w:r>
      <w:r w:rsidR="00DC758B">
        <w:rPr>
          <w:rFonts w:ascii="Times New Roman" w:eastAsia="Calibri" w:hAnsi="Times New Roman"/>
        </w:rPr>
        <w:t>е</w:t>
      </w:r>
      <w:r w:rsidRPr="00E3039C">
        <w:rPr>
          <w:rFonts w:ascii="Times New Roman" w:eastAsia="Calibri" w:hAnsi="Times New Roman"/>
        </w:rPr>
        <w:t xml:space="preserve"> заботиться о своём здоровье путём соблюдения правил здорового образа жизни и организации здоровьесберегающего характера учебной деятельности и общения.</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3. Формирова</w:t>
      </w:r>
      <w:r w:rsidR="00DC758B">
        <w:rPr>
          <w:rFonts w:ascii="Times New Roman" w:eastAsia="Calibri" w:hAnsi="Times New Roman"/>
        </w:rPr>
        <w:t>ть</w:t>
      </w:r>
      <w:r w:rsidRPr="00E3039C">
        <w:rPr>
          <w:rFonts w:ascii="Times New Roman" w:eastAsia="Calibri" w:hAnsi="Times New Roman"/>
        </w:rPr>
        <w:t xml:space="preserve"> познавательн</w:t>
      </w:r>
      <w:r w:rsidR="00DC758B">
        <w:rPr>
          <w:rFonts w:ascii="Times New Roman" w:eastAsia="Calibri" w:hAnsi="Times New Roman"/>
        </w:rPr>
        <w:t>ый интерес</w:t>
      </w:r>
      <w:r w:rsidRPr="00E3039C">
        <w:rPr>
          <w:rFonts w:ascii="Times New Roman" w:eastAsia="Calibri" w:hAnsi="Times New Roman"/>
        </w:rPr>
        <w:t xml:space="preserve"> и бережно</w:t>
      </w:r>
      <w:r w:rsidR="00DC758B">
        <w:rPr>
          <w:rFonts w:ascii="Times New Roman" w:eastAsia="Calibri" w:hAnsi="Times New Roman"/>
        </w:rPr>
        <w:t>е</w:t>
      </w:r>
      <w:r w:rsidRPr="00E3039C">
        <w:rPr>
          <w:rFonts w:ascii="Times New Roman" w:eastAsia="Calibri" w:hAnsi="Times New Roman"/>
        </w:rPr>
        <w:t xml:space="preserve"> отношени</w:t>
      </w:r>
      <w:r w:rsidR="00DC758B">
        <w:rPr>
          <w:rFonts w:ascii="Times New Roman" w:eastAsia="Calibri" w:hAnsi="Times New Roman"/>
        </w:rPr>
        <w:t>е</w:t>
      </w:r>
      <w:r w:rsidRPr="00E3039C">
        <w:rPr>
          <w:rFonts w:ascii="Times New Roman" w:eastAsia="Calibri" w:hAnsi="Times New Roman"/>
        </w:rPr>
        <w:t xml:space="preserve"> к природе.</w:t>
      </w:r>
    </w:p>
    <w:p w:rsidR="00CF527F" w:rsidRPr="00E3039C" w:rsidRDefault="00DC758B"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4. Формировать установ</w:t>
      </w:r>
      <w:r w:rsidR="00CF527F" w:rsidRPr="00E3039C">
        <w:rPr>
          <w:rFonts w:ascii="Times New Roman" w:eastAsia="Calibri" w:hAnsi="Times New Roman"/>
        </w:rPr>
        <w:t>к</w:t>
      </w:r>
      <w:r>
        <w:rPr>
          <w:rFonts w:ascii="Times New Roman" w:eastAsia="Calibri" w:hAnsi="Times New Roman"/>
        </w:rPr>
        <w:t>и</w:t>
      </w:r>
      <w:r w:rsidR="00CF527F" w:rsidRPr="00E3039C">
        <w:rPr>
          <w:rFonts w:ascii="Times New Roman" w:eastAsia="Calibri" w:hAnsi="Times New Roman"/>
        </w:rPr>
        <w:t xml:space="preserve"> на использование здорового питания.</w:t>
      </w:r>
    </w:p>
    <w:p w:rsidR="00CF527F" w:rsidRDefault="00DC758B"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5.</w:t>
      </w:r>
      <w:r w:rsidR="00CF527F" w:rsidRPr="00E3039C">
        <w:rPr>
          <w:rFonts w:ascii="Times New Roman" w:eastAsia="Calibri" w:hAnsi="Times New Roman"/>
        </w:rPr>
        <w:t>Использова</w:t>
      </w:r>
      <w:r>
        <w:rPr>
          <w:rFonts w:ascii="Times New Roman" w:eastAsia="Calibri" w:hAnsi="Times New Roman"/>
        </w:rPr>
        <w:t>ть</w:t>
      </w:r>
      <w:r w:rsidR="00CF527F" w:rsidRPr="00E3039C">
        <w:rPr>
          <w:rFonts w:ascii="Times New Roman" w:eastAsia="Calibri" w:hAnsi="Times New Roman"/>
        </w:rPr>
        <w:t xml:space="preserve"> оптимальны</w:t>
      </w:r>
      <w:r>
        <w:rPr>
          <w:rFonts w:ascii="Times New Roman" w:eastAsia="Calibri" w:hAnsi="Times New Roman"/>
        </w:rPr>
        <w:t>е</w:t>
      </w:r>
      <w:r w:rsidR="00CF527F" w:rsidRPr="00E3039C">
        <w:rPr>
          <w:rFonts w:ascii="Times New Roman" w:eastAsia="Calibri" w:hAnsi="Times New Roman"/>
        </w:rPr>
        <w:t xml:space="preserve"> двигательны</w:t>
      </w:r>
      <w:r>
        <w:rPr>
          <w:rFonts w:ascii="Times New Roman" w:eastAsia="Calibri" w:hAnsi="Times New Roman"/>
        </w:rPr>
        <w:t>е</w:t>
      </w:r>
      <w:r w:rsidR="00CF527F" w:rsidRPr="00E3039C">
        <w:rPr>
          <w:rFonts w:ascii="Times New Roman" w:eastAsia="Calibri" w:hAnsi="Times New Roman"/>
        </w:rPr>
        <w:t xml:space="preserve"> режим</w:t>
      </w:r>
      <w:r>
        <w:rPr>
          <w:rFonts w:ascii="Times New Roman" w:eastAsia="Calibri" w:hAnsi="Times New Roman"/>
        </w:rPr>
        <w:t>ы</w:t>
      </w:r>
      <w:r w:rsidR="00CF527F" w:rsidRPr="00E3039C">
        <w:rPr>
          <w:rFonts w:ascii="Times New Roman" w:eastAsia="Calibri" w:hAnsi="Times New Roman"/>
        </w:rPr>
        <w:t xml:space="preserve"> для детей с учетом их возрастных, психологических и иных особенностей, развитие потребност</w:t>
      </w:r>
      <w:r>
        <w:rPr>
          <w:rFonts w:ascii="Times New Roman" w:eastAsia="Calibri" w:hAnsi="Times New Roman"/>
        </w:rPr>
        <w:t>и</w:t>
      </w:r>
      <w:r w:rsidR="00CF527F" w:rsidRPr="00E3039C">
        <w:rPr>
          <w:rFonts w:ascii="Times New Roman" w:eastAsia="Calibri" w:hAnsi="Times New Roman"/>
        </w:rPr>
        <w:t xml:space="preserve"> в занятиях физической культурой и спортом.</w:t>
      </w:r>
    </w:p>
    <w:p w:rsidR="00DC758B" w:rsidRPr="00E3039C" w:rsidRDefault="00DC758B"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6. Соблюдать эдоровьесберегающие режимы дня.</w:t>
      </w:r>
    </w:p>
    <w:p w:rsidR="00CF527F" w:rsidRPr="00E3039C" w:rsidRDefault="00DC758B"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7</w:t>
      </w:r>
      <w:r w:rsidR="00CF527F" w:rsidRPr="00E3039C">
        <w:rPr>
          <w:rFonts w:ascii="Times New Roman" w:eastAsia="Calibri" w:hAnsi="Times New Roman"/>
        </w:rPr>
        <w:t>. Формирова</w:t>
      </w:r>
      <w:r>
        <w:rPr>
          <w:rFonts w:ascii="Times New Roman" w:eastAsia="Calibri" w:hAnsi="Times New Roman"/>
        </w:rPr>
        <w:t>ть</w:t>
      </w:r>
      <w:r w:rsidR="00CF527F" w:rsidRPr="00E3039C">
        <w:rPr>
          <w:rFonts w:ascii="Times New Roman" w:eastAsia="Calibri" w:hAnsi="Times New Roman"/>
        </w:rPr>
        <w:t xml:space="preserve"> негативно</w:t>
      </w:r>
      <w:r>
        <w:rPr>
          <w:rFonts w:ascii="Times New Roman" w:eastAsia="Calibri" w:hAnsi="Times New Roman"/>
        </w:rPr>
        <w:t>е</w:t>
      </w:r>
      <w:r w:rsidR="00CF527F" w:rsidRPr="00E3039C">
        <w:rPr>
          <w:rFonts w:ascii="Times New Roman" w:eastAsia="Calibri" w:hAnsi="Times New Roman"/>
        </w:rPr>
        <w:t xml:space="preserve"> отношени</w:t>
      </w:r>
      <w:r>
        <w:rPr>
          <w:rFonts w:ascii="Times New Roman" w:eastAsia="Calibri" w:hAnsi="Times New Roman"/>
        </w:rPr>
        <w:t>е</w:t>
      </w:r>
      <w:r w:rsidR="00CF527F" w:rsidRPr="00E3039C">
        <w:rPr>
          <w:rFonts w:ascii="Times New Roman" w:eastAsia="Calibri" w:hAnsi="Times New Roman"/>
        </w:rPr>
        <w:t xml:space="preserve"> к факторам риска здоровью детей.</w:t>
      </w:r>
    </w:p>
    <w:p w:rsidR="00CF527F" w:rsidRPr="00E3039C" w:rsidRDefault="00DC758B"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8</w:t>
      </w:r>
      <w:r w:rsidR="00CF527F" w:rsidRPr="00E3039C">
        <w:rPr>
          <w:rFonts w:ascii="Times New Roman" w:eastAsia="Calibri" w:hAnsi="Times New Roman"/>
        </w:rPr>
        <w:t xml:space="preserve">. </w:t>
      </w:r>
      <w:r>
        <w:rPr>
          <w:rFonts w:ascii="Times New Roman" w:eastAsia="Calibri" w:hAnsi="Times New Roman"/>
        </w:rPr>
        <w:t>Способствовать с</w:t>
      </w:r>
      <w:r w:rsidR="00CF527F" w:rsidRPr="00E3039C">
        <w:rPr>
          <w:rFonts w:ascii="Times New Roman" w:eastAsia="Calibri" w:hAnsi="Times New Roman"/>
        </w:rPr>
        <w:t>тановлени</w:t>
      </w:r>
      <w:r>
        <w:rPr>
          <w:rFonts w:ascii="Times New Roman" w:eastAsia="Calibri" w:hAnsi="Times New Roman"/>
        </w:rPr>
        <w:t>ю</w:t>
      </w:r>
      <w:r w:rsidR="00CF527F" w:rsidRPr="00E3039C">
        <w:rPr>
          <w:rFonts w:ascii="Times New Roman" w:eastAsia="Calibri" w:hAnsi="Times New Roman"/>
        </w:rPr>
        <w:t xml:space="preserve"> умений противостояния вовлечению в табакокурение, употребление алкоголя, наркотических </w:t>
      </w:r>
      <w:r w:rsidR="00A80814">
        <w:rPr>
          <w:rFonts w:ascii="Times New Roman" w:eastAsia="Calibri" w:hAnsi="Times New Roman"/>
        </w:rPr>
        <w:t xml:space="preserve">и </w:t>
      </w:r>
      <w:r w:rsidR="00CF527F" w:rsidRPr="00E3039C">
        <w:rPr>
          <w:rFonts w:ascii="Times New Roman" w:eastAsia="Calibri" w:hAnsi="Times New Roman"/>
        </w:rPr>
        <w:t>сильнодействующих веществ.</w:t>
      </w:r>
    </w:p>
    <w:p w:rsidR="00CF527F" w:rsidRPr="00E3039C" w:rsidRDefault="00A80814"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9</w:t>
      </w:r>
      <w:r w:rsidR="00CF527F" w:rsidRPr="00E3039C">
        <w:rPr>
          <w:rFonts w:ascii="Times New Roman" w:eastAsia="Calibri" w:hAnsi="Times New Roman"/>
        </w:rPr>
        <w:t>. Формирова</w:t>
      </w:r>
      <w:r>
        <w:rPr>
          <w:rFonts w:ascii="Times New Roman" w:eastAsia="Calibri" w:hAnsi="Times New Roman"/>
        </w:rPr>
        <w:t>ть</w:t>
      </w:r>
      <w:r w:rsidR="00CF527F" w:rsidRPr="00E3039C">
        <w:rPr>
          <w:rFonts w:ascii="Times New Roman" w:eastAsia="Calibri" w:hAnsi="Times New Roman"/>
        </w:rPr>
        <w:t xml:space="preserve"> потребност</w:t>
      </w:r>
      <w:r>
        <w:rPr>
          <w:rFonts w:ascii="Times New Roman" w:eastAsia="Calibri" w:hAnsi="Times New Roman"/>
        </w:rPr>
        <w:t>и</w:t>
      </w:r>
      <w:r w:rsidR="00CF527F" w:rsidRPr="00E3039C">
        <w:rPr>
          <w:rFonts w:ascii="Times New Roman" w:eastAsia="Calibri" w:hAnsi="Times New Roman"/>
        </w:rPr>
        <w:t xml:space="preserve">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F527F" w:rsidRPr="00E3039C" w:rsidRDefault="00A80814" w:rsidP="00E3039C">
      <w:pPr>
        <w:autoSpaceDE w:val="0"/>
        <w:autoSpaceDN w:val="0"/>
        <w:adjustRightInd w:val="0"/>
        <w:ind w:left="-426" w:firstLine="426"/>
        <w:jc w:val="both"/>
        <w:rPr>
          <w:rFonts w:ascii="Times New Roman" w:eastAsia="Calibri" w:hAnsi="Times New Roman"/>
        </w:rPr>
      </w:pPr>
      <w:r>
        <w:rPr>
          <w:rFonts w:ascii="Times New Roman" w:eastAsia="Calibri" w:hAnsi="Times New Roman"/>
        </w:rPr>
        <w:t>10</w:t>
      </w:r>
      <w:r w:rsidR="00CF527F" w:rsidRPr="00E3039C">
        <w:rPr>
          <w:rFonts w:ascii="Times New Roman" w:eastAsia="Calibri" w:hAnsi="Times New Roman"/>
        </w:rPr>
        <w:t>. Формирова</w:t>
      </w:r>
      <w:r>
        <w:rPr>
          <w:rFonts w:ascii="Times New Roman" w:eastAsia="Calibri" w:hAnsi="Times New Roman"/>
        </w:rPr>
        <w:t>ть</w:t>
      </w:r>
      <w:r w:rsidR="00CF527F" w:rsidRPr="00E3039C">
        <w:rPr>
          <w:rFonts w:ascii="Times New Roman" w:eastAsia="Calibri" w:hAnsi="Times New Roman"/>
        </w:rPr>
        <w:t xml:space="preserve"> основ</w:t>
      </w:r>
      <w:r>
        <w:rPr>
          <w:rFonts w:ascii="Times New Roman" w:eastAsia="Calibri" w:hAnsi="Times New Roman"/>
        </w:rPr>
        <w:t>ы</w:t>
      </w:r>
      <w:r w:rsidR="00CF527F" w:rsidRPr="00E3039C">
        <w:rPr>
          <w:rFonts w:ascii="Times New Roman" w:eastAsia="Calibri" w:hAnsi="Times New Roman"/>
        </w:rPr>
        <w:t xml:space="preserve"> здоровьсберегающей учебной культуры: умений организовывать успешную учебную работу, создавая здоровьсберегающие условия (режим дня, учёбы и отдыха, двигательной активности), выбирая адекватные средства и приемы выполнения заданий с учетом индивидуальных особенностей; </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1</w:t>
      </w:r>
      <w:r w:rsidR="00A80814">
        <w:rPr>
          <w:rFonts w:ascii="Times New Roman" w:eastAsia="Calibri" w:hAnsi="Times New Roman"/>
        </w:rPr>
        <w:t>1</w:t>
      </w:r>
      <w:r w:rsidRPr="00E3039C">
        <w:rPr>
          <w:rFonts w:ascii="Times New Roman" w:eastAsia="Calibri" w:hAnsi="Times New Roman"/>
        </w:rPr>
        <w:t>.  Формирова</w:t>
      </w:r>
      <w:r w:rsidR="00A80814">
        <w:rPr>
          <w:rFonts w:ascii="Times New Roman" w:eastAsia="Calibri" w:hAnsi="Times New Roman"/>
        </w:rPr>
        <w:t>ть</w:t>
      </w:r>
      <w:r w:rsidRPr="00E3039C">
        <w:rPr>
          <w:rFonts w:ascii="Times New Roman" w:eastAsia="Calibri" w:hAnsi="Times New Roman"/>
        </w:rPr>
        <w:t xml:space="preserve"> умени</w:t>
      </w:r>
      <w:r w:rsidR="00A80814">
        <w:rPr>
          <w:rFonts w:ascii="Times New Roman" w:eastAsia="Calibri" w:hAnsi="Times New Roman"/>
        </w:rPr>
        <w:t>я</w:t>
      </w:r>
      <w:r w:rsidRPr="00E3039C">
        <w:rPr>
          <w:rFonts w:ascii="Times New Roman" w:eastAsia="Calibri" w:hAnsi="Times New Roman"/>
        </w:rPr>
        <w:t xml:space="preserve"> безопасного поведения в окружающей среде и простейших умений поведения в экстремальных (чрезвычайных)  ситуациях. </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1</w:t>
      </w:r>
      <w:r w:rsidR="00A80814">
        <w:rPr>
          <w:rFonts w:ascii="Times New Roman" w:eastAsia="Calibri" w:hAnsi="Times New Roman"/>
        </w:rPr>
        <w:t>2</w:t>
      </w:r>
      <w:r w:rsidRPr="00E3039C">
        <w:rPr>
          <w:rFonts w:ascii="Times New Roman" w:eastAsia="Calibri" w:hAnsi="Times New Roman"/>
        </w:rPr>
        <w:t xml:space="preserve">. Дать представление о влиянии позитивных и негативных факторов на здоровье, в том числе получаемых от общения с компьютером, просмотра телепередач, участия в азартных играх; </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1</w:t>
      </w:r>
      <w:r w:rsidR="00A80814">
        <w:rPr>
          <w:rFonts w:ascii="Times New Roman" w:eastAsia="Calibri" w:hAnsi="Times New Roman"/>
        </w:rPr>
        <w:t>3</w:t>
      </w:r>
      <w:r w:rsidRPr="00E3039C">
        <w:rPr>
          <w:rFonts w:ascii="Times New Roman" w:eastAsia="Calibri" w:hAnsi="Times New Roman"/>
        </w:rPr>
        <w:t>. Обуч</w:t>
      </w:r>
      <w:r w:rsidR="00A80814">
        <w:rPr>
          <w:rFonts w:ascii="Times New Roman" w:eastAsia="Calibri" w:hAnsi="Times New Roman"/>
        </w:rPr>
        <w:t>ить</w:t>
      </w:r>
      <w:r w:rsidRPr="00E3039C">
        <w:rPr>
          <w:rFonts w:ascii="Times New Roman" w:eastAsia="Calibri" w:hAnsi="Times New Roman"/>
        </w:rPr>
        <w:t xml:space="preserve">  элементарным навыкам эмоциональной разгрузки (релаксации).</w:t>
      </w:r>
    </w:p>
    <w:p w:rsidR="00CF527F" w:rsidRPr="00E3039C" w:rsidRDefault="00CF527F" w:rsidP="00E3039C">
      <w:pPr>
        <w:autoSpaceDE w:val="0"/>
        <w:autoSpaceDN w:val="0"/>
        <w:adjustRightInd w:val="0"/>
        <w:ind w:left="-426" w:firstLine="426"/>
        <w:jc w:val="both"/>
        <w:rPr>
          <w:rFonts w:ascii="Times New Roman" w:eastAsia="Calibri" w:hAnsi="Times New Roman"/>
        </w:rPr>
      </w:pPr>
      <w:r w:rsidRPr="00E3039C">
        <w:rPr>
          <w:rFonts w:ascii="Times New Roman" w:eastAsia="Calibri" w:hAnsi="Times New Roman"/>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Закон Российской Федерации «Об образовании</w:t>
      </w:r>
      <w:r w:rsidR="004F1766" w:rsidRPr="00E3039C">
        <w:rPr>
          <w:rFonts w:ascii="Times New Roman" w:eastAsia="Calibri" w:hAnsi="Times New Roman"/>
        </w:rPr>
        <w:t xml:space="preserve"> РФ</w:t>
      </w:r>
      <w:r w:rsidRPr="00E3039C">
        <w:rPr>
          <w:rFonts w:ascii="Times New Roman" w:eastAsia="Calibri" w:hAnsi="Times New Roman"/>
        </w:rPr>
        <w:t xml:space="preserve">»; </w:t>
      </w:r>
    </w:p>
    <w:p w:rsidR="00CF527F" w:rsidRPr="00E3039C" w:rsidRDefault="00A80814" w:rsidP="00E3039C">
      <w:pPr>
        <w:ind w:left="-426" w:firstLine="426"/>
        <w:jc w:val="both"/>
        <w:rPr>
          <w:rFonts w:ascii="Times New Roman" w:eastAsia="Calibri" w:hAnsi="Times New Roman"/>
        </w:rPr>
      </w:pPr>
      <w:r>
        <w:rPr>
          <w:rFonts w:ascii="Times New Roman" w:eastAsia="Calibri" w:hAnsi="Times New Roman"/>
        </w:rPr>
        <w:t>-</w:t>
      </w:r>
      <w:r w:rsidR="00CF527F" w:rsidRPr="00E3039C">
        <w:rPr>
          <w:rFonts w:ascii="Times New Roman" w:eastAsia="Calibri" w:hAnsi="Times New Roman"/>
        </w:rPr>
        <w:t xml:space="preserve">Федеральный государственный образовательный стандарт начального общего образования; </w:t>
      </w:r>
    </w:p>
    <w:p w:rsidR="00CF527F" w:rsidRPr="00E3039C" w:rsidRDefault="00CF527F" w:rsidP="00E3039C">
      <w:pPr>
        <w:ind w:left="-426" w:firstLine="426"/>
        <w:jc w:val="both"/>
        <w:rPr>
          <w:rFonts w:ascii="Times New Roman" w:eastAsia="Calibri" w:hAnsi="Times New Roman"/>
        </w:rPr>
      </w:pPr>
      <w:r w:rsidRPr="00DA34BE">
        <w:rPr>
          <w:rFonts w:ascii="Times New Roman" w:eastAsia="Calibri" w:hAnsi="Times New Roman"/>
        </w:rPr>
        <w:t>-  СанПиН, 2.4.2.2821-10 «Санитарно</w:t>
      </w:r>
      <w:r w:rsidRPr="00E3039C">
        <w:rPr>
          <w:rFonts w:ascii="Times New Roman" w:eastAsia="Calibri" w:hAnsi="Times New Roman"/>
        </w:rPr>
        <w:t xml:space="preserve">-эпидемиологические требования к условиям организации обучения  в общеобразовательных учреждениях»;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Письмо МО РФ № 408/13-13 от 20.04.2001 «Рекомендации по организации обучения в первом классе четырехлетней начальной школы»;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Письмо МО РФ № 202/11-13 от 25.09.2000 «Об организации обучения  в первом классе четырехлетней начальной школы»;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Письмо МО РФ № 220/11-13 от 20.02.1999 «О недопустимости перегрузок обучающихся в начальной школе»;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Письмо  МО РФ и НИИ гигиены и охраны здоровья детей и подростков РАМ № 199/13 от 28.03.2002 «Рекомендации по использованию компьютеров в начальной школе»;</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Гигиенические требования к условиям реализации основной образовательной программы начального общего образования (2009 г.);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lastRenderedPageBreak/>
        <w:t xml:space="preserve">Программа формирования </w:t>
      </w:r>
      <w:r w:rsidR="00A80814">
        <w:rPr>
          <w:rFonts w:ascii="Times New Roman" w:eastAsia="Calibri" w:hAnsi="Times New Roman"/>
        </w:rPr>
        <w:t>экологической культуры,</w:t>
      </w:r>
      <w:r w:rsidRPr="00E3039C">
        <w:rPr>
          <w:rFonts w:ascii="Times New Roman" w:eastAsia="Calibri" w:hAnsi="Times New Roman"/>
        </w:rPr>
        <w:t xml:space="preserve"> здорового </w:t>
      </w:r>
      <w:r w:rsidR="00A80814">
        <w:rPr>
          <w:rFonts w:ascii="Times New Roman" w:eastAsia="Calibri" w:hAnsi="Times New Roman"/>
        </w:rPr>
        <w:t xml:space="preserve">и безопасного </w:t>
      </w:r>
      <w:r w:rsidRPr="00E3039C">
        <w:rPr>
          <w:rFonts w:ascii="Times New Roman" w:eastAsia="Calibri" w:hAnsi="Times New Roman"/>
        </w:rPr>
        <w:t xml:space="preserve">образа жизни </w:t>
      </w:r>
      <w:r w:rsidR="00A80814">
        <w:rPr>
          <w:rFonts w:ascii="Times New Roman" w:eastAsia="Calibri" w:hAnsi="Times New Roman"/>
        </w:rPr>
        <w:t>при получении</w:t>
      </w:r>
      <w:r w:rsidRPr="00E3039C">
        <w:rPr>
          <w:rFonts w:ascii="Times New Roman" w:eastAsia="Calibri" w:hAnsi="Times New Roman"/>
        </w:rPr>
        <w:t xml:space="preserve"> начального общего образования сформирована с учётом </w:t>
      </w:r>
      <w:r w:rsidRPr="00E3039C">
        <w:rPr>
          <w:rFonts w:ascii="Times New Roman" w:eastAsia="Calibri" w:hAnsi="Times New Roman"/>
          <w:b/>
          <w:bCs/>
        </w:rPr>
        <w:t>факторов, оказывающих существенное влияние на состояние здоровья детей</w:t>
      </w:r>
      <w:r w:rsidRPr="00E3039C">
        <w:rPr>
          <w:rFonts w:ascii="Times New Roman" w:eastAsia="Calibri" w:hAnsi="Times New Roman"/>
        </w:rPr>
        <w:t xml:space="preserve">: </w:t>
      </w:r>
    </w:p>
    <w:p w:rsidR="00CF527F" w:rsidRPr="00E3039C" w:rsidRDefault="00CF527F" w:rsidP="005F1B2B">
      <w:pPr>
        <w:numPr>
          <w:ilvl w:val="0"/>
          <w:numId w:val="24"/>
        </w:numPr>
        <w:ind w:left="-426" w:firstLine="426"/>
        <w:jc w:val="both"/>
        <w:rPr>
          <w:rFonts w:ascii="Times New Roman" w:eastAsia="Calibri" w:hAnsi="Times New Roman"/>
        </w:rPr>
      </w:pPr>
      <w:r w:rsidRPr="00E3039C">
        <w:rPr>
          <w:rFonts w:ascii="Times New Roman" w:eastAsia="Calibri" w:hAnsi="Times New Roman"/>
        </w:rPr>
        <w:t xml:space="preserve">неблагоприятные социальные, экономические и экологические условия; </w:t>
      </w:r>
    </w:p>
    <w:p w:rsidR="00CF527F" w:rsidRPr="00E3039C" w:rsidRDefault="00CF527F" w:rsidP="005F1B2B">
      <w:pPr>
        <w:numPr>
          <w:ilvl w:val="0"/>
          <w:numId w:val="24"/>
        </w:numPr>
        <w:ind w:left="-426" w:firstLine="426"/>
        <w:jc w:val="both"/>
        <w:rPr>
          <w:rFonts w:ascii="Times New Roman" w:eastAsia="Calibri" w:hAnsi="Times New Roman"/>
        </w:rPr>
      </w:pPr>
      <w:r w:rsidRPr="00E3039C">
        <w:rPr>
          <w:rFonts w:ascii="Times New Roman" w:eastAsia="Calibri" w:hAnsi="Times New Roman"/>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F527F" w:rsidRPr="00E3039C" w:rsidRDefault="00CF527F" w:rsidP="005F1B2B">
      <w:pPr>
        <w:numPr>
          <w:ilvl w:val="0"/>
          <w:numId w:val="24"/>
        </w:numPr>
        <w:ind w:left="-426" w:firstLine="426"/>
        <w:jc w:val="both"/>
        <w:rPr>
          <w:rFonts w:ascii="Times New Roman" w:eastAsia="Calibri" w:hAnsi="Times New Roman"/>
        </w:rPr>
      </w:pPr>
      <w:r w:rsidRPr="00E3039C">
        <w:rPr>
          <w:rFonts w:ascii="Times New Roman" w:eastAsia="Calibri" w:hAnsi="Times New Roman"/>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CF527F" w:rsidRPr="00E3039C" w:rsidRDefault="00CF527F" w:rsidP="005F1B2B">
      <w:pPr>
        <w:numPr>
          <w:ilvl w:val="0"/>
          <w:numId w:val="24"/>
        </w:numPr>
        <w:ind w:left="-426" w:firstLine="426"/>
        <w:jc w:val="both"/>
        <w:rPr>
          <w:rFonts w:ascii="Times New Roman" w:eastAsia="Calibri" w:hAnsi="Times New Roman"/>
        </w:rPr>
      </w:pPr>
      <w:r w:rsidRPr="00E3039C">
        <w:rPr>
          <w:rFonts w:ascii="Times New Roman" w:eastAsia="Calibri" w:hAnsi="Times New Roman"/>
        </w:rPr>
        <w:t xml:space="preserve">активно формируемые в младшем школьном возрасте комплексы знаний, установок, правил поведения, привычек; </w:t>
      </w:r>
    </w:p>
    <w:p w:rsidR="00CF527F" w:rsidRPr="00E3039C" w:rsidRDefault="00CF527F" w:rsidP="005F1B2B">
      <w:pPr>
        <w:numPr>
          <w:ilvl w:val="0"/>
          <w:numId w:val="24"/>
        </w:numPr>
        <w:ind w:left="-426" w:firstLine="426"/>
        <w:jc w:val="both"/>
        <w:rPr>
          <w:rFonts w:ascii="Times New Roman" w:eastAsia="Calibri" w:hAnsi="Times New Roman"/>
        </w:rPr>
      </w:pPr>
      <w:r w:rsidRPr="00E3039C">
        <w:rPr>
          <w:rFonts w:ascii="Times New Roman" w:eastAsia="Calibri" w:hAnsi="Times New Roman"/>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b/>
          <w:bCs/>
        </w:rPr>
        <w:tab/>
        <w:t>Задачи учителя начальных классов по формированию экологической культуры, здорового и безопасного образа жизни обучающихся</w:t>
      </w:r>
      <w:r w:rsidRPr="00E3039C">
        <w:rPr>
          <w:rFonts w:ascii="Times New Roman" w:eastAsia="Calibri" w:hAnsi="Times New Roman"/>
        </w:rPr>
        <w:t>:</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представление о позитивных факторах, влияющих на здоровье;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научить обучающихся осознанно выбирать поступки, поведение, позволяющие сохранять и укреплять здоровье;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представление о правильном (здоровом) питании, его режиме, структуре, полезных продуктах;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дать представление о влиянии позитивных и негативных эмоций на здоровье, в том числе получаемых от общения с компьютером, просмотра телепередач;</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обучить элементарным навыкам эмоциональной разгрузки (релаксации);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навыки позитивного коммуникативного общения;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представление об основных компонентах культуры здоровья и здорового образа жизни; </w:t>
      </w:r>
    </w:p>
    <w:p w:rsidR="00CF527F" w:rsidRPr="00E3039C" w:rsidRDefault="00CF527F" w:rsidP="005F1B2B">
      <w:pPr>
        <w:numPr>
          <w:ilvl w:val="0"/>
          <w:numId w:val="25"/>
        </w:numPr>
        <w:ind w:left="-426" w:firstLine="426"/>
        <w:jc w:val="both"/>
        <w:rPr>
          <w:rFonts w:ascii="Times New Roman" w:eastAsia="Calibri" w:hAnsi="Times New Roman"/>
        </w:rPr>
      </w:pPr>
      <w:r w:rsidRPr="00E3039C">
        <w:rPr>
          <w:rFonts w:ascii="Times New Roman" w:eastAsia="Calibri" w:hAnsi="Times New Roman"/>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w:t>
      </w:r>
      <w:r w:rsidRPr="00E3039C">
        <w:rPr>
          <w:rFonts w:ascii="Times New Roman" w:eastAsia="Calibri" w:hAnsi="Times New Roman"/>
          <w:b/>
          <w:i/>
        </w:rPr>
        <w:t>Экологическая культура</w:t>
      </w:r>
      <w:r w:rsidRPr="00E3039C">
        <w:rPr>
          <w:rFonts w:ascii="Times New Roman" w:eastAsia="Calibri" w:hAnsi="Times New Roman"/>
        </w:rPr>
        <w:t xml:space="preserve"> – вектор общей культуры человека, определяемый экологической направленностью личности, ее экологическим мышлением, способностью и готовностью к практической деятельности в рамках экологической необходимости и права, ведению экологически грамотного, здорового образа жизни, безопасного для человека и</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окружающей его среды.</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b/>
          <w:i/>
        </w:rPr>
        <w:t>Экологически целесообразный здоровый и безопасный образ жизни</w:t>
      </w:r>
      <w:r w:rsidRPr="00E3039C">
        <w:rPr>
          <w:rFonts w:ascii="Times New Roman" w:eastAsia="Calibri" w:hAnsi="Times New Roman"/>
        </w:rPr>
        <w:t xml:space="preserve"> – (далее – ЭЗОЖ) это способы и формы жизнедеятельности, типичные для конкретно-исторических, социально-экономических и природно-территориальных условий, направленные на сохранение и повышение здоровья и безопасности людей, качества их среды обитания как важных факторов качества жизни, устойчивого развития территории.</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b/>
          <w:i/>
        </w:rPr>
        <w:lastRenderedPageBreak/>
        <w:t>Качество жизни</w:t>
      </w:r>
      <w:r w:rsidRPr="00E3039C">
        <w:rPr>
          <w:rFonts w:ascii="Times New Roman" w:eastAsia="Calibri" w:hAnsi="Times New Roman"/>
        </w:rPr>
        <w:t xml:space="preserve"> – ключевое понятие экологического образования для устойчивого развития. Оно включает в себя и характеристику экологического качества окружающей человека среды, и влияние его на здоровье и безопасность людей, проживающих на данной территории.</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b/>
          <w:i/>
        </w:rPr>
        <w:t>Здоровье</w:t>
      </w:r>
      <w:r w:rsidRPr="00E3039C">
        <w:rPr>
          <w:rFonts w:ascii="Times New Roman" w:eastAsia="Calibri" w:hAnsi="Times New Roman"/>
        </w:rPr>
        <w:t xml:space="preserve"> – системный индикатор качества жизни человека. ЭЗОЖ направлен на сохранение и развитие физических, физиологических, личностных ресурсов саморегуляции, расширение диапазона адаптационных возможностей человека и его стрессоустойчивости средствами экологически грамотного поведения, здоровьесозидающего режима дня,</w:t>
      </w:r>
      <w:r w:rsidR="00A80814">
        <w:rPr>
          <w:rFonts w:ascii="Times New Roman" w:eastAsia="Calibri" w:hAnsi="Times New Roman"/>
        </w:rPr>
        <w:t xml:space="preserve"> </w:t>
      </w:r>
      <w:r w:rsidRPr="00E3039C">
        <w:rPr>
          <w:rFonts w:ascii="Times New Roman" w:eastAsia="Calibri" w:hAnsi="Times New Roman"/>
        </w:rPr>
        <w:t>двигательной активности, здорового питания, рационального труда (учебы), отказа от вредных привычек.</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      Экол</w:t>
      </w:r>
      <w:r w:rsidR="00947189" w:rsidRPr="00E3039C">
        <w:rPr>
          <w:rFonts w:ascii="Times New Roman" w:eastAsia="Calibri" w:hAnsi="Times New Roman"/>
        </w:rPr>
        <w:t>огическое образование в лицее</w:t>
      </w:r>
      <w:r w:rsidRPr="00E3039C">
        <w:rPr>
          <w:rFonts w:ascii="Times New Roman" w:eastAsia="Calibri" w:hAnsi="Times New Roman"/>
        </w:rPr>
        <w:t xml:space="preserve"> реализуется как экологическая составляющая базовых учебных предметов</w:t>
      </w:r>
      <w:r w:rsidR="00947189" w:rsidRPr="00E3039C">
        <w:rPr>
          <w:rFonts w:ascii="Times New Roman" w:eastAsia="Calibri" w:hAnsi="Times New Roman"/>
        </w:rPr>
        <w:t>.</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В начальной школе литературное чтение предусматривает формирование первоначальных этических представлений, понятий о добре и зле, нравственности; окружающий мир - уважительного отношения к России, родному краю, своей семье,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развитие навыков устанавливать и выявлять причинно-следственные связи в окружающем мире.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Предметная область «Искусство» предусматривает развитие у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На уроках технологии предусматривается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понимать социальные и экологические последствия развития технологий промышленного и сельскохозяйственного производства, энергетики и транспорта.</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Предметн</w:t>
      </w:r>
      <w:r w:rsidR="00947189" w:rsidRPr="00E3039C">
        <w:rPr>
          <w:rFonts w:ascii="Times New Roman" w:eastAsia="Calibri" w:hAnsi="Times New Roman"/>
        </w:rPr>
        <w:t>ая область «Физическая культура</w:t>
      </w:r>
      <w:r w:rsidRPr="00E3039C">
        <w:rPr>
          <w:rFonts w:ascii="Times New Roman" w:eastAsia="Calibri" w:hAnsi="Times New Roman"/>
        </w:rPr>
        <w:t xml:space="preserve">» предусматривает овладение школьниками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CF527F" w:rsidRPr="00E3039C" w:rsidRDefault="00CF527F" w:rsidP="00E3039C">
      <w:pPr>
        <w:ind w:left="-426" w:firstLine="426"/>
        <w:jc w:val="both"/>
        <w:rPr>
          <w:rFonts w:ascii="Times New Roman" w:eastAsia="Calibri" w:hAnsi="Times New Roman"/>
        </w:rPr>
      </w:pPr>
      <w:r w:rsidRPr="00E3039C">
        <w:rPr>
          <w:rFonts w:ascii="Times New Roman" w:eastAsia="Calibri" w:hAnsi="Times New Roman"/>
        </w:rPr>
        <w:t xml:space="preserve">В ходе освоения содержания базовых учебных предметов начальной, основной и старшей школы у учащихся формируются элементарные представления в области экологии природных систем; охраны окружающей среды, здоровья человека; взаимовлияния хозяйственной деятельности и природы. </w:t>
      </w:r>
    </w:p>
    <w:p w:rsidR="003D584F" w:rsidRPr="003D584F" w:rsidRDefault="003D584F" w:rsidP="00DA34BE">
      <w:pPr>
        <w:ind w:left="-426" w:firstLine="426"/>
        <w:jc w:val="center"/>
        <w:rPr>
          <w:rFonts w:ascii="Times New Roman" w:hAnsi="Times New Roman"/>
          <w:b/>
          <w:i/>
        </w:rPr>
      </w:pPr>
      <w:r w:rsidRPr="003D584F">
        <w:rPr>
          <w:rFonts w:ascii="Times New Roman" w:hAnsi="Times New Roman"/>
          <w:b/>
          <w:i/>
        </w:rPr>
        <w:t>2. Направления деятельности по здоровьесбережению, обеспечению безопасности и формированию эко</w:t>
      </w:r>
      <w:r w:rsidR="00DA34BE">
        <w:rPr>
          <w:rFonts w:ascii="Times New Roman" w:hAnsi="Times New Roman"/>
          <w:b/>
          <w:i/>
        </w:rPr>
        <w:t>логической культуры обучающихся</w:t>
      </w:r>
    </w:p>
    <w:p w:rsidR="003D584F" w:rsidRPr="003D584F" w:rsidRDefault="003D584F" w:rsidP="00E3039C">
      <w:pPr>
        <w:ind w:left="-426" w:firstLine="426"/>
        <w:jc w:val="both"/>
        <w:rPr>
          <w:rFonts w:ascii="Times New Roman" w:hAnsi="Times New Roman"/>
        </w:rPr>
      </w:pPr>
      <w:r w:rsidRPr="003D584F">
        <w:rPr>
          <w:rFonts w:ascii="Times New Roman" w:hAnsi="Times New Roman"/>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Основные виды деятельности обучающихся: учебная, учебно</w:t>
      </w:r>
      <w:r w:rsidRPr="003D584F">
        <w:rPr>
          <w:rFonts w:ascii="Times New Roman" w:hAnsi="Times New Roman"/>
        </w:rPr>
        <w:softHyphen/>
        <w:t>исследовательская, образно</w:t>
      </w:r>
      <w:r w:rsidRPr="003D584F">
        <w:rPr>
          <w:rFonts w:ascii="Times New Roman" w:hAnsi="Times New Roman"/>
        </w:rPr>
        <w:softHyphen/>
        <w:t>познавательная, игровая, рефлексивно</w:t>
      </w:r>
      <w:r w:rsidRPr="003D584F">
        <w:rPr>
          <w:rFonts w:ascii="Times New Roman" w:hAnsi="Times New Roman"/>
        </w:rPr>
        <w:softHyphen/>
        <w:t>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 создание экологически безопасной, здоровьесберегающей инфраструктуры образовательной организации; – организация учебной и внеурочной деятельности обучающихся; – организация физкультурно</w:t>
      </w:r>
      <w:r w:rsidRPr="003D584F">
        <w:rPr>
          <w:rFonts w:ascii="Times New Roman" w:hAnsi="Times New Roman"/>
        </w:rPr>
        <w:softHyphen/>
        <w:t xml:space="preserve">оздоровительной работы; – </w:t>
      </w:r>
      <w:r w:rsidRPr="003D584F">
        <w:rPr>
          <w:rFonts w:ascii="Times New Roman" w:hAnsi="Times New Roman"/>
        </w:rPr>
        <w:lastRenderedPageBreak/>
        <w:t>реализация дополнительных образовательных курсов; – организация работы с родителями (законными представителями).</w:t>
      </w:r>
    </w:p>
    <w:p w:rsidR="00AF2B47" w:rsidRPr="00E3039C" w:rsidRDefault="00AF2B47" w:rsidP="00E3039C">
      <w:pPr>
        <w:ind w:left="-426" w:firstLine="426"/>
        <w:jc w:val="both"/>
        <w:rPr>
          <w:rFonts w:ascii="Times New Roman" w:eastAsia="Calibri" w:hAnsi="Times New Roman"/>
        </w:rPr>
      </w:pPr>
    </w:p>
    <w:tbl>
      <w:tblPr>
        <w:tblW w:w="10096" w:type="dxa"/>
        <w:tblInd w:w="-371" w:type="dxa"/>
        <w:tblLayout w:type="fixed"/>
        <w:tblCellMar>
          <w:top w:w="55" w:type="dxa"/>
          <w:left w:w="55" w:type="dxa"/>
          <w:bottom w:w="55" w:type="dxa"/>
          <w:right w:w="55" w:type="dxa"/>
        </w:tblCellMar>
        <w:tblLook w:val="0000" w:firstRow="0" w:lastRow="0" w:firstColumn="0" w:lastColumn="0" w:noHBand="0" w:noVBand="0"/>
      </w:tblPr>
      <w:tblGrid>
        <w:gridCol w:w="1986"/>
        <w:gridCol w:w="4178"/>
        <w:gridCol w:w="3932"/>
      </w:tblGrid>
      <w:tr w:rsidR="00CF527F" w:rsidRPr="00E3039C" w:rsidTr="00D40398">
        <w:tc>
          <w:tcPr>
            <w:tcW w:w="1986" w:type="dxa"/>
            <w:tcBorders>
              <w:top w:val="single" w:sz="4" w:space="0" w:color="auto"/>
              <w:left w:val="single" w:sz="4" w:space="0" w:color="auto"/>
              <w:bottom w:val="single" w:sz="4" w:space="0" w:color="auto"/>
              <w:right w:val="single" w:sz="4" w:space="0" w:color="auto"/>
            </w:tcBorders>
          </w:tcPr>
          <w:p w:rsidR="00CF527F" w:rsidRPr="00EB4F23" w:rsidRDefault="00CF527F" w:rsidP="00E3039C">
            <w:pPr>
              <w:widowControl w:val="0"/>
              <w:suppressLineNumbers/>
              <w:suppressAutoHyphens/>
              <w:snapToGrid w:val="0"/>
              <w:jc w:val="center"/>
              <w:rPr>
                <w:rFonts w:ascii="Times New Roman" w:eastAsia="Lucida Sans Unicode" w:hAnsi="Times New Roman"/>
                <w:b/>
                <w:i/>
                <w:iCs/>
                <w:kern w:val="1"/>
              </w:rPr>
            </w:pPr>
            <w:r w:rsidRPr="00EB4F23">
              <w:rPr>
                <w:rFonts w:ascii="Times New Roman" w:eastAsia="Lucida Sans Unicode" w:hAnsi="Times New Roman"/>
                <w:b/>
                <w:i/>
                <w:iCs/>
                <w:kern w:val="1"/>
              </w:rPr>
              <w:t>Направления воспитания</w:t>
            </w:r>
          </w:p>
        </w:tc>
        <w:tc>
          <w:tcPr>
            <w:tcW w:w="4178" w:type="dxa"/>
            <w:tcBorders>
              <w:top w:val="single" w:sz="4" w:space="0" w:color="auto"/>
              <w:left w:val="single" w:sz="4" w:space="0" w:color="auto"/>
              <w:bottom w:val="single" w:sz="4" w:space="0" w:color="auto"/>
              <w:right w:val="single" w:sz="4" w:space="0" w:color="auto"/>
            </w:tcBorders>
          </w:tcPr>
          <w:p w:rsidR="00CF527F" w:rsidRPr="00EB4F23" w:rsidRDefault="00CF527F" w:rsidP="00E3039C">
            <w:pPr>
              <w:widowControl w:val="0"/>
              <w:suppressLineNumbers/>
              <w:suppressAutoHyphens/>
              <w:snapToGrid w:val="0"/>
              <w:jc w:val="center"/>
              <w:rPr>
                <w:rFonts w:ascii="Times New Roman" w:eastAsia="Lucida Sans Unicode" w:hAnsi="Times New Roman"/>
                <w:b/>
                <w:i/>
                <w:iCs/>
                <w:kern w:val="1"/>
              </w:rPr>
            </w:pPr>
            <w:r w:rsidRPr="00EB4F23">
              <w:rPr>
                <w:rFonts w:ascii="Times New Roman" w:eastAsia="Lucida Sans Unicode" w:hAnsi="Times New Roman"/>
                <w:b/>
                <w:i/>
                <w:iCs/>
                <w:kern w:val="1"/>
              </w:rPr>
              <w:t>Задачи воспитания</w:t>
            </w:r>
          </w:p>
        </w:tc>
        <w:tc>
          <w:tcPr>
            <w:tcW w:w="3932" w:type="dxa"/>
            <w:tcBorders>
              <w:top w:val="single" w:sz="4" w:space="0" w:color="auto"/>
              <w:left w:val="single" w:sz="4" w:space="0" w:color="auto"/>
              <w:bottom w:val="single" w:sz="4" w:space="0" w:color="auto"/>
              <w:right w:val="single" w:sz="4" w:space="0" w:color="auto"/>
            </w:tcBorders>
          </w:tcPr>
          <w:p w:rsidR="00CF527F" w:rsidRPr="00EB4F23" w:rsidRDefault="00CF527F" w:rsidP="00E3039C">
            <w:pPr>
              <w:autoSpaceDE w:val="0"/>
              <w:snapToGrid w:val="0"/>
              <w:jc w:val="center"/>
              <w:rPr>
                <w:rFonts w:ascii="Times New Roman" w:eastAsia="Calibri" w:hAnsi="Times New Roman"/>
                <w:b/>
                <w:i/>
                <w:iCs/>
              </w:rPr>
            </w:pPr>
            <w:r w:rsidRPr="00EB4F23">
              <w:rPr>
                <w:rFonts w:ascii="Times New Roman" w:eastAsia="Calibri" w:hAnsi="Times New Roman"/>
                <w:b/>
                <w:i/>
                <w:iCs/>
              </w:rPr>
              <w:t>Виды и формы воспитательных мероприятий</w:t>
            </w:r>
          </w:p>
        </w:tc>
      </w:tr>
      <w:tr w:rsidR="00CF527F" w:rsidRPr="00E3039C" w:rsidTr="00D40398">
        <w:tc>
          <w:tcPr>
            <w:tcW w:w="1986" w:type="dxa"/>
            <w:tcBorders>
              <w:top w:val="single" w:sz="4" w:space="0" w:color="auto"/>
              <w:left w:val="single" w:sz="4" w:space="0" w:color="auto"/>
              <w:bottom w:val="single" w:sz="4" w:space="0" w:color="auto"/>
              <w:right w:val="single" w:sz="4" w:space="0" w:color="auto"/>
            </w:tcBorders>
          </w:tcPr>
          <w:p w:rsidR="00CF527F" w:rsidRPr="00E3039C" w:rsidRDefault="00CF527F" w:rsidP="00E3039C">
            <w:pPr>
              <w:autoSpaceDE w:val="0"/>
              <w:snapToGrid w:val="0"/>
              <w:jc w:val="both"/>
              <w:rPr>
                <w:rFonts w:ascii="Times New Roman" w:eastAsia="Calibri" w:hAnsi="Times New Roman"/>
              </w:rPr>
            </w:pPr>
            <w:r w:rsidRPr="00E3039C">
              <w:rPr>
                <w:rFonts w:ascii="Times New Roman" w:eastAsia="Calibri" w:hAnsi="Times New Roman"/>
              </w:rPr>
              <w:t>Формирование ценностного отношения к окружающему миру природе, здоровью и</w:t>
            </w:r>
          </w:p>
          <w:p w:rsidR="00CF527F" w:rsidRPr="00E3039C" w:rsidRDefault="00CF527F" w:rsidP="00E3039C">
            <w:pPr>
              <w:autoSpaceDE w:val="0"/>
              <w:jc w:val="both"/>
              <w:rPr>
                <w:rFonts w:ascii="Times New Roman" w:eastAsia="Calibri" w:hAnsi="Times New Roman"/>
              </w:rPr>
            </w:pPr>
            <w:r w:rsidRPr="00E3039C">
              <w:rPr>
                <w:rFonts w:ascii="Times New Roman" w:eastAsia="Calibri" w:hAnsi="Times New Roman"/>
              </w:rPr>
              <w:t>здоровому образу жизни</w:t>
            </w:r>
          </w:p>
        </w:tc>
        <w:tc>
          <w:tcPr>
            <w:tcW w:w="4178" w:type="dxa"/>
            <w:tcBorders>
              <w:top w:val="single" w:sz="4" w:space="0" w:color="auto"/>
              <w:left w:val="single" w:sz="4" w:space="0" w:color="auto"/>
              <w:bottom w:val="single" w:sz="4" w:space="0" w:color="auto"/>
              <w:right w:val="single" w:sz="4" w:space="0" w:color="auto"/>
            </w:tcBorders>
          </w:tcPr>
          <w:p w:rsidR="00CF527F" w:rsidRPr="00E3039C" w:rsidRDefault="00CF527F" w:rsidP="00E3039C">
            <w:pPr>
              <w:autoSpaceDE w:val="0"/>
              <w:snapToGrid w:val="0"/>
              <w:jc w:val="both"/>
              <w:rPr>
                <w:rFonts w:ascii="Times New Roman" w:eastAsia="Calibri" w:hAnsi="Times New Roman"/>
                <w:iCs/>
              </w:rPr>
            </w:pPr>
            <w:r w:rsidRPr="00E3039C">
              <w:rPr>
                <w:rFonts w:ascii="Times New Roman" w:eastAsia="Calibri" w:hAnsi="Times New Roman"/>
                <w:iCs/>
              </w:rPr>
              <w:t>-знакомить  с законами экологии;</w:t>
            </w:r>
          </w:p>
          <w:p w:rsidR="00CF527F" w:rsidRPr="00E3039C" w:rsidRDefault="00CF527F" w:rsidP="00E3039C">
            <w:pPr>
              <w:autoSpaceDE w:val="0"/>
              <w:snapToGrid w:val="0"/>
              <w:jc w:val="both"/>
              <w:rPr>
                <w:rFonts w:ascii="Times New Roman" w:eastAsia="Calibri" w:hAnsi="Times New Roman"/>
                <w:iCs/>
              </w:rPr>
            </w:pPr>
            <w:r w:rsidRPr="00E3039C">
              <w:rPr>
                <w:rFonts w:ascii="Times New Roman" w:eastAsia="Calibri" w:hAnsi="Times New Roman"/>
                <w:iCs/>
              </w:rPr>
              <w:t>- формировать представления о биосоциальной системе «человек-общество-природа»;</w:t>
            </w:r>
          </w:p>
          <w:p w:rsidR="00CF527F" w:rsidRPr="00E3039C" w:rsidRDefault="00CF527F" w:rsidP="00E3039C">
            <w:pPr>
              <w:autoSpaceDE w:val="0"/>
              <w:snapToGrid w:val="0"/>
              <w:jc w:val="both"/>
              <w:rPr>
                <w:rFonts w:ascii="Times New Roman" w:eastAsia="Calibri" w:hAnsi="Times New Roman"/>
                <w:iCs/>
              </w:rPr>
            </w:pPr>
            <w:r w:rsidRPr="00E3039C">
              <w:rPr>
                <w:rFonts w:ascii="Times New Roman" w:eastAsia="Calibri" w:hAnsi="Times New Roman"/>
                <w:iCs/>
              </w:rPr>
              <w:t>-прививать навыки экологической культуры;</w:t>
            </w:r>
          </w:p>
          <w:p w:rsidR="00CF527F" w:rsidRPr="00E3039C" w:rsidRDefault="00CF527F" w:rsidP="00E3039C">
            <w:pPr>
              <w:autoSpaceDE w:val="0"/>
              <w:snapToGrid w:val="0"/>
              <w:jc w:val="both"/>
              <w:rPr>
                <w:rFonts w:ascii="Times New Roman" w:eastAsia="Calibri" w:hAnsi="Times New Roman"/>
                <w:iCs/>
              </w:rPr>
            </w:pPr>
            <w:r w:rsidRPr="00E3039C">
              <w:rPr>
                <w:rFonts w:ascii="Times New Roman" w:eastAsia="Calibri" w:hAnsi="Times New Roman"/>
                <w:iCs/>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сформировать понимание важности физической культуры и спорта для здоровья человека, его образования, труда и творчества;</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развивать интерес к прогулкам на природе, подвижным играм, участию в спортивных соревнованиях;</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сформировать первоначальные представления об оздоровительном влиянии природы на человека;</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сформировать первоначальные представления о возможном негативном влиянии компьютерных игр, телевидения, рекламы на здоровье человека;</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формировать потребность в соблюдении правил личной гигиены, режима дня, здорового питания;</w:t>
            </w:r>
          </w:p>
          <w:p w:rsidR="00CF527F" w:rsidRPr="00E3039C" w:rsidRDefault="00CF527F" w:rsidP="00E3039C">
            <w:pPr>
              <w:autoSpaceDE w:val="0"/>
              <w:jc w:val="both"/>
              <w:rPr>
                <w:rFonts w:ascii="Times New Roman" w:eastAsia="Calibri" w:hAnsi="Times New Roman"/>
                <w:iCs/>
              </w:rPr>
            </w:pPr>
          </w:p>
        </w:tc>
        <w:tc>
          <w:tcPr>
            <w:tcW w:w="3932" w:type="dxa"/>
            <w:tcBorders>
              <w:top w:val="single" w:sz="4" w:space="0" w:color="auto"/>
              <w:left w:val="single" w:sz="4" w:space="0" w:color="auto"/>
              <w:bottom w:val="single" w:sz="4" w:space="0" w:color="auto"/>
              <w:right w:val="single" w:sz="4" w:space="0" w:color="auto"/>
            </w:tcBorders>
          </w:tcPr>
          <w:p w:rsidR="00CF527F" w:rsidRPr="00E3039C" w:rsidRDefault="00CF527F" w:rsidP="00E3039C">
            <w:pPr>
              <w:autoSpaceDE w:val="0"/>
              <w:snapToGrid w:val="0"/>
              <w:jc w:val="both"/>
              <w:rPr>
                <w:rFonts w:ascii="Times New Roman" w:eastAsia="Calibri" w:hAnsi="Times New Roman"/>
                <w:i/>
                <w:iCs/>
              </w:rPr>
            </w:pPr>
            <w:r w:rsidRPr="00E3039C">
              <w:rPr>
                <w:rFonts w:ascii="Times New Roman" w:eastAsia="Calibri" w:hAnsi="Times New Roman"/>
                <w:iCs/>
              </w:rPr>
              <w:t>-урок окружающего мира, экскурсии  (</w:t>
            </w:r>
            <w:r w:rsidRPr="00E3039C">
              <w:rPr>
                <w:rFonts w:ascii="Times New Roman" w:eastAsia="Calibri" w:hAnsi="Times New Roman"/>
                <w:i/>
                <w:iCs/>
              </w:rPr>
              <w:t>урочная, внеурочная);</w:t>
            </w:r>
            <w:r w:rsidRPr="00E3039C">
              <w:rPr>
                <w:rFonts w:ascii="Times New Roman" w:eastAsia="Calibri" w:hAnsi="Times New Roman"/>
                <w:i/>
                <w:iCs/>
              </w:rPr>
              <w:br/>
            </w:r>
            <w:r w:rsidRPr="00E3039C">
              <w:rPr>
                <w:rFonts w:ascii="Times New Roman" w:eastAsia="Calibri" w:hAnsi="Times New Roman"/>
                <w:iCs/>
              </w:rPr>
              <w:t xml:space="preserve">-проектная деятельность ( «Лес - мой друг», «Город моей мечты», «Экомагазин», «Экотеатр», «Природа и искусство»и др. </w:t>
            </w:r>
            <w:r w:rsidRPr="00E3039C">
              <w:rPr>
                <w:rFonts w:ascii="Times New Roman" w:eastAsia="Calibri" w:hAnsi="Times New Roman"/>
                <w:i/>
                <w:iCs/>
              </w:rPr>
              <w:t>– внеурочная, урочная, внешкольная;</w:t>
            </w:r>
          </w:p>
          <w:p w:rsidR="00CF527F" w:rsidRPr="00E3039C" w:rsidRDefault="00CF527F" w:rsidP="00E3039C">
            <w:pPr>
              <w:autoSpaceDE w:val="0"/>
              <w:snapToGrid w:val="0"/>
              <w:jc w:val="both"/>
              <w:rPr>
                <w:rFonts w:ascii="Times New Roman" w:eastAsia="Calibri" w:hAnsi="Times New Roman"/>
                <w:i/>
                <w:iCs/>
              </w:rPr>
            </w:pPr>
            <w:r w:rsidRPr="00E3039C">
              <w:rPr>
                <w:rFonts w:ascii="Times New Roman" w:eastAsia="Calibri" w:hAnsi="Times New Roman"/>
                <w:iCs/>
              </w:rPr>
              <w:t xml:space="preserve">-конкурс </w:t>
            </w:r>
            <w:r w:rsidRPr="00E3039C">
              <w:rPr>
                <w:rFonts w:ascii="Times New Roman" w:eastAsia="Calibri" w:hAnsi="Times New Roman"/>
                <w:b/>
                <w:iCs/>
              </w:rPr>
              <w:t>«</w:t>
            </w:r>
            <w:r w:rsidRPr="00E3039C">
              <w:rPr>
                <w:rFonts w:ascii="Times New Roman" w:eastAsia="Calibri" w:hAnsi="Times New Roman"/>
                <w:iCs/>
              </w:rPr>
              <w:t>Экоколобок</w:t>
            </w:r>
            <w:r w:rsidRPr="00E3039C">
              <w:rPr>
                <w:rFonts w:ascii="Times New Roman" w:eastAsia="Calibri" w:hAnsi="Times New Roman"/>
                <w:b/>
                <w:i/>
                <w:iCs/>
              </w:rPr>
              <w:t>»</w:t>
            </w:r>
            <w:r w:rsidRPr="00E3039C">
              <w:rPr>
                <w:rFonts w:ascii="Times New Roman" w:eastAsia="Calibri" w:hAnsi="Times New Roman"/>
                <w:i/>
                <w:iCs/>
              </w:rPr>
              <w:t xml:space="preserve"> (внеурочная;)</w:t>
            </w:r>
          </w:p>
          <w:p w:rsidR="00CF527F" w:rsidRPr="00E3039C" w:rsidRDefault="00CF527F" w:rsidP="00E3039C">
            <w:pPr>
              <w:autoSpaceDE w:val="0"/>
              <w:snapToGrid w:val="0"/>
              <w:jc w:val="both"/>
              <w:rPr>
                <w:rFonts w:ascii="Times New Roman" w:eastAsia="Calibri" w:hAnsi="Times New Roman"/>
                <w:iCs/>
              </w:rPr>
            </w:pPr>
            <w:r w:rsidRPr="00E3039C">
              <w:rPr>
                <w:rFonts w:ascii="Times New Roman" w:eastAsia="Calibri" w:hAnsi="Times New Roman"/>
                <w:iCs/>
              </w:rPr>
              <w:t xml:space="preserve">- беседа, просмотр учебных фильмов  </w:t>
            </w:r>
            <w:r w:rsidRPr="00E3039C">
              <w:rPr>
                <w:rFonts w:ascii="Times New Roman" w:eastAsia="Calibri" w:hAnsi="Times New Roman"/>
                <w:i/>
                <w:iCs/>
              </w:rPr>
              <w:t>(урочная, 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встречи со спортсменами, тренерами, представителями профессий </w:t>
            </w:r>
            <w:r w:rsidRPr="00E3039C">
              <w:rPr>
                <w:rFonts w:ascii="Times New Roman" w:eastAsia="Calibri" w:hAnsi="Times New Roman"/>
                <w:i/>
                <w:iCs/>
              </w:rPr>
              <w:t>(внеурочная,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прогулки на природе для укрепления своего здоровья </w:t>
            </w:r>
            <w:r w:rsidRPr="00E3039C">
              <w:rPr>
                <w:rFonts w:ascii="Times New Roman" w:eastAsia="Calibri" w:hAnsi="Times New Roman"/>
                <w:i/>
                <w:iCs/>
              </w:rPr>
              <w:t>(урочная, 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урок  физической культуры </w:t>
            </w:r>
            <w:r w:rsidRPr="00E3039C">
              <w:rPr>
                <w:rFonts w:ascii="Times New Roman" w:eastAsia="Calibri" w:hAnsi="Times New Roman"/>
                <w:i/>
                <w:iCs/>
              </w:rPr>
              <w:t>(урочная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урок окружающего мира(</w:t>
            </w:r>
            <w:r w:rsidRPr="00E3039C">
              <w:rPr>
                <w:rFonts w:ascii="Times New Roman" w:eastAsia="Calibri" w:hAnsi="Times New Roman"/>
                <w:i/>
                <w:iCs/>
              </w:rPr>
              <w:t>урочная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спортивные секции </w:t>
            </w:r>
            <w:r w:rsidRPr="00E3039C">
              <w:rPr>
                <w:rFonts w:ascii="Times New Roman" w:eastAsia="Calibri" w:hAnsi="Times New Roman"/>
                <w:i/>
                <w:iCs/>
              </w:rPr>
              <w:t>(внеурочная,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подвижные игры </w:t>
            </w:r>
            <w:r w:rsidRPr="00E3039C">
              <w:rPr>
                <w:rFonts w:ascii="Times New Roman" w:eastAsia="Calibri" w:hAnsi="Times New Roman"/>
                <w:i/>
                <w:iCs/>
              </w:rPr>
              <w:t>(урочная, 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туристические походы </w:t>
            </w:r>
            <w:r w:rsidRPr="00E3039C">
              <w:rPr>
                <w:rFonts w:ascii="Times New Roman" w:eastAsia="Calibri" w:hAnsi="Times New Roman"/>
                <w:i/>
                <w:iCs/>
              </w:rPr>
              <w:t>(внеурочная,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Cs/>
              </w:rPr>
            </w:pPr>
            <w:r w:rsidRPr="00E3039C">
              <w:rPr>
                <w:rFonts w:ascii="Times New Roman" w:eastAsia="Calibri" w:hAnsi="Times New Roman"/>
                <w:iCs/>
              </w:rPr>
              <w:t xml:space="preserve">- спортивные соревнования </w:t>
            </w:r>
            <w:r w:rsidRPr="00E3039C">
              <w:rPr>
                <w:rFonts w:ascii="Times New Roman" w:eastAsia="Calibri" w:hAnsi="Times New Roman"/>
                <w:i/>
                <w:iCs/>
              </w:rPr>
              <w:t>(урочная, внеурочная, внешкольная</w:t>
            </w:r>
            <w:r w:rsidRPr="00E3039C">
              <w:rPr>
                <w:rFonts w:ascii="Times New Roman" w:eastAsia="Calibri" w:hAnsi="Times New Roman"/>
                <w:iCs/>
              </w:rPr>
              <w:t>);</w:t>
            </w:r>
          </w:p>
          <w:p w:rsidR="00CF527F" w:rsidRPr="00E3039C" w:rsidRDefault="00CF527F" w:rsidP="00E3039C">
            <w:pPr>
              <w:autoSpaceDE w:val="0"/>
              <w:jc w:val="both"/>
              <w:rPr>
                <w:rFonts w:ascii="Times New Roman" w:eastAsia="Calibri" w:hAnsi="Times New Roman"/>
                <w:i/>
                <w:iCs/>
              </w:rPr>
            </w:pPr>
            <w:r w:rsidRPr="00E3039C">
              <w:rPr>
                <w:rFonts w:ascii="Times New Roman" w:eastAsia="Calibri" w:hAnsi="Times New Roman"/>
                <w:iCs/>
              </w:rPr>
              <w:t>- встречи с медицинскими работниками, представителями родительской общественности (</w:t>
            </w:r>
            <w:r w:rsidR="00C25969" w:rsidRPr="00E3039C">
              <w:rPr>
                <w:rFonts w:ascii="Times New Roman" w:eastAsia="Calibri" w:hAnsi="Times New Roman"/>
                <w:i/>
                <w:iCs/>
              </w:rPr>
              <w:t>внеурочная)</w:t>
            </w:r>
          </w:p>
          <w:p w:rsidR="00CF527F" w:rsidRPr="00E3039C" w:rsidRDefault="00C25969" w:rsidP="00E3039C">
            <w:pPr>
              <w:autoSpaceDE w:val="0"/>
              <w:jc w:val="both"/>
              <w:rPr>
                <w:rFonts w:ascii="Times New Roman" w:eastAsia="Calibri" w:hAnsi="Times New Roman"/>
                <w:i/>
              </w:rPr>
            </w:pPr>
            <w:r w:rsidRPr="00E3039C">
              <w:rPr>
                <w:rFonts w:ascii="Times New Roman" w:eastAsia="Calibri" w:hAnsi="Times New Roman"/>
              </w:rPr>
              <w:t>-</w:t>
            </w:r>
            <w:r w:rsidR="00CF527F" w:rsidRPr="00E3039C">
              <w:rPr>
                <w:rFonts w:ascii="Times New Roman" w:eastAsia="Calibri" w:hAnsi="Times New Roman"/>
              </w:rPr>
              <w:t xml:space="preserve">физкультзарядка, физкультминутки </w:t>
            </w:r>
            <w:r w:rsidR="00CF527F" w:rsidRPr="00E3039C">
              <w:rPr>
                <w:rFonts w:ascii="Times New Roman" w:eastAsia="Calibri" w:hAnsi="Times New Roman"/>
                <w:i/>
              </w:rPr>
              <w:t>(урочная);</w:t>
            </w:r>
          </w:p>
          <w:p w:rsidR="00CF527F" w:rsidRPr="00E3039C" w:rsidRDefault="00CF527F" w:rsidP="00E3039C">
            <w:pPr>
              <w:autoSpaceDE w:val="0"/>
              <w:jc w:val="both"/>
              <w:rPr>
                <w:rFonts w:ascii="Times New Roman" w:eastAsia="Calibri" w:hAnsi="Times New Roman"/>
                <w:i/>
              </w:rPr>
            </w:pPr>
            <w:r w:rsidRPr="00E3039C">
              <w:rPr>
                <w:rFonts w:ascii="Times New Roman" w:eastAsia="Calibri" w:hAnsi="Times New Roman"/>
              </w:rPr>
              <w:t>-«Экологическая декада» (</w:t>
            </w:r>
            <w:r w:rsidRPr="00E3039C">
              <w:rPr>
                <w:rFonts w:ascii="Times New Roman" w:eastAsia="Calibri" w:hAnsi="Times New Roman"/>
                <w:i/>
              </w:rPr>
              <w:t>урочная, внеурочна</w:t>
            </w:r>
            <w:r w:rsidR="00AF2B47" w:rsidRPr="00E3039C">
              <w:rPr>
                <w:rFonts w:ascii="Times New Roman" w:eastAsia="Calibri" w:hAnsi="Times New Roman"/>
                <w:i/>
              </w:rPr>
              <w:t>я</w:t>
            </w:r>
            <w:r w:rsidRPr="00E3039C">
              <w:rPr>
                <w:rFonts w:ascii="Times New Roman" w:eastAsia="Calibri" w:hAnsi="Times New Roman"/>
                <w:i/>
              </w:rPr>
              <w:t>, внешкольная).</w:t>
            </w:r>
          </w:p>
        </w:tc>
      </w:tr>
    </w:tbl>
    <w:p w:rsidR="00DA34BE" w:rsidRPr="00DA34BE" w:rsidRDefault="00DA34BE" w:rsidP="00E3039C">
      <w:pPr>
        <w:jc w:val="both"/>
        <w:rPr>
          <w:rFonts w:ascii="Times New Roman" w:eastAsia="Calibri" w:hAnsi="Times New Roman"/>
          <w:b/>
          <w:bCs/>
          <w:i/>
        </w:rPr>
      </w:pPr>
    </w:p>
    <w:tbl>
      <w:tblPr>
        <w:tblStyle w:val="a7"/>
        <w:tblW w:w="10065" w:type="dxa"/>
        <w:tblInd w:w="-318" w:type="dxa"/>
        <w:tblLook w:val="04A0" w:firstRow="1" w:lastRow="0" w:firstColumn="1" w:lastColumn="0" w:noHBand="0" w:noVBand="1"/>
      </w:tblPr>
      <w:tblGrid>
        <w:gridCol w:w="3403"/>
        <w:gridCol w:w="6662"/>
      </w:tblGrid>
      <w:tr w:rsidR="00DA34BE" w:rsidRPr="00DA34BE" w:rsidTr="00DA34BE">
        <w:trPr>
          <w:trHeight w:val="76"/>
        </w:trPr>
        <w:tc>
          <w:tcPr>
            <w:tcW w:w="3403" w:type="dxa"/>
          </w:tcPr>
          <w:p w:rsidR="00DA34BE" w:rsidRPr="00DA34BE" w:rsidRDefault="00DA34BE" w:rsidP="00DA34BE">
            <w:pPr>
              <w:jc w:val="center"/>
              <w:rPr>
                <w:rFonts w:ascii="Times New Roman" w:eastAsia="Calibri" w:hAnsi="Times New Roman"/>
                <w:b/>
                <w:bCs/>
                <w:i/>
              </w:rPr>
            </w:pPr>
            <w:r w:rsidRPr="00DA34BE">
              <w:rPr>
                <w:rFonts w:ascii="Times New Roman" w:eastAsia="Calibri" w:hAnsi="Times New Roman"/>
                <w:b/>
                <w:bCs/>
                <w:i/>
              </w:rPr>
              <w:t>Направления</w:t>
            </w:r>
          </w:p>
        </w:tc>
        <w:tc>
          <w:tcPr>
            <w:tcW w:w="6662" w:type="dxa"/>
          </w:tcPr>
          <w:p w:rsidR="00DA34BE" w:rsidRPr="00DA34BE" w:rsidRDefault="00DA34BE" w:rsidP="00DA34BE">
            <w:pPr>
              <w:jc w:val="center"/>
              <w:rPr>
                <w:rFonts w:ascii="Times New Roman" w:eastAsia="Calibri" w:hAnsi="Times New Roman"/>
                <w:b/>
                <w:bCs/>
                <w:i/>
              </w:rPr>
            </w:pPr>
            <w:r w:rsidRPr="00DA34BE">
              <w:rPr>
                <w:rFonts w:ascii="Times New Roman" w:eastAsia="Calibri" w:hAnsi="Times New Roman"/>
                <w:b/>
                <w:bCs/>
                <w:i/>
              </w:rPr>
              <w:t>Программное содержание</w:t>
            </w:r>
          </w:p>
        </w:tc>
      </w:tr>
      <w:tr w:rsidR="00DA34BE" w:rsidRPr="00DA34BE" w:rsidTr="00DA34BE">
        <w:trPr>
          <w:trHeight w:val="1442"/>
        </w:trPr>
        <w:tc>
          <w:tcPr>
            <w:tcW w:w="3403" w:type="dxa"/>
            <w:vAlign w:val="bottom"/>
          </w:tcPr>
          <w:p w:rsidR="00DA34BE" w:rsidRPr="00DA34BE" w:rsidRDefault="00DA34BE" w:rsidP="00DA34BE">
            <w:pPr>
              <w:rPr>
                <w:rFonts w:ascii="Times New Roman" w:hAnsi="Times New Roman"/>
              </w:rPr>
            </w:pPr>
            <w:r>
              <w:rPr>
                <w:rFonts w:ascii="Times New Roman" w:hAnsi="Times New Roman"/>
                <w:b/>
                <w:bCs/>
              </w:rPr>
              <w:t xml:space="preserve"> </w:t>
            </w:r>
            <w:r w:rsidRPr="00DA34BE">
              <w:rPr>
                <w:rFonts w:ascii="Times New Roman" w:hAnsi="Times New Roman"/>
                <w:b/>
                <w:bCs/>
              </w:rPr>
              <w:t>Создание</w:t>
            </w:r>
          </w:p>
          <w:p w:rsidR="00DA34BE" w:rsidRPr="00DA34BE" w:rsidRDefault="00DA34BE" w:rsidP="00F25B31">
            <w:pPr>
              <w:ind w:left="80"/>
              <w:rPr>
                <w:rFonts w:ascii="Times New Roman" w:hAnsi="Times New Roman"/>
              </w:rPr>
            </w:pPr>
            <w:r w:rsidRPr="00DA34BE">
              <w:rPr>
                <w:rFonts w:ascii="Times New Roman" w:hAnsi="Times New Roman"/>
                <w:b/>
                <w:bCs/>
              </w:rPr>
              <w:t>здоровье-</w:t>
            </w:r>
          </w:p>
          <w:p w:rsidR="00DA34BE" w:rsidRPr="00DA34BE" w:rsidRDefault="00DA34BE" w:rsidP="00F25B31">
            <w:pPr>
              <w:spacing w:line="297" w:lineRule="exact"/>
              <w:ind w:left="80"/>
              <w:rPr>
                <w:rFonts w:ascii="Times New Roman" w:hAnsi="Times New Roman"/>
              </w:rPr>
            </w:pPr>
            <w:r w:rsidRPr="00DA34BE">
              <w:rPr>
                <w:rFonts w:ascii="Times New Roman" w:hAnsi="Times New Roman"/>
                <w:b/>
                <w:bCs/>
              </w:rPr>
              <w:t>сберегающей</w:t>
            </w:r>
          </w:p>
          <w:p w:rsidR="00DA34BE" w:rsidRPr="00DA34BE" w:rsidRDefault="00DA34BE" w:rsidP="00F25B31">
            <w:pPr>
              <w:spacing w:line="293" w:lineRule="exact"/>
              <w:ind w:left="80"/>
              <w:rPr>
                <w:rFonts w:ascii="Times New Roman" w:hAnsi="Times New Roman"/>
              </w:rPr>
            </w:pPr>
            <w:r w:rsidRPr="00DA34BE">
              <w:rPr>
                <w:rFonts w:ascii="Times New Roman" w:hAnsi="Times New Roman"/>
                <w:b/>
                <w:bCs/>
              </w:rPr>
              <w:t>инфраструктуры</w:t>
            </w:r>
          </w:p>
        </w:tc>
        <w:tc>
          <w:tcPr>
            <w:tcW w:w="6662" w:type="dxa"/>
            <w:vAlign w:val="bottom"/>
          </w:tcPr>
          <w:p w:rsidR="00DA34BE" w:rsidRPr="00DA34BE" w:rsidRDefault="00DA34BE" w:rsidP="00F25B31">
            <w:pPr>
              <w:ind w:left="100"/>
              <w:rPr>
                <w:rFonts w:ascii="Times New Roman" w:hAnsi="Times New Roman"/>
              </w:rPr>
            </w:pPr>
            <w:r w:rsidRPr="00DA34BE">
              <w:rPr>
                <w:rFonts w:ascii="Times New Roman" w:hAnsi="Times New Roman"/>
              </w:rPr>
              <w:t xml:space="preserve">В </w:t>
            </w:r>
            <w:r>
              <w:rPr>
                <w:rFonts w:ascii="Times New Roman" w:hAnsi="Times New Roman"/>
              </w:rPr>
              <w:t>лицее</w:t>
            </w:r>
            <w:r w:rsidRPr="00DA34BE">
              <w:rPr>
                <w:rFonts w:ascii="Times New Roman" w:hAnsi="Times New Roman"/>
              </w:rPr>
              <w:t xml:space="preserve"> созданы необходимые условия для</w:t>
            </w:r>
          </w:p>
          <w:p w:rsidR="00DA34BE" w:rsidRPr="00DA34BE" w:rsidRDefault="00DA34BE" w:rsidP="00DA34BE">
            <w:pPr>
              <w:spacing w:line="297" w:lineRule="exact"/>
              <w:ind w:left="100"/>
              <w:rPr>
                <w:rFonts w:ascii="Times New Roman" w:hAnsi="Times New Roman"/>
              </w:rPr>
            </w:pPr>
            <w:r w:rsidRPr="00DA34BE">
              <w:rPr>
                <w:rFonts w:ascii="Times New Roman" w:hAnsi="Times New Roman"/>
              </w:rPr>
              <w:t>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A34BE" w:rsidRPr="00DA34BE" w:rsidRDefault="00DA34BE" w:rsidP="00DA34BE">
            <w:pPr>
              <w:rPr>
                <w:rFonts w:ascii="Times New Roman" w:hAnsi="Times New Roman"/>
              </w:rPr>
            </w:pPr>
            <w:r w:rsidRPr="00DA34BE">
              <w:rPr>
                <w:rFonts w:ascii="Times New Roman" w:hAnsi="Times New Roman"/>
              </w:rPr>
              <w:t xml:space="preserve">В </w:t>
            </w:r>
            <w:r>
              <w:rPr>
                <w:rFonts w:ascii="Times New Roman" w:hAnsi="Times New Roman"/>
              </w:rPr>
              <w:t>лицее</w:t>
            </w:r>
            <w:r w:rsidRPr="00DA34BE">
              <w:rPr>
                <w:rFonts w:ascii="Times New Roman" w:hAnsi="Times New Roman"/>
              </w:rPr>
              <w:t xml:space="preserve"> работает </w:t>
            </w:r>
            <w:r w:rsidRPr="00DA34BE">
              <w:rPr>
                <w:rFonts w:ascii="Times New Roman" w:hAnsi="Times New Roman"/>
                <w:b/>
                <w:bCs/>
                <w:i/>
                <w:iCs/>
              </w:rPr>
              <w:t>столовая,</w:t>
            </w:r>
            <w:r w:rsidRPr="00DA34BE">
              <w:rPr>
                <w:rFonts w:ascii="Times New Roman" w:hAnsi="Times New Roman"/>
              </w:rPr>
              <w:t xml:space="preserve"> позволяющая организовывать</w:t>
            </w:r>
          </w:p>
          <w:p w:rsidR="00DA34BE" w:rsidRPr="00DA34BE" w:rsidRDefault="00DA34BE" w:rsidP="00F25B31">
            <w:pPr>
              <w:spacing w:line="297" w:lineRule="exact"/>
              <w:ind w:left="100"/>
              <w:rPr>
                <w:rFonts w:ascii="Times New Roman" w:hAnsi="Times New Roman"/>
              </w:rPr>
            </w:pPr>
            <w:r w:rsidRPr="00DA34BE">
              <w:rPr>
                <w:rFonts w:ascii="Times New Roman" w:hAnsi="Times New Roman"/>
              </w:rPr>
              <w:t xml:space="preserve">горячие завтраки и обеды в урочное </w:t>
            </w:r>
            <w:r>
              <w:rPr>
                <w:rFonts w:ascii="Times New Roman" w:hAnsi="Times New Roman"/>
              </w:rPr>
              <w:t xml:space="preserve">и внеурочное </w:t>
            </w:r>
            <w:r w:rsidRPr="00DA34BE">
              <w:rPr>
                <w:rFonts w:ascii="Times New Roman" w:hAnsi="Times New Roman"/>
              </w:rPr>
              <w:t>время.</w:t>
            </w:r>
          </w:p>
          <w:p w:rsidR="00DA34BE" w:rsidRPr="00DA34BE" w:rsidRDefault="00DA34BE" w:rsidP="00F25B31">
            <w:pPr>
              <w:ind w:left="100"/>
              <w:rPr>
                <w:rFonts w:ascii="Times New Roman" w:hAnsi="Times New Roman"/>
              </w:rPr>
            </w:pPr>
            <w:r w:rsidRPr="00DA34BE">
              <w:rPr>
                <w:rFonts w:ascii="Times New Roman" w:hAnsi="Times New Roman"/>
              </w:rPr>
              <w:t>Охват обучающихся начальных классов горячим питанием</w:t>
            </w:r>
          </w:p>
          <w:p w:rsidR="00DA34BE" w:rsidRPr="00DA34BE" w:rsidRDefault="00DA34BE" w:rsidP="00F25B31">
            <w:pPr>
              <w:ind w:left="100"/>
              <w:rPr>
                <w:rFonts w:ascii="Times New Roman" w:hAnsi="Times New Roman"/>
              </w:rPr>
            </w:pPr>
            <w:r w:rsidRPr="00DA34BE">
              <w:rPr>
                <w:rFonts w:ascii="Times New Roman" w:hAnsi="Times New Roman"/>
              </w:rPr>
              <w:t>100 %.</w:t>
            </w:r>
          </w:p>
          <w:p w:rsidR="00DA34BE" w:rsidRPr="00DA34BE" w:rsidRDefault="00DA34BE" w:rsidP="00F25B31">
            <w:pPr>
              <w:spacing w:line="297" w:lineRule="exact"/>
              <w:ind w:left="100"/>
              <w:rPr>
                <w:rFonts w:ascii="Times New Roman" w:hAnsi="Times New Roman"/>
              </w:rPr>
            </w:pPr>
            <w:r w:rsidRPr="00DA34BE">
              <w:rPr>
                <w:rFonts w:ascii="Times New Roman" w:hAnsi="Times New Roman"/>
              </w:rPr>
              <w:t xml:space="preserve">В </w:t>
            </w:r>
            <w:r>
              <w:rPr>
                <w:rFonts w:ascii="Times New Roman" w:hAnsi="Times New Roman"/>
              </w:rPr>
              <w:t xml:space="preserve">лицее </w:t>
            </w:r>
            <w:r w:rsidRPr="00DA34BE">
              <w:rPr>
                <w:rFonts w:ascii="Times New Roman" w:hAnsi="Times New Roman"/>
              </w:rPr>
              <w:t>имеется:</w:t>
            </w:r>
          </w:p>
          <w:p w:rsidR="00DA34BE" w:rsidRPr="00DA34BE" w:rsidRDefault="00DA34BE" w:rsidP="00DA34BE">
            <w:pPr>
              <w:ind w:left="-108"/>
              <w:rPr>
                <w:rFonts w:ascii="Times New Roman" w:hAnsi="Times New Roman"/>
              </w:rPr>
            </w:pPr>
            <w:r w:rsidRPr="00DA34BE">
              <w:rPr>
                <w:rFonts w:ascii="Times New Roman" w:hAnsi="Times New Roman"/>
              </w:rPr>
              <w:lastRenderedPageBreak/>
              <w:t xml:space="preserve">1) приспособленный </w:t>
            </w:r>
            <w:r w:rsidRPr="00DA34BE">
              <w:rPr>
                <w:rFonts w:ascii="Times New Roman" w:hAnsi="Times New Roman"/>
                <w:b/>
                <w:bCs/>
                <w:i/>
                <w:iCs/>
              </w:rPr>
              <w:t>спортивный</w:t>
            </w:r>
            <w:r>
              <w:rPr>
                <w:rFonts w:ascii="Times New Roman" w:hAnsi="Times New Roman"/>
                <w:b/>
                <w:bCs/>
                <w:i/>
                <w:iCs/>
              </w:rPr>
              <w:t xml:space="preserve"> </w:t>
            </w:r>
            <w:r w:rsidRPr="00DA34BE">
              <w:rPr>
                <w:rFonts w:ascii="Times New Roman" w:hAnsi="Times New Roman"/>
                <w:b/>
                <w:bCs/>
                <w:i/>
                <w:iCs/>
              </w:rPr>
              <w:t>зал</w:t>
            </w:r>
            <w:r w:rsidRPr="00DA34BE">
              <w:rPr>
                <w:rFonts w:ascii="Times New Roman" w:hAnsi="Times New Roman"/>
              </w:rPr>
              <w:t>, зал хореографии, спортивная площадка, которые оборудованы необходимым игровым и спортивным инвентарём и оборудованием.</w:t>
            </w:r>
          </w:p>
          <w:p w:rsidR="00DA34BE" w:rsidRPr="00DA34BE" w:rsidRDefault="00DA34BE" w:rsidP="00DA34BE">
            <w:pPr>
              <w:rPr>
                <w:rFonts w:ascii="Times New Roman" w:hAnsi="Times New Roman"/>
              </w:rPr>
            </w:pPr>
            <w:r w:rsidRPr="00DA34BE">
              <w:rPr>
                <w:rFonts w:ascii="Times New Roman" w:hAnsi="Times New Roman"/>
              </w:rPr>
              <w:t xml:space="preserve">2) </w:t>
            </w:r>
            <w:r w:rsidRPr="00DA34BE">
              <w:rPr>
                <w:rFonts w:ascii="Times New Roman" w:hAnsi="Times New Roman"/>
                <w:b/>
                <w:bCs/>
                <w:i/>
                <w:iCs/>
              </w:rPr>
              <w:t>медицинский,</w:t>
            </w:r>
            <w:r w:rsidRPr="00DA34BE">
              <w:rPr>
                <w:rFonts w:ascii="Times New Roman" w:hAnsi="Times New Roman"/>
              </w:rPr>
              <w:t xml:space="preserve"> </w:t>
            </w:r>
            <w:r>
              <w:rPr>
                <w:rFonts w:ascii="Times New Roman" w:hAnsi="Times New Roman"/>
                <w:b/>
                <w:bCs/>
                <w:i/>
                <w:iCs/>
              </w:rPr>
              <w:t xml:space="preserve">процедурный </w:t>
            </w:r>
            <w:r w:rsidRPr="00DA34BE">
              <w:rPr>
                <w:rFonts w:ascii="Times New Roman" w:hAnsi="Times New Roman"/>
                <w:b/>
                <w:bCs/>
                <w:i/>
                <w:iCs/>
              </w:rPr>
              <w:t>кабинеты</w:t>
            </w:r>
            <w:r w:rsidRPr="00DA34BE">
              <w:rPr>
                <w:rFonts w:ascii="Times New Roman" w:hAnsi="Times New Roman"/>
              </w:rPr>
              <w:t>.</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Эффективное функционирование созданной</w:t>
            </w:r>
          </w:p>
          <w:p w:rsidR="00DA34BE" w:rsidRPr="00DA34BE" w:rsidRDefault="00DA34BE" w:rsidP="00DA34BE">
            <w:pPr>
              <w:ind w:left="-108"/>
              <w:rPr>
                <w:rFonts w:ascii="Times New Roman" w:hAnsi="Times New Roman"/>
              </w:rPr>
            </w:pPr>
            <w:r w:rsidRPr="00DA34BE">
              <w:rPr>
                <w:rFonts w:ascii="Times New Roman" w:hAnsi="Times New Roman"/>
              </w:rPr>
              <w:t>здоровьесберегающей инфраструктуры в</w:t>
            </w:r>
            <w:r>
              <w:rPr>
                <w:rFonts w:ascii="Times New Roman" w:hAnsi="Times New Roman"/>
              </w:rPr>
              <w:t>лицее</w:t>
            </w:r>
            <w:r w:rsidRPr="00DA34BE">
              <w:rPr>
                <w:rFonts w:ascii="Times New Roman" w:hAnsi="Times New Roman"/>
              </w:rPr>
              <w:t xml:space="preserve"> поддерживает</w:t>
            </w:r>
          </w:p>
          <w:p w:rsidR="00DA34BE" w:rsidRDefault="00DA34BE" w:rsidP="00DA34BE">
            <w:pPr>
              <w:ind w:left="-108"/>
              <w:rPr>
                <w:rFonts w:ascii="Times New Roman" w:hAnsi="Times New Roman"/>
              </w:rPr>
            </w:pPr>
            <w:r w:rsidRPr="00DA34BE">
              <w:rPr>
                <w:rFonts w:ascii="Times New Roman" w:hAnsi="Times New Roman"/>
                <w:b/>
                <w:bCs/>
                <w:i/>
                <w:iCs/>
              </w:rPr>
              <w:t>квалифицированный состав специалистов</w:t>
            </w:r>
          </w:p>
          <w:p w:rsidR="00DA34BE" w:rsidRPr="00DA34BE" w:rsidRDefault="00DA34BE" w:rsidP="00F25B31">
            <w:pPr>
              <w:ind w:left="100"/>
              <w:rPr>
                <w:rFonts w:ascii="Times New Roman" w:hAnsi="Times New Roman"/>
              </w:rPr>
            </w:pP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lastRenderedPageBreak/>
              <w:t>Рациональная</w:t>
            </w:r>
          </w:p>
          <w:p w:rsidR="00DA34BE" w:rsidRPr="00DA34BE" w:rsidRDefault="00DA34BE" w:rsidP="00F25B31">
            <w:pPr>
              <w:ind w:left="80"/>
              <w:rPr>
                <w:rFonts w:ascii="Times New Roman" w:hAnsi="Times New Roman"/>
              </w:rPr>
            </w:pPr>
            <w:r w:rsidRPr="00DA34BE">
              <w:rPr>
                <w:rFonts w:ascii="Times New Roman" w:hAnsi="Times New Roman"/>
                <w:b/>
                <w:bCs/>
              </w:rPr>
              <w:t>организация</w:t>
            </w:r>
          </w:p>
          <w:p w:rsidR="00DA34BE" w:rsidRPr="0028476F" w:rsidRDefault="00DA34BE" w:rsidP="00F25B31">
            <w:pPr>
              <w:spacing w:line="293" w:lineRule="exact"/>
              <w:ind w:left="80"/>
              <w:rPr>
                <w:sz w:val="20"/>
                <w:szCs w:val="20"/>
              </w:rPr>
            </w:pPr>
            <w:r w:rsidRPr="00DA34BE">
              <w:rPr>
                <w:rFonts w:ascii="Times New Roman" w:hAnsi="Times New Roman"/>
                <w:b/>
                <w:bCs/>
              </w:rPr>
              <w:t>учебной и внеучебной деятельности обучающихся</w:t>
            </w:r>
          </w:p>
        </w:tc>
        <w:tc>
          <w:tcPr>
            <w:tcW w:w="6662" w:type="dxa"/>
            <w:vAlign w:val="bottom"/>
          </w:tcPr>
          <w:p w:rsidR="00DA34BE" w:rsidRDefault="00DA34BE" w:rsidP="00DA34BE">
            <w:pPr>
              <w:spacing w:line="297" w:lineRule="exact"/>
              <w:rPr>
                <w:rFonts w:ascii="Times New Roman" w:hAnsi="Times New Roman"/>
              </w:rPr>
            </w:pPr>
            <w:r w:rsidRPr="00DA34BE">
              <w:rPr>
                <w:rFonts w:ascii="Times New Roman" w:hAnsi="Times New Roman"/>
              </w:rPr>
              <w:t>Программа формирования экологической культуры, здорового и безопасного образа жизни средствами урочной деятельности</w:t>
            </w:r>
            <w:r>
              <w:rPr>
                <w:rFonts w:ascii="Times New Roman" w:hAnsi="Times New Roman"/>
              </w:rPr>
              <w:t xml:space="preserve"> </w:t>
            </w:r>
            <w:r w:rsidRPr="00DA34BE">
              <w:rPr>
                <w:rFonts w:ascii="Times New Roman" w:hAnsi="Times New Roman"/>
              </w:rPr>
              <w:t>может быть реализована с помощью учебных предметов:</w:t>
            </w:r>
          </w:p>
          <w:p w:rsidR="00DA34BE" w:rsidRDefault="00DA34BE" w:rsidP="00DA34BE">
            <w:pPr>
              <w:ind w:left="-108"/>
              <w:rPr>
                <w:rFonts w:ascii="Times New Roman" w:hAnsi="Times New Roman"/>
                <w:b/>
                <w:bCs/>
              </w:rPr>
            </w:pPr>
            <w:r w:rsidRPr="00DA34BE">
              <w:rPr>
                <w:rFonts w:ascii="Times New Roman" w:hAnsi="Times New Roman"/>
              </w:rPr>
              <w:t xml:space="preserve">В курсе </w:t>
            </w:r>
            <w:r w:rsidRPr="00DA34BE">
              <w:rPr>
                <w:rFonts w:ascii="Times New Roman" w:hAnsi="Times New Roman"/>
                <w:b/>
                <w:bCs/>
              </w:rPr>
              <w:t>«Окружающий мир»</w:t>
            </w:r>
            <w:r w:rsidRPr="00DA34BE">
              <w:rPr>
                <w:rFonts w:ascii="Times New Roman" w:hAnsi="Times New Roman"/>
              </w:rPr>
              <w:t xml:space="preserve"> для формирования установки на безопасный, здоровый образ жизни в учебниках предусмотрены соответствующие темы.</w:t>
            </w:r>
          </w:p>
          <w:p w:rsidR="00DA34BE" w:rsidRPr="00DA34BE" w:rsidRDefault="00DA34BE" w:rsidP="00DA34BE">
            <w:pPr>
              <w:ind w:left="80"/>
              <w:rPr>
                <w:rFonts w:ascii="Times New Roman" w:hAnsi="Times New Roman"/>
                <w:b/>
                <w:bCs/>
              </w:rPr>
            </w:pPr>
            <w:r>
              <w:rPr>
                <w:rFonts w:ascii="Times New Roman" w:hAnsi="Times New Roman"/>
                <w:b/>
                <w:bCs/>
              </w:rPr>
              <w:t xml:space="preserve">1 </w:t>
            </w:r>
            <w:r w:rsidRPr="00DA34BE">
              <w:rPr>
                <w:rFonts w:ascii="Times New Roman" w:hAnsi="Times New Roman"/>
                <w:u w:val="single"/>
              </w:rPr>
              <w:t>класс.</w:t>
            </w:r>
          </w:p>
          <w:p w:rsidR="00DA34BE" w:rsidRPr="00DA34BE" w:rsidRDefault="00DA34BE" w:rsidP="00DA34BE">
            <w:pPr>
              <w:tabs>
                <w:tab w:val="left" w:pos="0"/>
              </w:tabs>
              <w:spacing w:line="17" w:lineRule="exact"/>
              <w:ind w:left="-108"/>
              <w:rPr>
                <w:rFonts w:ascii="Times New Roman" w:hAnsi="Times New Roman"/>
              </w:rPr>
            </w:pPr>
          </w:p>
          <w:p w:rsidR="00DA34BE" w:rsidRDefault="00DA34BE" w:rsidP="00DA34BE">
            <w:pPr>
              <w:tabs>
                <w:tab w:val="left" w:pos="0"/>
              </w:tabs>
              <w:spacing w:line="237" w:lineRule="auto"/>
              <w:ind w:left="-108" w:right="360"/>
              <w:rPr>
                <w:rFonts w:ascii="Times New Roman" w:hAnsi="Times New Roman"/>
                <w:u w:val="single"/>
              </w:rPr>
            </w:pPr>
            <w:r w:rsidRPr="00DA34BE">
              <w:rPr>
                <w:rFonts w:ascii="Times New Roman" w:hAnsi="Times New Roman"/>
              </w:rPr>
              <w:t>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w:t>
            </w:r>
            <w:r w:rsidRPr="00DA34BE">
              <w:rPr>
                <w:rFonts w:ascii="Times New Roman" w:hAnsi="Times New Roman"/>
                <w:u w:val="single"/>
              </w:rPr>
              <w:t>.</w:t>
            </w:r>
          </w:p>
          <w:p w:rsidR="00DA34BE" w:rsidRPr="00DA34BE" w:rsidRDefault="00DA34BE" w:rsidP="00DA34BE">
            <w:pPr>
              <w:tabs>
                <w:tab w:val="left" w:pos="0"/>
              </w:tabs>
              <w:spacing w:line="237" w:lineRule="auto"/>
              <w:ind w:left="-108" w:right="360"/>
              <w:rPr>
                <w:rFonts w:ascii="Times New Roman" w:hAnsi="Times New Roman"/>
              </w:rPr>
            </w:pPr>
            <w:r>
              <w:rPr>
                <w:rFonts w:ascii="Times New Roman" w:hAnsi="Times New Roman"/>
                <w:u w:val="single"/>
              </w:rPr>
              <w:t xml:space="preserve">2  </w:t>
            </w:r>
            <w:r w:rsidRPr="00DA34BE">
              <w:rPr>
                <w:rFonts w:ascii="Times New Roman" w:hAnsi="Times New Roman"/>
                <w:u w:val="single"/>
              </w:rPr>
              <w:t>класс.</w:t>
            </w:r>
          </w:p>
          <w:p w:rsidR="00DA34BE" w:rsidRPr="00DA34BE" w:rsidRDefault="00DA34BE" w:rsidP="00DA34BE">
            <w:pPr>
              <w:tabs>
                <w:tab w:val="left" w:pos="0"/>
              </w:tabs>
              <w:spacing w:line="16" w:lineRule="exact"/>
              <w:ind w:left="-108"/>
              <w:rPr>
                <w:rFonts w:ascii="Times New Roman" w:hAnsi="Times New Roman"/>
              </w:rPr>
            </w:pPr>
          </w:p>
          <w:p w:rsidR="00DA34BE" w:rsidRPr="00DA34BE" w:rsidRDefault="00DA34BE" w:rsidP="00DA34BE">
            <w:pPr>
              <w:tabs>
                <w:tab w:val="left" w:pos="0"/>
              </w:tabs>
              <w:spacing w:line="236" w:lineRule="auto"/>
              <w:ind w:left="-108" w:right="340"/>
              <w:rPr>
                <w:rFonts w:ascii="Times New Roman" w:hAnsi="Times New Roman"/>
              </w:rPr>
            </w:pPr>
            <w:r w:rsidRPr="00DA34BE">
              <w:rPr>
                <w:rFonts w:ascii="Times New Roman" w:hAnsi="Times New Roman"/>
              </w:rPr>
              <w:t>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учебного труда дома и в школе.</w:t>
            </w:r>
          </w:p>
          <w:p w:rsidR="00DA34BE" w:rsidRPr="00DA34BE" w:rsidRDefault="00DA34BE" w:rsidP="00DA34BE">
            <w:pPr>
              <w:tabs>
                <w:tab w:val="left" w:pos="0"/>
              </w:tabs>
              <w:spacing w:line="4" w:lineRule="exact"/>
              <w:ind w:left="-108"/>
              <w:rPr>
                <w:rFonts w:ascii="Times New Roman" w:hAnsi="Times New Roman"/>
              </w:rPr>
            </w:pPr>
          </w:p>
          <w:p w:rsidR="00DA34BE" w:rsidRPr="00DA34BE" w:rsidRDefault="00DA34BE" w:rsidP="00533B50">
            <w:pPr>
              <w:pStyle w:val="a5"/>
              <w:numPr>
                <w:ilvl w:val="0"/>
                <w:numId w:val="80"/>
              </w:numPr>
              <w:tabs>
                <w:tab w:val="left" w:pos="0"/>
              </w:tabs>
              <w:rPr>
                <w:rFonts w:ascii="Times New Roman" w:hAnsi="Times New Roman"/>
                <w:u w:val="single"/>
              </w:rPr>
            </w:pPr>
            <w:r w:rsidRPr="00DA34BE">
              <w:rPr>
                <w:rFonts w:ascii="Times New Roman" w:hAnsi="Times New Roman"/>
                <w:u w:val="single"/>
              </w:rPr>
              <w:t>класс</w:t>
            </w:r>
          </w:p>
          <w:p w:rsidR="00DA34BE" w:rsidRPr="00DA34BE" w:rsidRDefault="00DA34BE" w:rsidP="00DA34BE">
            <w:pPr>
              <w:tabs>
                <w:tab w:val="left" w:pos="0"/>
              </w:tabs>
              <w:spacing w:line="1" w:lineRule="exact"/>
              <w:ind w:left="-108"/>
              <w:rPr>
                <w:rFonts w:ascii="Times New Roman" w:hAnsi="Times New Roman"/>
              </w:rPr>
            </w:pPr>
          </w:p>
          <w:p w:rsidR="00DA34BE" w:rsidRPr="00DA34BE" w:rsidRDefault="00DA34BE" w:rsidP="00DA34BE">
            <w:pPr>
              <w:tabs>
                <w:tab w:val="left" w:pos="0"/>
              </w:tabs>
              <w:ind w:left="-108"/>
              <w:rPr>
                <w:rFonts w:ascii="Times New Roman" w:hAnsi="Times New Roman"/>
              </w:rPr>
            </w:pPr>
            <w:r w:rsidRPr="00DA34BE">
              <w:rPr>
                <w:rFonts w:ascii="Times New Roman" w:hAnsi="Times New Roman"/>
              </w:rPr>
              <w:t>Правила здорового образа жизни: правила гигиены, режим труда</w:t>
            </w:r>
            <w:r>
              <w:rPr>
                <w:rFonts w:ascii="Times New Roman" w:hAnsi="Times New Roman"/>
              </w:rPr>
              <w:t xml:space="preserve"> и </w:t>
            </w:r>
            <w:r w:rsidRPr="00DA34BE">
              <w:rPr>
                <w:rFonts w:ascii="Times New Roman" w:hAnsi="Times New Roman"/>
              </w:rPr>
              <w:t>отдыха. Физкультура и спорт. Лекарственные растения. Первая помощь при переломах и порезах</w:t>
            </w:r>
            <w:r>
              <w:rPr>
                <w:rFonts w:ascii="Times New Roman" w:hAnsi="Times New Roman"/>
              </w:rPr>
              <w:t>.</w:t>
            </w:r>
          </w:p>
          <w:p w:rsidR="00DA34BE" w:rsidRPr="00DA34BE" w:rsidRDefault="00DA34BE" w:rsidP="00DA34BE">
            <w:pPr>
              <w:tabs>
                <w:tab w:val="left" w:pos="0"/>
              </w:tabs>
              <w:spacing w:line="14" w:lineRule="exact"/>
              <w:ind w:left="-108"/>
              <w:rPr>
                <w:rFonts w:ascii="Times New Roman" w:hAnsi="Times New Roman"/>
              </w:rPr>
            </w:pPr>
          </w:p>
          <w:p w:rsidR="00DA34BE" w:rsidRPr="00DA34BE" w:rsidRDefault="00DA34BE" w:rsidP="00DA34BE">
            <w:pPr>
              <w:tabs>
                <w:tab w:val="left" w:pos="0"/>
                <w:tab w:val="left" w:pos="2678"/>
              </w:tabs>
              <w:spacing w:line="248" w:lineRule="auto"/>
              <w:ind w:right="280"/>
              <w:rPr>
                <w:rFonts w:ascii="Times New Roman" w:hAnsi="Times New Roman"/>
              </w:rPr>
            </w:pPr>
            <w:r>
              <w:rPr>
                <w:rFonts w:ascii="Times New Roman" w:hAnsi="Times New Roman"/>
              </w:rPr>
              <w:t xml:space="preserve">В </w:t>
            </w:r>
            <w:r w:rsidRPr="00DA34BE">
              <w:rPr>
                <w:rFonts w:ascii="Times New Roman" w:hAnsi="Times New Roman"/>
              </w:rPr>
              <w:t xml:space="preserve">курсе </w:t>
            </w:r>
            <w:r w:rsidRPr="00DA34BE">
              <w:rPr>
                <w:rFonts w:ascii="Times New Roman" w:hAnsi="Times New Roman"/>
                <w:b/>
                <w:bCs/>
              </w:rPr>
              <w:t>«Физическая культура»</w:t>
            </w:r>
            <w:r w:rsidRPr="00DA34BE">
              <w:rPr>
                <w:rFonts w:ascii="Times New Roman" w:hAnsi="Times New Roman"/>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DA34BE" w:rsidRPr="00DA34BE" w:rsidRDefault="00DA34BE" w:rsidP="00DA34BE">
            <w:pPr>
              <w:tabs>
                <w:tab w:val="left" w:pos="-108"/>
              </w:tabs>
              <w:spacing w:line="236" w:lineRule="auto"/>
              <w:ind w:right="600"/>
              <w:rPr>
                <w:rFonts w:ascii="Times New Roman" w:hAnsi="Times New Roman"/>
              </w:rPr>
            </w:pPr>
            <w:r>
              <w:rPr>
                <w:rFonts w:ascii="Times New Roman" w:hAnsi="Times New Roman"/>
              </w:rPr>
              <w:t xml:space="preserve">В </w:t>
            </w:r>
            <w:r w:rsidRPr="00DA34BE">
              <w:rPr>
                <w:rFonts w:ascii="Times New Roman" w:hAnsi="Times New Roman"/>
              </w:rPr>
              <w:t xml:space="preserve">курсе </w:t>
            </w:r>
            <w:r w:rsidRPr="00DA34BE">
              <w:rPr>
                <w:rFonts w:ascii="Times New Roman" w:hAnsi="Times New Roman"/>
                <w:b/>
                <w:bCs/>
              </w:rPr>
              <w:t>«Технология»</w:t>
            </w:r>
            <w:r w:rsidRPr="00DA34BE">
              <w:rPr>
                <w:rFonts w:ascii="Times New Roman" w:hAnsi="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DA34BE" w:rsidRPr="00DA34BE" w:rsidRDefault="00DA34BE" w:rsidP="00DA34BE">
            <w:pPr>
              <w:tabs>
                <w:tab w:val="left" w:pos="2678"/>
              </w:tabs>
              <w:spacing w:line="237" w:lineRule="auto"/>
              <w:ind w:right="300"/>
              <w:rPr>
                <w:rFonts w:ascii="Times New Roman" w:hAnsi="Times New Roman"/>
              </w:rPr>
            </w:pPr>
            <w:r>
              <w:rPr>
                <w:rFonts w:ascii="Times New Roman" w:hAnsi="Times New Roman"/>
              </w:rPr>
              <w:t xml:space="preserve">В </w:t>
            </w:r>
            <w:r w:rsidRPr="00DA34BE">
              <w:rPr>
                <w:rFonts w:ascii="Times New Roman" w:hAnsi="Times New Roman"/>
              </w:rPr>
              <w:t xml:space="preserve">курсе </w:t>
            </w:r>
            <w:r w:rsidRPr="00DA34BE">
              <w:rPr>
                <w:rFonts w:ascii="Times New Roman" w:hAnsi="Times New Roman"/>
                <w:b/>
                <w:bCs/>
              </w:rPr>
              <w:t>«Английский язык»</w:t>
            </w:r>
            <w:r w:rsidRPr="00DA34BE">
              <w:rPr>
                <w:rFonts w:ascii="Times New Roman" w:hAnsi="Times New Roman"/>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w:t>
            </w:r>
          </w:p>
          <w:p w:rsidR="00DA34BE" w:rsidRPr="00DA34BE" w:rsidRDefault="00DA34BE" w:rsidP="00DA34BE">
            <w:pPr>
              <w:spacing w:line="19" w:lineRule="exact"/>
              <w:ind w:left="-108"/>
              <w:rPr>
                <w:rFonts w:ascii="Times New Roman" w:hAnsi="Times New Roman"/>
              </w:rPr>
            </w:pPr>
          </w:p>
          <w:p w:rsidR="00DA34BE" w:rsidRPr="00DA34BE" w:rsidRDefault="00DA34BE" w:rsidP="00DA34BE">
            <w:pPr>
              <w:spacing w:line="235" w:lineRule="auto"/>
              <w:ind w:left="-108" w:right="200"/>
              <w:jc w:val="both"/>
              <w:rPr>
                <w:rFonts w:ascii="Times New Roman" w:hAnsi="Times New Roman"/>
              </w:rPr>
            </w:pPr>
            <w:r w:rsidRPr="00DA34BE">
              <w:rPr>
                <w:rFonts w:ascii="Times New Roman" w:hAnsi="Times New Roman"/>
              </w:rPr>
              <w:t>подвижным играм (We like playing games), участию в спортивных соревнованиях (Расспросите друг друга о том, какие виды спорта или игры удаются вам лучше других. (2 кл.).</w:t>
            </w:r>
          </w:p>
          <w:p w:rsidR="00DA34BE" w:rsidRPr="00DA34BE" w:rsidRDefault="00DA34BE" w:rsidP="00DA34BE">
            <w:pPr>
              <w:spacing w:line="16" w:lineRule="exact"/>
              <w:rPr>
                <w:rFonts w:ascii="Times New Roman" w:hAnsi="Times New Roman"/>
              </w:rPr>
            </w:pPr>
          </w:p>
          <w:p w:rsidR="00DA34BE" w:rsidRPr="00DA34BE" w:rsidRDefault="00DA34BE" w:rsidP="00DA34BE">
            <w:pPr>
              <w:ind w:left="60"/>
              <w:rPr>
                <w:rFonts w:ascii="Times New Roman" w:hAnsi="Times New Roman"/>
              </w:rPr>
            </w:pPr>
            <w:r>
              <w:rPr>
                <w:rFonts w:ascii="Times New Roman" w:hAnsi="Times New Roman"/>
              </w:rPr>
              <w:t xml:space="preserve">В курсе </w:t>
            </w:r>
            <w:r w:rsidRPr="00DA34BE">
              <w:rPr>
                <w:rFonts w:ascii="Times New Roman" w:hAnsi="Times New Roman"/>
                <w:b/>
              </w:rPr>
              <w:t>«Физическая культура»</w:t>
            </w:r>
            <w:r>
              <w:rPr>
                <w:rFonts w:ascii="Times New Roman" w:hAnsi="Times New Roman"/>
              </w:rPr>
              <w:t xml:space="preserve"> у</w:t>
            </w:r>
            <w:r w:rsidRPr="00DA34BE">
              <w:rPr>
                <w:rFonts w:ascii="Times New Roman" w:hAnsi="Times New Roman"/>
              </w:rPr>
              <w:t>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DA34BE">
              <w:rPr>
                <w:rFonts w:ascii="Times New Roman" w:hAnsi="Times New Roman"/>
                <w:lang w:val="en-US"/>
              </w:rPr>
              <w:t>My</w:t>
            </w:r>
            <w:r w:rsidRPr="00DA34BE">
              <w:rPr>
                <w:rFonts w:ascii="Times New Roman" w:hAnsi="Times New Roman"/>
              </w:rPr>
              <w:t xml:space="preserve"> </w:t>
            </w:r>
            <w:r w:rsidRPr="00DA34BE">
              <w:rPr>
                <w:rFonts w:ascii="Times New Roman" w:hAnsi="Times New Roman"/>
                <w:lang w:val="en-US"/>
              </w:rPr>
              <w:lastRenderedPageBreak/>
              <w:t>favourite</w:t>
            </w:r>
            <w:r w:rsidRPr="00DA34BE">
              <w:rPr>
                <w:rFonts w:ascii="Times New Roman" w:hAnsi="Times New Roman"/>
              </w:rPr>
              <w:t xml:space="preserve"> </w:t>
            </w:r>
            <w:r w:rsidRPr="00DA34BE">
              <w:rPr>
                <w:rFonts w:ascii="Times New Roman" w:hAnsi="Times New Roman"/>
                <w:lang w:val="en-US"/>
              </w:rPr>
              <w:t>mascot</w:t>
            </w:r>
            <w:r w:rsidRPr="00DA34BE">
              <w:rPr>
                <w:rFonts w:ascii="Times New Roman" w:hAnsi="Times New Roman"/>
              </w:rPr>
              <w:t>.) Кого бы вы хотели видеть в роли талисмана Олимпийских игр</w:t>
            </w:r>
            <w:r>
              <w:rPr>
                <w:rFonts w:ascii="Times New Roman" w:hAnsi="Times New Roman"/>
              </w:rPr>
              <w:t>.</w:t>
            </w:r>
            <w:r w:rsidRPr="00DA34BE">
              <w:rPr>
                <w:rFonts w:ascii="Times New Roman" w:hAnsi="Times New Roman"/>
              </w:rPr>
              <w:t>, Олимпийские игры бывают летними и зимними. Какие из представленных ниже видов спорта летние, а какие зимние? (2 кл.).</w:t>
            </w:r>
          </w:p>
          <w:p w:rsidR="00DA34BE" w:rsidRPr="00DA34BE" w:rsidRDefault="00DA34BE" w:rsidP="00DA34BE">
            <w:pPr>
              <w:rPr>
                <w:rFonts w:ascii="Times New Roman" w:hAnsi="Times New Roman"/>
              </w:rPr>
            </w:pPr>
            <w:r w:rsidRPr="00DA34BE">
              <w:rPr>
                <w:rFonts w:ascii="Times New Roman" w:hAnsi="Times New Roman"/>
              </w:rPr>
              <w:t xml:space="preserve">При выполнении  упражнений на уроках </w:t>
            </w:r>
            <w:r w:rsidRPr="00DA34BE">
              <w:rPr>
                <w:rFonts w:ascii="Times New Roman" w:hAnsi="Times New Roman"/>
                <w:b/>
                <w:bCs/>
              </w:rPr>
              <w:t>русского</w:t>
            </w:r>
          </w:p>
          <w:p w:rsidR="00DA34BE" w:rsidRPr="00DA34BE" w:rsidRDefault="00DA34BE" w:rsidP="00DA34BE">
            <w:pPr>
              <w:ind w:left="60"/>
              <w:rPr>
                <w:rFonts w:ascii="Times New Roman" w:hAnsi="Times New Roman"/>
              </w:rPr>
            </w:pPr>
            <w:r w:rsidRPr="00DA34BE">
              <w:rPr>
                <w:rFonts w:ascii="Times New Roman" w:hAnsi="Times New Roman"/>
                <w:b/>
                <w:bCs/>
              </w:rPr>
              <w:t xml:space="preserve">языка </w:t>
            </w:r>
            <w:r w:rsidRPr="00DA34BE">
              <w:rPr>
                <w:rFonts w:ascii="Times New Roman" w:hAnsi="Times New Roman"/>
              </w:rPr>
              <w:t>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DA34BE" w:rsidRPr="00DA34BE" w:rsidRDefault="00DA34BE" w:rsidP="00DA34BE">
            <w:pPr>
              <w:spacing w:line="297" w:lineRule="exact"/>
              <w:rPr>
                <w:rFonts w:ascii="Times New Roman" w:hAnsi="Times New Roman"/>
              </w:rPr>
            </w:pPr>
            <w:r w:rsidRPr="00DA34BE">
              <w:rPr>
                <w:rFonts w:ascii="Times New Roman" w:hAnsi="Times New Roman"/>
              </w:rPr>
              <w:t xml:space="preserve">На уроках </w:t>
            </w:r>
            <w:r w:rsidRPr="00DA34BE">
              <w:rPr>
                <w:rFonts w:ascii="Times New Roman" w:hAnsi="Times New Roman"/>
                <w:b/>
                <w:bCs/>
              </w:rPr>
              <w:t>математики</w:t>
            </w:r>
            <w:r w:rsidRPr="00DA34BE">
              <w:rPr>
                <w:rFonts w:ascii="Times New Roman" w:hAnsi="Times New Roman"/>
              </w:rPr>
              <w:t xml:space="preserve"> решают арифметические задачи</w:t>
            </w:r>
          </w:p>
          <w:p w:rsidR="00DA34BE" w:rsidRPr="00DA34BE" w:rsidRDefault="00DA34BE" w:rsidP="00DA34BE">
            <w:pPr>
              <w:spacing w:line="297" w:lineRule="exact"/>
              <w:rPr>
                <w:rFonts w:ascii="Times New Roman" w:hAnsi="Times New Roman"/>
              </w:rPr>
            </w:pPr>
            <w:r w:rsidRPr="00DA34BE">
              <w:rPr>
                <w:rFonts w:ascii="Times New Roman" w:hAnsi="Times New Roman"/>
              </w:rPr>
              <w:t>экологического содержания.</w:t>
            </w:r>
          </w:p>
        </w:tc>
      </w:tr>
      <w:tr w:rsidR="00DA34BE" w:rsidRPr="00DA34BE" w:rsidTr="00F25B31">
        <w:tc>
          <w:tcPr>
            <w:tcW w:w="3403" w:type="dxa"/>
            <w:vAlign w:val="bottom"/>
          </w:tcPr>
          <w:p w:rsidR="00DA34BE" w:rsidRPr="00DA34BE" w:rsidRDefault="00DA34BE" w:rsidP="00F25B31">
            <w:pPr>
              <w:spacing w:line="293" w:lineRule="exact"/>
              <w:ind w:left="80"/>
              <w:rPr>
                <w:rFonts w:ascii="Times New Roman" w:hAnsi="Times New Roman"/>
                <w:b/>
              </w:rPr>
            </w:pPr>
            <w:r w:rsidRPr="00DA34BE">
              <w:rPr>
                <w:rFonts w:ascii="Times New Roman" w:hAnsi="Times New Roman"/>
                <w:b/>
              </w:rPr>
              <w:lastRenderedPageBreak/>
              <w:t>Организация образовательных отношений</w:t>
            </w:r>
          </w:p>
        </w:tc>
        <w:tc>
          <w:tcPr>
            <w:tcW w:w="6662" w:type="dxa"/>
          </w:tcPr>
          <w:p w:rsidR="00DA34BE" w:rsidRPr="00DA34BE" w:rsidRDefault="00DA34BE" w:rsidP="00DA34BE">
            <w:pPr>
              <w:ind w:left="60"/>
              <w:rPr>
                <w:rFonts w:ascii="Times New Roman" w:hAnsi="Times New Roman"/>
              </w:rPr>
            </w:pPr>
            <w:r w:rsidRPr="00DA34BE">
              <w:rPr>
                <w:rFonts w:ascii="Times New Roman" w:hAnsi="Times New Roman"/>
              </w:rPr>
              <w:t>Соблюдение норм СанПиНа.</w:t>
            </w:r>
          </w:p>
          <w:p w:rsidR="00DA34BE" w:rsidRPr="00DA34BE" w:rsidRDefault="00DA34BE" w:rsidP="00DA34BE">
            <w:pPr>
              <w:spacing w:line="293" w:lineRule="exact"/>
              <w:ind w:left="60"/>
              <w:rPr>
                <w:rFonts w:ascii="Times New Roman" w:hAnsi="Times New Roman"/>
              </w:rPr>
            </w:pPr>
            <w:r w:rsidRPr="00DA34BE">
              <w:rPr>
                <w:rFonts w:ascii="Times New Roman" w:hAnsi="Times New Roman"/>
              </w:rPr>
              <w:t>-смена видов деятельности</w:t>
            </w:r>
            <w:r>
              <w:rPr>
                <w:rFonts w:ascii="Times New Roman" w:hAnsi="Times New Roman"/>
              </w:rPr>
              <w:t>;</w:t>
            </w:r>
          </w:p>
          <w:p w:rsidR="00DA34BE" w:rsidRPr="00DA34BE" w:rsidRDefault="00DA34BE" w:rsidP="00DA34BE">
            <w:pPr>
              <w:spacing w:line="293" w:lineRule="exact"/>
              <w:ind w:left="60"/>
              <w:rPr>
                <w:rFonts w:ascii="Times New Roman" w:hAnsi="Times New Roman"/>
              </w:rPr>
            </w:pPr>
            <w:r w:rsidRPr="00DA34BE">
              <w:rPr>
                <w:rFonts w:ascii="Times New Roman" w:hAnsi="Times New Roman"/>
              </w:rPr>
              <w:t>-учет периодов работоспособности детей на уроках (период</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высокой и низкой работоспособности с признаками утомления);</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-учет возрастных и физиологических особенностей ребенка на занятиях;</w:t>
            </w:r>
          </w:p>
          <w:p w:rsidR="00DA34BE" w:rsidRPr="00DA34BE" w:rsidRDefault="00DA34BE" w:rsidP="00DA34BE">
            <w:pPr>
              <w:rPr>
                <w:rFonts w:ascii="Times New Roman" w:hAnsi="Times New Roman"/>
              </w:rPr>
            </w:pPr>
            <w:r w:rsidRPr="00DA34BE">
              <w:rPr>
                <w:rFonts w:ascii="Times New Roman" w:hAnsi="Times New Roman"/>
              </w:rPr>
              <w:t>-наличие эмоциональных разрядок на уроках;</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-чередование позы с учетом видов деятельности;</w:t>
            </w:r>
          </w:p>
          <w:p w:rsidR="00DA34BE" w:rsidRPr="00DA34BE" w:rsidRDefault="00DA34BE" w:rsidP="00DA34BE">
            <w:pPr>
              <w:ind w:left="60"/>
              <w:rPr>
                <w:rFonts w:ascii="Times New Roman" w:hAnsi="Times New Roman"/>
              </w:rPr>
            </w:pPr>
            <w:r w:rsidRPr="00DA34BE">
              <w:rPr>
                <w:rFonts w:ascii="Times New Roman" w:hAnsi="Times New Roman"/>
              </w:rPr>
              <w:t>-использование физкультурных пауз на уроках;</w:t>
            </w:r>
          </w:p>
          <w:p w:rsidR="00DA34BE" w:rsidRPr="00DA34BE" w:rsidRDefault="00DA34BE" w:rsidP="00DA34BE">
            <w:pPr>
              <w:ind w:left="60"/>
              <w:rPr>
                <w:rFonts w:ascii="Times New Roman" w:hAnsi="Times New Roman"/>
              </w:rPr>
            </w:pPr>
            <w:r w:rsidRPr="00DA34BE">
              <w:rPr>
                <w:rFonts w:ascii="Times New Roman" w:hAnsi="Times New Roman"/>
              </w:rPr>
              <w:t>-зарядка перед уроком;</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-подвижные игры на переменах;</w:t>
            </w:r>
          </w:p>
          <w:p w:rsidR="00DA34BE" w:rsidRPr="00DA34BE" w:rsidRDefault="00DA34BE" w:rsidP="00DA34BE">
            <w:pPr>
              <w:ind w:left="60"/>
              <w:rPr>
                <w:rFonts w:ascii="Times New Roman" w:hAnsi="Times New Roman"/>
              </w:rPr>
            </w:pPr>
            <w:r w:rsidRPr="00DA34BE">
              <w:rPr>
                <w:rFonts w:ascii="Times New Roman" w:hAnsi="Times New Roman"/>
              </w:rPr>
              <w:t xml:space="preserve">-строго соблюдаются все </w:t>
            </w:r>
            <w:r w:rsidRPr="00DA34BE">
              <w:rPr>
                <w:rFonts w:ascii="Times New Roman" w:hAnsi="Times New Roman"/>
                <w:bCs/>
              </w:rPr>
              <w:t>требования к использованию</w:t>
            </w:r>
          </w:p>
          <w:p w:rsidR="00DA34BE" w:rsidRPr="00DA34BE" w:rsidRDefault="00DA34BE" w:rsidP="00DA34BE">
            <w:pPr>
              <w:spacing w:line="297" w:lineRule="exact"/>
              <w:ind w:left="60"/>
              <w:rPr>
                <w:rFonts w:ascii="Times New Roman" w:hAnsi="Times New Roman"/>
              </w:rPr>
            </w:pPr>
            <w:r w:rsidRPr="00DA34BE">
              <w:rPr>
                <w:rFonts w:ascii="Times New Roman" w:hAnsi="Times New Roman"/>
                <w:bCs/>
              </w:rPr>
              <w:t>технических средств обучения</w:t>
            </w:r>
            <w:r w:rsidRPr="00DA34BE">
              <w:rPr>
                <w:rFonts w:ascii="Times New Roman" w:hAnsi="Times New Roman"/>
              </w:rPr>
              <w:t>,</w:t>
            </w:r>
            <w:r w:rsidRPr="00DA34BE">
              <w:rPr>
                <w:rFonts w:ascii="Times New Roman" w:hAnsi="Times New Roman"/>
                <w:b/>
                <w:bCs/>
              </w:rPr>
              <w:t xml:space="preserve"> </w:t>
            </w:r>
            <w:r w:rsidRPr="00DA34BE">
              <w:rPr>
                <w:rFonts w:ascii="Times New Roman" w:hAnsi="Times New Roman"/>
              </w:rPr>
              <w:t>в том числе компьютеров и</w:t>
            </w:r>
          </w:p>
          <w:p w:rsidR="00DA34BE" w:rsidRPr="00DA34BE" w:rsidRDefault="00DA34BE" w:rsidP="00DA34BE">
            <w:pPr>
              <w:ind w:left="60"/>
              <w:rPr>
                <w:rFonts w:ascii="Times New Roman" w:hAnsi="Times New Roman"/>
              </w:rPr>
            </w:pPr>
            <w:r w:rsidRPr="00DA34BE">
              <w:rPr>
                <w:rFonts w:ascii="Times New Roman" w:hAnsi="Times New Roman"/>
              </w:rPr>
              <w:t>аудиовизуальных средств;</w:t>
            </w:r>
          </w:p>
          <w:p w:rsidR="00DA34BE" w:rsidRPr="00DA34BE" w:rsidRDefault="00DA34BE" w:rsidP="00DA34BE">
            <w:pPr>
              <w:rPr>
                <w:rFonts w:ascii="Times New Roman" w:eastAsia="Calibri" w:hAnsi="Times New Roman"/>
                <w:b/>
                <w:bCs/>
                <w:i/>
                <w:sz w:val="28"/>
                <w:szCs w:val="28"/>
              </w:rPr>
            </w:pPr>
            <w:r w:rsidRPr="00DA34BE">
              <w:rPr>
                <w:rFonts w:ascii="Times New Roman" w:hAnsi="Times New Roman"/>
              </w:rPr>
              <w:t>-включение элементов игры в учебный процесс и прогулки.</w:t>
            </w:r>
          </w:p>
        </w:tc>
      </w:tr>
      <w:tr w:rsidR="00DA34BE" w:rsidRPr="00DA34BE" w:rsidTr="00DA34BE">
        <w:tc>
          <w:tcPr>
            <w:tcW w:w="3403" w:type="dxa"/>
          </w:tcPr>
          <w:p w:rsidR="00DA34BE" w:rsidRPr="00DA34BE" w:rsidRDefault="00DA34BE" w:rsidP="00DA34BE">
            <w:pPr>
              <w:ind w:left="80"/>
              <w:rPr>
                <w:rFonts w:ascii="Times New Roman" w:hAnsi="Times New Roman"/>
              </w:rPr>
            </w:pPr>
            <w:r w:rsidRPr="00DA34BE">
              <w:rPr>
                <w:rFonts w:ascii="Times New Roman" w:hAnsi="Times New Roman"/>
                <w:b/>
                <w:bCs/>
              </w:rPr>
              <w:t>ГТО. Участие в</w:t>
            </w:r>
          </w:p>
          <w:p w:rsidR="00DA34BE" w:rsidRPr="00DA34BE" w:rsidRDefault="00DA34BE" w:rsidP="00DA34BE">
            <w:pPr>
              <w:spacing w:line="297" w:lineRule="exact"/>
              <w:ind w:left="80"/>
              <w:rPr>
                <w:rFonts w:ascii="Times New Roman" w:hAnsi="Times New Roman"/>
              </w:rPr>
            </w:pPr>
            <w:r w:rsidRPr="00DA34BE">
              <w:rPr>
                <w:rFonts w:ascii="Times New Roman" w:hAnsi="Times New Roman"/>
                <w:b/>
                <w:bCs/>
              </w:rPr>
              <w:t>президентских</w:t>
            </w:r>
          </w:p>
          <w:p w:rsidR="00DA34BE" w:rsidRPr="00DA34BE" w:rsidRDefault="00DA34BE" w:rsidP="00DA34BE">
            <w:pPr>
              <w:rPr>
                <w:rFonts w:ascii="Times New Roman" w:eastAsia="Calibri" w:hAnsi="Times New Roman"/>
                <w:b/>
                <w:bCs/>
                <w:i/>
                <w:sz w:val="28"/>
                <w:szCs w:val="28"/>
              </w:rPr>
            </w:pPr>
            <w:r w:rsidRPr="00DA34BE">
              <w:rPr>
                <w:rFonts w:ascii="Times New Roman" w:hAnsi="Times New Roman"/>
                <w:b/>
                <w:bCs/>
              </w:rPr>
              <w:t>состязаниях</w:t>
            </w:r>
          </w:p>
        </w:tc>
        <w:tc>
          <w:tcPr>
            <w:tcW w:w="6662" w:type="dxa"/>
          </w:tcPr>
          <w:p w:rsidR="00DA34BE" w:rsidRPr="00DA34BE" w:rsidRDefault="00DA34BE" w:rsidP="00DA34BE">
            <w:pPr>
              <w:ind w:left="60"/>
              <w:rPr>
                <w:rFonts w:ascii="Times New Roman" w:hAnsi="Times New Roman"/>
              </w:rPr>
            </w:pPr>
            <w:r w:rsidRPr="00DA34BE">
              <w:rPr>
                <w:rFonts w:ascii="Times New Roman" w:hAnsi="Times New Roman"/>
              </w:rPr>
              <w:t>- участие на школьном, муниципальном уровне;</w:t>
            </w:r>
          </w:p>
          <w:p w:rsidR="00DA34BE" w:rsidRPr="00DA34BE" w:rsidRDefault="00DA34BE" w:rsidP="00DA34BE">
            <w:pPr>
              <w:spacing w:line="291" w:lineRule="exact"/>
              <w:ind w:left="60"/>
              <w:rPr>
                <w:rFonts w:ascii="Times New Roman" w:hAnsi="Times New Roman"/>
              </w:rPr>
            </w:pPr>
            <w:r w:rsidRPr="00DA34BE">
              <w:rPr>
                <w:rFonts w:ascii="Times New Roman" w:hAnsi="Times New Roman"/>
              </w:rPr>
              <w:t>- Президентские и губернаторские состязания проводятся ежегодно согласно положению</w:t>
            </w:r>
          </w:p>
        </w:tc>
      </w:tr>
      <w:tr w:rsidR="00DA34BE" w:rsidRPr="00DA34BE" w:rsidTr="00F25B31">
        <w:tc>
          <w:tcPr>
            <w:tcW w:w="3403" w:type="dxa"/>
          </w:tcPr>
          <w:p w:rsidR="00DA34BE" w:rsidRPr="00DA34BE" w:rsidRDefault="00DA34BE" w:rsidP="00DA34BE">
            <w:pPr>
              <w:ind w:left="80"/>
              <w:rPr>
                <w:rFonts w:ascii="Times New Roman" w:hAnsi="Times New Roman"/>
              </w:rPr>
            </w:pPr>
            <w:r w:rsidRPr="00DA34BE">
              <w:rPr>
                <w:rFonts w:ascii="Times New Roman" w:hAnsi="Times New Roman"/>
                <w:b/>
                <w:bCs/>
              </w:rPr>
              <w:t>Укрепление</w:t>
            </w:r>
          </w:p>
          <w:p w:rsidR="00DA34BE" w:rsidRPr="00DA34BE" w:rsidRDefault="00DA34BE" w:rsidP="00DA34BE">
            <w:pPr>
              <w:rPr>
                <w:rFonts w:ascii="Times New Roman" w:eastAsia="Calibri" w:hAnsi="Times New Roman"/>
                <w:b/>
                <w:bCs/>
                <w:i/>
                <w:sz w:val="28"/>
                <w:szCs w:val="28"/>
              </w:rPr>
            </w:pPr>
            <w:r w:rsidRPr="00DA34BE">
              <w:rPr>
                <w:rFonts w:ascii="Times New Roman" w:hAnsi="Times New Roman"/>
                <w:b/>
                <w:bCs/>
              </w:rPr>
              <w:t>здоровья детей</w:t>
            </w:r>
          </w:p>
        </w:tc>
        <w:tc>
          <w:tcPr>
            <w:tcW w:w="6662" w:type="dxa"/>
            <w:vAlign w:val="bottom"/>
          </w:tcPr>
          <w:p w:rsidR="00DA34BE" w:rsidRPr="00DA34BE" w:rsidRDefault="00DA34BE" w:rsidP="00F25B31">
            <w:pPr>
              <w:ind w:left="60"/>
              <w:rPr>
                <w:rFonts w:ascii="Times New Roman" w:hAnsi="Times New Roman"/>
              </w:rPr>
            </w:pPr>
            <w:r w:rsidRPr="00DA34BE">
              <w:rPr>
                <w:rFonts w:ascii="Times New Roman" w:hAnsi="Times New Roman"/>
              </w:rPr>
              <w:t>-спортивные кружки, секции;</w:t>
            </w:r>
          </w:p>
          <w:p w:rsidR="00DA34BE" w:rsidRDefault="00DA34BE" w:rsidP="00F25B31">
            <w:pPr>
              <w:spacing w:line="293" w:lineRule="exact"/>
              <w:ind w:left="60"/>
              <w:rPr>
                <w:rFonts w:ascii="Times New Roman" w:hAnsi="Times New Roman"/>
              </w:rPr>
            </w:pPr>
            <w:r w:rsidRPr="00DA34BE">
              <w:rPr>
                <w:rFonts w:ascii="Times New Roman" w:hAnsi="Times New Roman"/>
              </w:rPr>
              <w:t>- занятия внеурочной деятельности: «Ритмика и хореография»</w:t>
            </w:r>
            <w:r>
              <w:rPr>
                <w:rFonts w:ascii="Times New Roman" w:hAnsi="Times New Roman"/>
              </w:rPr>
              <w:t>, «Легкая атлетика», «Подвижные игры»</w:t>
            </w:r>
          </w:p>
          <w:p w:rsidR="00DA34BE" w:rsidRPr="00DA34BE" w:rsidRDefault="00DA34BE" w:rsidP="00F25B31">
            <w:pPr>
              <w:spacing w:line="293" w:lineRule="exact"/>
              <w:ind w:left="60"/>
              <w:rPr>
                <w:rFonts w:ascii="Times New Roman" w:hAnsi="Times New Roman"/>
              </w:rPr>
            </w:pPr>
            <w:r>
              <w:rPr>
                <w:rFonts w:ascii="Times New Roman" w:hAnsi="Times New Roman"/>
              </w:rPr>
              <w:t>- посещение санатория «Журавлик»</w:t>
            </w: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t>Пропаганда</w:t>
            </w:r>
          </w:p>
          <w:p w:rsidR="00DA34BE" w:rsidRPr="00DA34BE" w:rsidRDefault="00DA34BE" w:rsidP="00F25B31">
            <w:pPr>
              <w:ind w:left="80"/>
              <w:rPr>
                <w:rFonts w:ascii="Times New Roman" w:hAnsi="Times New Roman"/>
              </w:rPr>
            </w:pPr>
            <w:r w:rsidRPr="00DA34BE">
              <w:rPr>
                <w:rFonts w:ascii="Times New Roman" w:hAnsi="Times New Roman"/>
                <w:b/>
                <w:bCs/>
              </w:rPr>
              <w:t>здорового образа</w:t>
            </w:r>
          </w:p>
          <w:p w:rsidR="00DA34BE" w:rsidRPr="00DA34BE" w:rsidRDefault="00DA34BE" w:rsidP="00F25B31">
            <w:pPr>
              <w:spacing w:line="293" w:lineRule="exact"/>
              <w:ind w:left="80"/>
              <w:rPr>
                <w:rFonts w:ascii="Times New Roman" w:hAnsi="Times New Roman"/>
              </w:rPr>
            </w:pPr>
            <w:r w:rsidRPr="00DA34BE">
              <w:rPr>
                <w:rFonts w:ascii="Times New Roman" w:hAnsi="Times New Roman"/>
                <w:b/>
                <w:bCs/>
              </w:rPr>
              <w:t>жизни</w:t>
            </w:r>
          </w:p>
        </w:tc>
        <w:tc>
          <w:tcPr>
            <w:tcW w:w="6662" w:type="dxa"/>
            <w:vAlign w:val="bottom"/>
          </w:tcPr>
          <w:p w:rsidR="00DA34BE" w:rsidRPr="00DA34BE" w:rsidRDefault="00DA34BE" w:rsidP="00F25B31">
            <w:pPr>
              <w:ind w:left="60"/>
              <w:rPr>
                <w:rFonts w:ascii="Times New Roman" w:hAnsi="Times New Roman"/>
              </w:rPr>
            </w:pPr>
            <w:r w:rsidRPr="00DA34BE">
              <w:rPr>
                <w:rFonts w:ascii="Times New Roman" w:hAnsi="Times New Roman"/>
              </w:rPr>
              <w:t>1. Спортивные игры (туристический слет, Веселые старты, день</w:t>
            </w:r>
          </w:p>
          <w:p w:rsidR="00DA34BE" w:rsidRPr="00DA34BE" w:rsidRDefault="00DA34BE" w:rsidP="00F25B31">
            <w:pPr>
              <w:spacing w:line="293" w:lineRule="exact"/>
              <w:ind w:left="60"/>
              <w:rPr>
                <w:rFonts w:ascii="Times New Roman" w:hAnsi="Times New Roman"/>
              </w:rPr>
            </w:pPr>
            <w:r w:rsidRPr="00DA34BE">
              <w:rPr>
                <w:rFonts w:ascii="Times New Roman" w:hAnsi="Times New Roman"/>
              </w:rPr>
              <w:t>здоровья, Турнир «Хоккей на валенках»).</w:t>
            </w:r>
          </w:p>
          <w:p w:rsidR="00DA34BE" w:rsidRPr="00DA34BE" w:rsidRDefault="00DA34BE" w:rsidP="00DA34BE">
            <w:pPr>
              <w:ind w:left="60"/>
              <w:rPr>
                <w:rFonts w:ascii="Times New Roman" w:hAnsi="Times New Roman"/>
              </w:rPr>
            </w:pPr>
            <w:r w:rsidRPr="00DA34BE">
              <w:rPr>
                <w:rFonts w:ascii="Times New Roman" w:hAnsi="Times New Roman"/>
              </w:rPr>
              <w:t>2. Художественное творчество (конкурс рисунков «Папа, мама, я– спортивная семья», «Мое яркое лето», конкурс фотографий«Мой родной край», конкурс поделок, развивающие занятия).</w:t>
            </w:r>
          </w:p>
          <w:p w:rsidR="00DA34BE" w:rsidRPr="00DA34BE" w:rsidRDefault="00DA34BE" w:rsidP="00DA34BE">
            <w:pPr>
              <w:spacing w:line="297" w:lineRule="exact"/>
              <w:rPr>
                <w:rFonts w:ascii="Times New Roman" w:hAnsi="Times New Roman"/>
              </w:rPr>
            </w:pPr>
            <w:r w:rsidRPr="00DA34BE">
              <w:rPr>
                <w:rFonts w:ascii="Times New Roman" w:hAnsi="Times New Roman"/>
              </w:rPr>
              <w:t>3. Конкурсное движение («Спорт - альтернатива пагубных</w:t>
            </w:r>
          </w:p>
          <w:p w:rsidR="00DA34BE" w:rsidRPr="00DA34BE" w:rsidRDefault="00DA34BE" w:rsidP="00F25B31">
            <w:pPr>
              <w:ind w:left="60"/>
              <w:rPr>
                <w:rFonts w:ascii="Times New Roman" w:hAnsi="Times New Roman"/>
              </w:rPr>
            </w:pPr>
            <w:r w:rsidRPr="00DA34BE">
              <w:rPr>
                <w:rFonts w:ascii="Times New Roman" w:hAnsi="Times New Roman"/>
              </w:rPr>
              <w:t>привычек», «Мы – за здоровое поколение»).</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4. Уроки здоровья (правильное питание, гигиена, режим дня,</w:t>
            </w:r>
          </w:p>
          <w:p w:rsidR="00DA34BE" w:rsidRPr="00DA34BE" w:rsidRDefault="00DA34BE" w:rsidP="00F25B31">
            <w:pPr>
              <w:ind w:left="60"/>
              <w:rPr>
                <w:rFonts w:ascii="Times New Roman" w:hAnsi="Times New Roman"/>
              </w:rPr>
            </w:pPr>
            <w:r w:rsidRPr="00DA34BE">
              <w:rPr>
                <w:rFonts w:ascii="Times New Roman" w:hAnsi="Times New Roman"/>
              </w:rPr>
              <w:t>прогулки на свежем на свежем воздухе), классные часу о ЗОЖ</w:t>
            </w:r>
          </w:p>
          <w:p w:rsidR="00DA34BE" w:rsidRPr="00DA34BE" w:rsidRDefault="00DA34BE" w:rsidP="00F25B31">
            <w:pPr>
              <w:ind w:left="60"/>
              <w:rPr>
                <w:rFonts w:ascii="Times New Roman" w:hAnsi="Times New Roman"/>
              </w:rPr>
            </w:pPr>
            <w:r w:rsidRPr="00DA34BE">
              <w:rPr>
                <w:rFonts w:ascii="Times New Roman" w:hAnsi="Times New Roman"/>
              </w:rPr>
              <w:t>5. Социальные акции (Дорогою добра, От сердца к сердцу,</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Рождество в каждый дом, 4 лапы).</w:t>
            </w:r>
          </w:p>
          <w:p w:rsidR="00DA34BE" w:rsidRPr="00DA34BE" w:rsidRDefault="00DA34BE" w:rsidP="00F25B31">
            <w:pPr>
              <w:ind w:left="60"/>
              <w:rPr>
                <w:rFonts w:ascii="Times New Roman" w:hAnsi="Times New Roman"/>
              </w:rPr>
            </w:pPr>
            <w:r w:rsidRPr="00DA34BE">
              <w:rPr>
                <w:rFonts w:ascii="Times New Roman" w:hAnsi="Times New Roman"/>
              </w:rPr>
              <w:t>Праздник, посвященный Дню защитников Отечества.</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Праздник, посвященный Международному женскому дню и др.</w:t>
            </w: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t>Сотрудничество с</w:t>
            </w:r>
          </w:p>
          <w:p w:rsidR="00DA34BE" w:rsidRPr="00DA34BE" w:rsidRDefault="00DA34BE" w:rsidP="00F25B31">
            <w:pPr>
              <w:ind w:left="80"/>
              <w:rPr>
                <w:rFonts w:ascii="Times New Roman" w:hAnsi="Times New Roman"/>
              </w:rPr>
            </w:pPr>
            <w:r w:rsidRPr="00DA34BE">
              <w:rPr>
                <w:rFonts w:ascii="Times New Roman" w:hAnsi="Times New Roman"/>
                <w:b/>
                <w:bCs/>
              </w:rPr>
              <w:lastRenderedPageBreak/>
              <w:t>учреждениями</w:t>
            </w:r>
          </w:p>
          <w:p w:rsidR="00DA34BE" w:rsidRPr="00DA34BE" w:rsidRDefault="00DA34BE" w:rsidP="00F25B31">
            <w:pPr>
              <w:ind w:left="80"/>
              <w:rPr>
                <w:rFonts w:ascii="Times New Roman" w:hAnsi="Times New Roman"/>
              </w:rPr>
            </w:pPr>
            <w:r w:rsidRPr="00DA34BE">
              <w:rPr>
                <w:rFonts w:ascii="Times New Roman" w:hAnsi="Times New Roman"/>
                <w:b/>
                <w:bCs/>
              </w:rPr>
              <w:t>дополнительного</w:t>
            </w:r>
          </w:p>
          <w:p w:rsidR="00DA34BE" w:rsidRPr="00DA34BE" w:rsidRDefault="00DA34BE" w:rsidP="00F25B31">
            <w:pPr>
              <w:spacing w:line="293" w:lineRule="exact"/>
              <w:ind w:left="80"/>
              <w:rPr>
                <w:rFonts w:ascii="Times New Roman" w:hAnsi="Times New Roman"/>
              </w:rPr>
            </w:pPr>
            <w:r w:rsidRPr="00DA34BE">
              <w:rPr>
                <w:rFonts w:ascii="Times New Roman" w:hAnsi="Times New Roman"/>
                <w:b/>
                <w:bCs/>
              </w:rPr>
              <w:t>образования</w:t>
            </w:r>
          </w:p>
        </w:tc>
        <w:tc>
          <w:tcPr>
            <w:tcW w:w="6662" w:type="dxa"/>
            <w:vAlign w:val="bottom"/>
          </w:tcPr>
          <w:p w:rsidR="00DA34BE" w:rsidRPr="00DA34BE" w:rsidRDefault="00DA34BE" w:rsidP="00F25B31">
            <w:pPr>
              <w:ind w:left="100"/>
              <w:rPr>
                <w:rFonts w:ascii="Times New Roman" w:hAnsi="Times New Roman"/>
              </w:rPr>
            </w:pPr>
            <w:r w:rsidRPr="00DA34BE">
              <w:rPr>
                <w:rFonts w:ascii="Times New Roman" w:hAnsi="Times New Roman"/>
              </w:rPr>
              <w:lastRenderedPageBreak/>
              <w:t xml:space="preserve">Участие обучающихся в различных мероприятиях, </w:t>
            </w:r>
            <w:r w:rsidRPr="00DA34BE">
              <w:rPr>
                <w:rFonts w:ascii="Times New Roman" w:hAnsi="Times New Roman"/>
              </w:rPr>
              <w:lastRenderedPageBreak/>
              <w:t>проводимых</w:t>
            </w:r>
          </w:p>
          <w:p w:rsidR="00DA34BE" w:rsidRPr="00DA34BE" w:rsidRDefault="00DA34BE" w:rsidP="00F25B31">
            <w:pPr>
              <w:spacing w:line="293" w:lineRule="exact"/>
              <w:ind w:left="100"/>
              <w:rPr>
                <w:rFonts w:ascii="Times New Roman" w:hAnsi="Times New Roman"/>
              </w:rPr>
            </w:pPr>
            <w:r w:rsidRPr="00DA34BE">
              <w:rPr>
                <w:rFonts w:ascii="Times New Roman" w:hAnsi="Times New Roman"/>
              </w:rPr>
              <w:t>на базе ДДТ Рудничного района, СДЮШОР № 3</w:t>
            </w:r>
          </w:p>
          <w:p w:rsidR="00DA34BE" w:rsidRPr="00DA34BE" w:rsidRDefault="00DA34BE" w:rsidP="00F25B31">
            <w:pPr>
              <w:spacing w:line="291" w:lineRule="exact"/>
              <w:ind w:left="60"/>
              <w:rPr>
                <w:rFonts w:ascii="Times New Roman" w:hAnsi="Times New Roman"/>
              </w:rPr>
            </w:pPr>
            <w:r w:rsidRPr="00DA34BE">
              <w:rPr>
                <w:rFonts w:ascii="Times New Roman" w:hAnsi="Times New Roman"/>
              </w:rPr>
              <w:t>Беседы с лучшими спортсменами, тренерами.</w:t>
            </w:r>
          </w:p>
          <w:p w:rsidR="00DA34BE" w:rsidRPr="00DA34BE" w:rsidRDefault="00DA34BE" w:rsidP="00F25B31">
            <w:pPr>
              <w:spacing w:line="293" w:lineRule="exact"/>
              <w:ind w:left="60"/>
              <w:rPr>
                <w:rFonts w:ascii="Times New Roman" w:hAnsi="Times New Roman"/>
              </w:rPr>
            </w:pPr>
            <w:r w:rsidRPr="00DA34BE">
              <w:rPr>
                <w:rFonts w:ascii="Times New Roman" w:hAnsi="Times New Roman"/>
              </w:rPr>
              <w:t>Диспансеризация обучающихся.</w:t>
            </w: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lastRenderedPageBreak/>
              <w:t>Эффективная</w:t>
            </w:r>
          </w:p>
          <w:p w:rsidR="00DA34BE" w:rsidRPr="00DA34BE" w:rsidRDefault="00DA34BE" w:rsidP="00F25B31">
            <w:pPr>
              <w:ind w:left="80"/>
              <w:rPr>
                <w:rFonts w:ascii="Times New Roman" w:hAnsi="Times New Roman"/>
              </w:rPr>
            </w:pPr>
            <w:r w:rsidRPr="00DA34BE">
              <w:rPr>
                <w:rFonts w:ascii="Times New Roman" w:hAnsi="Times New Roman"/>
                <w:b/>
                <w:bCs/>
              </w:rPr>
              <w:t>организация</w:t>
            </w:r>
          </w:p>
          <w:p w:rsidR="00DA34BE" w:rsidRPr="00DA34BE" w:rsidRDefault="00DA34BE" w:rsidP="00F25B31">
            <w:pPr>
              <w:spacing w:line="297" w:lineRule="exact"/>
              <w:ind w:left="80"/>
              <w:rPr>
                <w:rFonts w:ascii="Times New Roman" w:hAnsi="Times New Roman"/>
              </w:rPr>
            </w:pPr>
            <w:r w:rsidRPr="00DA34BE">
              <w:rPr>
                <w:rFonts w:ascii="Times New Roman" w:hAnsi="Times New Roman"/>
                <w:b/>
                <w:bCs/>
              </w:rPr>
              <w:t>физкультурно –</w:t>
            </w:r>
          </w:p>
          <w:p w:rsidR="00DA34BE" w:rsidRPr="00DA34BE" w:rsidRDefault="00DA34BE" w:rsidP="00F25B31">
            <w:pPr>
              <w:ind w:left="80"/>
              <w:rPr>
                <w:rFonts w:ascii="Times New Roman" w:hAnsi="Times New Roman"/>
              </w:rPr>
            </w:pPr>
            <w:r w:rsidRPr="00DA34BE">
              <w:rPr>
                <w:rFonts w:ascii="Times New Roman" w:hAnsi="Times New Roman"/>
                <w:b/>
                <w:bCs/>
              </w:rPr>
              <w:t>оздоровительной</w:t>
            </w:r>
          </w:p>
          <w:p w:rsidR="00DA34BE" w:rsidRPr="00DA34BE" w:rsidRDefault="00DA34BE" w:rsidP="00F25B31">
            <w:pPr>
              <w:spacing w:line="293" w:lineRule="exact"/>
              <w:ind w:left="80"/>
              <w:rPr>
                <w:rFonts w:ascii="Times New Roman" w:hAnsi="Times New Roman"/>
              </w:rPr>
            </w:pPr>
            <w:r w:rsidRPr="00DA34BE">
              <w:rPr>
                <w:rFonts w:ascii="Times New Roman" w:hAnsi="Times New Roman"/>
                <w:b/>
                <w:bCs/>
              </w:rPr>
              <w:t>работы</w:t>
            </w:r>
          </w:p>
        </w:tc>
        <w:tc>
          <w:tcPr>
            <w:tcW w:w="6662" w:type="dxa"/>
            <w:vAlign w:val="bottom"/>
          </w:tcPr>
          <w:p w:rsidR="00DA34BE" w:rsidRPr="00DA34BE" w:rsidRDefault="00DA34BE" w:rsidP="00DA34BE">
            <w:pPr>
              <w:ind w:left="-108"/>
              <w:rPr>
                <w:rFonts w:ascii="Times New Roman" w:hAnsi="Times New Roman"/>
              </w:rPr>
            </w:pPr>
            <w:r w:rsidRPr="00DA34BE">
              <w:rPr>
                <w:rFonts w:ascii="Times New Roman" w:hAnsi="Times New Roman"/>
              </w:rPr>
              <w:t>Система физкультурно-оздоровительной работы в школе</w:t>
            </w:r>
          </w:p>
          <w:p w:rsidR="00DA34BE" w:rsidRPr="00DA34BE" w:rsidRDefault="00DA34BE" w:rsidP="00DA34BE">
            <w:pPr>
              <w:spacing w:line="293" w:lineRule="exact"/>
              <w:ind w:left="-108"/>
              <w:rPr>
                <w:rFonts w:ascii="Times New Roman" w:hAnsi="Times New Roman"/>
              </w:rPr>
            </w:pPr>
            <w:r w:rsidRPr="00DA34BE">
              <w:rPr>
                <w:rFonts w:ascii="Times New Roman" w:hAnsi="Times New Roman"/>
              </w:rPr>
              <w:t>направлена на обеспечение рациональной организации</w:t>
            </w:r>
          </w:p>
          <w:p w:rsidR="00DA34BE" w:rsidRPr="00DA34BE" w:rsidRDefault="00DA34BE" w:rsidP="00DA34BE">
            <w:pPr>
              <w:spacing w:line="291" w:lineRule="exact"/>
              <w:ind w:left="-108"/>
              <w:rPr>
                <w:rFonts w:ascii="Times New Roman" w:hAnsi="Times New Roman"/>
              </w:rPr>
            </w:pPr>
            <w:r w:rsidRPr="00DA34BE">
              <w:rPr>
                <w:rFonts w:ascii="Times New Roman" w:hAnsi="Times New Roman"/>
              </w:rPr>
              <w:t>двигательного режима младших школьников, нормального</w:t>
            </w:r>
          </w:p>
          <w:p w:rsidR="00DA34BE" w:rsidRPr="00DA34BE" w:rsidRDefault="00DA34BE" w:rsidP="00DA34BE">
            <w:pPr>
              <w:spacing w:line="293" w:lineRule="exact"/>
              <w:ind w:left="-108"/>
              <w:rPr>
                <w:rFonts w:ascii="Times New Roman" w:hAnsi="Times New Roman"/>
              </w:rPr>
            </w:pPr>
            <w:r w:rsidRPr="00DA34BE">
              <w:rPr>
                <w:rFonts w:ascii="Times New Roman" w:hAnsi="Times New Roman"/>
              </w:rPr>
              <w:t>физического развития и двигательной подготовленности</w:t>
            </w:r>
          </w:p>
          <w:p w:rsidR="00DA34BE" w:rsidRPr="00DA34BE" w:rsidRDefault="00DA34BE" w:rsidP="00DA34BE">
            <w:pPr>
              <w:spacing w:line="293" w:lineRule="exact"/>
              <w:ind w:left="-108"/>
              <w:rPr>
                <w:rFonts w:ascii="Times New Roman" w:hAnsi="Times New Roman"/>
              </w:rPr>
            </w:pPr>
            <w:r w:rsidRPr="00DA34BE">
              <w:rPr>
                <w:rFonts w:ascii="Times New Roman" w:hAnsi="Times New Roman"/>
              </w:rPr>
              <w:t>обучающихся 1-4 классов, повышение адаптивных возможностей</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организма, сохранение и укрепление здоровья обучающихся и</w:t>
            </w:r>
          </w:p>
          <w:p w:rsidR="00DA34BE" w:rsidRPr="00DA34BE" w:rsidRDefault="00DA34BE" w:rsidP="00DA34BE">
            <w:pPr>
              <w:ind w:left="-108"/>
              <w:rPr>
                <w:rFonts w:ascii="Times New Roman" w:hAnsi="Times New Roman"/>
              </w:rPr>
            </w:pPr>
            <w:r w:rsidRPr="00DA34BE">
              <w:rPr>
                <w:rFonts w:ascii="Times New Roman" w:hAnsi="Times New Roman"/>
              </w:rPr>
              <w:t>формирование культуры здоровья.</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Система включает:</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полноценную и эффективную работу с обучающимися всех</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групп здоровья (на уроках физкультуры, в секциях и т. п.);</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рациональную и соответствующую организацию уроков</w:t>
            </w:r>
          </w:p>
          <w:p w:rsidR="00DA34BE" w:rsidRPr="00DA34BE" w:rsidRDefault="00DA34BE" w:rsidP="00DA34BE">
            <w:pPr>
              <w:ind w:left="-108"/>
              <w:rPr>
                <w:rFonts w:ascii="Times New Roman" w:hAnsi="Times New Roman"/>
              </w:rPr>
            </w:pPr>
            <w:r w:rsidRPr="00DA34BE">
              <w:rPr>
                <w:rFonts w:ascii="Times New Roman" w:hAnsi="Times New Roman"/>
              </w:rPr>
              <w:t>физической культуры и занятий активно-двигательного</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характера на ступени начального общего образования;</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организацию часа активных движений (динамической</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паузы) между 2-м и 3-м уроками;</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организацию динамических перемен, физкультминуток на</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уроках, способствующих эмоциональной разгрузке и</w:t>
            </w:r>
          </w:p>
          <w:p w:rsidR="00DA34BE" w:rsidRPr="00DA34BE" w:rsidRDefault="00DA34BE" w:rsidP="00DA34BE">
            <w:pPr>
              <w:ind w:left="-108"/>
              <w:rPr>
                <w:rFonts w:ascii="Times New Roman" w:hAnsi="Times New Roman"/>
              </w:rPr>
            </w:pPr>
            <w:r w:rsidRPr="00DA34BE">
              <w:rPr>
                <w:rFonts w:ascii="Times New Roman" w:hAnsi="Times New Roman"/>
              </w:rPr>
              <w:t>повышению двигательной активности;</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организацию работы спортивных секций и создание</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условий для их эффективного функционирования;</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регулярное проведение спортивно-оздоровительных</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мероприятий (Малые олимпийские игры по 4-х -борью,</w:t>
            </w:r>
          </w:p>
          <w:p w:rsidR="00DA34BE" w:rsidRPr="00DA34BE" w:rsidRDefault="00DA34BE" w:rsidP="00DA34BE">
            <w:pPr>
              <w:ind w:left="-108"/>
              <w:rPr>
                <w:rFonts w:ascii="Times New Roman" w:hAnsi="Times New Roman"/>
              </w:rPr>
            </w:pPr>
            <w:r w:rsidRPr="00DA34BE">
              <w:rPr>
                <w:rFonts w:ascii="Times New Roman" w:hAnsi="Times New Roman"/>
              </w:rPr>
              <w:t>Весёлые старты, Дни здоровья, походы с ориентированием</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на местности, с изучением азбуки туриста, следопытов и</w:t>
            </w:r>
          </w:p>
          <w:p w:rsidR="00DA34BE" w:rsidRPr="00DA34BE" w:rsidRDefault="00DA34BE" w:rsidP="00DA34BE">
            <w:pPr>
              <w:ind w:left="-108"/>
              <w:rPr>
                <w:rFonts w:ascii="Times New Roman" w:hAnsi="Times New Roman"/>
              </w:rPr>
            </w:pPr>
            <w:r w:rsidRPr="00DA34BE">
              <w:rPr>
                <w:rFonts w:ascii="Times New Roman" w:hAnsi="Times New Roman"/>
              </w:rPr>
              <w:t>искателей, соревнования и конкурсы различного уровня)</w:t>
            </w: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t>Просветительская</w:t>
            </w:r>
          </w:p>
          <w:p w:rsidR="00DA34BE" w:rsidRPr="00DA34BE" w:rsidRDefault="00DA34BE" w:rsidP="00F25B31">
            <w:pPr>
              <w:ind w:left="80"/>
              <w:rPr>
                <w:rFonts w:ascii="Times New Roman" w:hAnsi="Times New Roman"/>
              </w:rPr>
            </w:pPr>
            <w:r w:rsidRPr="00DA34BE">
              <w:rPr>
                <w:rFonts w:ascii="Times New Roman" w:hAnsi="Times New Roman"/>
                <w:b/>
                <w:bCs/>
              </w:rPr>
              <w:t>работа с</w:t>
            </w:r>
          </w:p>
          <w:p w:rsidR="00DA34BE" w:rsidRPr="00DA34BE" w:rsidRDefault="00DA34BE" w:rsidP="00F25B31">
            <w:pPr>
              <w:spacing w:line="293" w:lineRule="exact"/>
              <w:ind w:left="80"/>
              <w:rPr>
                <w:rFonts w:ascii="Times New Roman" w:hAnsi="Times New Roman"/>
              </w:rPr>
            </w:pPr>
            <w:r w:rsidRPr="00DA34BE">
              <w:rPr>
                <w:rFonts w:ascii="Times New Roman" w:hAnsi="Times New Roman"/>
                <w:b/>
                <w:bCs/>
              </w:rPr>
              <w:t>родителями</w:t>
            </w:r>
          </w:p>
        </w:tc>
        <w:tc>
          <w:tcPr>
            <w:tcW w:w="6662" w:type="dxa"/>
            <w:vAlign w:val="bottom"/>
          </w:tcPr>
          <w:p w:rsidR="00DA34BE" w:rsidRPr="00DA34BE" w:rsidRDefault="00DA34BE" w:rsidP="00DA34BE">
            <w:pPr>
              <w:spacing w:line="293" w:lineRule="exact"/>
              <w:ind w:left="60"/>
              <w:rPr>
                <w:rFonts w:ascii="Times New Roman" w:hAnsi="Times New Roman"/>
              </w:rPr>
            </w:pPr>
            <w:r w:rsidRPr="00DA34BE">
              <w:rPr>
                <w:rFonts w:ascii="Times New Roman" w:hAnsi="Times New Roman"/>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 Просвещение родителей по вопросам здоровьесбережения</w:t>
            </w:r>
          </w:p>
          <w:p w:rsidR="00DA34BE" w:rsidRPr="00DA34BE" w:rsidRDefault="00DA34BE" w:rsidP="00F25B31">
            <w:pPr>
              <w:ind w:left="60"/>
              <w:rPr>
                <w:rFonts w:ascii="Times New Roman" w:hAnsi="Times New Roman"/>
              </w:rPr>
            </w:pPr>
            <w:r w:rsidRPr="00DA34BE">
              <w:rPr>
                <w:rFonts w:ascii="Times New Roman" w:hAnsi="Times New Roman"/>
              </w:rPr>
              <w:t>(проведение соответствующих лекций, семинаров, круглых</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столов и т. п.);</w:t>
            </w:r>
          </w:p>
          <w:p w:rsidR="00DA34BE" w:rsidRPr="00DA34BE" w:rsidRDefault="00DA34BE" w:rsidP="00F25B31">
            <w:pPr>
              <w:ind w:left="60"/>
              <w:rPr>
                <w:rFonts w:ascii="Times New Roman" w:hAnsi="Times New Roman"/>
              </w:rPr>
            </w:pPr>
            <w:r w:rsidRPr="00DA34BE">
              <w:rPr>
                <w:rFonts w:ascii="Times New Roman" w:hAnsi="Times New Roman"/>
              </w:rPr>
              <w:t>- привлечение родителей (законных представителей) к</w:t>
            </w:r>
          </w:p>
          <w:p w:rsidR="00DA34BE" w:rsidRPr="00DA34BE" w:rsidRDefault="00DA34BE" w:rsidP="00DA34BE">
            <w:pPr>
              <w:ind w:left="60"/>
              <w:rPr>
                <w:rFonts w:ascii="Times New Roman" w:hAnsi="Times New Roman"/>
              </w:rPr>
            </w:pPr>
            <w:r w:rsidRPr="00DA34BE">
              <w:rPr>
                <w:rFonts w:ascii="Times New Roman" w:hAnsi="Times New Roman"/>
              </w:rPr>
              <w:t>совместной работе по проведению оздоровительных мероприятий и спортивных соревнований;</w:t>
            </w:r>
          </w:p>
          <w:p w:rsidR="00DA34BE" w:rsidRDefault="00DA34BE" w:rsidP="00DA34BE">
            <w:pPr>
              <w:rPr>
                <w:rFonts w:ascii="Times New Roman" w:hAnsi="Times New Roman"/>
              </w:rPr>
            </w:pPr>
            <w:r w:rsidRPr="00DA34BE">
              <w:rPr>
                <w:rFonts w:ascii="Times New Roman" w:hAnsi="Times New Roman"/>
              </w:rPr>
              <w:t>-выпуски информационных бюллетеней, стенгазет, организации выставок методической литературы для родителей по вопросам здоровьесбережения.</w:t>
            </w:r>
          </w:p>
          <w:p w:rsidR="00DA34BE" w:rsidRPr="00DA34BE" w:rsidRDefault="00DA34BE" w:rsidP="00DA34BE">
            <w:pPr>
              <w:rPr>
                <w:rFonts w:ascii="Times New Roman" w:hAnsi="Times New Roman"/>
              </w:rPr>
            </w:pPr>
            <w:r w:rsidRPr="00DA34BE">
              <w:rPr>
                <w:rFonts w:ascii="Times New Roman" w:hAnsi="Times New Roman"/>
              </w:rPr>
              <w:t>Проведение с  родителями  1-х кл. в начале года диагностики:</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"Методика выявления факторов риска зависимости у детей 6 -8 лет", она представляет собой опросник для родителей</w:t>
            </w:r>
          </w:p>
          <w:p w:rsidR="00DA34BE" w:rsidRPr="00DA34BE" w:rsidRDefault="00DA34BE" w:rsidP="00DA34BE">
            <w:pPr>
              <w:ind w:left="60"/>
              <w:rPr>
                <w:rFonts w:ascii="Times New Roman" w:hAnsi="Times New Roman"/>
              </w:rPr>
            </w:pPr>
            <w:r w:rsidRPr="00DA34BE">
              <w:rPr>
                <w:rFonts w:ascii="Times New Roman" w:hAnsi="Times New Roman"/>
              </w:rPr>
              <w:t>дошкольников и младших школьников и позволяет выявлять</w:t>
            </w:r>
          </w:p>
          <w:p w:rsidR="00DA34BE" w:rsidRPr="00DA34BE" w:rsidRDefault="00DA34BE" w:rsidP="00DA34BE">
            <w:pPr>
              <w:ind w:left="60"/>
              <w:rPr>
                <w:rFonts w:ascii="Times New Roman" w:hAnsi="Times New Roman"/>
              </w:rPr>
            </w:pPr>
            <w:r w:rsidRPr="00DA34BE">
              <w:rPr>
                <w:rFonts w:ascii="Times New Roman" w:hAnsi="Times New Roman"/>
              </w:rPr>
              <w:t>социально-психологические дефициты развития ребенка на</w:t>
            </w:r>
          </w:p>
          <w:p w:rsidR="00DA34BE" w:rsidRPr="00DA34BE" w:rsidRDefault="00DA34BE" w:rsidP="00DA34BE">
            <w:pPr>
              <w:spacing w:line="297" w:lineRule="exact"/>
              <w:ind w:left="60"/>
              <w:rPr>
                <w:rFonts w:ascii="Times New Roman" w:hAnsi="Times New Roman"/>
              </w:rPr>
            </w:pPr>
            <w:r w:rsidRPr="00DA34BE">
              <w:rPr>
                <w:rFonts w:ascii="Times New Roman" w:hAnsi="Times New Roman"/>
              </w:rPr>
              <w:t>ранних стадиях, которые в дальнейшем могут приводить к</w:t>
            </w:r>
          </w:p>
          <w:p w:rsidR="00DA34BE" w:rsidRPr="00DA34BE" w:rsidRDefault="00DA34BE" w:rsidP="00DA34BE">
            <w:pPr>
              <w:ind w:left="60"/>
              <w:rPr>
                <w:rFonts w:ascii="Times New Roman" w:hAnsi="Times New Roman"/>
              </w:rPr>
            </w:pPr>
            <w:r w:rsidRPr="00DA34BE">
              <w:rPr>
                <w:rFonts w:ascii="Times New Roman" w:hAnsi="Times New Roman"/>
              </w:rPr>
              <w:t>формированию зависимых форм поведения в том числе употребления ПАВ. На основании этого в дальнейшем</w:t>
            </w:r>
          </w:p>
          <w:p w:rsidR="00DA34BE" w:rsidRPr="00DA34BE" w:rsidRDefault="00DA34BE" w:rsidP="00DA34BE">
            <w:pPr>
              <w:ind w:left="60"/>
              <w:rPr>
                <w:rFonts w:ascii="Times New Roman" w:hAnsi="Times New Roman"/>
              </w:rPr>
            </w:pPr>
            <w:r w:rsidRPr="00DA34BE">
              <w:rPr>
                <w:rFonts w:ascii="Times New Roman" w:hAnsi="Times New Roman"/>
              </w:rPr>
              <w:t>осуществляется диспетчерская работа, даются рекомендации для педагогов по индивидуальной педагогической помощи учащимся</w:t>
            </w:r>
            <w:r>
              <w:rPr>
                <w:rFonts w:ascii="Times New Roman" w:hAnsi="Times New Roman"/>
              </w:rPr>
              <w:t>.</w:t>
            </w:r>
          </w:p>
        </w:tc>
      </w:tr>
      <w:tr w:rsidR="00DA34BE" w:rsidRPr="00DA34BE" w:rsidTr="00F25B31">
        <w:tc>
          <w:tcPr>
            <w:tcW w:w="3403" w:type="dxa"/>
            <w:vAlign w:val="bottom"/>
          </w:tcPr>
          <w:p w:rsidR="00DA34BE" w:rsidRPr="00DA34BE" w:rsidRDefault="00DA34BE" w:rsidP="00F25B31">
            <w:pPr>
              <w:ind w:left="80"/>
              <w:rPr>
                <w:rFonts w:ascii="Times New Roman" w:hAnsi="Times New Roman"/>
              </w:rPr>
            </w:pPr>
            <w:r w:rsidRPr="00DA34BE">
              <w:rPr>
                <w:rFonts w:ascii="Times New Roman" w:hAnsi="Times New Roman"/>
                <w:b/>
                <w:bCs/>
              </w:rPr>
              <w:lastRenderedPageBreak/>
              <w:t>Пропаганда БДД</w:t>
            </w:r>
          </w:p>
          <w:p w:rsidR="00DA34BE" w:rsidRPr="00DA34BE" w:rsidRDefault="00DA34BE" w:rsidP="00F25B31">
            <w:pPr>
              <w:spacing w:line="297" w:lineRule="exact"/>
              <w:ind w:left="80"/>
              <w:rPr>
                <w:rFonts w:ascii="Times New Roman" w:hAnsi="Times New Roman"/>
              </w:rPr>
            </w:pPr>
            <w:r w:rsidRPr="00DA34BE">
              <w:rPr>
                <w:rFonts w:ascii="Times New Roman" w:hAnsi="Times New Roman"/>
                <w:b/>
                <w:bCs/>
              </w:rPr>
              <w:t>и профилактика</w:t>
            </w:r>
          </w:p>
          <w:p w:rsidR="00DA34BE" w:rsidRPr="00DA34BE" w:rsidRDefault="00DA34BE" w:rsidP="00F25B31">
            <w:pPr>
              <w:ind w:left="80"/>
              <w:rPr>
                <w:rFonts w:ascii="Times New Roman" w:hAnsi="Times New Roman"/>
              </w:rPr>
            </w:pPr>
            <w:r w:rsidRPr="00DA34BE">
              <w:rPr>
                <w:rFonts w:ascii="Times New Roman" w:hAnsi="Times New Roman"/>
                <w:b/>
                <w:bCs/>
              </w:rPr>
              <w:t>детского дорожно-</w:t>
            </w:r>
          </w:p>
          <w:p w:rsidR="00DA34BE" w:rsidRPr="00DA34BE" w:rsidRDefault="00DA34BE" w:rsidP="00F25B31">
            <w:pPr>
              <w:spacing w:line="297" w:lineRule="exact"/>
              <w:ind w:left="80"/>
              <w:rPr>
                <w:rFonts w:ascii="Times New Roman" w:hAnsi="Times New Roman"/>
              </w:rPr>
            </w:pPr>
            <w:r w:rsidRPr="00DA34BE">
              <w:rPr>
                <w:rFonts w:ascii="Times New Roman" w:hAnsi="Times New Roman"/>
                <w:b/>
                <w:bCs/>
              </w:rPr>
              <w:t>транспортного</w:t>
            </w:r>
          </w:p>
          <w:p w:rsidR="00DA34BE" w:rsidRPr="00DA34BE" w:rsidRDefault="00DA34BE" w:rsidP="00F25B31">
            <w:pPr>
              <w:ind w:left="80"/>
              <w:rPr>
                <w:rFonts w:ascii="Times New Roman" w:hAnsi="Times New Roman"/>
              </w:rPr>
            </w:pPr>
            <w:r w:rsidRPr="00DA34BE">
              <w:rPr>
                <w:rFonts w:ascii="Times New Roman" w:hAnsi="Times New Roman"/>
                <w:b/>
                <w:bCs/>
              </w:rPr>
              <w:t>травматизма.</w:t>
            </w:r>
          </w:p>
          <w:p w:rsidR="00DA34BE" w:rsidRPr="00DA34BE" w:rsidRDefault="00DA34BE" w:rsidP="00F25B31">
            <w:pPr>
              <w:ind w:left="80"/>
              <w:rPr>
                <w:rFonts w:ascii="Times New Roman" w:hAnsi="Times New Roman"/>
              </w:rPr>
            </w:pPr>
            <w:r w:rsidRPr="00DA34BE">
              <w:rPr>
                <w:rFonts w:ascii="Times New Roman" w:hAnsi="Times New Roman"/>
                <w:b/>
                <w:bCs/>
              </w:rPr>
              <w:t>Изучение ПДД</w:t>
            </w:r>
          </w:p>
        </w:tc>
        <w:tc>
          <w:tcPr>
            <w:tcW w:w="6662" w:type="dxa"/>
            <w:vAlign w:val="bottom"/>
          </w:tcPr>
          <w:p w:rsidR="00DA34BE" w:rsidRPr="00DA34BE" w:rsidRDefault="00DA34BE" w:rsidP="00F25B31">
            <w:pPr>
              <w:ind w:left="60"/>
              <w:rPr>
                <w:rFonts w:ascii="Times New Roman" w:hAnsi="Times New Roman"/>
              </w:rPr>
            </w:pPr>
            <w:r w:rsidRPr="00DA34BE">
              <w:rPr>
                <w:rFonts w:ascii="Times New Roman" w:hAnsi="Times New Roman"/>
              </w:rPr>
              <w:t>Классные часы по ПДД, беседы, инструктаж.</w:t>
            </w:r>
          </w:p>
          <w:p w:rsidR="00DA34BE" w:rsidRPr="00DA34BE" w:rsidRDefault="00DA34BE" w:rsidP="00F25B31">
            <w:pPr>
              <w:spacing w:line="291" w:lineRule="exact"/>
              <w:ind w:left="60"/>
              <w:rPr>
                <w:rFonts w:ascii="Times New Roman" w:hAnsi="Times New Roman"/>
              </w:rPr>
            </w:pPr>
            <w:r w:rsidRPr="00DA34BE">
              <w:rPr>
                <w:rFonts w:ascii="Times New Roman" w:hAnsi="Times New Roman"/>
              </w:rPr>
              <w:t>Внеурочная  деятельность «Юный пешеход».</w:t>
            </w:r>
          </w:p>
          <w:p w:rsidR="00DA34BE" w:rsidRPr="00DA34BE" w:rsidRDefault="00DA34BE" w:rsidP="00F25B31">
            <w:pPr>
              <w:spacing w:line="293" w:lineRule="exact"/>
              <w:ind w:left="60"/>
              <w:rPr>
                <w:rFonts w:ascii="Times New Roman" w:hAnsi="Times New Roman"/>
              </w:rPr>
            </w:pPr>
            <w:r w:rsidRPr="00DA34BE">
              <w:rPr>
                <w:rFonts w:ascii="Times New Roman" w:hAnsi="Times New Roman"/>
              </w:rPr>
              <w:t>Участие в профилактических мероприятиях, акциях, операциях</w:t>
            </w:r>
          </w:p>
          <w:p w:rsidR="00DA34BE" w:rsidRPr="00DA34BE" w:rsidRDefault="00DA34BE" w:rsidP="00F25B31">
            <w:pPr>
              <w:spacing w:line="291" w:lineRule="exact"/>
              <w:ind w:left="60"/>
              <w:rPr>
                <w:rFonts w:ascii="Times New Roman" w:hAnsi="Times New Roman"/>
              </w:rPr>
            </w:pPr>
            <w:r w:rsidRPr="00DA34BE">
              <w:rPr>
                <w:rFonts w:ascii="Times New Roman" w:hAnsi="Times New Roman"/>
              </w:rPr>
              <w:t>«Каникулы», «Внимание – дети!», «Возьми, ребенка за руку»,</w:t>
            </w:r>
          </w:p>
          <w:p w:rsidR="00DA34BE" w:rsidRPr="00DA34BE" w:rsidRDefault="00DA34BE" w:rsidP="00F25B31">
            <w:pPr>
              <w:spacing w:line="293" w:lineRule="exact"/>
              <w:ind w:left="60"/>
              <w:rPr>
                <w:rFonts w:ascii="Times New Roman" w:hAnsi="Times New Roman"/>
              </w:rPr>
            </w:pPr>
            <w:r w:rsidRPr="00DA34BE">
              <w:rPr>
                <w:rFonts w:ascii="Times New Roman" w:hAnsi="Times New Roman"/>
              </w:rPr>
              <w:t>«Письмо водителю» и мн.др. Участие в конкурсах рисунков,</w:t>
            </w:r>
          </w:p>
          <w:p w:rsidR="00DA34BE" w:rsidRPr="00DA34BE" w:rsidRDefault="00DA34BE" w:rsidP="00F25B31">
            <w:pPr>
              <w:spacing w:line="293" w:lineRule="exact"/>
              <w:ind w:left="60"/>
              <w:rPr>
                <w:rFonts w:ascii="Times New Roman" w:hAnsi="Times New Roman"/>
              </w:rPr>
            </w:pPr>
            <w:r w:rsidRPr="00DA34BE">
              <w:rPr>
                <w:rFonts w:ascii="Times New Roman" w:hAnsi="Times New Roman"/>
              </w:rPr>
              <w:t>плакатов, памяток по пропаганде БДД.</w:t>
            </w:r>
          </w:p>
          <w:p w:rsidR="00DA34BE" w:rsidRPr="00DA34BE" w:rsidRDefault="00DA34BE" w:rsidP="00F25B31">
            <w:pPr>
              <w:spacing w:line="291" w:lineRule="exact"/>
              <w:ind w:left="60"/>
              <w:rPr>
                <w:rFonts w:ascii="Times New Roman" w:hAnsi="Times New Roman"/>
              </w:rPr>
            </w:pPr>
            <w:r w:rsidRPr="00DA34BE">
              <w:rPr>
                <w:rFonts w:ascii="Times New Roman" w:hAnsi="Times New Roman"/>
              </w:rPr>
              <w:t>Ношение световозвращателей фликеров.</w:t>
            </w:r>
          </w:p>
          <w:p w:rsidR="00DA34BE" w:rsidRPr="00DA34BE" w:rsidRDefault="00DA34BE" w:rsidP="00F25B31">
            <w:pPr>
              <w:ind w:left="140"/>
              <w:rPr>
                <w:rFonts w:ascii="Times New Roman" w:hAnsi="Times New Roman"/>
              </w:rPr>
            </w:pPr>
            <w:r w:rsidRPr="00DA34BE">
              <w:rPr>
                <w:rFonts w:ascii="Times New Roman" w:hAnsi="Times New Roman"/>
              </w:rPr>
              <w:t>Посещение детского автогородка.</w:t>
            </w:r>
          </w:p>
          <w:p w:rsidR="00DA34BE" w:rsidRPr="00DA34BE" w:rsidRDefault="00DA34BE" w:rsidP="00F25B31">
            <w:pPr>
              <w:spacing w:line="297" w:lineRule="exact"/>
              <w:ind w:left="60"/>
              <w:rPr>
                <w:rFonts w:ascii="Times New Roman" w:hAnsi="Times New Roman"/>
              </w:rPr>
            </w:pPr>
            <w:r w:rsidRPr="00DA34BE">
              <w:rPr>
                <w:rFonts w:ascii="Times New Roman" w:hAnsi="Times New Roman"/>
              </w:rPr>
              <w:t>Профилактическая работа с родителями (законными</w:t>
            </w:r>
          </w:p>
          <w:p w:rsidR="00DA34BE" w:rsidRPr="00DA34BE" w:rsidRDefault="00DA34BE" w:rsidP="00F25B31">
            <w:pPr>
              <w:ind w:left="60"/>
              <w:rPr>
                <w:rFonts w:ascii="Times New Roman" w:hAnsi="Times New Roman"/>
              </w:rPr>
            </w:pPr>
            <w:r w:rsidRPr="00DA34BE">
              <w:rPr>
                <w:rFonts w:ascii="Times New Roman" w:hAnsi="Times New Roman"/>
              </w:rPr>
              <w:t>представителями).</w:t>
            </w:r>
          </w:p>
        </w:tc>
      </w:tr>
    </w:tbl>
    <w:p w:rsidR="00DA34BE" w:rsidRDefault="00DA34BE" w:rsidP="00E3039C">
      <w:pPr>
        <w:jc w:val="both"/>
        <w:rPr>
          <w:rFonts w:ascii="Times New Roman" w:eastAsia="Calibri" w:hAnsi="Times New Roman"/>
          <w:b/>
          <w:bCs/>
          <w:i/>
        </w:rPr>
      </w:pPr>
    </w:p>
    <w:p w:rsidR="00DA34BE" w:rsidRPr="00DA34BE" w:rsidRDefault="00DA34BE" w:rsidP="00DA34BE">
      <w:pPr>
        <w:spacing w:line="247" w:lineRule="auto"/>
        <w:jc w:val="center"/>
        <w:rPr>
          <w:rFonts w:ascii="Times New Roman" w:hAnsi="Times New Roman"/>
          <w:i/>
        </w:rPr>
      </w:pPr>
      <w:r w:rsidRPr="00DA34BE">
        <w:rPr>
          <w:rFonts w:ascii="Times New Roman" w:hAnsi="Times New Roman"/>
          <w:b/>
          <w:bCs/>
          <w:i/>
        </w:rPr>
        <w:t>3. Модель организации работы по формированию у обучающихся экологической культуры, здорового и безопасного образа жизни</w:t>
      </w:r>
    </w:p>
    <w:tbl>
      <w:tblPr>
        <w:tblStyle w:val="a7"/>
        <w:tblW w:w="10065" w:type="dxa"/>
        <w:tblInd w:w="-318" w:type="dxa"/>
        <w:tblLook w:val="04A0" w:firstRow="1" w:lastRow="0" w:firstColumn="1" w:lastColumn="0" w:noHBand="0" w:noVBand="1"/>
      </w:tblPr>
      <w:tblGrid>
        <w:gridCol w:w="2978"/>
        <w:gridCol w:w="7087"/>
      </w:tblGrid>
      <w:tr w:rsidR="00DA34BE" w:rsidTr="00DA34BE">
        <w:tc>
          <w:tcPr>
            <w:tcW w:w="2978" w:type="dxa"/>
          </w:tcPr>
          <w:p w:rsidR="00DA34BE" w:rsidRPr="00DA34BE" w:rsidRDefault="00DA34BE" w:rsidP="00DA34BE">
            <w:pPr>
              <w:jc w:val="center"/>
              <w:rPr>
                <w:rFonts w:ascii="Times New Roman" w:eastAsia="Calibri" w:hAnsi="Times New Roman"/>
                <w:b/>
                <w:bCs/>
              </w:rPr>
            </w:pPr>
            <w:r w:rsidRPr="00DA34BE">
              <w:rPr>
                <w:rFonts w:ascii="Times New Roman" w:eastAsia="Calibri" w:hAnsi="Times New Roman"/>
                <w:b/>
                <w:bCs/>
              </w:rPr>
              <w:t>Этапы</w:t>
            </w:r>
          </w:p>
        </w:tc>
        <w:tc>
          <w:tcPr>
            <w:tcW w:w="7087" w:type="dxa"/>
          </w:tcPr>
          <w:p w:rsidR="00DA34BE" w:rsidRPr="00DA34BE" w:rsidRDefault="00DA34BE" w:rsidP="00DA34BE">
            <w:pPr>
              <w:jc w:val="center"/>
              <w:rPr>
                <w:rFonts w:ascii="Times New Roman" w:eastAsia="Calibri" w:hAnsi="Times New Roman"/>
                <w:b/>
                <w:bCs/>
              </w:rPr>
            </w:pPr>
            <w:r w:rsidRPr="00DA34BE">
              <w:rPr>
                <w:rFonts w:ascii="Times New Roman" w:eastAsia="Calibri" w:hAnsi="Times New Roman"/>
                <w:b/>
                <w:bCs/>
              </w:rPr>
              <w:t>Мероприятия</w:t>
            </w:r>
          </w:p>
        </w:tc>
      </w:tr>
      <w:tr w:rsidR="00DA34BE" w:rsidTr="00F25B31">
        <w:tc>
          <w:tcPr>
            <w:tcW w:w="2978" w:type="dxa"/>
            <w:vAlign w:val="bottom"/>
          </w:tcPr>
          <w:p w:rsidR="00DA34BE" w:rsidRPr="00DA34BE" w:rsidRDefault="00DA34BE" w:rsidP="00DA34BE">
            <w:pPr>
              <w:rPr>
                <w:rFonts w:ascii="Times New Roman" w:hAnsi="Times New Roman"/>
              </w:rPr>
            </w:pPr>
            <w:r>
              <w:rPr>
                <w:rFonts w:ascii="Times New Roman" w:hAnsi="Times New Roman"/>
                <w:b/>
                <w:bCs/>
                <w:i/>
                <w:iCs/>
              </w:rPr>
              <w:t xml:space="preserve">   </w:t>
            </w:r>
            <w:r w:rsidRPr="00DA34BE">
              <w:rPr>
                <w:rFonts w:ascii="Times New Roman" w:hAnsi="Times New Roman"/>
                <w:b/>
                <w:bCs/>
                <w:i/>
                <w:iCs/>
              </w:rPr>
              <w:t>Первый этап</w:t>
            </w:r>
          </w:p>
          <w:p w:rsidR="00DA34BE" w:rsidRPr="00DA34BE" w:rsidRDefault="00DA34BE" w:rsidP="00F25B31">
            <w:pPr>
              <w:spacing w:line="293" w:lineRule="exact"/>
              <w:ind w:left="120"/>
              <w:rPr>
                <w:rFonts w:ascii="Times New Roman" w:hAnsi="Times New Roman"/>
              </w:rPr>
            </w:pPr>
            <w:r w:rsidRPr="00DA34BE">
              <w:rPr>
                <w:rFonts w:ascii="Times New Roman" w:hAnsi="Times New Roman"/>
                <w:b/>
                <w:bCs/>
                <w:i/>
                <w:iCs/>
              </w:rPr>
              <w:t>(организационный)</w:t>
            </w:r>
          </w:p>
        </w:tc>
        <w:tc>
          <w:tcPr>
            <w:tcW w:w="7087" w:type="dxa"/>
          </w:tcPr>
          <w:p w:rsidR="00DA34BE" w:rsidRPr="00DA34BE" w:rsidRDefault="00DA34BE" w:rsidP="00DA34BE">
            <w:pPr>
              <w:ind w:left="100"/>
              <w:rPr>
                <w:rFonts w:ascii="Times New Roman" w:hAnsi="Times New Roman"/>
              </w:rPr>
            </w:pPr>
            <w:r w:rsidRPr="00DA34BE">
              <w:rPr>
                <w:rFonts w:ascii="Times New Roman" w:hAnsi="Times New Roman"/>
                <w:b/>
                <w:bCs/>
                <w:i/>
                <w:iCs/>
              </w:rPr>
              <w:t>Анализ состояния и планирование работы по:</w:t>
            </w:r>
          </w:p>
          <w:p w:rsidR="00DA34BE" w:rsidRPr="00DA34BE" w:rsidRDefault="00DA34BE" w:rsidP="00DA34BE">
            <w:pPr>
              <w:spacing w:line="293" w:lineRule="exact"/>
              <w:ind w:left="-108"/>
              <w:rPr>
                <w:rFonts w:ascii="Times New Roman" w:hAnsi="Times New Roman"/>
              </w:rPr>
            </w:pPr>
            <w:r>
              <w:rPr>
                <w:rFonts w:ascii="Times New Roman" w:eastAsia="Symbol" w:hAnsi="Times New Roman"/>
              </w:rPr>
              <w:t>-</w:t>
            </w:r>
            <w:r w:rsidRPr="00DA34BE">
              <w:rPr>
                <w:rFonts w:ascii="Times New Roman" w:hAnsi="Times New Roman"/>
              </w:rPr>
              <w:t xml:space="preserve">   организации режима дня детей, их нагрузкам, питанию, физкультурно-оздоровительной работе,</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сформированности элементарных навыков гигиены, рационального питания и профилактике вредных привычек;</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организации просветительской работы с учащимися и</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родителями (законными представителями);</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выделению приоритетов в работе с учётом результатов</w:t>
            </w:r>
          </w:p>
          <w:p w:rsidR="00DA34BE" w:rsidRPr="00DA34BE" w:rsidRDefault="00DA34BE" w:rsidP="00DA34BE">
            <w:pPr>
              <w:ind w:left="-108"/>
              <w:rPr>
                <w:rFonts w:ascii="Times New Roman" w:hAnsi="Times New Roman"/>
              </w:rPr>
            </w:pPr>
            <w:r w:rsidRPr="00DA34BE">
              <w:rPr>
                <w:rFonts w:ascii="Times New Roman" w:hAnsi="Times New Roman"/>
              </w:rPr>
              <w:t>проведённого анализа, а также возрастных особенностей</w:t>
            </w:r>
          </w:p>
          <w:p w:rsidR="00DA34BE" w:rsidRPr="00DA34BE" w:rsidRDefault="00DA34BE" w:rsidP="00DA34BE">
            <w:pPr>
              <w:ind w:left="-108"/>
              <w:jc w:val="both"/>
              <w:rPr>
                <w:rFonts w:ascii="Times New Roman" w:eastAsia="Calibri" w:hAnsi="Times New Roman"/>
                <w:b/>
                <w:bCs/>
                <w:i/>
              </w:rPr>
            </w:pPr>
            <w:r w:rsidRPr="00DA34BE">
              <w:rPr>
                <w:rFonts w:ascii="Times New Roman" w:hAnsi="Times New Roman"/>
              </w:rPr>
              <w:t>обучающихся при получении начального общего образования.</w:t>
            </w:r>
          </w:p>
        </w:tc>
      </w:tr>
      <w:tr w:rsidR="00DA34BE" w:rsidTr="00F25B31">
        <w:tc>
          <w:tcPr>
            <w:tcW w:w="2978" w:type="dxa"/>
            <w:vAlign w:val="bottom"/>
          </w:tcPr>
          <w:p w:rsidR="00DA34BE" w:rsidRPr="00DA34BE" w:rsidRDefault="00DA34BE" w:rsidP="00F25B31">
            <w:pPr>
              <w:rPr>
                <w:rFonts w:ascii="Times New Roman" w:hAnsi="Times New Roman"/>
              </w:rPr>
            </w:pPr>
            <w:r w:rsidRPr="00DA34BE">
              <w:rPr>
                <w:rFonts w:ascii="Times New Roman" w:hAnsi="Times New Roman"/>
                <w:b/>
                <w:bCs/>
                <w:i/>
                <w:iCs/>
              </w:rPr>
              <w:t>Второй этап</w:t>
            </w:r>
          </w:p>
          <w:p w:rsidR="00DA34BE" w:rsidRPr="00DA34BE" w:rsidRDefault="00DA34BE" w:rsidP="00F25B31">
            <w:pPr>
              <w:spacing w:line="297" w:lineRule="exact"/>
              <w:rPr>
                <w:rFonts w:ascii="Times New Roman" w:hAnsi="Times New Roman"/>
              </w:rPr>
            </w:pPr>
            <w:r w:rsidRPr="00DA34BE">
              <w:rPr>
                <w:rFonts w:ascii="Times New Roman" w:hAnsi="Times New Roman"/>
                <w:b/>
                <w:bCs/>
              </w:rPr>
              <w:t>Организация</w:t>
            </w:r>
          </w:p>
          <w:p w:rsidR="00DA34BE" w:rsidRPr="00DA34BE" w:rsidRDefault="00DA34BE" w:rsidP="00F25B31">
            <w:pPr>
              <w:rPr>
                <w:rFonts w:ascii="Times New Roman" w:hAnsi="Times New Roman"/>
              </w:rPr>
            </w:pPr>
            <w:r w:rsidRPr="00DA34BE">
              <w:rPr>
                <w:rFonts w:ascii="Times New Roman" w:hAnsi="Times New Roman"/>
                <w:b/>
                <w:bCs/>
              </w:rPr>
              <w:t>просветительской</w:t>
            </w:r>
          </w:p>
          <w:p w:rsidR="00DA34BE" w:rsidRPr="00940A14" w:rsidRDefault="00DA34BE" w:rsidP="00F25B31">
            <w:pPr>
              <w:spacing w:line="297" w:lineRule="exact"/>
              <w:rPr>
                <w:sz w:val="20"/>
                <w:szCs w:val="20"/>
              </w:rPr>
            </w:pPr>
            <w:r w:rsidRPr="00DA34BE">
              <w:rPr>
                <w:rFonts w:ascii="Times New Roman" w:hAnsi="Times New Roman"/>
                <w:b/>
                <w:bCs/>
              </w:rPr>
              <w:t>работы</w:t>
            </w:r>
          </w:p>
        </w:tc>
        <w:tc>
          <w:tcPr>
            <w:tcW w:w="7087" w:type="dxa"/>
            <w:vAlign w:val="bottom"/>
          </w:tcPr>
          <w:p w:rsidR="00DA34BE" w:rsidRPr="00DA34BE" w:rsidRDefault="00DA34BE" w:rsidP="00DA34BE">
            <w:pPr>
              <w:ind w:left="-108"/>
              <w:rPr>
                <w:rFonts w:ascii="Times New Roman" w:hAnsi="Times New Roman"/>
              </w:rPr>
            </w:pPr>
            <w:r w:rsidRPr="00DA34BE">
              <w:rPr>
                <w:rFonts w:ascii="Times New Roman" w:hAnsi="Times New Roman"/>
              </w:rPr>
              <w:t xml:space="preserve">1. </w:t>
            </w:r>
            <w:r w:rsidRPr="00DA34BE">
              <w:rPr>
                <w:rFonts w:ascii="Times New Roman" w:hAnsi="Times New Roman"/>
                <w:b/>
                <w:bCs/>
                <w:i/>
                <w:iCs/>
              </w:rPr>
              <w:t>Просветительско-воспитательная работа с</w:t>
            </w:r>
          </w:p>
          <w:p w:rsidR="00DA34BE" w:rsidRPr="00DA34BE" w:rsidRDefault="00DA34BE" w:rsidP="00DA34BE">
            <w:pPr>
              <w:spacing w:line="297" w:lineRule="exact"/>
              <w:ind w:left="-108"/>
              <w:rPr>
                <w:rFonts w:ascii="Times New Roman" w:hAnsi="Times New Roman"/>
              </w:rPr>
            </w:pPr>
            <w:r w:rsidRPr="00DA34BE">
              <w:rPr>
                <w:rFonts w:ascii="Times New Roman" w:hAnsi="Times New Roman"/>
                <w:b/>
                <w:bCs/>
                <w:i/>
                <w:iCs/>
              </w:rPr>
              <w:t>обучающимися, направленная на формирование</w:t>
            </w:r>
          </w:p>
          <w:p w:rsidR="00DA34BE" w:rsidRPr="00DA34BE" w:rsidRDefault="00DA34BE" w:rsidP="00DA34BE">
            <w:pPr>
              <w:ind w:left="-108"/>
              <w:rPr>
                <w:rFonts w:ascii="Times New Roman" w:hAnsi="Times New Roman"/>
              </w:rPr>
            </w:pPr>
            <w:r w:rsidRPr="00DA34BE">
              <w:rPr>
                <w:rFonts w:ascii="Times New Roman" w:hAnsi="Times New Roman"/>
                <w:b/>
                <w:bCs/>
                <w:i/>
                <w:iCs/>
              </w:rPr>
              <w:t>ценности здоровья и здорового образа жизни,</w:t>
            </w:r>
          </w:p>
          <w:p w:rsidR="00DA34BE" w:rsidRPr="00DA34BE" w:rsidRDefault="00DA34BE" w:rsidP="00DA34BE">
            <w:pPr>
              <w:spacing w:line="291" w:lineRule="exact"/>
              <w:ind w:left="-108"/>
              <w:rPr>
                <w:rFonts w:ascii="Times New Roman" w:hAnsi="Times New Roman"/>
              </w:rPr>
            </w:pPr>
            <w:r w:rsidRPr="00DA34BE">
              <w:rPr>
                <w:rFonts w:ascii="Times New Roman" w:hAnsi="Times New Roman"/>
                <w:b/>
                <w:bCs/>
                <w:i/>
                <w:iCs/>
              </w:rPr>
              <w:t>включает:</w:t>
            </w:r>
          </w:p>
          <w:p w:rsidR="00DA34BE" w:rsidRPr="00DA34BE" w:rsidRDefault="00DA34BE" w:rsidP="00DA34BE">
            <w:pPr>
              <w:spacing w:line="293" w:lineRule="exact"/>
              <w:ind w:left="-108"/>
              <w:rPr>
                <w:rFonts w:ascii="Times New Roman" w:hAnsi="Times New Roman"/>
              </w:rPr>
            </w:pPr>
            <w:r>
              <w:rPr>
                <w:rFonts w:ascii="Times New Roman" w:eastAsia="Symbol" w:hAnsi="Times New Roman"/>
              </w:rPr>
              <w:t>-</w:t>
            </w:r>
            <w:r w:rsidRPr="00DA34BE">
              <w:rPr>
                <w:rFonts w:ascii="Times New Roman" w:hAnsi="Times New Roman"/>
              </w:rPr>
              <w:t xml:space="preserve">   внедрение в систему работы программ по учебным</w:t>
            </w:r>
          </w:p>
          <w:p w:rsidR="00DA34BE" w:rsidRPr="00DA34BE" w:rsidRDefault="00DA34BE" w:rsidP="00DA34BE">
            <w:pPr>
              <w:ind w:left="-108"/>
              <w:rPr>
                <w:rFonts w:ascii="Times New Roman" w:hAnsi="Times New Roman"/>
              </w:rPr>
            </w:pPr>
            <w:r w:rsidRPr="00DA34BE">
              <w:rPr>
                <w:rFonts w:ascii="Times New Roman" w:hAnsi="Times New Roman"/>
              </w:rPr>
              <w:t>предметам, направленных на формирование ценности</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здоровья и здорового образа жизни, которые должны носить</w:t>
            </w:r>
          </w:p>
          <w:p w:rsidR="00DA34BE" w:rsidRPr="00DA34BE" w:rsidRDefault="00DA34BE" w:rsidP="00DA34BE">
            <w:pPr>
              <w:ind w:left="-108"/>
              <w:rPr>
                <w:rFonts w:ascii="Times New Roman" w:hAnsi="Times New Roman"/>
              </w:rPr>
            </w:pPr>
            <w:r w:rsidRPr="00DA34BE">
              <w:rPr>
                <w:rFonts w:ascii="Times New Roman" w:hAnsi="Times New Roman"/>
              </w:rPr>
              <w:t>модульный характер, реализовываться во внеурочной</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 xml:space="preserve">деятельности либо включаться в </w:t>
            </w:r>
            <w:r>
              <w:rPr>
                <w:rFonts w:ascii="Times New Roman" w:hAnsi="Times New Roman"/>
              </w:rPr>
              <w:t>образовательные отношения</w:t>
            </w:r>
            <w:r w:rsidRPr="00DA34BE">
              <w:rPr>
                <w:rFonts w:ascii="Times New Roman" w:hAnsi="Times New Roman"/>
              </w:rPr>
              <w:t>;</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лекции, беседы, консультации по проблемам сохранения и</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укрепления здоровья, профилактики вредных привычек;</w:t>
            </w:r>
          </w:p>
          <w:p w:rsidR="00DA34BE" w:rsidRPr="00DA34BE" w:rsidRDefault="00DA34BE" w:rsidP="00DA34BE">
            <w:pPr>
              <w:ind w:left="-108"/>
              <w:rPr>
                <w:rFonts w:ascii="Times New Roman" w:hAnsi="Times New Roman"/>
              </w:rPr>
            </w:pPr>
            <w:r>
              <w:rPr>
                <w:rFonts w:ascii="Times New Roman" w:eastAsia="Symbol" w:hAnsi="Times New Roman"/>
              </w:rPr>
              <w:t>-</w:t>
            </w:r>
            <w:r w:rsidRPr="00DA34BE">
              <w:rPr>
                <w:rFonts w:ascii="Times New Roman" w:hAnsi="Times New Roman"/>
              </w:rPr>
              <w:t xml:space="preserve">   проведение дней здоровья, конкурсов, праздников и</w:t>
            </w:r>
          </w:p>
          <w:p w:rsidR="00DA34BE" w:rsidRPr="00DA34BE" w:rsidRDefault="00DA34BE" w:rsidP="00DA34BE">
            <w:pPr>
              <w:ind w:left="-108"/>
              <w:rPr>
                <w:rFonts w:ascii="Times New Roman" w:hAnsi="Times New Roman"/>
              </w:rPr>
            </w:pPr>
            <w:r w:rsidRPr="00DA34BE">
              <w:rPr>
                <w:rFonts w:ascii="Times New Roman" w:hAnsi="Times New Roman"/>
              </w:rPr>
              <w:t>других активных мероприятий, направленных на пропаганду</w:t>
            </w:r>
          </w:p>
          <w:p w:rsidR="00DA34BE" w:rsidRDefault="00DA34BE" w:rsidP="00DA34BE">
            <w:pPr>
              <w:ind w:left="80"/>
              <w:rPr>
                <w:rFonts w:ascii="Times New Roman" w:hAnsi="Times New Roman"/>
              </w:rPr>
            </w:pPr>
            <w:r w:rsidRPr="00DA34BE">
              <w:rPr>
                <w:rFonts w:ascii="Times New Roman" w:hAnsi="Times New Roman"/>
              </w:rPr>
              <w:t xml:space="preserve">здорового образа жизни; </w:t>
            </w:r>
          </w:p>
          <w:p w:rsidR="00DA34BE" w:rsidRPr="00DA34BE" w:rsidRDefault="00DA34BE" w:rsidP="00DA34BE">
            <w:pPr>
              <w:ind w:left="-108"/>
              <w:rPr>
                <w:rFonts w:ascii="Times New Roman" w:hAnsi="Times New Roman"/>
              </w:rPr>
            </w:pPr>
            <w:r w:rsidRPr="00DA34BE">
              <w:rPr>
                <w:rFonts w:ascii="Times New Roman" w:hAnsi="Times New Roman"/>
              </w:rPr>
              <w:t xml:space="preserve">2. </w:t>
            </w:r>
            <w:r w:rsidRPr="00DA34BE">
              <w:rPr>
                <w:rFonts w:ascii="Times New Roman" w:hAnsi="Times New Roman"/>
                <w:b/>
                <w:bCs/>
                <w:i/>
                <w:iCs/>
              </w:rPr>
              <w:t>Просветительская и методическая работа с</w:t>
            </w:r>
          </w:p>
          <w:p w:rsidR="00DA34BE" w:rsidRPr="00DA34BE" w:rsidRDefault="00DA34BE" w:rsidP="00DA34BE">
            <w:pPr>
              <w:spacing w:line="297" w:lineRule="exact"/>
              <w:ind w:left="-108"/>
              <w:rPr>
                <w:rFonts w:ascii="Times New Roman" w:hAnsi="Times New Roman"/>
              </w:rPr>
            </w:pPr>
            <w:r w:rsidRPr="00DA34BE">
              <w:rPr>
                <w:rFonts w:ascii="Times New Roman" w:hAnsi="Times New Roman"/>
                <w:b/>
                <w:bCs/>
                <w:i/>
                <w:iCs/>
              </w:rPr>
              <w:t>педагогами, специалистами и родителями (законными</w:t>
            </w:r>
          </w:p>
          <w:p w:rsidR="00DA34BE" w:rsidRPr="00DA34BE" w:rsidRDefault="00DA34BE" w:rsidP="00DA34BE">
            <w:pPr>
              <w:ind w:left="-108"/>
              <w:rPr>
                <w:rFonts w:ascii="Times New Roman" w:hAnsi="Times New Roman"/>
              </w:rPr>
            </w:pPr>
            <w:r w:rsidRPr="00DA34BE">
              <w:rPr>
                <w:rFonts w:ascii="Times New Roman" w:hAnsi="Times New Roman"/>
                <w:b/>
                <w:bCs/>
                <w:i/>
                <w:iCs/>
              </w:rPr>
              <w:t>представителями), направленная на повышение</w:t>
            </w:r>
          </w:p>
          <w:p w:rsidR="00DA34BE" w:rsidRPr="00DA34BE" w:rsidRDefault="00DA34BE" w:rsidP="00DA34BE">
            <w:pPr>
              <w:spacing w:line="297" w:lineRule="exact"/>
              <w:ind w:left="-108"/>
              <w:rPr>
                <w:rFonts w:ascii="Times New Roman" w:hAnsi="Times New Roman"/>
              </w:rPr>
            </w:pPr>
            <w:r w:rsidRPr="00DA34BE">
              <w:rPr>
                <w:rFonts w:ascii="Times New Roman" w:hAnsi="Times New Roman"/>
                <w:b/>
                <w:bCs/>
                <w:i/>
                <w:iCs/>
              </w:rPr>
              <w:t>квалификации работников школы и повышение уровня</w:t>
            </w:r>
          </w:p>
          <w:p w:rsidR="00DA34BE" w:rsidRPr="00DA34BE" w:rsidRDefault="00DA34BE" w:rsidP="00DA34BE">
            <w:pPr>
              <w:ind w:left="-108"/>
              <w:rPr>
                <w:rFonts w:ascii="Times New Roman" w:hAnsi="Times New Roman"/>
              </w:rPr>
            </w:pPr>
            <w:r w:rsidRPr="00DA34BE">
              <w:rPr>
                <w:rFonts w:ascii="Times New Roman" w:hAnsi="Times New Roman"/>
                <w:b/>
                <w:bCs/>
                <w:i/>
                <w:iCs/>
              </w:rPr>
              <w:t>знаний родителей (законных представителей) по</w:t>
            </w:r>
          </w:p>
          <w:p w:rsidR="00DA34BE" w:rsidRPr="00DA34BE" w:rsidRDefault="00DA34BE" w:rsidP="00DA34BE">
            <w:pPr>
              <w:spacing w:line="291" w:lineRule="exact"/>
              <w:ind w:left="-108"/>
              <w:rPr>
                <w:rFonts w:ascii="Times New Roman" w:hAnsi="Times New Roman"/>
              </w:rPr>
            </w:pPr>
            <w:r w:rsidRPr="00DA34BE">
              <w:rPr>
                <w:rFonts w:ascii="Times New Roman" w:hAnsi="Times New Roman"/>
                <w:b/>
                <w:bCs/>
                <w:i/>
                <w:iCs/>
              </w:rPr>
              <w:t>проблемам охраны и укрепления здоровья детей:</w:t>
            </w:r>
          </w:p>
          <w:p w:rsidR="00DA34BE" w:rsidRPr="00DA34BE" w:rsidRDefault="00DA34BE" w:rsidP="00DA34BE">
            <w:pPr>
              <w:ind w:left="-108"/>
              <w:rPr>
                <w:rFonts w:ascii="Times New Roman" w:hAnsi="Times New Roman"/>
              </w:rPr>
            </w:pPr>
            <w:r w:rsidRPr="00DA34BE">
              <w:rPr>
                <w:rFonts w:ascii="Times New Roman" w:hAnsi="Times New Roman"/>
              </w:rPr>
              <w:t>проведение соответствующих лекций, семинаров, круглых</w:t>
            </w:r>
          </w:p>
          <w:p w:rsidR="00DA34BE" w:rsidRPr="00DA34BE" w:rsidRDefault="00DA34BE" w:rsidP="00DA34BE">
            <w:pPr>
              <w:spacing w:line="233" w:lineRule="auto"/>
              <w:ind w:left="-108" w:right="160" w:firstLine="32"/>
              <w:rPr>
                <w:rFonts w:ascii="Times New Roman" w:hAnsi="Times New Roman"/>
              </w:rPr>
            </w:pPr>
            <w:r w:rsidRPr="00DA34BE">
              <w:rPr>
                <w:rFonts w:ascii="Times New Roman" w:hAnsi="Times New Roman"/>
              </w:rPr>
              <w:t>столов и т.п.; приобретение для педагогов, специалистов и родителей(законных представителей) необходимой научно-методической литературы;</w:t>
            </w:r>
          </w:p>
          <w:p w:rsidR="00DA34BE" w:rsidRPr="00DA34BE" w:rsidRDefault="00DA34BE" w:rsidP="00DA34BE">
            <w:pPr>
              <w:spacing w:line="17" w:lineRule="exact"/>
              <w:ind w:left="-108" w:firstLine="32"/>
              <w:rPr>
                <w:rFonts w:ascii="Times New Roman" w:hAnsi="Times New Roman"/>
              </w:rPr>
            </w:pPr>
          </w:p>
          <w:p w:rsidR="00DA34BE" w:rsidRPr="00DA34BE" w:rsidRDefault="00DA34BE" w:rsidP="00DA34BE">
            <w:pPr>
              <w:tabs>
                <w:tab w:val="left" w:pos="-108"/>
              </w:tabs>
              <w:spacing w:line="235" w:lineRule="auto"/>
              <w:ind w:left="-76" w:right="500"/>
              <w:rPr>
                <w:rFonts w:ascii="Times New Roman" w:eastAsia="Symbol" w:hAnsi="Times New Roman"/>
              </w:rPr>
            </w:pPr>
            <w:r>
              <w:rPr>
                <w:rFonts w:ascii="Times New Roman" w:hAnsi="Times New Roman"/>
              </w:rPr>
              <w:t xml:space="preserve">- </w:t>
            </w:r>
            <w:r w:rsidRPr="00DA34BE">
              <w:rPr>
                <w:rFonts w:ascii="Times New Roman" w:hAnsi="Times New Roman"/>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DA34BE" w:rsidRPr="00DA34BE" w:rsidRDefault="00DA34BE" w:rsidP="00DA34BE">
            <w:pPr>
              <w:spacing w:line="297" w:lineRule="exact"/>
              <w:ind w:left="-108"/>
              <w:rPr>
                <w:rFonts w:ascii="Times New Roman" w:hAnsi="Times New Roman"/>
              </w:rPr>
            </w:pPr>
          </w:p>
        </w:tc>
      </w:tr>
      <w:tr w:rsidR="00DA34BE" w:rsidTr="00F25B31">
        <w:trPr>
          <w:trHeight w:val="2278"/>
        </w:trPr>
        <w:tc>
          <w:tcPr>
            <w:tcW w:w="2978" w:type="dxa"/>
            <w:vAlign w:val="bottom"/>
          </w:tcPr>
          <w:p w:rsidR="00DA34BE" w:rsidRPr="00DA34BE" w:rsidRDefault="00DA34BE" w:rsidP="00F25B31">
            <w:pPr>
              <w:ind w:left="120"/>
              <w:rPr>
                <w:rFonts w:ascii="Times New Roman" w:hAnsi="Times New Roman"/>
              </w:rPr>
            </w:pPr>
            <w:r w:rsidRPr="00DA34BE">
              <w:rPr>
                <w:rFonts w:ascii="Times New Roman" w:hAnsi="Times New Roman"/>
                <w:b/>
                <w:bCs/>
                <w:i/>
                <w:iCs/>
              </w:rPr>
              <w:lastRenderedPageBreak/>
              <w:t>Третий этап</w:t>
            </w:r>
          </w:p>
          <w:p w:rsidR="00DA34BE" w:rsidRPr="00DA34BE" w:rsidRDefault="00DA34BE" w:rsidP="00F25B31">
            <w:pPr>
              <w:ind w:left="120"/>
              <w:rPr>
                <w:rFonts w:ascii="Times New Roman" w:hAnsi="Times New Roman"/>
              </w:rPr>
            </w:pPr>
            <w:r w:rsidRPr="00DA34BE">
              <w:rPr>
                <w:rFonts w:ascii="Times New Roman" w:hAnsi="Times New Roman"/>
                <w:b/>
                <w:bCs/>
              </w:rPr>
              <w:t>(аналитический)</w:t>
            </w:r>
          </w:p>
        </w:tc>
        <w:tc>
          <w:tcPr>
            <w:tcW w:w="7087" w:type="dxa"/>
            <w:vAlign w:val="bottom"/>
          </w:tcPr>
          <w:p w:rsidR="00DA34BE" w:rsidRPr="00DA34BE" w:rsidRDefault="00DA34BE" w:rsidP="00DA34BE">
            <w:pPr>
              <w:rPr>
                <w:rFonts w:ascii="Times New Roman" w:hAnsi="Times New Roman"/>
              </w:rPr>
            </w:pPr>
            <w:r>
              <w:rPr>
                <w:rFonts w:ascii="Times New Roman" w:hAnsi="Times New Roman"/>
              </w:rPr>
              <w:t xml:space="preserve">- </w:t>
            </w:r>
            <w:r w:rsidRPr="00DA34BE">
              <w:rPr>
                <w:rFonts w:ascii="Times New Roman" w:hAnsi="Times New Roman"/>
              </w:rPr>
              <w:t>Анализ результатов работы, корректировка методик,</w:t>
            </w:r>
          </w:p>
          <w:p w:rsidR="00DA34BE" w:rsidRPr="00DA34BE" w:rsidRDefault="00DA34BE" w:rsidP="00DA34BE">
            <w:pPr>
              <w:ind w:left="-108"/>
              <w:rPr>
                <w:rFonts w:ascii="Times New Roman" w:hAnsi="Times New Roman"/>
              </w:rPr>
            </w:pPr>
            <w:r w:rsidRPr="00DA34BE">
              <w:rPr>
                <w:rFonts w:ascii="Times New Roman" w:hAnsi="Times New Roman"/>
              </w:rPr>
              <w:t>разработка методических рекомендации по организации</w:t>
            </w:r>
          </w:p>
          <w:p w:rsidR="00DA34BE" w:rsidRPr="00DA34BE" w:rsidRDefault="00DA34BE" w:rsidP="00DA34BE">
            <w:pPr>
              <w:ind w:left="-108"/>
              <w:rPr>
                <w:rFonts w:ascii="Times New Roman" w:hAnsi="Times New Roman"/>
              </w:rPr>
            </w:pPr>
            <w:r w:rsidRPr="00DA34BE">
              <w:rPr>
                <w:rFonts w:ascii="Times New Roman" w:hAnsi="Times New Roman"/>
              </w:rPr>
              <w:t>формирования культуры здорового и безопасного образа</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жизни</w:t>
            </w:r>
          </w:p>
          <w:p w:rsidR="00DA34BE" w:rsidRPr="00DA34BE" w:rsidRDefault="00DA34BE" w:rsidP="00DA34BE">
            <w:pPr>
              <w:ind w:left="-108"/>
              <w:rPr>
                <w:rFonts w:ascii="Times New Roman" w:hAnsi="Times New Roman"/>
              </w:rPr>
            </w:pPr>
            <w:r>
              <w:rPr>
                <w:rFonts w:ascii="Times New Roman" w:hAnsi="Times New Roman"/>
              </w:rPr>
              <w:t xml:space="preserve">- </w:t>
            </w:r>
            <w:r w:rsidRPr="00DA34BE">
              <w:rPr>
                <w:rFonts w:ascii="Times New Roman" w:hAnsi="Times New Roman"/>
              </w:rPr>
              <w:t>Формирование банка методических разработок уроков,</w:t>
            </w:r>
          </w:p>
          <w:p w:rsidR="00DA34BE" w:rsidRPr="00DA34BE" w:rsidRDefault="00DA34BE" w:rsidP="00DA34BE">
            <w:pPr>
              <w:spacing w:line="297" w:lineRule="exact"/>
              <w:ind w:left="-108"/>
              <w:rPr>
                <w:rFonts w:ascii="Times New Roman" w:hAnsi="Times New Roman"/>
              </w:rPr>
            </w:pPr>
            <w:r w:rsidRPr="00DA34BE">
              <w:rPr>
                <w:rFonts w:ascii="Times New Roman" w:hAnsi="Times New Roman"/>
              </w:rPr>
              <w:t>внеклассных мероприятий, классных часов, валеологического</w:t>
            </w:r>
          </w:p>
          <w:p w:rsidR="00DA34BE" w:rsidRPr="00702B27" w:rsidRDefault="00DA34BE" w:rsidP="00DA34BE">
            <w:pPr>
              <w:ind w:left="-108"/>
              <w:rPr>
                <w:sz w:val="20"/>
                <w:szCs w:val="20"/>
              </w:rPr>
            </w:pPr>
            <w:r w:rsidRPr="00DA34BE">
              <w:rPr>
                <w:rFonts w:ascii="Times New Roman" w:hAnsi="Times New Roman"/>
              </w:rPr>
              <w:t>направления.</w:t>
            </w:r>
          </w:p>
        </w:tc>
      </w:tr>
    </w:tbl>
    <w:p w:rsidR="00DA34BE" w:rsidRDefault="00DA34BE" w:rsidP="00E3039C">
      <w:pPr>
        <w:jc w:val="both"/>
        <w:rPr>
          <w:rFonts w:ascii="Times New Roman" w:eastAsia="Calibri" w:hAnsi="Times New Roman"/>
          <w:b/>
          <w:bCs/>
          <w:i/>
        </w:rPr>
      </w:pPr>
    </w:p>
    <w:p w:rsidR="004D0DE3" w:rsidRPr="00E3039C" w:rsidRDefault="004D0DE3" w:rsidP="00E3039C">
      <w:pPr>
        <w:rPr>
          <w:rFonts w:ascii="Times New Roman" w:eastAsia="Calibri" w:hAnsi="Times New Roman"/>
          <w:b/>
          <w:lang w:eastAsia="ru-RU"/>
        </w:rPr>
      </w:pPr>
      <w:r w:rsidRPr="00E3039C">
        <w:rPr>
          <w:rFonts w:ascii="Times New Roman" w:eastAsia="Calibri" w:hAnsi="Times New Roman"/>
          <w:b/>
          <w:lang w:eastAsia="ru-RU"/>
        </w:rPr>
        <w:t>Планируемые результаты</w:t>
      </w:r>
    </w:p>
    <w:p w:rsidR="004D0DE3" w:rsidRPr="00E3039C" w:rsidRDefault="004D0DE3" w:rsidP="00533B50">
      <w:pPr>
        <w:numPr>
          <w:ilvl w:val="0"/>
          <w:numId w:val="63"/>
        </w:numPr>
        <w:autoSpaceDE w:val="0"/>
        <w:snapToGrid w:val="0"/>
        <w:jc w:val="both"/>
        <w:rPr>
          <w:rFonts w:ascii="Times New Roman" w:eastAsia="NewtonCSanPin-Regular" w:hAnsi="Times New Roman"/>
          <w:lang w:eastAsia="ru-RU"/>
        </w:rPr>
      </w:pPr>
      <w:r w:rsidRPr="00E3039C">
        <w:rPr>
          <w:rFonts w:ascii="Times New Roman" w:eastAsia="NewtonCSanPin-Regular" w:hAnsi="Times New Roman"/>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4D0DE3" w:rsidRPr="00E3039C" w:rsidRDefault="004D0DE3" w:rsidP="00533B50">
      <w:pPr>
        <w:numPr>
          <w:ilvl w:val="0"/>
          <w:numId w:val="63"/>
        </w:numPr>
        <w:autoSpaceDE w:val="0"/>
        <w:snapToGrid w:val="0"/>
        <w:jc w:val="both"/>
        <w:rPr>
          <w:rFonts w:ascii="Times New Roman" w:eastAsia="NewtonCSanPin-Regular" w:hAnsi="Times New Roman"/>
          <w:lang w:eastAsia="ru-RU"/>
        </w:rPr>
      </w:pPr>
      <w:r w:rsidRPr="00E3039C">
        <w:rPr>
          <w:rFonts w:ascii="Times New Roman" w:eastAsia="NewtonCSanPin-Regular" w:hAnsi="Times New Roman"/>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D0DE3" w:rsidRPr="00E3039C" w:rsidRDefault="004D0DE3" w:rsidP="00533B50">
      <w:pPr>
        <w:numPr>
          <w:ilvl w:val="0"/>
          <w:numId w:val="63"/>
        </w:numPr>
        <w:autoSpaceDE w:val="0"/>
        <w:snapToGrid w:val="0"/>
        <w:jc w:val="both"/>
        <w:rPr>
          <w:rFonts w:ascii="Times New Roman" w:eastAsia="NewtonCSanPin-Regular" w:hAnsi="Times New Roman"/>
          <w:lang w:eastAsia="ru-RU"/>
        </w:rPr>
      </w:pPr>
      <w:r w:rsidRPr="00E3039C">
        <w:rPr>
          <w:rFonts w:ascii="Times New Roman" w:eastAsia="NewtonCSanPin-Regular" w:hAnsi="Times New Roman"/>
          <w:lang w:eastAsia="ru-RU"/>
        </w:rPr>
        <w:t>полноценная  и эффективная работа с обучающимися всех групп здоровья (на уроках физкультуры, в секциях);</w:t>
      </w:r>
    </w:p>
    <w:p w:rsidR="004D0DE3" w:rsidRPr="00E3039C" w:rsidRDefault="004D0DE3" w:rsidP="00533B50">
      <w:pPr>
        <w:numPr>
          <w:ilvl w:val="0"/>
          <w:numId w:val="63"/>
        </w:numPr>
        <w:autoSpaceDE w:val="0"/>
        <w:jc w:val="both"/>
        <w:rPr>
          <w:rFonts w:ascii="Times New Roman" w:eastAsia="NewtonCSanPin-Regular" w:hAnsi="Times New Roman"/>
          <w:lang w:eastAsia="ru-RU"/>
        </w:rPr>
      </w:pPr>
      <w:r w:rsidRPr="00E3039C">
        <w:rPr>
          <w:rFonts w:ascii="Times New Roman" w:eastAsia="NewtonCSanPin-Regular" w:hAnsi="Times New Roman"/>
          <w:lang w:eastAsia="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4D0DE3" w:rsidRPr="00E3039C" w:rsidRDefault="004D0DE3" w:rsidP="00533B50">
      <w:pPr>
        <w:numPr>
          <w:ilvl w:val="0"/>
          <w:numId w:val="63"/>
        </w:numPr>
        <w:jc w:val="both"/>
        <w:rPr>
          <w:rFonts w:ascii="Times New Roman" w:eastAsia="Calibri" w:hAnsi="Times New Roman"/>
          <w:lang w:eastAsia="ru-RU"/>
        </w:rPr>
      </w:pPr>
      <w:r w:rsidRPr="00E3039C">
        <w:rPr>
          <w:rFonts w:ascii="Times New Roman" w:eastAsia="Calibri" w:hAnsi="Times New Roman"/>
          <w:lang w:eastAsia="ru-RU"/>
        </w:rPr>
        <w:t>сформированность основ экологической культуры;</w:t>
      </w:r>
    </w:p>
    <w:p w:rsidR="004D0DE3" w:rsidRPr="00E3039C" w:rsidRDefault="004D0DE3" w:rsidP="00533B50">
      <w:pPr>
        <w:numPr>
          <w:ilvl w:val="0"/>
          <w:numId w:val="63"/>
        </w:numPr>
        <w:jc w:val="both"/>
        <w:rPr>
          <w:rFonts w:ascii="Times New Roman" w:eastAsia="Calibri" w:hAnsi="Times New Roman"/>
          <w:lang w:eastAsia="ru-RU"/>
        </w:rPr>
      </w:pPr>
      <w:r w:rsidRPr="00E3039C">
        <w:rPr>
          <w:rFonts w:ascii="Times New Roman" w:eastAsia="Calibri" w:hAnsi="Times New Roman"/>
          <w:lang w:eastAsia="ru-RU"/>
        </w:rPr>
        <w:t>сформированность у школьников ценностного отношения к своему здоровью, здоровью близких и окружающих людей;</w:t>
      </w:r>
    </w:p>
    <w:p w:rsidR="004D0DE3" w:rsidRPr="00E3039C" w:rsidRDefault="004D0DE3" w:rsidP="00533B50">
      <w:pPr>
        <w:numPr>
          <w:ilvl w:val="0"/>
          <w:numId w:val="63"/>
        </w:numPr>
        <w:jc w:val="both"/>
        <w:rPr>
          <w:rFonts w:ascii="Times New Roman" w:eastAsia="Calibri" w:hAnsi="Times New Roman"/>
          <w:lang w:eastAsia="ru-RU"/>
        </w:rPr>
      </w:pPr>
      <w:r w:rsidRPr="00E3039C">
        <w:rPr>
          <w:rFonts w:ascii="Times New Roman" w:eastAsia="Calibri" w:hAnsi="Times New Roman"/>
          <w:lang w:eastAsia="ru-RU"/>
        </w:rPr>
        <w:t>получение первоначального личного опыта здоровьесберегающей деятельности;</w:t>
      </w:r>
    </w:p>
    <w:p w:rsidR="004D0DE3" w:rsidRPr="00E3039C" w:rsidRDefault="004D0DE3" w:rsidP="00533B50">
      <w:pPr>
        <w:numPr>
          <w:ilvl w:val="0"/>
          <w:numId w:val="63"/>
        </w:numPr>
        <w:jc w:val="both"/>
        <w:rPr>
          <w:rFonts w:ascii="Times New Roman" w:eastAsia="Calibri" w:hAnsi="Times New Roman"/>
          <w:lang w:eastAsia="ru-RU"/>
        </w:rPr>
      </w:pPr>
      <w:r w:rsidRPr="00E3039C">
        <w:rPr>
          <w:rFonts w:ascii="Times New Roman" w:eastAsia="Calibri" w:hAnsi="Times New Roman"/>
          <w:lang w:eastAsia="ru-RU"/>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4D0DE3" w:rsidRPr="00E3039C" w:rsidRDefault="004D0DE3" w:rsidP="00533B50">
      <w:pPr>
        <w:numPr>
          <w:ilvl w:val="0"/>
          <w:numId w:val="63"/>
        </w:numPr>
        <w:jc w:val="both"/>
        <w:rPr>
          <w:rFonts w:ascii="Times New Roman" w:eastAsia="Calibri" w:hAnsi="Times New Roman"/>
          <w:lang w:eastAsia="ru-RU"/>
        </w:rPr>
      </w:pPr>
      <w:r w:rsidRPr="00E3039C">
        <w:rPr>
          <w:rFonts w:ascii="Times New Roman" w:eastAsia="NewtonCSanPin-Regular" w:hAnsi="Times New Roman"/>
          <w:lang w:eastAsia="ru-RU"/>
        </w:rPr>
        <w:t>эффективная совместная работа педагогов и родителей (законных представителей) по проведению спортивных соревнований, дней здоровья, дней экологической грамотности, занятий по профилактике вредных привычек и т. п.</w:t>
      </w:r>
    </w:p>
    <w:p w:rsidR="004D0DE3" w:rsidRPr="00E3039C" w:rsidRDefault="004D0DE3" w:rsidP="00533B50">
      <w:pPr>
        <w:numPr>
          <w:ilvl w:val="0"/>
          <w:numId w:val="63"/>
        </w:numPr>
        <w:rPr>
          <w:rFonts w:ascii="Times New Roman" w:eastAsia="Calibri" w:hAnsi="Times New Roman"/>
          <w:lang w:eastAsia="ru-RU"/>
        </w:rPr>
      </w:pPr>
      <w:r w:rsidRPr="00E3039C">
        <w:rPr>
          <w:rFonts w:ascii="Times New Roman" w:eastAsia="Calibri" w:hAnsi="Times New Roman"/>
          <w:lang w:eastAsia="ru-RU"/>
        </w:rPr>
        <w:t>снижение показателя заболеваемости учащихся;</w:t>
      </w:r>
    </w:p>
    <w:p w:rsidR="004D0DE3" w:rsidRPr="00E3039C" w:rsidRDefault="004D0DE3" w:rsidP="00533B50">
      <w:pPr>
        <w:numPr>
          <w:ilvl w:val="0"/>
          <w:numId w:val="63"/>
        </w:numPr>
        <w:rPr>
          <w:rFonts w:ascii="Times New Roman" w:eastAsia="Calibri" w:hAnsi="Times New Roman"/>
          <w:lang w:eastAsia="ru-RU"/>
        </w:rPr>
      </w:pPr>
      <w:r w:rsidRPr="00E3039C">
        <w:rPr>
          <w:rFonts w:ascii="Times New Roman" w:eastAsia="Calibri" w:hAnsi="Times New Roman"/>
          <w:lang w:eastAsia="ru-RU"/>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4D0DE3" w:rsidRPr="00E3039C" w:rsidRDefault="004D0DE3" w:rsidP="00E3039C">
      <w:pPr>
        <w:widowControl w:val="0"/>
        <w:tabs>
          <w:tab w:val="left" w:leader="dot" w:pos="624"/>
        </w:tabs>
        <w:autoSpaceDE w:val="0"/>
        <w:autoSpaceDN w:val="0"/>
        <w:adjustRightInd w:val="0"/>
        <w:ind w:left="57" w:right="57"/>
        <w:jc w:val="both"/>
        <w:rPr>
          <w:rFonts w:ascii="Times New Roman" w:eastAsia="@Arial Unicode MS" w:hAnsi="Times New Roman"/>
          <w:lang w:eastAsia="ru-RU"/>
        </w:rPr>
      </w:pPr>
      <w:r w:rsidRPr="00E3039C">
        <w:rPr>
          <w:rFonts w:ascii="Times New Roman" w:eastAsia="@Arial Unicode MS" w:hAnsi="Times New Roman"/>
          <w:lang w:eastAsia="ru-RU"/>
        </w:rPr>
        <w:t>В результате реализации данной программы у обучающихся будут сформированы следующие универсальные учебные действия:</w:t>
      </w:r>
    </w:p>
    <w:p w:rsidR="004D0DE3" w:rsidRPr="00E3039C" w:rsidRDefault="004D0DE3" w:rsidP="00E3039C">
      <w:pPr>
        <w:autoSpaceDE w:val="0"/>
        <w:autoSpaceDN w:val="0"/>
        <w:adjustRightInd w:val="0"/>
        <w:ind w:right="57"/>
        <w:rPr>
          <w:rFonts w:ascii="Times New Roman" w:eastAsia="Calibri" w:hAnsi="Times New Roman"/>
          <w:b/>
          <w:lang w:eastAsia="ru-RU"/>
        </w:rPr>
      </w:pPr>
      <w:r w:rsidRPr="00E3039C">
        <w:rPr>
          <w:rFonts w:ascii="Times New Roman" w:eastAsia="Calibri" w:hAnsi="Times New Roman"/>
          <w:b/>
          <w:lang w:eastAsia="ru-RU"/>
        </w:rPr>
        <w:t xml:space="preserve">Личностные универсальные </w:t>
      </w:r>
      <w:r w:rsidRPr="00E3039C">
        <w:rPr>
          <w:rFonts w:ascii="Times New Roman" w:eastAsia="Calibri" w:hAnsi="Times New Roman"/>
          <w:b/>
          <w:iCs/>
          <w:lang w:eastAsia="ru-RU"/>
        </w:rPr>
        <w:t xml:space="preserve">учебные </w:t>
      </w:r>
      <w:r w:rsidRPr="00E3039C">
        <w:rPr>
          <w:rFonts w:ascii="Times New Roman" w:eastAsia="Calibri" w:hAnsi="Times New Roman"/>
          <w:b/>
          <w:lang w:eastAsia="ru-RU"/>
        </w:rPr>
        <w:t>действия</w:t>
      </w:r>
    </w:p>
    <w:p w:rsidR="004D0DE3" w:rsidRPr="00E3039C" w:rsidRDefault="004D0DE3" w:rsidP="00E3039C">
      <w:pPr>
        <w:autoSpaceDE w:val="0"/>
        <w:autoSpaceDN w:val="0"/>
        <w:adjustRightInd w:val="0"/>
        <w:ind w:right="57"/>
        <w:rPr>
          <w:rFonts w:ascii="Times New Roman" w:eastAsia="Calibri" w:hAnsi="Times New Roman"/>
          <w:b/>
          <w:lang w:eastAsia="ru-RU"/>
        </w:rPr>
      </w:pPr>
      <w:r w:rsidRPr="00E3039C">
        <w:rPr>
          <w:rFonts w:ascii="Times New Roman" w:eastAsia="Calibri" w:hAnsi="Times New Roman"/>
          <w:bCs/>
          <w:lang w:eastAsia="ru-RU"/>
        </w:rPr>
        <w:t>Данная программа</w:t>
      </w:r>
      <w:r w:rsidRPr="00E3039C">
        <w:rPr>
          <w:rFonts w:ascii="Times New Roman" w:eastAsia="Calibri" w:hAnsi="Times New Roman"/>
          <w:lang w:eastAsia="ru-RU"/>
        </w:rPr>
        <w:t>обеспечивает:</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освоение правил здорового и безопасного образа жизни;</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освоение моральных норм помощи тем, кто в ней нуждается, готовности принять на себя ответственность;</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4D0DE3" w:rsidRPr="00E3039C" w:rsidRDefault="004D0DE3" w:rsidP="00E3039C">
      <w:pPr>
        <w:ind w:left="57" w:right="57"/>
        <w:jc w:val="both"/>
        <w:rPr>
          <w:rFonts w:ascii="Times New Roman" w:eastAsia="Calibri" w:hAnsi="Times New Roman"/>
          <w:lang w:eastAsia="ru-RU"/>
        </w:rPr>
      </w:pPr>
      <w:r w:rsidRPr="00E3039C">
        <w:rPr>
          <w:rFonts w:ascii="Times New Roman" w:eastAsia="Calibri" w:hAnsi="Times New Roman"/>
          <w:lang w:eastAsia="ru-RU"/>
        </w:rPr>
        <w:t>У выпускника будут сформированы:</w:t>
      </w:r>
    </w:p>
    <w:p w:rsidR="004D0DE3" w:rsidRPr="00E3039C" w:rsidRDefault="004D0DE3" w:rsidP="00E3039C">
      <w:pPr>
        <w:ind w:left="57" w:right="57"/>
        <w:jc w:val="both"/>
        <w:rPr>
          <w:rFonts w:ascii="Times New Roman" w:eastAsia="Calibri" w:hAnsi="Times New Roman"/>
          <w:lang w:eastAsia="ru-RU"/>
        </w:rPr>
      </w:pPr>
      <w:r w:rsidRPr="00E3039C">
        <w:rPr>
          <w:rFonts w:ascii="Times New Roman" w:eastAsia="Calibri" w:hAnsi="Times New Roman"/>
          <w:lang w:eastAsia="ru-RU"/>
        </w:rPr>
        <w:t>• установка на здоровый образ жизни;</w:t>
      </w:r>
    </w:p>
    <w:p w:rsidR="004D0DE3" w:rsidRPr="00E3039C" w:rsidRDefault="004D0DE3" w:rsidP="00E3039C">
      <w:pPr>
        <w:ind w:left="57" w:right="57"/>
        <w:jc w:val="both"/>
        <w:rPr>
          <w:rFonts w:ascii="Times New Roman" w:eastAsia="Calibri" w:hAnsi="Times New Roman"/>
          <w:iCs/>
          <w:lang w:eastAsia="ru-RU"/>
        </w:rPr>
      </w:pPr>
      <w:r w:rsidRPr="00E3039C">
        <w:rPr>
          <w:rFonts w:ascii="Times New Roman" w:eastAsia="Calibri" w:hAnsi="Times New Roman"/>
          <w:iCs/>
          <w:lang w:eastAsia="ru-RU"/>
        </w:rPr>
        <w:t>Выпускник получит возможность для формирования:</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lang w:eastAsia="ru-RU"/>
        </w:rPr>
        <w:t xml:space="preserve">• </w:t>
      </w:r>
      <w:r w:rsidRPr="00E3039C">
        <w:rPr>
          <w:rFonts w:ascii="Times New Roman" w:eastAsia="Calibri" w:hAnsi="Times New Roman"/>
          <w:iCs/>
          <w:lang w:eastAsia="ru-RU"/>
        </w:rPr>
        <w:t>установки на здоровый образ жизни и реализации её в реальном поведении и поступках.</w:t>
      </w:r>
    </w:p>
    <w:p w:rsidR="004D0DE3" w:rsidRPr="00E3039C" w:rsidRDefault="004D0DE3" w:rsidP="00E3039C">
      <w:pPr>
        <w:autoSpaceDE w:val="0"/>
        <w:autoSpaceDN w:val="0"/>
        <w:adjustRightInd w:val="0"/>
        <w:ind w:left="57" w:right="57"/>
        <w:rPr>
          <w:rFonts w:ascii="Times New Roman" w:eastAsia="Calibri" w:hAnsi="Times New Roman"/>
          <w:b/>
          <w:lang w:eastAsia="ru-RU"/>
        </w:rPr>
      </w:pPr>
      <w:r w:rsidRPr="00E3039C">
        <w:rPr>
          <w:rFonts w:ascii="Times New Roman" w:eastAsia="Calibri" w:hAnsi="Times New Roman"/>
          <w:b/>
          <w:lang w:eastAsia="ru-RU"/>
        </w:rPr>
        <w:t xml:space="preserve">Регулятивные  универсальные </w:t>
      </w:r>
      <w:r w:rsidRPr="00E3039C">
        <w:rPr>
          <w:rFonts w:ascii="Times New Roman" w:eastAsia="Calibri" w:hAnsi="Times New Roman"/>
          <w:b/>
          <w:iCs/>
          <w:lang w:eastAsia="ru-RU"/>
        </w:rPr>
        <w:t xml:space="preserve">учебные </w:t>
      </w:r>
      <w:r w:rsidRPr="00E3039C">
        <w:rPr>
          <w:rFonts w:ascii="Times New Roman" w:eastAsia="Calibri" w:hAnsi="Times New Roman"/>
          <w:b/>
          <w:lang w:eastAsia="ru-RU"/>
        </w:rPr>
        <w:t>действия</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ab/>
        <w:t>Данная программа способствует развитию умений планировать, регулировать, контролировать и оценивать свои действия.</w:t>
      </w:r>
    </w:p>
    <w:p w:rsidR="004D0DE3" w:rsidRPr="00E3039C" w:rsidRDefault="004D0DE3" w:rsidP="00E3039C">
      <w:pPr>
        <w:ind w:left="57" w:right="57"/>
        <w:jc w:val="both"/>
        <w:rPr>
          <w:rFonts w:ascii="Times New Roman" w:eastAsia="Calibri" w:hAnsi="Times New Roman"/>
          <w:lang w:eastAsia="ru-RU"/>
        </w:rPr>
      </w:pPr>
      <w:r w:rsidRPr="00E3039C">
        <w:rPr>
          <w:rFonts w:ascii="Times New Roman" w:eastAsia="Calibri" w:hAnsi="Times New Roman"/>
          <w:lang w:eastAsia="ru-RU"/>
        </w:rPr>
        <w:t>Выпускник научится:</w:t>
      </w:r>
    </w:p>
    <w:p w:rsidR="004D0DE3" w:rsidRPr="00E3039C" w:rsidRDefault="004D0DE3" w:rsidP="00533B50">
      <w:pPr>
        <w:numPr>
          <w:ilvl w:val="0"/>
          <w:numId w:val="62"/>
        </w:num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lastRenderedPageBreak/>
        <w:t>планировать свои действия в соответствии с поставленной задачей и условиями её реализации, в том числе во внутреннем плане;</w:t>
      </w:r>
    </w:p>
    <w:p w:rsidR="004D0DE3" w:rsidRPr="00E3039C" w:rsidRDefault="004D0DE3" w:rsidP="00533B50">
      <w:pPr>
        <w:numPr>
          <w:ilvl w:val="0"/>
          <w:numId w:val="62"/>
        </w:num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адекватно воспринимать предложения и оценку учителей, товарищей, родителей и других людей;</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iCs/>
          <w:lang w:eastAsia="ru-RU"/>
        </w:rPr>
        <w:t>Выпускник получит возможность научиться:</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lang w:eastAsia="ru-RU"/>
        </w:rPr>
        <w:t xml:space="preserve">• </w:t>
      </w:r>
      <w:r w:rsidRPr="00E3039C">
        <w:rPr>
          <w:rFonts w:ascii="Times New Roman" w:eastAsia="Calibri" w:hAnsi="Times New Roman"/>
          <w:iCs/>
          <w:lang w:eastAsia="ru-RU"/>
        </w:rPr>
        <w:t>в сотрудничестве с учителем, сверстниками ставить новые  задачи.</w:t>
      </w:r>
    </w:p>
    <w:p w:rsidR="004D0DE3" w:rsidRPr="00E3039C" w:rsidRDefault="004D0DE3" w:rsidP="00E3039C">
      <w:pPr>
        <w:autoSpaceDE w:val="0"/>
        <w:autoSpaceDN w:val="0"/>
        <w:adjustRightInd w:val="0"/>
        <w:ind w:left="57" w:right="57"/>
        <w:rPr>
          <w:rFonts w:ascii="Times New Roman" w:eastAsia="Calibri" w:hAnsi="Times New Roman"/>
          <w:b/>
          <w:iCs/>
          <w:lang w:eastAsia="ru-RU"/>
        </w:rPr>
      </w:pPr>
      <w:r w:rsidRPr="00E3039C">
        <w:rPr>
          <w:rFonts w:ascii="Times New Roman" w:eastAsia="Calibri" w:hAnsi="Times New Roman"/>
          <w:b/>
          <w:iCs/>
          <w:lang w:eastAsia="ru-RU"/>
        </w:rPr>
        <w:t>Познавательные универсальные учебные действия</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ab/>
        <w:t>В результате освоения данной программы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начнут понимать значение занятий физической культурой для укрепления здоровья, физического развития и физической подготовленности,</w:t>
      </w:r>
    </w:p>
    <w:p w:rsidR="004D0DE3" w:rsidRPr="00E3039C" w:rsidRDefault="004D0DE3" w:rsidP="00E3039C">
      <w:pPr>
        <w:ind w:left="57" w:right="57"/>
        <w:jc w:val="both"/>
        <w:rPr>
          <w:rFonts w:ascii="Times New Roman" w:eastAsia="Calibri" w:hAnsi="Times New Roman"/>
          <w:b/>
          <w:lang w:eastAsia="ru-RU"/>
        </w:rPr>
      </w:pPr>
      <w:r w:rsidRPr="00E3039C">
        <w:rPr>
          <w:rFonts w:ascii="Times New Roman" w:eastAsia="Calibri" w:hAnsi="Times New Roman"/>
          <w:b/>
          <w:lang w:eastAsia="ru-RU"/>
        </w:rPr>
        <w:t>Выпускник научится:</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цифровые), в открытом информационном пространстве, в том числе контролируемом пространстве Интернета;</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lang w:eastAsia="ru-RU"/>
        </w:rPr>
        <w:t xml:space="preserve">• </w:t>
      </w:r>
      <w:r w:rsidRPr="00E3039C">
        <w:rPr>
          <w:rFonts w:ascii="Times New Roman" w:eastAsia="Calibri" w:hAnsi="Times New Roman"/>
          <w:iCs/>
          <w:lang w:eastAsia="ru-RU"/>
        </w:rPr>
        <w:t>осуществлять расширенный поиск информации с использованием ресурсов библиотек и Интернета;</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учитывать разные мнения и стремиться к координации различных позиций в сотрудничестве;</w:t>
      </w:r>
    </w:p>
    <w:p w:rsidR="004D0DE3" w:rsidRPr="00E3039C" w:rsidRDefault="004D0DE3" w:rsidP="00E3039C">
      <w:pPr>
        <w:ind w:left="57" w:right="57"/>
        <w:jc w:val="both"/>
        <w:rPr>
          <w:rFonts w:ascii="Times New Roman" w:eastAsia="Calibri" w:hAnsi="Times New Roman"/>
          <w:lang w:eastAsia="ru-RU"/>
        </w:rPr>
      </w:pPr>
      <w:r w:rsidRPr="00E3039C">
        <w:rPr>
          <w:rFonts w:ascii="Times New Roman" w:eastAsia="Calibri" w:hAnsi="Times New Roman"/>
          <w:lang w:eastAsia="ru-RU"/>
        </w:rPr>
        <w:t>• формулировать собственное мнение и позицию;</w:t>
      </w:r>
    </w:p>
    <w:p w:rsidR="004D0DE3" w:rsidRPr="00E3039C" w:rsidRDefault="004D0DE3" w:rsidP="00E3039C">
      <w:pPr>
        <w:autoSpaceDE w:val="0"/>
        <w:autoSpaceDN w:val="0"/>
        <w:adjustRightInd w:val="0"/>
        <w:ind w:left="57" w:right="57"/>
        <w:jc w:val="both"/>
        <w:rPr>
          <w:rFonts w:ascii="Times New Roman" w:eastAsia="Calibri" w:hAnsi="Times New Roman"/>
          <w:b/>
          <w:i/>
          <w:iCs/>
          <w:lang w:eastAsia="ru-RU"/>
        </w:rPr>
      </w:pPr>
      <w:r w:rsidRPr="00E3039C">
        <w:rPr>
          <w:rFonts w:ascii="Times New Roman" w:eastAsia="Calibri" w:hAnsi="Times New Roman"/>
          <w:b/>
          <w:i/>
          <w:iCs/>
          <w:lang w:eastAsia="ru-RU"/>
        </w:rPr>
        <w:t>Выпускник получит возможность научиться:</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lang w:eastAsia="ru-RU"/>
        </w:rPr>
        <w:t xml:space="preserve">• </w:t>
      </w:r>
      <w:r w:rsidRPr="00E3039C">
        <w:rPr>
          <w:rFonts w:ascii="Times New Roman" w:eastAsia="Calibri" w:hAnsi="Times New Roman"/>
          <w:iCs/>
          <w:lang w:eastAsia="ru-RU"/>
        </w:rPr>
        <w:t>учитывать и координировать в сотрудничестве позиции других людей, отличные от собственной;</w:t>
      </w:r>
    </w:p>
    <w:p w:rsidR="004D0DE3" w:rsidRPr="00E3039C" w:rsidRDefault="004D0DE3" w:rsidP="00E3039C">
      <w:pPr>
        <w:autoSpaceDE w:val="0"/>
        <w:autoSpaceDN w:val="0"/>
        <w:adjustRightInd w:val="0"/>
        <w:ind w:left="57" w:right="57"/>
        <w:jc w:val="both"/>
        <w:rPr>
          <w:rFonts w:ascii="Times New Roman" w:eastAsia="Calibri" w:hAnsi="Times New Roman"/>
          <w:iCs/>
          <w:lang w:eastAsia="ru-RU"/>
        </w:rPr>
      </w:pPr>
      <w:r w:rsidRPr="00E3039C">
        <w:rPr>
          <w:rFonts w:ascii="Times New Roman" w:eastAsia="Calibri" w:hAnsi="Times New Roman"/>
          <w:lang w:eastAsia="ru-RU"/>
        </w:rPr>
        <w:t xml:space="preserve">• </w:t>
      </w:r>
      <w:r w:rsidRPr="00E3039C">
        <w:rPr>
          <w:rFonts w:ascii="Times New Roman" w:eastAsia="Calibri" w:hAnsi="Times New Roman"/>
          <w:iCs/>
          <w:lang w:eastAsia="ru-RU"/>
        </w:rPr>
        <w:t>учитывать разные мнения и интересы и обосновывать собственную позицию.</w:t>
      </w:r>
    </w:p>
    <w:p w:rsidR="004D0DE3" w:rsidRPr="00E3039C" w:rsidRDefault="004D0DE3" w:rsidP="00E3039C">
      <w:pPr>
        <w:autoSpaceDE w:val="0"/>
        <w:autoSpaceDN w:val="0"/>
        <w:adjustRightInd w:val="0"/>
        <w:ind w:left="57" w:right="57"/>
        <w:rPr>
          <w:rFonts w:ascii="Times New Roman" w:eastAsia="Calibri" w:hAnsi="Times New Roman"/>
          <w:b/>
          <w:lang w:eastAsia="ru-RU"/>
        </w:rPr>
      </w:pPr>
      <w:r w:rsidRPr="00E3039C">
        <w:rPr>
          <w:rFonts w:ascii="Times New Roman" w:eastAsia="Calibri" w:hAnsi="Times New Roman"/>
          <w:b/>
          <w:lang w:eastAsia="ru-RU"/>
        </w:rPr>
        <w:t xml:space="preserve">Коммуникативные универсальные </w:t>
      </w:r>
      <w:r w:rsidRPr="00E3039C">
        <w:rPr>
          <w:rFonts w:ascii="Times New Roman" w:eastAsia="Calibri" w:hAnsi="Times New Roman"/>
          <w:b/>
          <w:iCs/>
          <w:lang w:eastAsia="ru-RU"/>
        </w:rPr>
        <w:t xml:space="preserve">учебные </w:t>
      </w:r>
      <w:r w:rsidRPr="00E3039C">
        <w:rPr>
          <w:rFonts w:ascii="Times New Roman" w:eastAsia="Calibri" w:hAnsi="Times New Roman"/>
          <w:b/>
          <w:lang w:eastAsia="ru-RU"/>
        </w:rPr>
        <w:t>действия</w:t>
      </w:r>
    </w:p>
    <w:p w:rsidR="004D0DE3" w:rsidRPr="00E3039C" w:rsidRDefault="004D0DE3"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ab/>
        <w:t>В области коммуникативных действий данная программа служит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F527F" w:rsidRPr="00E3039C" w:rsidRDefault="00CF527F" w:rsidP="00E3039C">
      <w:pPr>
        <w:ind w:left="-284" w:firstLine="284"/>
        <w:jc w:val="both"/>
        <w:rPr>
          <w:rFonts w:ascii="Times New Roman" w:eastAsia="Calibri" w:hAnsi="Times New Roman"/>
        </w:rPr>
      </w:pPr>
      <w:r w:rsidRPr="00E3039C">
        <w:rPr>
          <w:rFonts w:ascii="Times New Roman" w:eastAsia="Calibri" w:hAnsi="Times New Roman"/>
          <w:b/>
          <w:bCs/>
        </w:rPr>
        <w:t>Оценка эффективности реализации программы</w:t>
      </w:r>
    </w:p>
    <w:p w:rsidR="00CF527F" w:rsidRPr="00E3039C" w:rsidRDefault="00CF527F" w:rsidP="00E3039C">
      <w:pPr>
        <w:ind w:left="-284" w:firstLine="284"/>
        <w:jc w:val="both"/>
        <w:rPr>
          <w:rFonts w:ascii="Times New Roman" w:eastAsia="Calibri" w:hAnsi="Times New Roman"/>
        </w:rPr>
      </w:pPr>
      <w:r w:rsidRPr="00E3039C">
        <w:rPr>
          <w:rFonts w:ascii="Times New Roman" w:eastAsia="Calibri" w:hAnsi="Times New Roman"/>
        </w:rPr>
        <w:tab/>
        <w:t>Основные результаты реализации программы  формирования экологической культуры,  здорового и безопасного образа жизни учащихся оцениваются:</w:t>
      </w:r>
    </w:p>
    <w:p w:rsidR="00CF527F" w:rsidRPr="00E3039C" w:rsidRDefault="00CF527F" w:rsidP="00C238CB">
      <w:pPr>
        <w:numPr>
          <w:ilvl w:val="0"/>
          <w:numId w:val="27"/>
        </w:numPr>
        <w:ind w:left="-284" w:firstLine="284"/>
        <w:jc w:val="both"/>
        <w:rPr>
          <w:rFonts w:ascii="Times New Roman" w:eastAsia="Calibri" w:hAnsi="Times New Roman"/>
        </w:rPr>
      </w:pPr>
      <w:r w:rsidRPr="00E3039C">
        <w:rPr>
          <w:rFonts w:ascii="Times New Roman" w:eastAsia="Calibri" w:hAnsi="Times New Roman"/>
        </w:rPr>
        <w:t>через наблюдения за поведением в быту, на природе;</w:t>
      </w:r>
    </w:p>
    <w:p w:rsidR="00CF527F" w:rsidRPr="00E3039C" w:rsidRDefault="00CF527F" w:rsidP="00C238CB">
      <w:pPr>
        <w:numPr>
          <w:ilvl w:val="0"/>
          <w:numId w:val="26"/>
        </w:numPr>
        <w:ind w:left="-284" w:firstLine="284"/>
        <w:jc w:val="both"/>
        <w:rPr>
          <w:rFonts w:ascii="Times New Roman" w:eastAsia="Calibri" w:hAnsi="Times New Roman"/>
        </w:rPr>
      </w:pPr>
      <w:r w:rsidRPr="00E3039C">
        <w:rPr>
          <w:rFonts w:ascii="Times New Roman" w:eastAsia="Calibri" w:hAnsi="Times New Roman"/>
        </w:rPr>
        <w:t>через анкетирование родителей и обучающихся;</w:t>
      </w:r>
    </w:p>
    <w:p w:rsidR="00CF527F" w:rsidRPr="00E3039C" w:rsidRDefault="00CF527F" w:rsidP="00C238CB">
      <w:pPr>
        <w:numPr>
          <w:ilvl w:val="0"/>
          <w:numId w:val="26"/>
        </w:numPr>
        <w:ind w:left="-284" w:firstLine="284"/>
        <w:jc w:val="both"/>
        <w:rPr>
          <w:rFonts w:ascii="Times New Roman" w:eastAsia="Calibri" w:hAnsi="Times New Roman"/>
        </w:rPr>
      </w:pPr>
      <w:r w:rsidRPr="00E3039C">
        <w:rPr>
          <w:rFonts w:ascii="Times New Roman" w:eastAsia="Calibri" w:hAnsi="Times New Roman"/>
        </w:rPr>
        <w:t>через  психологические тестирования: в 1-ых классах - адаптация к школе, 2-4 классы – учебная мотивация, 4-ые классы – готовность к переходу в среднюю школу;</w:t>
      </w:r>
    </w:p>
    <w:p w:rsidR="00CF527F" w:rsidRPr="00E3039C" w:rsidRDefault="00CF527F" w:rsidP="00C238CB">
      <w:pPr>
        <w:numPr>
          <w:ilvl w:val="0"/>
          <w:numId w:val="26"/>
        </w:numPr>
        <w:ind w:left="-284" w:firstLine="284"/>
        <w:jc w:val="both"/>
        <w:rPr>
          <w:rFonts w:ascii="Times New Roman" w:eastAsia="Calibri" w:hAnsi="Times New Roman"/>
        </w:rPr>
      </w:pPr>
      <w:r w:rsidRPr="00E3039C">
        <w:rPr>
          <w:rFonts w:ascii="Times New Roman" w:eastAsia="Calibri" w:hAnsi="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F527F" w:rsidRPr="00E3039C" w:rsidRDefault="00CF527F" w:rsidP="00E3039C">
      <w:pPr>
        <w:ind w:left="-284" w:firstLine="284"/>
        <w:jc w:val="both"/>
        <w:rPr>
          <w:rFonts w:ascii="Times New Roman" w:eastAsia="Calibri" w:hAnsi="Times New Roman"/>
        </w:rPr>
      </w:pPr>
      <w:r w:rsidRPr="00E3039C">
        <w:rPr>
          <w:rFonts w:ascii="Times New Roman" w:eastAsia="Calibri" w:hAnsi="Times New Roman"/>
        </w:rPr>
        <w:tab/>
        <w:t>Развиваемые у учащихся в образовательном процессе компетенции в области экологической культуры и здоровьесбережения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экологической и  оздоровительной направленности.  </w:t>
      </w:r>
    </w:p>
    <w:p w:rsidR="002E01A2" w:rsidRPr="00E3039C" w:rsidRDefault="002E01A2" w:rsidP="00E3039C">
      <w:pPr>
        <w:ind w:left="-284" w:firstLine="284"/>
        <w:jc w:val="both"/>
        <w:rPr>
          <w:rFonts w:ascii="Times New Roman" w:eastAsia="Calibri" w:hAnsi="Times New Roman"/>
          <w:b/>
        </w:rPr>
      </w:pPr>
    </w:p>
    <w:p w:rsidR="005946C9" w:rsidRPr="00DA34BE" w:rsidRDefault="005946C9" w:rsidP="00533B50">
      <w:pPr>
        <w:pStyle w:val="a5"/>
        <w:numPr>
          <w:ilvl w:val="0"/>
          <w:numId w:val="60"/>
        </w:numPr>
        <w:autoSpaceDE w:val="0"/>
        <w:autoSpaceDN w:val="0"/>
        <w:adjustRightInd w:val="0"/>
        <w:ind w:right="57"/>
        <w:jc w:val="center"/>
        <w:rPr>
          <w:rFonts w:ascii="Times New Roman" w:eastAsia="Arial-BoldMT" w:hAnsi="Times New Roman"/>
          <w:b/>
          <w:bCs/>
          <w:i/>
          <w:lang w:eastAsia="ru-RU"/>
        </w:rPr>
      </w:pPr>
      <w:r w:rsidRPr="00DA34BE">
        <w:rPr>
          <w:rFonts w:ascii="Times New Roman" w:eastAsia="Arial-BoldMT" w:hAnsi="Times New Roman"/>
          <w:b/>
          <w:bCs/>
          <w:i/>
          <w:lang w:eastAsia="ru-RU"/>
        </w:rPr>
        <w:t>Критерии, показатели</w:t>
      </w:r>
    </w:p>
    <w:p w:rsidR="005946C9" w:rsidRPr="00DA34BE" w:rsidRDefault="005946C9" w:rsidP="00DA34BE">
      <w:pPr>
        <w:autoSpaceDE w:val="0"/>
        <w:autoSpaceDN w:val="0"/>
        <w:adjustRightInd w:val="0"/>
        <w:ind w:left="57" w:right="57"/>
        <w:jc w:val="center"/>
        <w:rPr>
          <w:rFonts w:ascii="Times New Roman" w:eastAsia="Arial-BoldMT" w:hAnsi="Times New Roman"/>
          <w:b/>
          <w:bCs/>
          <w:i/>
          <w:lang w:eastAsia="ru-RU"/>
        </w:rPr>
      </w:pPr>
      <w:r w:rsidRPr="00DA34BE">
        <w:rPr>
          <w:rFonts w:ascii="Times New Roman" w:eastAsia="Arial-BoldMT" w:hAnsi="Times New Roman"/>
          <w:b/>
          <w:bCs/>
          <w:i/>
          <w:lang w:eastAsia="ru-RU"/>
        </w:rPr>
        <w:lastRenderedPageBreak/>
        <w:t>эффективности реализации программы формирования экологической культуры, здорового и безопасного образа жизни</w:t>
      </w:r>
    </w:p>
    <w:p w:rsidR="005946C9" w:rsidRPr="00E3039C" w:rsidRDefault="005946C9" w:rsidP="00E3039C">
      <w:pPr>
        <w:ind w:firstLine="454"/>
        <w:jc w:val="both"/>
        <w:rPr>
          <w:rFonts w:ascii="Times New Roman" w:eastAsia="Times New Roman" w:hAnsi="Times New Roman"/>
          <w:lang w:eastAsia="ru-RU"/>
        </w:rPr>
      </w:pPr>
      <w:r w:rsidRPr="00E3039C">
        <w:rPr>
          <w:rFonts w:ascii="Times New Roman" w:eastAsia="Times New Roman" w:hAnsi="Times New Roman"/>
          <w:lang w:eastAsia="ru-RU"/>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5946C9" w:rsidRPr="00E3039C" w:rsidRDefault="005946C9" w:rsidP="00E3039C">
      <w:pPr>
        <w:autoSpaceDE w:val="0"/>
        <w:autoSpaceDN w:val="0"/>
        <w:adjustRightInd w:val="0"/>
        <w:ind w:left="57" w:right="57" w:firstLine="397"/>
        <w:jc w:val="both"/>
        <w:rPr>
          <w:rFonts w:ascii="Times New Roman" w:eastAsia="Times New Roman" w:hAnsi="Times New Roman"/>
          <w:lang w:eastAsia="ru-RU"/>
        </w:rPr>
      </w:pPr>
      <w:r w:rsidRPr="00E3039C">
        <w:rPr>
          <w:rFonts w:ascii="Times New Roman" w:eastAsia="Times New Roman" w:hAnsi="Times New Roman"/>
          <w:lang w:eastAsia="ru-RU"/>
        </w:rPr>
        <w:t xml:space="preserve">Мониторинг эффективности реализации программы </w:t>
      </w:r>
      <w:r w:rsidRPr="00E3039C">
        <w:rPr>
          <w:rFonts w:ascii="Times New Roman" w:eastAsia="Arial-BoldMT" w:hAnsi="Times New Roman"/>
          <w:bCs/>
          <w:lang w:eastAsia="ru-RU"/>
        </w:rPr>
        <w:t>формирования экологической культуры, здорового и безопасного образа жизни</w:t>
      </w:r>
      <w:r w:rsidRPr="00E3039C">
        <w:rPr>
          <w:rFonts w:ascii="Times New Roman" w:eastAsia="Times New Roman" w:hAnsi="Times New Roman"/>
          <w:lang w:eastAsia="ru-RU"/>
        </w:rPr>
        <w:t xml:space="preserve"> в МБОУ «Лицей № 89»  включает  следующее:  </w:t>
      </w:r>
    </w:p>
    <w:p w:rsidR="005946C9" w:rsidRPr="00E3039C" w:rsidRDefault="005946C9" w:rsidP="00E3039C">
      <w:pPr>
        <w:autoSpaceDE w:val="0"/>
        <w:autoSpaceDN w:val="0"/>
        <w:adjustRightInd w:val="0"/>
        <w:ind w:left="57" w:right="57" w:firstLine="397"/>
        <w:jc w:val="both"/>
        <w:rPr>
          <w:rFonts w:ascii="Times New Roman" w:eastAsia="Arial-BoldMT" w:hAnsi="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3"/>
        <w:gridCol w:w="3284"/>
      </w:tblGrid>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TimesNewRomanPS-BoldMT" w:hAnsi="Times New Roman"/>
                <w:b/>
                <w:bCs/>
                <w:lang w:eastAsia="ru-RU"/>
              </w:rPr>
              <w:t>Критерий</w:t>
            </w:r>
          </w:p>
        </w:tc>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TimesNewRomanPS-BoldMT" w:hAnsi="Times New Roman"/>
                <w:b/>
                <w:bCs/>
                <w:lang w:eastAsia="ru-RU"/>
              </w:rPr>
              <w:t>Показатели</w:t>
            </w:r>
          </w:p>
        </w:tc>
        <w:tc>
          <w:tcPr>
            <w:tcW w:w="1667"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TimesNewRomanPS-BoldMT" w:hAnsi="Times New Roman"/>
                <w:b/>
                <w:bCs/>
                <w:lang w:eastAsia="ru-RU"/>
              </w:rPr>
              <w:t>Измерители</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Наличие в детях желания заботиться о своем здоровье (формирование заинтересованного</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отношения к собственному здоровью).</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Наблюдение школьной медицинской службы.</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Результаты медицинских осмотров.</w:t>
            </w:r>
          </w:p>
          <w:p w:rsidR="005946C9" w:rsidRPr="00E3039C" w:rsidRDefault="00DA34BE" w:rsidP="00E3039C">
            <w:pPr>
              <w:autoSpaceDE w:val="0"/>
              <w:autoSpaceDN w:val="0"/>
              <w:adjustRightInd w:val="0"/>
              <w:ind w:left="57" w:right="57"/>
              <w:jc w:val="both"/>
              <w:rPr>
                <w:rFonts w:ascii="Times New Roman" w:eastAsia="Calibri" w:hAnsi="Times New Roman"/>
                <w:lang w:eastAsia="ru-RU"/>
              </w:rPr>
            </w:pPr>
            <w:r>
              <w:rPr>
                <w:rFonts w:ascii="Times New Roman" w:eastAsia="Calibri" w:hAnsi="Times New Roman"/>
                <w:lang w:eastAsia="ru-RU"/>
              </w:rPr>
              <w:t xml:space="preserve">Количество </w:t>
            </w:r>
            <w:r w:rsidR="005946C9" w:rsidRPr="00E3039C">
              <w:rPr>
                <w:rFonts w:ascii="Times New Roman" w:eastAsia="Calibri" w:hAnsi="Times New Roman"/>
                <w:lang w:eastAsia="ru-RU"/>
              </w:rPr>
              <w:t>дней пропущенных по</w:t>
            </w:r>
            <w:r w:rsidRPr="00E3039C">
              <w:rPr>
                <w:rFonts w:ascii="Times New Roman" w:eastAsia="Calibri" w:hAnsi="Times New Roman"/>
                <w:lang w:eastAsia="ru-RU"/>
              </w:rPr>
              <w:t xml:space="preserve"> болезни</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Установка на использование</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здорового питания.</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Наблюдение за питанием в школе и</w:t>
            </w:r>
            <w:r w:rsidR="00DA34BE" w:rsidRPr="00E3039C">
              <w:rPr>
                <w:rFonts w:ascii="Times New Roman" w:eastAsia="Calibri" w:hAnsi="Times New Roman"/>
                <w:lang w:eastAsia="ru-RU"/>
              </w:rPr>
              <w:t xml:space="preserve"> дома.</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Использование оптимальных</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двигательных режимов для детей с учетом их возрастных, психологических и иных особенностей.</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Отрицательная динамика уровня заболеваемости опорно-двигательного</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аппарата (исключая заболевания органического генеза, травматического характера).</w:t>
            </w: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Учет времени на занятия физкультурой</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Развитие потребности в занятиях физической культурой и спортом.</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числа занимающихся в спортивных кружках</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Calibri" w:hAnsi="Times New Roman"/>
                <w:lang w:eastAsia="ru-RU"/>
              </w:rPr>
              <w:t>и секциях.</w:t>
            </w: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Calibri" w:hAnsi="Times New Roman"/>
                <w:lang w:eastAsia="ru-RU"/>
              </w:rPr>
              <w:t>Наблюдение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Применение рекомендуемого</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врачами режима дня.</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в выполнении рекомендаций врача</w:t>
            </w: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Анализ выполнения рекомендаций.</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Наблюдение.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Знание негативных факторов риска здоровью детей (сниженная двигательная активность,</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курение, алкоголь, наркотики и</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другие психоактивные вещества, инфекционные заболевания).</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Становление навыков противостояния вовлечению в табакокурение, употребление алкоголя,</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 xml:space="preserve">наркотических и </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lastRenderedPageBreak/>
              <w:t>сильнодействующих веществ.</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lastRenderedPageBreak/>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Наблюдение.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lastRenderedPageBreak/>
              <w:t>Потребность ребенка безбоязненно обращаться к врачу по любым вопросам, связанным с особенностями роста и развития, состояния здоровья.</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Развитие готовности самостоятельно поддерживать свое здоровье на основе использования</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ArialMT" w:hAnsi="Times New Roman"/>
                <w:lang w:eastAsia="ru-RU"/>
              </w:rPr>
              <w:t>навыков личной гигиены.</w:t>
            </w:r>
          </w:p>
        </w:tc>
        <w:tc>
          <w:tcPr>
            <w:tcW w:w="1666"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w:t>
            </w:r>
            <w:r w:rsidR="00DA34BE" w:rsidRPr="00E3039C">
              <w:rPr>
                <w:rFonts w:ascii="Times New Roman" w:eastAsia="Calibri" w:hAnsi="Times New Roman"/>
                <w:lang w:eastAsia="ru-RU"/>
              </w:rPr>
              <w:t xml:space="preserve"> вопросу</w:t>
            </w:r>
          </w:p>
          <w:p w:rsidR="005946C9" w:rsidRPr="00E3039C" w:rsidRDefault="005946C9" w:rsidP="00E3039C">
            <w:pPr>
              <w:autoSpaceDE w:val="0"/>
              <w:autoSpaceDN w:val="0"/>
              <w:adjustRightInd w:val="0"/>
              <w:ind w:left="57" w:right="57"/>
              <w:jc w:val="both"/>
              <w:rPr>
                <w:rFonts w:ascii="Times New Roman" w:eastAsia="Calibri"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Анкетирование.</w:t>
            </w:r>
          </w:p>
        </w:tc>
      </w:tr>
      <w:tr w:rsidR="00DF1092" w:rsidRPr="00E3039C" w:rsidTr="00DB0707">
        <w:tc>
          <w:tcPr>
            <w:tcW w:w="1666" w:type="pct"/>
          </w:tcPr>
          <w:p w:rsidR="005946C9" w:rsidRPr="00E3039C" w:rsidRDefault="005946C9" w:rsidP="00E3039C">
            <w:pPr>
              <w:autoSpaceDE w:val="0"/>
              <w:autoSpaceDN w:val="0"/>
              <w:adjustRightInd w:val="0"/>
              <w:ind w:left="57" w:right="57"/>
              <w:jc w:val="both"/>
              <w:rPr>
                <w:rFonts w:ascii="Times New Roman" w:eastAsia="ArialMT" w:hAnsi="Times New Roman"/>
                <w:lang w:eastAsia="ru-RU"/>
              </w:rPr>
            </w:pPr>
            <w:r w:rsidRPr="00E3039C">
              <w:rPr>
                <w:rFonts w:ascii="Times New Roman" w:eastAsia="Times New Roman" w:hAnsi="Times New Roman"/>
                <w:lang w:eastAsia="ru-RU"/>
              </w:rPr>
              <w:t>Формирование представлений об основах экологической культуры</w:t>
            </w:r>
          </w:p>
        </w:tc>
        <w:tc>
          <w:tcPr>
            <w:tcW w:w="1666" w:type="pct"/>
          </w:tcPr>
          <w:p w:rsidR="005946C9" w:rsidRPr="00E3039C" w:rsidRDefault="005946C9" w:rsidP="00DA34BE">
            <w:pPr>
              <w:autoSpaceDE w:val="0"/>
              <w:autoSpaceDN w:val="0"/>
              <w:adjustRightInd w:val="0"/>
              <w:ind w:left="57" w:right="57"/>
              <w:jc w:val="both"/>
              <w:rPr>
                <w:rFonts w:ascii="Times New Roman" w:eastAsia="Calibri" w:hAnsi="Times New Roman"/>
                <w:lang w:eastAsia="ru-RU"/>
              </w:rPr>
            </w:pPr>
            <w:r w:rsidRPr="00E3039C">
              <w:rPr>
                <w:rFonts w:ascii="Times New Roman" w:eastAsia="Times New Roman" w:hAnsi="Times New Roman"/>
                <w:lang w:eastAsia="ru-RU"/>
              </w:rPr>
              <w:t xml:space="preserve">Уровень развития познавательного интереса, в том числе к предметам с экологическим содержанием. </w:t>
            </w:r>
            <w:r w:rsidRPr="00E3039C">
              <w:rPr>
                <w:rFonts w:ascii="Times New Roman" w:eastAsia="Calibri" w:hAnsi="Times New Roman"/>
                <w:lang w:eastAsia="ru-RU"/>
              </w:rPr>
              <w:t xml:space="preserve">Положительная динамика результативности выполнения разнообразных тестов по данному вопросу, положительная динамика успеваемости по предметам «Окружающий мир», участие в исследовательской </w:t>
            </w:r>
            <w:r w:rsidR="00DA34BE">
              <w:rPr>
                <w:rFonts w:ascii="Times New Roman" w:eastAsia="Calibri" w:hAnsi="Times New Roman"/>
                <w:lang w:eastAsia="ru-RU"/>
              </w:rPr>
              <w:t xml:space="preserve">и </w:t>
            </w:r>
            <w:r w:rsidRPr="00E3039C">
              <w:rPr>
                <w:rFonts w:ascii="Times New Roman" w:eastAsia="Calibri" w:hAnsi="Times New Roman"/>
                <w:lang w:eastAsia="ru-RU"/>
              </w:rPr>
              <w:t>проектной работе</w:t>
            </w: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Times New Roman" w:hAnsi="Times New Roman"/>
                <w:lang w:eastAsia="ru-RU"/>
              </w:rPr>
              <w:t xml:space="preserve">Диагностика, </w:t>
            </w:r>
            <w:r w:rsidRPr="00E3039C">
              <w:rPr>
                <w:rFonts w:ascii="Times New Roman" w:eastAsia="Calibri" w:hAnsi="Times New Roman"/>
                <w:lang w:eastAsia="ru-RU"/>
              </w:rPr>
              <w:t>тесты, результаты олимпиад, конкурсов.</w:t>
            </w:r>
          </w:p>
        </w:tc>
      </w:tr>
      <w:tr w:rsidR="00DF1092" w:rsidRPr="00E3039C" w:rsidTr="00DB0707">
        <w:tc>
          <w:tcPr>
            <w:tcW w:w="1666" w:type="pct"/>
          </w:tcPr>
          <w:p w:rsidR="005946C9" w:rsidRPr="00E3039C" w:rsidRDefault="005946C9" w:rsidP="00E3039C">
            <w:pPr>
              <w:shd w:val="clear" w:color="auto" w:fill="FFFFFF"/>
              <w:autoSpaceDE w:val="0"/>
              <w:autoSpaceDN w:val="0"/>
              <w:adjustRightInd w:val="0"/>
              <w:jc w:val="both"/>
              <w:rPr>
                <w:rFonts w:ascii="Times New Roman" w:eastAsia="Times New Roman" w:hAnsi="Times New Roman"/>
                <w:lang w:eastAsia="ru-RU"/>
              </w:rPr>
            </w:pPr>
            <w:r w:rsidRPr="00E3039C">
              <w:rPr>
                <w:rFonts w:ascii="Times New Roman" w:eastAsia="Times New Roman" w:hAnsi="Times New Roman"/>
                <w:lang w:eastAsia="ru-RU"/>
              </w:rPr>
              <w:t>Формирование познавательного интереса и бережного отношения к природе</w:t>
            </w:r>
          </w:p>
          <w:p w:rsidR="005946C9" w:rsidRPr="00E3039C" w:rsidRDefault="005946C9" w:rsidP="00E3039C">
            <w:pPr>
              <w:autoSpaceDE w:val="0"/>
              <w:autoSpaceDN w:val="0"/>
              <w:adjustRightInd w:val="0"/>
              <w:ind w:left="57" w:right="57"/>
              <w:jc w:val="both"/>
              <w:rPr>
                <w:rFonts w:ascii="Times New Roman" w:eastAsia="ArialMT" w:hAnsi="Times New Roman"/>
                <w:lang w:eastAsia="ru-RU"/>
              </w:rPr>
            </w:pPr>
          </w:p>
        </w:tc>
        <w:tc>
          <w:tcPr>
            <w:tcW w:w="1666" w:type="pct"/>
          </w:tcPr>
          <w:p w:rsidR="005946C9" w:rsidRPr="00E3039C" w:rsidRDefault="005946C9" w:rsidP="00E3039C">
            <w:pPr>
              <w:autoSpaceDE w:val="0"/>
              <w:autoSpaceDN w:val="0"/>
              <w:adjustRightInd w:val="0"/>
              <w:ind w:left="57" w:right="57"/>
              <w:jc w:val="both"/>
              <w:rPr>
                <w:rFonts w:ascii="Times New Roman" w:eastAsia="Times New Roman" w:hAnsi="Times New Roman"/>
                <w:lang w:eastAsia="ru-RU"/>
              </w:rPr>
            </w:pPr>
            <w:r w:rsidRPr="00E3039C">
              <w:rPr>
                <w:rFonts w:ascii="Times New Roman" w:eastAsia="Calibri" w:hAnsi="Times New Roman"/>
                <w:lang w:eastAsia="ru-RU"/>
              </w:rPr>
              <w:t>Положительная динамика результативности анкетирования по данному вопросу</w:t>
            </w:r>
          </w:p>
          <w:p w:rsidR="005946C9" w:rsidRPr="00E3039C" w:rsidRDefault="005946C9" w:rsidP="00E3039C">
            <w:pPr>
              <w:rPr>
                <w:rFonts w:ascii="Times New Roman" w:eastAsia="Calibri" w:hAnsi="Times New Roman"/>
                <w:lang w:eastAsia="ru-RU"/>
              </w:rPr>
            </w:pPr>
          </w:p>
        </w:tc>
        <w:tc>
          <w:tcPr>
            <w:tcW w:w="1667" w:type="pct"/>
          </w:tcPr>
          <w:p w:rsidR="005946C9" w:rsidRPr="00E3039C" w:rsidRDefault="005946C9" w:rsidP="00E3039C">
            <w:pPr>
              <w:autoSpaceDE w:val="0"/>
              <w:autoSpaceDN w:val="0"/>
              <w:adjustRightInd w:val="0"/>
              <w:ind w:left="57" w:right="57"/>
              <w:jc w:val="both"/>
              <w:rPr>
                <w:rFonts w:ascii="Times New Roman" w:eastAsia="Calibri" w:hAnsi="Times New Roman"/>
                <w:lang w:eastAsia="ru-RU"/>
              </w:rPr>
            </w:pPr>
            <w:r w:rsidRPr="00E3039C">
              <w:rPr>
                <w:rFonts w:ascii="Times New Roman" w:eastAsia="Calibri" w:hAnsi="Times New Roman"/>
                <w:lang w:eastAsia="ru-RU"/>
              </w:rPr>
              <w:t xml:space="preserve">Анкетирование, </w:t>
            </w:r>
            <w:r w:rsidRPr="00E3039C">
              <w:rPr>
                <w:rFonts w:ascii="Times New Roman" w:eastAsia="Times New Roman" w:hAnsi="Times New Roman"/>
                <w:lang w:eastAsia="ru-RU"/>
              </w:rPr>
              <w:t>посадка деревьев и кустарников, озеленение класса, подкормка птиц</w:t>
            </w:r>
          </w:p>
        </w:tc>
      </w:tr>
    </w:tbl>
    <w:p w:rsidR="005946C9" w:rsidRPr="00E3039C" w:rsidRDefault="005946C9" w:rsidP="00E3039C">
      <w:pPr>
        <w:autoSpaceDE w:val="0"/>
        <w:autoSpaceDN w:val="0"/>
        <w:adjustRightInd w:val="0"/>
        <w:ind w:left="360"/>
        <w:rPr>
          <w:rFonts w:ascii="Times New Roman" w:eastAsia="Calibri" w:hAnsi="Times New Roman"/>
          <w:b/>
          <w:lang w:eastAsia="ru-RU"/>
        </w:rPr>
      </w:pPr>
    </w:p>
    <w:p w:rsidR="005946C9" w:rsidRPr="00DA34BE" w:rsidRDefault="005946C9" w:rsidP="00533B50">
      <w:pPr>
        <w:pStyle w:val="a5"/>
        <w:numPr>
          <w:ilvl w:val="0"/>
          <w:numId w:val="60"/>
        </w:numPr>
        <w:autoSpaceDE w:val="0"/>
        <w:autoSpaceDN w:val="0"/>
        <w:adjustRightInd w:val="0"/>
        <w:jc w:val="center"/>
        <w:rPr>
          <w:rFonts w:ascii="Times New Roman" w:eastAsia="Calibri" w:hAnsi="Times New Roman"/>
          <w:b/>
          <w:i/>
          <w:lang w:eastAsia="ru-RU"/>
        </w:rPr>
      </w:pPr>
      <w:r w:rsidRPr="00DA34BE">
        <w:rPr>
          <w:rFonts w:ascii="Times New Roman" w:eastAsia="Calibri" w:hAnsi="Times New Roman"/>
          <w:b/>
          <w:i/>
          <w:lang w:eastAsia="ru-RU"/>
        </w:rPr>
        <w:t>Мониторинг достижения планируемых результатов по формированию экологической культуры, культуры здорового и безопасного образа жизни</w:t>
      </w:r>
    </w:p>
    <w:p w:rsidR="005946C9" w:rsidRPr="00E3039C" w:rsidRDefault="005946C9" w:rsidP="00E3039C">
      <w:pPr>
        <w:autoSpaceDE w:val="0"/>
        <w:autoSpaceDN w:val="0"/>
        <w:adjustRightInd w:val="0"/>
        <w:ind w:left="360"/>
        <w:rPr>
          <w:rFonts w:ascii="Times New Roman" w:eastAsia="Calibri" w:hAnsi="Times New Roman"/>
          <w:b/>
          <w:lang w:eastAsia="ru-RU"/>
        </w:rPr>
      </w:pPr>
    </w:p>
    <w:p w:rsidR="005946C9" w:rsidRPr="00E3039C" w:rsidRDefault="005946C9" w:rsidP="00E3039C">
      <w:pPr>
        <w:ind w:firstLine="360"/>
        <w:jc w:val="both"/>
        <w:rPr>
          <w:rFonts w:ascii="Times New Roman" w:eastAsia="Times New Roman" w:hAnsi="Times New Roman"/>
          <w:lang w:eastAsia="ru-RU"/>
        </w:rPr>
      </w:pPr>
      <w:r w:rsidRPr="00E3039C">
        <w:rPr>
          <w:rFonts w:ascii="Times New Roman" w:eastAsia="Times New Roman" w:hAnsi="Times New Roman"/>
          <w:lang w:eastAsia="ru-RU"/>
        </w:rPr>
        <w:t xml:space="preserve">Основные результаты реализации программы  формирования культуры здорового и безопасного образа жизни учащихся оцениваются также в рамках мониторинговых процедур, проводимых образовательным учреждением.  </w:t>
      </w:r>
    </w:p>
    <w:p w:rsidR="005946C9" w:rsidRPr="00E3039C" w:rsidRDefault="005946C9" w:rsidP="00E3039C">
      <w:pPr>
        <w:ind w:firstLine="360"/>
        <w:jc w:val="both"/>
        <w:rPr>
          <w:rFonts w:ascii="Times New Roman" w:eastAsia="Times New Roman" w:hAnsi="Times New Roman"/>
          <w:bCs/>
          <w:lang w:eastAsia="ru-RU"/>
        </w:rPr>
      </w:pPr>
      <w:r w:rsidRPr="00E3039C">
        <w:rPr>
          <w:rFonts w:ascii="Times New Roman" w:eastAsia="Times New Roman" w:hAnsi="Times New Roman"/>
          <w:b/>
          <w:lang w:eastAsia="ru-RU"/>
        </w:rPr>
        <w:t>Инструментарий мониторинга</w:t>
      </w:r>
      <w:r w:rsidRPr="00E3039C">
        <w:rPr>
          <w:rFonts w:ascii="Times New Roman" w:eastAsia="Times New Roman" w:hAnsi="Times New Roman"/>
          <w:lang w:eastAsia="ru-RU"/>
        </w:rPr>
        <w:t xml:space="preserve">: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E3039C">
        <w:rPr>
          <w:rFonts w:ascii="Times New Roman" w:eastAsia="Times New Roman" w:hAnsi="Times New Roman"/>
          <w:bCs/>
          <w:lang w:eastAsia="ru-RU"/>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5946C9" w:rsidRPr="00E3039C" w:rsidRDefault="005946C9"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t>Анкеты:</w:t>
      </w:r>
      <w:r w:rsidRPr="00E3039C">
        <w:rPr>
          <w:rFonts w:ascii="Times New Roman" w:eastAsia="Times New Roman" w:hAnsi="Times New Roman"/>
          <w:bCs/>
          <w:lang w:eastAsia="ru-RU"/>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5946C9" w:rsidRPr="00E3039C" w:rsidRDefault="005946C9"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lastRenderedPageBreak/>
        <w:t xml:space="preserve">Диагностические методики: </w:t>
      </w:r>
      <w:r w:rsidRPr="00E3039C">
        <w:rPr>
          <w:rFonts w:ascii="Times New Roman" w:eastAsia="Times New Roman" w:hAnsi="Times New Roman"/>
          <w:bCs/>
          <w:lang w:eastAsia="ru-RU"/>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5946C9" w:rsidRPr="00E3039C" w:rsidRDefault="005946C9" w:rsidP="00E3039C">
      <w:pPr>
        <w:jc w:val="both"/>
        <w:rPr>
          <w:rFonts w:ascii="Times New Roman" w:eastAsia="Times New Roman" w:hAnsi="Times New Roman"/>
          <w:b/>
          <w:bCs/>
          <w:lang w:eastAsia="ru-RU"/>
        </w:rPr>
      </w:pPr>
      <w:r w:rsidRPr="00E3039C">
        <w:rPr>
          <w:rFonts w:ascii="Times New Roman" w:eastAsia="Times New Roman" w:hAnsi="Times New Roman"/>
          <w:b/>
          <w:bCs/>
          <w:lang w:eastAsia="ru-RU"/>
        </w:rPr>
        <w:t xml:space="preserve">Тесты: </w:t>
      </w:r>
      <w:r w:rsidRPr="00E3039C">
        <w:rPr>
          <w:rFonts w:ascii="Times New Roman" w:eastAsia="Times New Roman" w:hAnsi="Times New Roman"/>
          <w:bCs/>
          <w:lang w:eastAsia="ru-RU"/>
        </w:rPr>
        <w:t>«Можно ли ваш образ жизни назвать здоровым», «В хорошей ли вы форме?», «Знаете ли вы, как обезопасить свою жизнь и здоровье?» «Знаете ли вы природу родного края»,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5946C9" w:rsidRPr="00E3039C" w:rsidRDefault="005946C9" w:rsidP="00E3039C">
      <w:pPr>
        <w:jc w:val="both"/>
        <w:rPr>
          <w:rFonts w:ascii="Times New Roman" w:eastAsia="Times New Roman" w:hAnsi="Times New Roman"/>
          <w:lang w:eastAsia="ru-RU"/>
        </w:rPr>
      </w:pPr>
      <w:r w:rsidRPr="00E3039C">
        <w:rPr>
          <w:rFonts w:ascii="Times New Roman" w:eastAsia="Times New Roman" w:hAnsi="Times New Roman"/>
          <w:b/>
          <w:lang w:eastAsia="ru-RU"/>
        </w:rPr>
        <w:t xml:space="preserve">Опросы: </w:t>
      </w:r>
      <w:r w:rsidRPr="00E3039C">
        <w:rPr>
          <w:rFonts w:ascii="Times New Roman" w:eastAsia="Times New Roman" w:hAnsi="Times New Roman"/>
          <w:lang w:eastAsia="ru-RU"/>
        </w:rPr>
        <w:t>отношение к своему здоровью,  отношение к здоровому образу жизни, ценностные установки, отношение к природе и др.</w:t>
      </w:r>
    </w:p>
    <w:p w:rsidR="005946C9" w:rsidRPr="00E3039C" w:rsidRDefault="005946C9" w:rsidP="00E3039C">
      <w:pPr>
        <w:jc w:val="both"/>
        <w:rPr>
          <w:rFonts w:ascii="Times New Roman" w:eastAsia="Times New Roman" w:hAnsi="Times New Roman"/>
          <w:lang w:eastAsia="ru-RU"/>
        </w:rPr>
      </w:pPr>
      <w:r w:rsidRPr="00E3039C">
        <w:rPr>
          <w:rFonts w:ascii="Times New Roman" w:eastAsia="Times New Roman" w:hAnsi="Times New Roman"/>
          <w:b/>
          <w:lang w:eastAsia="ru-RU"/>
        </w:rPr>
        <w:t>Мониторинг</w:t>
      </w:r>
      <w:r w:rsidRPr="00E3039C">
        <w:rPr>
          <w:rFonts w:ascii="Times New Roman" w:eastAsia="Times New Roman" w:hAnsi="Times New Roman"/>
          <w:lang w:eastAsia="ru-RU"/>
        </w:rPr>
        <w:t>: групп здоровья, физкультурных групп; мониторинг заболеваний по медицинским справкам.</w:t>
      </w:r>
    </w:p>
    <w:p w:rsidR="005946C9" w:rsidRPr="00E3039C" w:rsidRDefault="005946C9"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690E7E" w:rsidRDefault="00690E7E" w:rsidP="00DA34BE">
      <w:pPr>
        <w:jc w:val="both"/>
        <w:rPr>
          <w:rFonts w:ascii="Times New Roman" w:eastAsia="Calibri" w:hAnsi="Times New Roman"/>
          <w:b/>
        </w:rPr>
      </w:pPr>
    </w:p>
    <w:p w:rsidR="00DA34BE" w:rsidRDefault="00DA34BE" w:rsidP="00DA34BE">
      <w:pPr>
        <w:jc w:val="both"/>
        <w:rPr>
          <w:rFonts w:ascii="Times New Roman" w:eastAsia="Calibri" w:hAnsi="Times New Roman"/>
          <w:b/>
        </w:rPr>
      </w:pPr>
    </w:p>
    <w:p w:rsidR="00690E7E" w:rsidRDefault="00690E7E" w:rsidP="00E3039C">
      <w:pPr>
        <w:ind w:left="-284" w:firstLine="284"/>
        <w:jc w:val="both"/>
        <w:rPr>
          <w:rFonts w:ascii="Times New Roman" w:eastAsia="Calibri" w:hAnsi="Times New Roman"/>
          <w:b/>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DA34BE" w:rsidRDefault="00DA34BE" w:rsidP="00E3039C">
      <w:pPr>
        <w:ind w:left="-284" w:firstLine="284"/>
        <w:jc w:val="both"/>
        <w:rPr>
          <w:rFonts w:ascii="Times New Roman" w:eastAsia="Calibri" w:hAnsi="Times New Roman"/>
          <w:b/>
          <w:color w:val="FF0000"/>
        </w:rPr>
      </w:pPr>
    </w:p>
    <w:p w:rsidR="009A39BB" w:rsidRPr="00DA34BE" w:rsidRDefault="001C1499" w:rsidP="00E3039C">
      <w:pPr>
        <w:ind w:left="-284" w:firstLine="284"/>
        <w:jc w:val="both"/>
        <w:rPr>
          <w:rFonts w:ascii="Times New Roman" w:eastAsia="Calibri" w:hAnsi="Times New Roman"/>
          <w:b/>
        </w:rPr>
      </w:pPr>
      <w:r w:rsidRPr="00DA34BE">
        <w:rPr>
          <w:rFonts w:ascii="Times New Roman" w:eastAsia="Calibri" w:hAnsi="Times New Roman"/>
          <w:b/>
        </w:rPr>
        <w:t>2.</w:t>
      </w:r>
      <w:r w:rsidR="000C06C2" w:rsidRPr="00DA34BE">
        <w:rPr>
          <w:rFonts w:ascii="Times New Roman" w:eastAsia="Calibri" w:hAnsi="Times New Roman"/>
          <w:b/>
        </w:rPr>
        <w:t>5. Программа коррекционной работы</w:t>
      </w:r>
      <w:r w:rsidR="00F92BB4" w:rsidRPr="00DA34BE">
        <w:rPr>
          <w:rFonts w:ascii="Times New Roman" w:eastAsia="Calibri" w:hAnsi="Times New Roman"/>
          <w:b/>
        </w:rPr>
        <w:t xml:space="preserve"> </w:t>
      </w:r>
    </w:p>
    <w:p w:rsidR="009A39BB" w:rsidRDefault="009A39BB" w:rsidP="006A314F">
      <w:pPr>
        <w:autoSpaceDE w:val="0"/>
        <w:autoSpaceDN w:val="0"/>
        <w:adjustRightInd w:val="0"/>
        <w:ind w:firstLine="454"/>
        <w:jc w:val="both"/>
        <w:textAlignment w:val="center"/>
        <w:rPr>
          <w:rFonts w:ascii="Times New Roman" w:eastAsia="Times New Roman" w:hAnsi="Times New Roman"/>
        </w:rPr>
      </w:pPr>
      <w:r w:rsidRPr="006A314F">
        <w:rPr>
          <w:rFonts w:ascii="Times New Roman" w:eastAsia="Times New Roman" w:hAnsi="Times New Roman"/>
        </w:rPr>
        <w:t>Программа коррекционной работы в соответствии с тре</w:t>
      </w:r>
      <w:r w:rsidRPr="006A314F">
        <w:rPr>
          <w:rFonts w:ascii="Times New Roman" w:eastAsia="Times New Roman" w:hAnsi="Times New Roman"/>
          <w:spacing w:val="-2"/>
        </w:rPr>
        <w:t>бованиями ФГОС НОО направлена на создание системы ком</w:t>
      </w:r>
      <w:r w:rsidRPr="006A314F">
        <w:rPr>
          <w:rFonts w:ascii="Times New Roman" w:eastAsia="Times New Roman" w:hAnsi="Times New Roman"/>
          <w:spacing w:val="2"/>
        </w:rPr>
        <w:t>плексной помощи детям с ОВЗ</w:t>
      </w:r>
      <w:r w:rsidRPr="006A314F">
        <w:rPr>
          <w:rFonts w:ascii="Times New Roman" w:eastAsia="Times New Roman" w:hAnsi="Times New Roman"/>
        </w:rPr>
        <w:t xml:space="preserve"> в освоении основной образовательной программы </w:t>
      </w:r>
      <w:r w:rsidRPr="006A314F">
        <w:rPr>
          <w:rFonts w:ascii="Times New Roman" w:eastAsia="Times New Roman" w:hAnsi="Times New Roman"/>
          <w:spacing w:val="-3"/>
        </w:rPr>
        <w:t xml:space="preserve">начального общего образования, </w:t>
      </w:r>
      <w:r w:rsidR="005360E0" w:rsidRPr="005360E0">
        <w:rPr>
          <w:rFonts w:ascii="Times New Roman" w:eastAsia="@Arial Unicode MS" w:hAnsi="Times New Roman"/>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005360E0">
        <w:rPr>
          <w:rFonts w:ascii="Times New Roman" w:eastAsia="@Arial Unicode MS" w:hAnsi="Times New Roman"/>
        </w:rPr>
        <w:t>,</w:t>
      </w:r>
      <w:r w:rsidR="005360E0" w:rsidRPr="005360E0">
        <w:rPr>
          <w:rFonts w:ascii="Times New Roman" w:eastAsia="Times New Roman" w:hAnsi="Times New Roman"/>
          <w:spacing w:val="-3"/>
        </w:rPr>
        <w:t xml:space="preserve"> </w:t>
      </w:r>
      <w:r w:rsidRPr="006A314F">
        <w:rPr>
          <w:rFonts w:ascii="Times New Roman" w:eastAsia="Times New Roman" w:hAnsi="Times New Roman"/>
          <w:spacing w:val="-3"/>
        </w:rPr>
        <w:t>коррекцию недостатков в физи</w:t>
      </w:r>
      <w:r w:rsidRPr="006A314F">
        <w:rPr>
          <w:rFonts w:ascii="Times New Roman" w:eastAsia="Times New Roman" w:hAnsi="Times New Roman"/>
        </w:rPr>
        <w:t>ческом и (или) психическом развитии обучающихся, их социальную адаптацию.</w:t>
      </w:r>
    </w:p>
    <w:p w:rsidR="005360E0" w:rsidRPr="005360E0" w:rsidRDefault="006A314F" w:rsidP="005360E0">
      <w:pPr>
        <w:tabs>
          <w:tab w:val="num" w:pos="0"/>
        </w:tabs>
        <w:ind w:hanging="11"/>
        <w:jc w:val="both"/>
        <w:rPr>
          <w:rFonts w:ascii="Times New Roman" w:eastAsia="@Arial Unicode MS" w:hAnsi="Times New Roman"/>
          <w:sz w:val="28"/>
          <w:szCs w:val="28"/>
        </w:rPr>
      </w:pPr>
      <w:r w:rsidRPr="006A314F">
        <w:rPr>
          <w:rFonts w:ascii="Times New Roman" w:eastAsia="Times New Roman" w:hAnsi="Times New Roman"/>
        </w:rPr>
        <w:t xml:space="preserve">Дети с ОВЗ — </w:t>
      </w:r>
      <w:r w:rsidRPr="006A314F">
        <w:rPr>
          <w:rFonts w:ascii="Times New Roman" w:eastAsia="Times New Roman" w:hAnsi="Times New Roman"/>
          <w:spacing w:val="-4"/>
        </w:rPr>
        <w:t>дети, состояние здоровья которых препятствует освоению обра</w:t>
      </w:r>
      <w:r w:rsidRPr="006A314F">
        <w:rPr>
          <w:rFonts w:ascii="Times New Roman" w:eastAsia="Times New Roman" w:hAnsi="Times New Roman"/>
        </w:rPr>
        <w:t xml:space="preserve">зовательных программ общего образования вне специальных </w:t>
      </w:r>
      <w:r w:rsidRPr="006A314F">
        <w:rPr>
          <w:rFonts w:ascii="Times New Roman" w:eastAsia="Times New Roman" w:hAnsi="Times New Roman"/>
          <w:spacing w:val="-2"/>
        </w:rPr>
        <w:t>условий обучения и воспитания, т.</w:t>
      </w:r>
      <w:r w:rsidRPr="006A314F">
        <w:rPr>
          <w:rFonts w:ascii="Times New Roman" w:eastAsia="Times New Roman" w:hAnsi="Times New Roman"/>
          <w:spacing w:val="-2"/>
        </w:rPr>
        <w:t> </w:t>
      </w:r>
      <w:r w:rsidRPr="006A314F">
        <w:rPr>
          <w:rFonts w:ascii="Times New Roman" w:eastAsia="Times New Roman" w:hAnsi="Times New Roman"/>
          <w:spacing w:val="-2"/>
        </w:rPr>
        <w:t xml:space="preserve">е. это дети­инвалиды либо </w:t>
      </w:r>
      <w:r w:rsidRPr="006A314F">
        <w:rPr>
          <w:rFonts w:ascii="Times New Roman" w:eastAsia="Times New Roman" w:hAnsi="Times New Roman"/>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r w:rsidR="005360E0" w:rsidRPr="005360E0">
        <w:rPr>
          <w:rFonts w:ascii="Times New Roman" w:eastAsia="Calibri" w:hAnsi="Times New Roman"/>
          <w:sz w:val="28"/>
          <w:szCs w:val="28"/>
        </w:rPr>
        <w:t xml:space="preserve"> «</w:t>
      </w:r>
      <w:r w:rsidR="005360E0" w:rsidRPr="005360E0">
        <w:rPr>
          <w:rFonts w:ascii="Times New Roman" w:eastAsia="@Arial Unicode MS" w:hAnsi="Times New Roman"/>
          <w:sz w:val="28"/>
          <w:szCs w:val="28"/>
        </w:rPr>
        <w:t>»</w:t>
      </w:r>
    </w:p>
    <w:p w:rsidR="006A314F" w:rsidRPr="006A314F" w:rsidRDefault="006A314F" w:rsidP="006A314F">
      <w:pPr>
        <w:autoSpaceDE w:val="0"/>
        <w:autoSpaceDN w:val="0"/>
        <w:adjustRightInd w:val="0"/>
        <w:ind w:firstLine="454"/>
        <w:jc w:val="both"/>
        <w:textAlignment w:val="center"/>
        <w:rPr>
          <w:rFonts w:ascii="Times New Roman" w:eastAsia="Times New Roman" w:hAnsi="Times New Roman"/>
        </w:rPr>
      </w:pPr>
    </w:p>
    <w:p w:rsidR="00D941CE" w:rsidRPr="00E3039C" w:rsidRDefault="00D941CE" w:rsidP="00E3039C">
      <w:pPr>
        <w:ind w:firstLine="851"/>
        <w:jc w:val="both"/>
        <w:rPr>
          <w:rFonts w:ascii="Times New Roman" w:eastAsia="Calibri" w:hAnsi="Times New Roman"/>
        </w:rPr>
      </w:pPr>
      <w:r w:rsidRPr="00E3039C">
        <w:rPr>
          <w:rFonts w:ascii="Times New Roman" w:eastAsia="@Arial Unicode MS" w:hAnsi="Times New Roman"/>
          <w:b/>
        </w:rPr>
        <w:t>Цель программы:</w:t>
      </w:r>
      <w:r w:rsidRPr="00E3039C">
        <w:rPr>
          <w:rFonts w:ascii="Times New Roman" w:eastAsia="@Arial Unicode MS" w:hAnsi="Times New Roman"/>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A39BB" w:rsidRPr="00E3039C" w:rsidRDefault="00D941CE" w:rsidP="00E3039C">
      <w:pPr>
        <w:ind w:firstLine="851"/>
        <w:jc w:val="both"/>
        <w:rPr>
          <w:rFonts w:ascii="Times New Roman" w:eastAsia="@Arial Unicode MS" w:hAnsi="Times New Roman"/>
          <w:b/>
        </w:rPr>
      </w:pPr>
      <w:r w:rsidRPr="00E3039C">
        <w:rPr>
          <w:rFonts w:ascii="Times New Roman" w:eastAsia="@Arial Unicode MS" w:hAnsi="Times New Roman"/>
          <w:b/>
        </w:rPr>
        <w:t>Задачи:</w:t>
      </w:r>
    </w:p>
    <w:p w:rsidR="00D941CE" w:rsidRPr="00E3039C"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своевременно выявить</w:t>
      </w:r>
      <w:r w:rsidR="00D941CE" w:rsidRPr="00E3039C">
        <w:rPr>
          <w:rFonts w:ascii="Times New Roman" w:eastAsia="@Arial Unicode MS" w:hAnsi="Times New Roman"/>
        </w:rPr>
        <w:t xml:space="preserve"> детей с трудностями в обучении, обусловленными ограниченными возможностями здоровья;</w:t>
      </w:r>
    </w:p>
    <w:p w:rsidR="00D941CE"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определить особые образовательные</w:t>
      </w:r>
      <w:r w:rsidR="00D941CE" w:rsidRPr="00E3039C">
        <w:rPr>
          <w:rFonts w:ascii="Times New Roman" w:eastAsia="@Arial Unicode MS" w:hAnsi="Times New Roman"/>
        </w:rPr>
        <w:t xml:space="preserve"> потребностей детей с ограниченными возможностями здоровья, детей-инвалидов;</w:t>
      </w:r>
    </w:p>
    <w:p w:rsidR="006A314F" w:rsidRPr="006A314F" w:rsidRDefault="006A314F" w:rsidP="006A314F">
      <w:pPr>
        <w:pStyle w:val="a5"/>
        <w:ind w:left="0"/>
        <w:jc w:val="both"/>
        <w:outlineLvl w:val="1"/>
        <w:rPr>
          <w:rFonts w:ascii="Times New Roman" w:eastAsia="Times New Roman" w:hAnsi="Times New Roman"/>
          <w:lang w:eastAsia="ru-RU"/>
        </w:rPr>
      </w:pPr>
      <w:r w:rsidRPr="006A314F">
        <w:rPr>
          <w:rFonts w:ascii="Times New Roman" w:eastAsia="Times New Roman" w:hAnsi="Times New Roman"/>
          <w:lang w:eastAsia="ru-RU"/>
        </w:rPr>
        <w:t xml:space="preserve">              - определить особенности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D941CE" w:rsidRPr="00E3039C"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создать условия, способствующие</w:t>
      </w:r>
      <w:r w:rsidR="00D941CE" w:rsidRPr="00E3039C">
        <w:rPr>
          <w:rFonts w:ascii="Times New Roman" w:eastAsia="@Arial Unicode MS" w:hAnsi="Times New Roman"/>
        </w:rPr>
        <w:t xml:space="preserve">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941CE" w:rsidRPr="00E3039C" w:rsidRDefault="00D941CE" w:rsidP="00533B50">
      <w:pPr>
        <w:numPr>
          <w:ilvl w:val="0"/>
          <w:numId w:val="61"/>
        </w:numPr>
        <w:ind w:left="0" w:firstLine="851"/>
        <w:jc w:val="both"/>
        <w:rPr>
          <w:rFonts w:ascii="Times New Roman" w:eastAsia="@Arial Unicode MS" w:hAnsi="Times New Roman"/>
        </w:rPr>
      </w:pPr>
      <w:r w:rsidRPr="00E3039C">
        <w:rPr>
          <w:rFonts w:ascii="Times New Roman" w:eastAsia="@Arial Unicode MS" w:hAnsi="Times New Roman"/>
        </w:rPr>
        <w:t>осущ</w:t>
      </w:r>
      <w:r w:rsidR="00214253">
        <w:rPr>
          <w:rFonts w:ascii="Times New Roman" w:eastAsia="@Arial Unicode MS" w:hAnsi="Times New Roman"/>
        </w:rPr>
        <w:t>ествлять</w:t>
      </w:r>
      <w:r w:rsidRPr="00E3039C">
        <w:rPr>
          <w:rFonts w:ascii="Times New Roman" w:eastAsia="@Arial Unicode MS" w:hAnsi="Times New Roman"/>
        </w:rPr>
        <w:t xml:space="preserve"> индивидуально </w:t>
      </w:r>
      <w:r w:rsidR="00214253">
        <w:rPr>
          <w:rFonts w:ascii="Times New Roman" w:eastAsia="@Arial Unicode MS" w:hAnsi="Times New Roman"/>
        </w:rPr>
        <w:t>- ориентированную психолого-медико-педагогическую помощь</w:t>
      </w:r>
      <w:r w:rsidRPr="00E3039C">
        <w:rPr>
          <w:rFonts w:ascii="Times New Roman" w:eastAsia="@Arial Unicode MS" w:hAnsi="Times New Roman"/>
        </w:rPr>
        <w:t xml:space="preserve">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941CE" w:rsidRPr="00E3039C"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разработать и реализовать индивидуальные учебные планы</w:t>
      </w:r>
      <w:r w:rsidR="00D941CE" w:rsidRPr="00E3039C">
        <w:rPr>
          <w:rFonts w:ascii="Times New Roman" w:eastAsia="@Arial Unicode MS" w:hAnsi="Times New Roman"/>
        </w:rPr>
        <w:t>,  организация индивидуальных и (или) групповых занятий для детей с выраженным нарушением в физическом и (или) психическом развитии;</w:t>
      </w:r>
    </w:p>
    <w:p w:rsidR="00D941CE" w:rsidRPr="00E3039C"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обеспечить возможность</w:t>
      </w:r>
      <w:r w:rsidR="00D941CE" w:rsidRPr="00E3039C">
        <w:rPr>
          <w:rFonts w:ascii="Times New Roman" w:eastAsia="@Arial Unicode MS" w:hAnsi="Times New Roman"/>
        </w:rPr>
        <w:t xml:space="preserve"> обучения и воспитания по дополнительным образовательным программам и получения дополнительных образовательных коррекционных услуг;</w:t>
      </w:r>
    </w:p>
    <w:p w:rsidR="00D941CE" w:rsidRPr="00E3039C"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реализовать систему</w:t>
      </w:r>
      <w:r w:rsidR="00D941CE" w:rsidRPr="00E3039C">
        <w:rPr>
          <w:rFonts w:ascii="Times New Roman" w:eastAsia="@Arial Unicode MS" w:hAnsi="Times New Roman"/>
        </w:rPr>
        <w:t xml:space="preserve"> мероприятий по социальной адаптации детей с ограниченными возможностями здоровья и формирования здорового образа жизни;</w:t>
      </w:r>
    </w:p>
    <w:p w:rsidR="00D941CE" w:rsidRDefault="00214253" w:rsidP="00533B50">
      <w:pPr>
        <w:numPr>
          <w:ilvl w:val="0"/>
          <w:numId w:val="61"/>
        </w:numPr>
        <w:ind w:left="0" w:firstLine="851"/>
        <w:jc w:val="both"/>
        <w:rPr>
          <w:rFonts w:ascii="Times New Roman" w:eastAsia="@Arial Unicode MS" w:hAnsi="Times New Roman"/>
        </w:rPr>
      </w:pPr>
      <w:r>
        <w:rPr>
          <w:rFonts w:ascii="Times New Roman" w:eastAsia="@Arial Unicode MS" w:hAnsi="Times New Roman"/>
        </w:rPr>
        <w:t>оказать консультативную и методическую помощь</w:t>
      </w:r>
      <w:r w:rsidR="00D941CE" w:rsidRPr="00E3039C">
        <w:rPr>
          <w:rFonts w:ascii="Times New Roman" w:eastAsia="@Arial Unicode MS" w:hAnsi="Times New Roman"/>
        </w:rPr>
        <w:t xml:space="preserve"> родителям  (законным представителям) детей с ограниченными возможностями здоровья по медицинским, социальным, правовым и другим вопросам.</w:t>
      </w:r>
    </w:p>
    <w:p w:rsidR="00571FF8" w:rsidRPr="00571FF8" w:rsidRDefault="00571FF8" w:rsidP="00571FF8">
      <w:pPr>
        <w:ind w:left="851"/>
        <w:jc w:val="both"/>
        <w:rPr>
          <w:rFonts w:ascii="Times New Roman" w:eastAsia="@Arial Unicode MS" w:hAnsi="Times New Roman"/>
          <w:b/>
        </w:rPr>
      </w:pPr>
      <w:r w:rsidRPr="00571FF8">
        <w:rPr>
          <w:rFonts w:ascii="Times New Roman" w:eastAsia="@Arial Unicode MS" w:hAnsi="Times New Roman"/>
          <w:b/>
        </w:rPr>
        <w:t>Принципы формирования программы</w:t>
      </w:r>
    </w:p>
    <w:p w:rsidR="00571FF8" w:rsidRPr="00571FF8" w:rsidRDefault="00571FF8" w:rsidP="00571FF8">
      <w:pPr>
        <w:jc w:val="both"/>
        <w:rPr>
          <w:rFonts w:ascii="Times New Roman" w:eastAsia="@Arial Unicode MS" w:hAnsi="Times New Roman"/>
        </w:rPr>
      </w:pPr>
      <w:r w:rsidRPr="00571FF8">
        <w:rPr>
          <w:rFonts w:ascii="Times New Roman" w:eastAsia="@Arial Unicode MS" w:hAnsi="Times New Roman"/>
          <w:b/>
          <w:i/>
        </w:rPr>
        <w:t>Соблюдение интересов ребёнка</w:t>
      </w:r>
      <w:r>
        <w:rPr>
          <w:rFonts w:ascii="Times New Roman" w:eastAsia="@Arial Unicode MS" w:hAnsi="Times New Roman"/>
          <w:b/>
          <w:i/>
        </w:rPr>
        <w:t>.</w:t>
      </w:r>
      <w:r w:rsidRPr="00571FF8">
        <w:rPr>
          <w:rFonts w:ascii="Times New Roman" w:eastAsia="@Arial Unicode MS" w:hAnsi="Times New Roman"/>
        </w:rPr>
        <w:t xml:space="preserve"> Принцип  определяет позицию  специалиста, который призван решать проблему ребёнка с максимальной пользой и в интересах </w:t>
      </w:r>
      <w:r>
        <w:rPr>
          <w:rFonts w:ascii="Times New Roman" w:eastAsia="@Arial Unicode MS" w:hAnsi="Times New Roman"/>
        </w:rPr>
        <w:t>ребёнка.</w:t>
      </w:r>
    </w:p>
    <w:p w:rsidR="000562A2" w:rsidRPr="00571FF8" w:rsidRDefault="00571FF8" w:rsidP="000562A2">
      <w:pPr>
        <w:jc w:val="both"/>
        <w:rPr>
          <w:rFonts w:ascii="Times New Roman" w:eastAsia="@Arial Unicode MS" w:hAnsi="Times New Roman"/>
        </w:rPr>
      </w:pPr>
      <w:r w:rsidRPr="00571FF8">
        <w:rPr>
          <w:rFonts w:ascii="Times New Roman" w:eastAsia="@Arial Unicode MS" w:hAnsi="Times New Roman"/>
          <w:b/>
          <w:i/>
        </w:rPr>
        <w:t>Системность</w:t>
      </w:r>
      <w:r>
        <w:rPr>
          <w:rFonts w:ascii="Times New Roman" w:eastAsia="@Arial Unicode MS" w:hAnsi="Times New Roman"/>
          <w:b/>
          <w:i/>
        </w:rPr>
        <w:t>.</w:t>
      </w:r>
      <w:r w:rsidRPr="00571FF8">
        <w:rPr>
          <w:rFonts w:ascii="Times New Roman" w:eastAsia="@Arial Unicode MS" w:hAnsi="Times New Roman"/>
        </w:rPr>
        <w:t xml:space="preserve"> Принцип  обеспечивает  единство  диагностики,  коррекции  и </w:t>
      </w:r>
      <w:r w:rsidR="006873C5" w:rsidRPr="00571FF8">
        <w:rPr>
          <w:rFonts w:ascii="Times New Roman" w:eastAsia="@Arial Unicode MS" w:hAnsi="Times New Roman"/>
        </w:rPr>
        <w:t>развития, т.е.  системный  подход  к  анализу  особенностей  развития  и  коррекци</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 xml:space="preserve">и </w:t>
      </w:r>
    </w:p>
    <w:p w:rsidR="00571FF8" w:rsidRPr="00571FF8" w:rsidRDefault="000562A2" w:rsidP="00571FF8">
      <w:pPr>
        <w:jc w:val="both"/>
        <w:rPr>
          <w:rFonts w:ascii="Times New Roman" w:eastAsia="@Arial Unicode MS" w:hAnsi="Times New Roman"/>
        </w:rPr>
      </w:pPr>
      <w:r w:rsidRPr="00571FF8">
        <w:rPr>
          <w:rFonts w:ascii="Times New Roman" w:eastAsia="@Arial Unicode MS" w:hAnsi="Times New Roman"/>
        </w:rPr>
        <w:t>нарушений детей с ОВЗ, а также всесторонний многоуровневый подход специалистов различного  профиля,  взаимодействие  и  согласованность  их  действий  в</w:t>
      </w:r>
      <w:r w:rsidRPr="000562A2">
        <w:rPr>
          <w:rFonts w:ascii="Times New Roman" w:eastAsia="@Arial Unicode MS" w:hAnsi="Times New Roman"/>
        </w:rPr>
        <w:t xml:space="preserve"> </w:t>
      </w:r>
      <w:r w:rsidRPr="00571FF8">
        <w:rPr>
          <w:rFonts w:ascii="Times New Roman" w:eastAsia="@Arial Unicode MS" w:hAnsi="Times New Roman"/>
        </w:rPr>
        <w:t>решении проблем  ребёнка,  участие  в  данном  процессе  всех  участников  образовательных</w:t>
      </w:r>
      <w:r w:rsidRPr="000562A2">
        <w:rPr>
          <w:rFonts w:ascii="Times New Roman" w:eastAsia="@Arial Unicode MS" w:hAnsi="Times New Roman"/>
        </w:rPr>
        <w:t xml:space="preserve"> </w:t>
      </w:r>
      <w:r>
        <w:rPr>
          <w:rFonts w:ascii="Times New Roman" w:eastAsia="@Arial Unicode MS" w:hAnsi="Times New Roman"/>
        </w:rPr>
        <w:t>отношений.</w:t>
      </w:r>
    </w:p>
    <w:p w:rsidR="00571FF8" w:rsidRPr="00571FF8" w:rsidRDefault="00571FF8" w:rsidP="00571FF8">
      <w:pPr>
        <w:jc w:val="both"/>
        <w:rPr>
          <w:rFonts w:ascii="Times New Roman" w:eastAsia="@Arial Unicode MS" w:hAnsi="Times New Roman"/>
        </w:rPr>
      </w:pPr>
      <w:r w:rsidRPr="000562A2">
        <w:rPr>
          <w:rFonts w:ascii="Times New Roman" w:eastAsia="@Arial Unicode MS" w:hAnsi="Times New Roman"/>
          <w:b/>
          <w:i/>
        </w:rPr>
        <w:lastRenderedPageBreak/>
        <w:t>Непрерывность</w:t>
      </w:r>
      <w:r w:rsidR="000562A2">
        <w:rPr>
          <w:rFonts w:ascii="Times New Roman" w:eastAsia="@Arial Unicode MS" w:hAnsi="Times New Roman"/>
          <w:b/>
          <w:i/>
        </w:rPr>
        <w:t>.</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Принцип  гарантирует  ребёнку  и  его  родителям  (законным</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представителям)  непрерывность  помощи  до  полного  решения  проблемы  или</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определения подхода к её</w:t>
      </w:r>
      <w:r w:rsidR="000562A2" w:rsidRPr="000562A2">
        <w:rPr>
          <w:rFonts w:ascii="Times New Roman" w:eastAsia="@Arial Unicode MS" w:hAnsi="Times New Roman"/>
        </w:rPr>
        <w:t xml:space="preserve"> </w:t>
      </w:r>
      <w:r w:rsidR="000562A2">
        <w:rPr>
          <w:rFonts w:ascii="Times New Roman" w:eastAsia="@Arial Unicode MS" w:hAnsi="Times New Roman"/>
        </w:rPr>
        <w:t>решению.</w:t>
      </w:r>
    </w:p>
    <w:p w:rsidR="00571FF8" w:rsidRPr="00571FF8" w:rsidRDefault="00571FF8" w:rsidP="00571FF8">
      <w:pPr>
        <w:jc w:val="both"/>
        <w:rPr>
          <w:rFonts w:ascii="Times New Roman" w:eastAsia="@Arial Unicode MS" w:hAnsi="Times New Roman"/>
        </w:rPr>
      </w:pPr>
      <w:r w:rsidRPr="000562A2">
        <w:rPr>
          <w:rFonts w:ascii="Times New Roman" w:eastAsia="@Arial Unicode MS" w:hAnsi="Times New Roman"/>
          <w:b/>
          <w:i/>
        </w:rPr>
        <w:t>Вариативность</w:t>
      </w:r>
      <w:r w:rsidR="000562A2">
        <w:rPr>
          <w:rFonts w:ascii="Times New Roman" w:eastAsia="@Arial Unicode MS" w:hAnsi="Times New Roman"/>
          <w:b/>
          <w:i/>
        </w:rPr>
        <w:t>.</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Принцип</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предполагает  создание  вариативных  условий  для получения образования детьми с ОВЗ.</w:t>
      </w:r>
    </w:p>
    <w:p w:rsidR="000562A2" w:rsidRPr="00E3039C" w:rsidRDefault="00571FF8" w:rsidP="000562A2">
      <w:pPr>
        <w:jc w:val="both"/>
        <w:rPr>
          <w:rFonts w:ascii="Times New Roman" w:eastAsia="@Arial Unicode MS" w:hAnsi="Times New Roman"/>
        </w:rPr>
      </w:pPr>
      <w:r w:rsidRPr="000562A2">
        <w:rPr>
          <w:rFonts w:ascii="Times New Roman" w:eastAsia="@Arial Unicode MS" w:hAnsi="Times New Roman"/>
          <w:b/>
          <w:i/>
        </w:rPr>
        <w:t>Рекомендательный  характер  оказания  помощи</w:t>
      </w:r>
      <w:r w:rsidR="000562A2">
        <w:rPr>
          <w:rFonts w:ascii="Times New Roman" w:eastAsia="@Arial Unicode MS" w:hAnsi="Times New Roman"/>
          <w:b/>
          <w:i/>
        </w:rPr>
        <w:t>.</w:t>
      </w:r>
      <w:r w:rsidR="000562A2" w:rsidRPr="000562A2">
        <w:rPr>
          <w:rFonts w:ascii="Times New Roman" w:eastAsia="@Arial Unicode MS" w:hAnsi="Times New Roman"/>
        </w:rPr>
        <w:t xml:space="preserve"> </w:t>
      </w:r>
      <w:r w:rsidR="000562A2">
        <w:rPr>
          <w:rFonts w:ascii="Times New Roman" w:eastAsia="@Arial Unicode MS" w:hAnsi="Times New Roman"/>
        </w:rPr>
        <w:t xml:space="preserve">Принцип </w:t>
      </w:r>
      <w:r w:rsidR="000562A2" w:rsidRPr="00571FF8">
        <w:rPr>
          <w:rFonts w:ascii="Times New Roman" w:eastAsia="@Arial Unicode MS" w:hAnsi="Times New Roman"/>
        </w:rPr>
        <w:t>обеспечивает</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w:t>
      </w:r>
      <w:r w:rsidR="000562A2" w:rsidRPr="000562A2">
        <w:rPr>
          <w:rFonts w:ascii="Times New Roman" w:eastAsia="@Arial Unicode MS" w:hAnsi="Times New Roman"/>
        </w:rPr>
        <w:t xml:space="preserve"> </w:t>
      </w:r>
      <w:r w:rsidR="000562A2" w:rsidRPr="00571FF8">
        <w:rPr>
          <w:rFonts w:ascii="Times New Roman" w:eastAsia="@Arial Unicode MS" w:hAnsi="Times New Roman"/>
        </w:rPr>
        <w:t>деятельность (классы, группы).</w:t>
      </w:r>
    </w:p>
    <w:p w:rsidR="00D941CE" w:rsidRPr="000562A2" w:rsidRDefault="00D941CE" w:rsidP="000562A2">
      <w:pPr>
        <w:jc w:val="both"/>
        <w:rPr>
          <w:rFonts w:ascii="Times New Roman" w:eastAsia="@Arial Unicode MS" w:hAnsi="Times New Roman"/>
        </w:rPr>
      </w:pPr>
    </w:p>
    <w:p w:rsidR="00AF0528" w:rsidRPr="00E3039C" w:rsidRDefault="00AF0528" w:rsidP="00E3039C">
      <w:pPr>
        <w:autoSpaceDE w:val="0"/>
        <w:autoSpaceDN w:val="0"/>
        <w:adjustRightInd w:val="0"/>
        <w:ind w:left="-284" w:firstLine="284"/>
        <w:jc w:val="both"/>
        <w:rPr>
          <w:rFonts w:ascii="Times New Roman" w:hAnsi="Times New Roman"/>
          <w:b/>
          <w:bCs/>
          <w:iCs/>
        </w:rPr>
      </w:pPr>
      <w:r w:rsidRPr="00E3039C">
        <w:rPr>
          <w:rFonts w:ascii="Times New Roman" w:hAnsi="Times New Roman"/>
          <w:b/>
          <w:bCs/>
          <w:iCs/>
        </w:rPr>
        <w:t>Общая характеристика трудностей обучения</w:t>
      </w:r>
      <w:r w:rsidR="00596A37">
        <w:rPr>
          <w:rFonts w:ascii="Times New Roman" w:hAnsi="Times New Roman"/>
          <w:b/>
          <w:bCs/>
          <w:iCs/>
        </w:rPr>
        <w:t xml:space="preserve"> </w:t>
      </w:r>
      <w:r w:rsidRPr="00E3039C">
        <w:rPr>
          <w:rFonts w:ascii="Times New Roman" w:hAnsi="Times New Roman"/>
          <w:b/>
          <w:bCs/>
          <w:iCs/>
        </w:rPr>
        <w:t>по основным предметам школьного курса</w:t>
      </w:r>
    </w:p>
    <w:p w:rsidR="00AF0528" w:rsidRPr="00E3039C" w:rsidRDefault="00AF0528" w:rsidP="00E3039C">
      <w:pPr>
        <w:autoSpaceDE w:val="0"/>
        <w:autoSpaceDN w:val="0"/>
        <w:adjustRightInd w:val="0"/>
        <w:ind w:left="-284" w:firstLine="284"/>
        <w:jc w:val="both"/>
        <w:rPr>
          <w:rFonts w:ascii="Times New Roman" w:hAnsi="Times New Roman"/>
          <w:b/>
          <w:bCs/>
        </w:rPr>
      </w:pPr>
      <w:r w:rsidRPr="00E3039C">
        <w:rPr>
          <w:rFonts w:ascii="Times New Roman" w:hAnsi="Times New Roman"/>
          <w:b/>
          <w:bCs/>
        </w:rPr>
        <w:t>Трудности в обучении чтению, письму:</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пропуски гласных и согласных букв, пропуск слогов;</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неправильная постановка ударения в слове;</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нарушения понимания прочитанного;</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нарушение границ слов.</w:t>
      </w:r>
    </w:p>
    <w:p w:rsidR="00AF0528" w:rsidRPr="00E3039C" w:rsidRDefault="00AF0528" w:rsidP="00E3039C">
      <w:pPr>
        <w:autoSpaceDE w:val="0"/>
        <w:autoSpaceDN w:val="0"/>
        <w:adjustRightInd w:val="0"/>
        <w:ind w:left="-284" w:firstLine="284"/>
        <w:jc w:val="both"/>
        <w:rPr>
          <w:rFonts w:ascii="Times New Roman" w:hAnsi="Times New Roman"/>
          <w:b/>
          <w:bCs/>
        </w:rPr>
      </w:pPr>
      <w:r w:rsidRPr="00E3039C">
        <w:rPr>
          <w:rFonts w:ascii="Times New Roman" w:hAnsi="Times New Roman"/>
          <w:b/>
          <w:bCs/>
        </w:rPr>
        <w:t>Трудности при усвоении русского языка:</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недостаточно четкое знание значений общеупотребляемых слов, низкий словарный запас;</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низкий уровень устной и письменной речи, сложности при формулировании основной мысли высказывания, ее речевом оформлении;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смысловые, грамматические, орфографические ошибки при письменном оформлении высказывания;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отсутствие дифференциации качественных характеристик звуков;</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определять сильные и слабые позиции для гласных и согласных звуков;</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трудности разбора слова по составу, формальный подход обучающегося к определению частей слова;</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неразличение родственных слов и слов с омонимичными корнями, трудности при подборе родственных слов;</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затруднения при определении грамматических признаков различных частей речи, неразличение частей речи;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неразличение синтаксических и грамматических вопросов к именам существительным;</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неразличение двух характеристик предложения: тип предложения по цели высказывания и по интонации;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трудности при установлении синтаксической взаимосвязи слов в предложении, при определении главного и зависимого слова;</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выбрать необходимый способ проверки в зависимости от места и типа орфограммы;</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несформированность навыка применять знание орфограмм при письме под диктовку, при записи собственного текста;</w:t>
      </w:r>
    </w:p>
    <w:p w:rsidR="00AF0528" w:rsidRPr="00E3039C" w:rsidRDefault="00AF0528" w:rsidP="00E3039C">
      <w:pPr>
        <w:autoSpaceDE w:val="0"/>
        <w:autoSpaceDN w:val="0"/>
        <w:adjustRightInd w:val="0"/>
        <w:ind w:left="-284" w:firstLine="284"/>
        <w:jc w:val="both"/>
        <w:rPr>
          <w:rFonts w:ascii="Times New Roman" w:hAnsi="Times New Roman"/>
          <w:b/>
          <w:bCs/>
        </w:rPr>
      </w:pPr>
      <w:r w:rsidRPr="00E3039C">
        <w:rPr>
          <w:rFonts w:ascii="Times New Roman" w:hAnsi="Times New Roman"/>
          <w:b/>
          <w:bCs/>
        </w:rPr>
        <w:t>Трудности в процессе овладения читательской деятельностью:</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обобщить информацию, содержащуюся в разных частях текста;</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привести примеры из текста, доказывающие высказанное утверждение;</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на основании прочитанного высказать свою точку зрения, обосновать ее, опираясь на текст;</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lastRenderedPageBreak/>
        <w:t>- трудности в работе с текстами-инструкциями, с информацией, представленной в виде графиков, диаграмм, схем и т.д.</w:t>
      </w:r>
    </w:p>
    <w:p w:rsidR="00AF0528" w:rsidRPr="00E3039C" w:rsidRDefault="00AF0528" w:rsidP="00E3039C">
      <w:pPr>
        <w:autoSpaceDE w:val="0"/>
        <w:autoSpaceDN w:val="0"/>
        <w:adjustRightInd w:val="0"/>
        <w:ind w:left="-284" w:firstLine="284"/>
        <w:jc w:val="both"/>
        <w:rPr>
          <w:rFonts w:ascii="Times New Roman" w:hAnsi="Times New Roman"/>
          <w:b/>
          <w:bCs/>
        </w:rPr>
      </w:pPr>
      <w:r w:rsidRPr="00E3039C">
        <w:rPr>
          <w:rFonts w:ascii="Times New Roman" w:hAnsi="Times New Roman"/>
          <w:b/>
          <w:bCs/>
        </w:rPr>
        <w:t>Трудности в изучении математики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неспособность записать число (величину) и дать его (ее) характеристику</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проблемы пространственной ориентировки, неразличение, неправильное называние геометрических фигур, форм окружающего;</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смешение математических понятий (периметр и площадь, частное и разность и т.п.);</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цена-количество-стоимость и др.), решить текстовую задачу в 1-2</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действия;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пользоваться математической терминологией;</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применить алгоритм (способ, прием) выполнения арифметического действия;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использовать свойства арифметических действий при выполнении вычислений;</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неспособность установить порядок действий в числовом выражении и найти его значение с использованием изученных алгоритмов;</w:t>
      </w:r>
    </w:p>
    <w:p w:rsidR="00AF0528"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1C1499" w:rsidRPr="00E3039C" w:rsidRDefault="001C1499" w:rsidP="00E3039C">
      <w:pPr>
        <w:autoSpaceDE w:val="0"/>
        <w:autoSpaceDN w:val="0"/>
        <w:adjustRightInd w:val="0"/>
        <w:ind w:left="-284" w:firstLine="284"/>
        <w:jc w:val="both"/>
        <w:rPr>
          <w:rFonts w:ascii="Times New Roman" w:hAnsi="Times New Roman"/>
        </w:rPr>
      </w:pPr>
    </w:p>
    <w:p w:rsidR="00AF0528" w:rsidRPr="00E3039C" w:rsidRDefault="00AF0528" w:rsidP="00E3039C">
      <w:pPr>
        <w:autoSpaceDE w:val="0"/>
        <w:autoSpaceDN w:val="0"/>
        <w:adjustRightInd w:val="0"/>
        <w:ind w:left="-284" w:firstLine="284"/>
        <w:jc w:val="both"/>
        <w:rPr>
          <w:rFonts w:ascii="Times New Roman" w:hAnsi="Times New Roman"/>
          <w:b/>
          <w:bCs/>
          <w:iCs/>
        </w:rPr>
      </w:pPr>
      <w:r w:rsidRPr="00E3039C">
        <w:rPr>
          <w:rFonts w:ascii="Times New Roman" w:hAnsi="Times New Roman"/>
          <w:b/>
          <w:bCs/>
          <w:iCs/>
        </w:rPr>
        <w:t>Общая характеристика общеучебных трудностей обучения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включиться в учебную работу; неспособность самостоятельно начать выполнение задания;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неготовность выполнять задание без пошаговой инструкции и помощи;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непонимание, неумение выполнить многокомпонентное задание (состоящее из нескольких простых);</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недостаточная осознанность в усвоении и применении алгоритмов (правил);</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пользоваться полученными знаниями-умениями при решении стандартных учебных и практических задач;</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неспособность учесть все условия и этапы решения задания в ходе его выполнения (неполное выполнение задания);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смешение (подмена) алгоритмов, понятий; нарушение последовательности шагов алгоритма при его выполнении;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подмена задания (логически и алгоритмически более простым);</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неспособность контролировать ход (процесс) и результат выполнения задания;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понять и объяснить причину своей ошибки, исправить ее;</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применить знания в нестандартной ситуации;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решить учебную задачу с использованием «другого» приема (способа), сравнить решения по степени рациональности.</w:t>
      </w:r>
    </w:p>
    <w:p w:rsidR="00AF0528" w:rsidRPr="00E3039C" w:rsidRDefault="00AF0528" w:rsidP="00E3039C">
      <w:pPr>
        <w:autoSpaceDE w:val="0"/>
        <w:autoSpaceDN w:val="0"/>
        <w:adjustRightInd w:val="0"/>
        <w:ind w:left="-284" w:firstLine="284"/>
        <w:jc w:val="both"/>
        <w:rPr>
          <w:rFonts w:ascii="Times New Roman" w:hAnsi="Times New Roman"/>
          <w:b/>
          <w:bCs/>
          <w:i/>
          <w:iCs/>
        </w:rPr>
      </w:pPr>
    </w:p>
    <w:p w:rsidR="00AF0528" w:rsidRPr="00E3039C" w:rsidRDefault="00AF0528" w:rsidP="00E3039C">
      <w:pPr>
        <w:autoSpaceDE w:val="0"/>
        <w:autoSpaceDN w:val="0"/>
        <w:adjustRightInd w:val="0"/>
        <w:ind w:left="-284" w:firstLine="284"/>
        <w:jc w:val="both"/>
        <w:rPr>
          <w:rFonts w:ascii="Times New Roman" w:hAnsi="Times New Roman"/>
          <w:b/>
          <w:bCs/>
          <w:iCs/>
        </w:rPr>
      </w:pPr>
      <w:r w:rsidRPr="00E3039C">
        <w:rPr>
          <w:rFonts w:ascii="Times New Roman" w:hAnsi="Times New Roman"/>
          <w:b/>
          <w:bCs/>
          <w:iCs/>
        </w:rPr>
        <w:t>Общая характеристика трудностей межличностных отношений</w:t>
      </w:r>
    </w:p>
    <w:p w:rsidR="00AF0528" w:rsidRPr="00E3039C" w:rsidRDefault="00AF0528" w:rsidP="00E3039C">
      <w:pPr>
        <w:autoSpaceDE w:val="0"/>
        <w:autoSpaceDN w:val="0"/>
        <w:adjustRightInd w:val="0"/>
        <w:ind w:left="-284" w:firstLine="284"/>
        <w:jc w:val="both"/>
        <w:rPr>
          <w:rFonts w:ascii="Times New Roman" w:hAnsi="Times New Roman"/>
          <w:i/>
          <w:iCs/>
        </w:rPr>
      </w:pPr>
      <w:r w:rsidRPr="00E3039C">
        <w:rPr>
          <w:rFonts w:ascii="Times New Roman" w:hAnsi="Times New Roman"/>
          <w:i/>
          <w:iCs/>
        </w:rPr>
        <w:t>Характер взаимодействия ученика и учителя: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непонимание, неготовность услышать учителя (взрослого), психологическая «несовместимость» (по результатам выполнения теста «Портрет учителя»);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боязнь критики, негативной оценки;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отсутствие положительного опыта общения с взрослыми.</w:t>
      </w:r>
    </w:p>
    <w:p w:rsidR="00AF0528" w:rsidRPr="00E3039C" w:rsidRDefault="00AF0528" w:rsidP="00E3039C">
      <w:pPr>
        <w:autoSpaceDE w:val="0"/>
        <w:autoSpaceDN w:val="0"/>
        <w:adjustRightInd w:val="0"/>
        <w:ind w:left="-284" w:firstLine="284"/>
        <w:jc w:val="both"/>
        <w:rPr>
          <w:rFonts w:ascii="Times New Roman" w:hAnsi="Times New Roman"/>
          <w:i/>
          <w:iCs/>
        </w:rPr>
      </w:pPr>
      <w:r w:rsidRPr="00E3039C">
        <w:rPr>
          <w:rFonts w:ascii="Times New Roman" w:hAnsi="Times New Roman"/>
          <w:i/>
          <w:iCs/>
        </w:rPr>
        <w:t>Взаимодействие ученика и других учеников:</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эгоцентричность, неумение общаться,</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повышенная тревожность (по результатам выполнения теста «Цветные шарики»);</w:t>
      </w:r>
    </w:p>
    <w:p w:rsidR="00AF0528" w:rsidRPr="00E3039C"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неумение с троить совместную деятельность</w:t>
      </w:r>
      <w:r w:rsidR="0088248A" w:rsidRPr="00E3039C">
        <w:rPr>
          <w:rFonts w:ascii="Times New Roman" w:hAnsi="Times New Roman"/>
        </w:rPr>
        <w:t xml:space="preserve"> (по результатам выполнения тес</w:t>
      </w:r>
      <w:r w:rsidRPr="00E3039C">
        <w:rPr>
          <w:rFonts w:ascii="Times New Roman" w:hAnsi="Times New Roman"/>
        </w:rPr>
        <w:t>та «Рукавички»);</w:t>
      </w:r>
    </w:p>
    <w:p w:rsidR="00CF527F" w:rsidRDefault="00AF0528" w:rsidP="00E3039C">
      <w:pPr>
        <w:autoSpaceDE w:val="0"/>
        <w:autoSpaceDN w:val="0"/>
        <w:adjustRightInd w:val="0"/>
        <w:ind w:left="-284" w:firstLine="284"/>
        <w:jc w:val="both"/>
        <w:rPr>
          <w:rFonts w:ascii="Times New Roman" w:hAnsi="Times New Roman"/>
        </w:rPr>
      </w:pPr>
      <w:r w:rsidRPr="00E3039C">
        <w:rPr>
          <w:rFonts w:ascii="Times New Roman" w:hAnsi="Times New Roman"/>
        </w:rPr>
        <w:t>– заниженная (завышенная) самооценка (по результатам выполне</w:t>
      </w:r>
      <w:r w:rsidR="002E7062" w:rsidRPr="00E3039C">
        <w:rPr>
          <w:rFonts w:ascii="Times New Roman" w:hAnsi="Times New Roman"/>
        </w:rPr>
        <w:t>ния теста «Лестница», «Семья»).</w:t>
      </w:r>
    </w:p>
    <w:p w:rsidR="00571FF8" w:rsidRPr="00DA34BE" w:rsidRDefault="00DA34BE" w:rsidP="00571FF8">
      <w:pPr>
        <w:jc w:val="center"/>
        <w:rPr>
          <w:rFonts w:ascii="Times New Roman" w:eastAsia="Times New Roman" w:hAnsi="Times New Roman"/>
          <w:b/>
          <w:i/>
          <w:lang w:eastAsia="ru-RU"/>
        </w:rPr>
      </w:pPr>
      <w:r>
        <w:rPr>
          <w:rFonts w:ascii="Times New Roman" w:eastAsia="Times New Roman" w:hAnsi="Times New Roman"/>
          <w:b/>
          <w:i/>
          <w:lang w:eastAsia="ru-RU"/>
        </w:rPr>
        <w:t>1.</w:t>
      </w:r>
      <w:r w:rsidR="00571FF8" w:rsidRPr="00DA34BE">
        <w:rPr>
          <w:rFonts w:ascii="Times New Roman" w:eastAsia="Times New Roman" w:hAnsi="Times New Roman"/>
          <w:b/>
          <w:i/>
          <w:lang w:eastAsia="ru-RU"/>
        </w:rPr>
        <w:t>Перечень, содержание и план реализации индивидуально</w:t>
      </w:r>
    </w:p>
    <w:p w:rsidR="00571FF8" w:rsidRPr="00DA34BE" w:rsidRDefault="00571FF8" w:rsidP="00571FF8">
      <w:pPr>
        <w:jc w:val="center"/>
        <w:rPr>
          <w:rFonts w:ascii="Times New Roman" w:eastAsia="Times New Roman" w:hAnsi="Times New Roman"/>
          <w:b/>
          <w:i/>
          <w:lang w:eastAsia="ru-RU"/>
        </w:rPr>
      </w:pPr>
      <w:r w:rsidRPr="00DA34BE">
        <w:rPr>
          <w:rFonts w:ascii="Times New Roman" w:eastAsia="Times New Roman" w:hAnsi="Times New Roman"/>
          <w:b/>
          <w:i/>
          <w:lang w:eastAsia="ru-RU"/>
        </w:rPr>
        <w:t>ориентированных коррекционных мероприятий</w:t>
      </w:r>
    </w:p>
    <w:p w:rsidR="00571FF8" w:rsidRPr="00571FF8" w:rsidRDefault="00571FF8" w:rsidP="00E3039C">
      <w:pPr>
        <w:autoSpaceDE w:val="0"/>
        <w:autoSpaceDN w:val="0"/>
        <w:adjustRightInd w:val="0"/>
        <w:ind w:left="-284" w:firstLine="284"/>
        <w:jc w:val="both"/>
        <w:rPr>
          <w:rFonts w:ascii="Times New Roman" w:hAnsi="Times New Roman"/>
          <w:b/>
        </w:rPr>
      </w:pPr>
    </w:p>
    <w:p w:rsidR="009319DD" w:rsidRPr="00E3039C" w:rsidRDefault="009319DD" w:rsidP="00E3039C">
      <w:pPr>
        <w:ind w:left="-284" w:firstLine="284"/>
        <w:jc w:val="both"/>
        <w:rPr>
          <w:rFonts w:ascii="Times New Roman" w:eastAsia="Times New Roman" w:hAnsi="Times New Roman"/>
          <w:lang w:eastAsia="ru-RU"/>
        </w:rPr>
      </w:pPr>
      <w:r w:rsidRPr="00E3039C">
        <w:rPr>
          <w:rFonts w:ascii="Times New Roman" w:eastAsia="Times New Roman" w:hAnsi="Times New Roman"/>
          <w:b/>
          <w:bCs/>
          <w:lang w:eastAsia="ru-RU"/>
        </w:rPr>
        <w:t>Направления коррекционной работы</w:t>
      </w:r>
    </w:p>
    <w:p w:rsidR="009319DD" w:rsidRPr="00E3039C" w:rsidRDefault="009319DD" w:rsidP="00E3039C">
      <w:pPr>
        <w:ind w:left="-284" w:firstLine="284"/>
        <w:jc w:val="both"/>
        <w:rPr>
          <w:rFonts w:ascii="Times New Roman" w:eastAsia="Times New Roman" w:hAnsi="Times New Roman"/>
          <w:lang w:eastAsia="ru-RU"/>
        </w:rPr>
      </w:pPr>
      <w:r w:rsidRPr="00E3039C">
        <w:rPr>
          <w:rFonts w:ascii="Times New Roman" w:eastAsia="Times New Roman" w:hAnsi="Times New Roman"/>
          <w:lang w:eastAsia="ru-RU"/>
        </w:rPr>
        <w:t xml:space="preserve">Программа коррекционной работы на </w:t>
      </w:r>
      <w:r w:rsidR="000562A2">
        <w:rPr>
          <w:rFonts w:ascii="Times New Roman" w:eastAsia="Times New Roman" w:hAnsi="Times New Roman"/>
          <w:lang w:eastAsia="ru-RU"/>
        </w:rPr>
        <w:t>уровне</w:t>
      </w:r>
      <w:r w:rsidRPr="00E3039C">
        <w:rPr>
          <w:rFonts w:ascii="Times New Roman" w:eastAsia="Times New Roman" w:hAnsi="Times New Roman"/>
          <w:lang w:eastAsia="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9319DD" w:rsidRPr="00E3039C" w:rsidRDefault="009319DD" w:rsidP="00E3039C">
      <w:pPr>
        <w:ind w:left="-284" w:firstLine="284"/>
        <w:jc w:val="both"/>
        <w:rPr>
          <w:rFonts w:ascii="Times New Roman" w:eastAsia="Times New Roman" w:hAnsi="Times New Roman"/>
          <w:lang w:eastAsia="ru-RU"/>
        </w:rPr>
      </w:pPr>
      <w:r w:rsidRPr="00E3039C">
        <w:rPr>
          <w:rFonts w:ascii="Times New Roman" w:eastAsia="Times New Roman" w:hAnsi="Times New Roman"/>
          <w:lang w:eastAsia="ru-RU"/>
        </w:rPr>
        <w:t xml:space="preserve">•  </w:t>
      </w:r>
      <w:r w:rsidRPr="00E3039C">
        <w:rPr>
          <w:rFonts w:ascii="Times New Roman" w:eastAsia="Times New Roman" w:hAnsi="Times New Roman"/>
          <w:b/>
          <w:i/>
          <w:iCs/>
          <w:lang w:eastAsia="ru-RU"/>
        </w:rPr>
        <w:t>диагностическая работа</w:t>
      </w:r>
      <w:r w:rsidRPr="00E3039C">
        <w:rPr>
          <w:rFonts w:ascii="Times New Roman" w:eastAsia="Times New Roman" w:hAnsi="Times New Roman"/>
          <w:lang w:eastAsia="ru-RU"/>
        </w:rPr>
        <w:t xml:space="preserve"> обеспечивает своевременное выявление детей с различными проблемами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319DD" w:rsidRPr="00E3039C" w:rsidRDefault="00571FF8" w:rsidP="00E3039C">
      <w:pPr>
        <w:ind w:left="-284" w:firstLine="284"/>
        <w:jc w:val="both"/>
        <w:rPr>
          <w:rFonts w:ascii="Times New Roman" w:eastAsia="Times New Roman" w:hAnsi="Times New Roman"/>
          <w:lang w:eastAsia="ru-RU"/>
        </w:rPr>
      </w:pPr>
      <w:r>
        <w:rPr>
          <w:rFonts w:ascii="Times New Roman" w:eastAsia="Times New Roman" w:hAnsi="Times New Roman"/>
          <w:lang w:eastAsia="ru-RU"/>
        </w:rPr>
        <w:t xml:space="preserve">•  </w:t>
      </w:r>
      <w:r w:rsidR="009319DD" w:rsidRPr="00E3039C">
        <w:rPr>
          <w:rFonts w:ascii="Times New Roman" w:eastAsia="Times New Roman" w:hAnsi="Times New Roman"/>
          <w:b/>
          <w:i/>
          <w:iCs/>
          <w:lang w:eastAsia="ru-RU"/>
        </w:rPr>
        <w:t>коррекционно-развивающая работа</w:t>
      </w:r>
      <w:r w:rsidR="009319DD" w:rsidRPr="00E3039C">
        <w:rPr>
          <w:rFonts w:ascii="Times New Roman" w:eastAsia="Times New Roman" w:hAnsi="Times New Roman"/>
          <w:lang w:eastAsia="ru-RU"/>
        </w:rPr>
        <w:t xml:space="preserve">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учебных действий у обучающихся (личностных, регулятивных, познавательных, коммуникативных);</w:t>
      </w:r>
    </w:p>
    <w:p w:rsidR="009319DD" w:rsidRPr="00E3039C" w:rsidRDefault="009319DD" w:rsidP="00E3039C">
      <w:pPr>
        <w:ind w:left="-284" w:firstLine="284"/>
        <w:jc w:val="both"/>
        <w:rPr>
          <w:rFonts w:ascii="Times New Roman" w:eastAsia="Times New Roman" w:hAnsi="Times New Roman"/>
          <w:lang w:eastAsia="ru-RU"/>
        </w:rPr>
      </w:pPr>
      <w:r w:rsidRPr="00E3039C">
        <w:rPr>
          <w:rFonts w:ascii="Times New Roman" w:eastAsia="Times New Roman" w:hAnsi="Times New Roman"/>
          <w:lang w:eastAsia="ru-RU"/>
        </w:rPr>
        <w:t>•   </w:t>
      </w:r>
      <w:r w:rsidRPr="00E3039C">
        <w:rPr>
          <w:rFonts w:ascii="Times New Roman" w:eastAsia="Times New Roman" w:hAnsi="Times New Roman"/>
          <w:b/>
          <w:i/>
          <w:iCs/>
          <w:lang w:eastAsia="ru-RU"/>
        </w:rPr>
        <w:t>консультативная работа</w:t>
      </w:r>
      <w:r w:rsidRPr="00E3039C">
        <w:rPr>
          <w:rFonts w:ascii="Times New Roman" w:eastAsia="Times New Roman" w:hAnsi="Times New Roman"/>
          <w:lang w:eastAsia="ru-RU"/>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319DD" w:rsidRPr="00E3039C" w:rsidRDefault="009319DD" w:rsidP="00E3039C">
      <w:pPr>
        <w:ind w:left="-284" w:firstLine="284"/>
        <w:jc w:val="both"/>
        <w:rPr>
          <w:rFonts w:ascii="Times New Roman" w:eastAsia="Times New Roman" w:hAnsi="Times New Roman"/>
          <w:lang w:eastAsia="ru-RU"/>
        </w:rPr>
      </w:pPr>
      <w:r w:rsidRPr="00E3039C">
        <w:rPr>
          <w:rFonts w:ascii="Times New Roman" w:eastAsia="Times New Roman" w:hAnsi="Times New Roman"/>
          <w:lang w:eastAsia="ru-RU"/>
        </w:rPr>
        <w:t xml:space="preserve">•  </w:t>
      </w:r>
      <w:r w:rsidRPr="00E3039C">
        <w:rPr>
          <w:rFonts w:ascii="Times New Roman" w:eastAsia="Times New Roman" w:hAnsi="Times New Roman"/>
          <w:b/>
          <w:i/>
          <w:iCs/>
          <w:lang w:eastAsia="ru-RU"/>
        </w:rPr>
        <w:t>информационно-просветительская работа</w:t>
      </w:r>
      <w:r w:rsidRPr="00E3039C">
        <w:rPr>
          <w:rFonts w:ascii="Times New Roman" w:eastAsia="Times New Roman" w:hAnsi="Times New Roman"/>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(родители, учителя).</w:t>
      </w:r>
    </w:p>
    <w:p w:rsidR="009319DD" w:rsidRPr="00E3039C" w:rsidRDefault="009319DD" w:rsidP="00E3039C">
      <w:pPr>
        <w:autoSpaceDE w:val="0"/>
        <w:autoSpaceDN w:val="0"/>
        <w:adjustRightInd w:val="0"/>
        <w:ind w:left="-284" w:firstLine="284"/>
        <w:jc w:val="both"/>
        <w:rPr>
          <w:rFonts w:ascii="Times New Roman" w:hAnsi="Times New Roman"/>
        </w:rPr>
      </w:pPr>
    </w:p>
    <w:p w:rsidR="002E7062" w:rsidRPr="00E3039C" w:rsidRDefault="002E7062" w:rsidP="00E3039C">
      <w:pPr>
        <w:autoSpaceDE w:val="0"/>
        <w:autoSpaceDN w:val="0"/>
        <w:adjustRightInd w:val="0"/>
        <w:ind w:left="-284" w:firstLine="284"/>
        <w:jc w:val="both"/>
        <w:rPr>
          <w:rFonts w:ascii="Times New Roman" w:hAnsi="Times New Roman"/>
          <w:bCs/>
          <w:iCs/>
        </w:rPr>
      </w:pPr>
      <w:r w:rsidRPr="00E3039C">
        <w:rPr>
          <w:rFonts w:ascii="Times New Roman" w:hAnsi="Times New Roman"/>
        </w:rPr>
        <w:t xml:space="preserve">           Для преодоления трудностей </w:t>
      </w:r>
      <w:r w:rsidRPr="00E3039C">
        <w:rPr>
          <w:rFonts w:ascii="Times New Roman" w:hAnsi="Times New Roman"/>
          <w:bCs/>
          <w:iCs/>
        </w:rPr>
        <w:t>обучения</w:t>
      </w:r>
      <w:r w:rsidR="000562A2">
        <w:rPr>
          <w:rFonts w:ascii="Times New Roman" w:hAnsi="Times New Roman"/>
          <w:bCs/>
          <w:iCs/>
        </w:rPr>
        <w:t xml:space="preserve"> </w:t>
      </w:r>
      <w:r w:rsidRPr="00E3039C">
        <w:rPr>
          <w:rFonts w:ascii="Times New Roman" w:hAnsi="Times New Roman"/>
          <w:bCs/>
          <w:iCs/>
        </w:rPr>
        <w:t>по основным предметам школьного курса организуются следующие мероприятия:</w:t>
      </w:r>
    </w:p>
    <w:p w:rsidR="002E7062" w:rsidRPr="00E3039C" w:rsidRDefault="002E7062" w:rsidP="00C238CB">
      <w:pPr>
        <w:pStyle w:val="a5"/>
        <w:numPr>
          <w:ilvl w:val="0"/>
          <w:numId w:val="28"/>
        </w:numPr>
        <w:autoSpaceDE w:val="0"/>
        <w:autoSpaceDN w:val="0"/>
        <w:adjustRightInd w:val="0"/>
        <w:ind w:left="-284" w:firstLine="284"/>
        <w:jc w:val="both"/>
        <w:rPr>
          <w:rFonts w:ascii="Times New Roman" w:hAnsi="Times New Roman"/>
          <w:bCs/>
          <w:iCs/>
        </w:rPr>
      </w:pPr>
      <w:r w:rsidRPr="00E3039C">
        <w:rPr>
          <w:rFonts w:ascii="Times New Roman" w:hAnsi="Times New Roman"/>
          <w:bCs/>
          <w:iCs/>
        </w:rPr>
        <w:t>работа на уроке в «зоне ближайшего развития». Развернутое проговаривание учителем совместно с обучающимся алгоритма. Выполнение дополнительных упражнений из учебника, рабочей тетради на отработку действия по осознанному разбору слова по составу;</w:t>
      </w:r>
    </w:p>
    <w:p w:rsidR="002E7062" w:rsidRPr="00E3039C" w:rsidRDefault="002E7062" w:rsidP="00C238CB">
      <w:pPr>
        <w:pStyle w:val="a5"/>
        <w:numPr>
          <w:ilvl w:val="0"/>
          <w:numId w:val="28"/>
        </w:numPr>
        <w:autoSpaceDE w:val="0"/>
        <w:autoSpaceDN w:val="0"/>
        <w:adjustRightInd w:val="0"/>
        <w:ind w:left="-284" w:firstLine="284"/>
        <w:jc w:val="both"/>
        <w:rPr>
          <w:rFonts w:ascii="Times New Roman" w:hAnsi="Times New Roman"/>
          <w:bCs/>
          <w:iCs/>
        </w:rPr>
      </w:pPr>
      <w:r w:rsidRPr="00E3039C">
        <w:rPr>
          <w:rFonts w:ascii="Times New Roman" w:hAnsi="Times New Roman"/>
          <w:bCs/>
          <w:iCs/>
        </w:rPr>
        <w:t>организация учебного в</w:t>
      </w:r>
      <w:r w:rsidR="001A3BCD" w:rsidRPr="00E3039C">
        <w:rPr>
          <w:rFonts w:ascii="Times New Roman" w:hAnsi="Times New Roman"/>
          <w:bCs/>
          <w:iCs/>
        </w:rPr>
        <w:t xml:space="preserve">заимодействия с одноклассниками </w:t>
      </w:r>
      <w:r w:rsidRPr="00E3039C">
        <w:rPr>
          <w:rFonts w:ascii="Times New Roman" w:hAnsi="Times New Roman"/>
          <w:bCs/>
          <w:iCs/>
        </w:rPr>
        <w:t>(работа в паре, успешно усваивающим данный предметный материал, при выполнении упражнений, направленных на ликвидацию данной трудности);</w:t>
      </w:r>
    </w:p>
    <w:p w:rsidR="002E7062" w:rsidRPr="00E3039C" w:rsidRDefault="002E7062" w:rsidP="00C238CB">
      <w:pPr>
        <w:pStyle w:val="a5"/>
        <w:numPr>
          <w:ilvl w:val="0"/>
          <w:numId w:val="28"/>
        </w:numPr>
        <w:autoSpaceDE w:val="0"/>
        <w:autoSpaceDN w:val="0"/>
        <w:adjustRightInd w:val="0"/>
        <w:ind w:left="-284" w:firstLine="284"/>
        <w:jc w:val="both"/>
        <w:rPr>
          <w:rFonts w:ascii="Times New Roman" w:hAnsi="Times New Roman"/>
          <w:bCs/>
          <w:iCs/>
        </w:rPr>
      </w:pPr>
      <w:r w:rsidRPr="00E3039C">
        <w:rPr>
          <w:rFonts w:ascii="Times New Roman" w:hAnsi="Times New Roman"/>
          <w:bCs/>
          <w:iCs/>
        </w:rPr>
        <w:t xml:space="preserve">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w:t>
      </w:r>
    </w:p>
    <w:p w:rsidR="002E7062" w:rsidRPr="00E3039C" w:rsidRDefault="002E7062" w:rsidP="00C238CB">
      <w:pPr>
        <w:pStyle w:val="a5"/>
        <w:numPr>
          <w:ilvl w:val="0"/>
          <w:numId w:val="28"/>
        </w:numPr>
        <w:autoSpaceDE w:val="0"/>
        <w:autoSpaceDN w:val="0"/>
        <w:adjustRightInd w:val="0"/>
        <w:ind w:left="-284" w:firstLine="284"/>
        <w:jc w:val="both"/>
        <w:rPr>
          <w:rFonts w:ascii="Times New Roman" w:hAnsi="Times New Roman"/>
          <w:bCs/>
          <w:iCs/>
        </w:rPr>
      </w:pPr>
      <w:r w:rsidRPr="00E3039C">
        <w:rPr>
          <w:rFonts w:ascii="Times New Roman" w:hAnsi="Times New Roman"/>
          <w:bCs/>
          <w:iCs/>
        </w:rPr>
        <w:t>коррекционно-развив</w:t>
      </w:r>
      <w:r w:rsidR="001A3BCD" w:rsidRPr="00E3039C">
        <w:rPr>
          <w:rFonts w:ascii="Times New Roman" w:hAnsi="Times New Roman"/>
          <w:bCs/>
          <w:iCs/>
        </w:rPr>
        <w:t>ающие упражнения в рамках урока и во внеурочное время.</w:t>
      </w:r>
    </w:p>
    <w:p w:rsidR="002E7062" w:rsidRPr="00E3039C" w:rsidRDefault="002E7062" w:rsidP="00E3039C">
      <w:pPr>
        <w:autoSpaceDE w:val="0"/>
        <w:autoSpaceDN w:val="0"/>
        <w:adjustRightInd w:val="0"/>
        <w:ind w:left="-284" w:firstLine="284"/>
        <w:jc w:val="both"/>
        <w:rPr>
          <w:rFonts w:ascii="Times New Roman" w:hAnsi="Times New Roman"/>
          <w:bCs/>
          <w:iCs/>
        </w:rPr>
      </w:pPr>
      <w:r w:rsidRPr="00E3039C">
        <w:rPr>
          <w:rFonts w:ascii="Times New Roman" w:hAnsi="Times New Roman"/>
        </w:rPr>
        <w:t xml:space="preserve">               Для преодоления общеучебных трудностей</w:t>
      </w:r>
      <w:r w:rsidRPr="00E3039C">
        <w:rPr>
          <w:rFonts w:ascii="Times New Roman" w:hAnsi="Times New Roman"/>
          <w:bCs/>
          <w:iCs/>
        </w:rPr>
        <w:t xml:space="preserve"> проводится следующая работа:</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w:t>
      </w:r>
      <w:r w:rsidR="002E7062" w:rsidRPr="00E3039C">
        <w:rPr>
          <w:rFonts w:ascii="Times New Roman" w:hAnsi="Times New Roman"/>
        </w:rPr>
        <w:t>организация игровой деятельности во внеучебное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w:t>
      </w:r>
      <w:r w:rsidRPr="00E3039C">
        <w:rPr>
          <w:rFonts w:ascii="Times New Roman" w:hAnsi="Times New Roman"/>
        </w:rPr>
        <w:t xml:space="preserve"> игры ученика;</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 п</w:t>
      </w:r>
      <w:r w:rsidR="002E7062" w:rsidRPr="00E3039C">
        <w:rPr>
          <w:rFonts w:ascii="Times New Roman" w:hAnsi="Times New Roman"/>
        </w:rPr>
        <w:t>роговаривание у</w:t>
      </w:r>
      <w:r w:rsidRPr="00E3039C">
        <w:rPr>
          <w:rFonts w:ascii="Times New Roman" w:hAnsi="Times New Roman"/>
        </w:rPr>
        <w:t>чеником хода подготовки к уроку;</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 р</w:t>
      </w:r>
      <w:r w:rsidR="002E7062" w:rsidRPr="00E3039C">
        <w:rPr>
          <w:rFonts w:ascii="Times New Roman" w:hAnsi="Times New Roman"/>
        </w:rPr>
        <w:t>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w:t>
      </w:r>
      <w:r w:rsidRPr="00E3039C">
        <w:rPr>
          <w:rFonts w:ascii="Times New Roman" w:hAnsi="Times New Roman"/>
        </w:rPr>
        <w:t>ия задания. Фиксирование ответа;</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 р</w:t>
      </w:r>
      <w:r w:rsidR="002E7062" w:rsidRPr="00E3039C">
        <w:rPr>
          <w:rFonts w:ascii="Times New Roman" w:hAnsi="Times New Roman"/>
        </w:rPr>
        <w:t>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w:t>
      </w:r>
      <w:r w:rsidRPr="00E3039C">
        <w:rPr>
          <w:rFonts w:ascii="Times New Roman" w:hAnsi="Times New Roman"/>
        </w:rPr>
        <w:t>е выводов по результатам работы;</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 к</w:t>
      </w:r>
      <w:r w:rsidR="002E7062" w:rsidRPr="00E3039C">
        <w:rPr>
          <w:rFonts w:ascii="Times New Roman" w:hAnsi="Times New Roman"/>
        </w:rPr>
        <w:t>оррекционно-развивающие занятия. Занятия со специали</w:t>
      </w:r>
      <w:r w:rsidRPr="00E3039C">
        <w:rPr>
          <w:rFonts w:ascii="Times New Roman" w:hAnsi="Times New Roman"/>
        </w:rPr>
        <w:t>стами (логопед, психолог );</w:t>
      </w:r>
    </w:p>
    <w:p w:rsidR="002E7062" w:rsidRPr="00E3039C" w:rsidRDefault="00D14D62" w:rsidP="00E3039C">
      <w:pPr>
        <w:autoSpaceDE w:val="0"/>
        <w:autoSpaceDN w:val="0"/>
        <w:adjustRightInd w:val="0"/>
        <w:ind w:left="-284" w:firstLine="284"/>
        <w:jc w:val="both"/>
        <w:rPr>
          <w:rFonts w:ascii="Times New Roman" w:hAnsi="Times New Roman"/>
        </w:rPr>
      </w:pPr>
      <w:r w:rsidRPr="00E3039C">
        <w:rPr>
          <w:rFonts w:ascii="Times New Roman" w:hAnsi="Times New Roman"/>
        </w:rPr>
        <w:t>- и</w:t>
      </w:r>
      <w:r w:rsidR="002E7062" w:rsidRPr="00E3039C">
        <w:rPr>
          <w:rFonts w:ascii="Times New Roman" w:hAnsi="Times New Roman"/>
        </w:rPr>
        <w:t>ндивидуальные консультации для родителей: режим дня, планирование выполнения домашних дел и поручений.</w:t>
      </w:r>
    </w:p>
    <w:p w:rsidR="00D14D62" w:rsidRPr="00E3039C" w:rsidRDefault="00D14D62" w:rsidP="00E3039C">
      <w:pPr>
        <w:autoSpaceDE w:val="0"/>
        <w:autoSpaceDN w:val="0"/>
        <w:adjustRightInd w:val="0"/>
        <w:ind w:left="-284" w:firstLine="284"/>
        <w:jc w:val="both"/>
        <w:rPr>
          <w:rFonts w:ascii="Times New Roman" w:hAnsi="Times New Roman"/>
        </w:rPr>
      </w:pPr>
    </w:p>
    <w:p w:rsidR="00D14D62" w:rsidRPr="00E3039C" w:rsidRDefault="00D14D62" w:rsidP="00E3039C">
      <w:pPr>
        <w:autoSpaceDE w:val="0"/>
        <w:autoSpaceDN w:val="0"/>
        <w:adjustRightInd w:val="0"/>
        <w:ind w:left="-284" w:firstLine="284"/>
        <w:jc w:val="both"/>
        <w:rPr>
          <w:rFonts w:ascii="Times New Roman" w:hAnsi="Times New Roman"/>
          <w:bCs/>
          <w:iCs/>
        </w:rPr>
      </w:pPr>
      <w:r w:rsidRPr="00E3039C">
        <w:rPr>
          <w:rFonts w:ascii="Times New Roman" w:hAnsi="Times New Roman"/>
        </w:rPr>
        <w:t xml:space="preserve">           Для преодоления трудностей </w:t>
      </w:r>
      <w:r w:rsidRPr="00E3039C">
        <w:rPr>
          <w:rFonts w:ascii="Times New Roman" w:hAnsi="Times New Roman"/>
          <w:bCs/>
          <w:iCs/>
        </w:rPr>
        <w:t>обучения</w:t>
      </w:r>
      <w:r w:rsidR="00596A37">
        <w:rPr>
          <w:rFonts w:ascii="Times New Roman" w:hAnsi="Times New Roman"/>
          <w:bCs/>
          <w:iCs/>
        </w:rPr>
        <w:t xml:space="preserve"> </w:t>
      </w:r>
      <w:r w:rsidRPr="00E3039C">
        <w:rPr>
          <w:rFonts w:ascii="Times New Roman" w:hAnsi="Times New Roman"/>
          <w:bCs/>
          <w:iCs/>
        </w:rPr>
        <w:t>в построении межличностных отношений организуются следующие мероприятия:</w:t>
      </w:r>
    </w:p>
    <w:p w:rsidR="00D14D62" w:rsidRPr="00E3039C" w:rsidRDefault="00D14D62" w:rsidP="00E3039C">
      <w:pPr>
        <w:autoSpaceDE w:val="0"/>
        <w:autoSpaceDN w:val="0"/>
        <w:adjustRightInd w:val="0"/>
        <w:ind w:left="-284" w:firstLine="284"/>
        <w:jc w:val="both"/>
        <w:rPr>
          <w:rFonts w:ascii="Times New Roman" w:hAnsi="Times New Roman"/>
          <w:bCs/>
          <w:iCs/>
        </w:rPr>
      </w:pPr>
    </w:p>
    <w:p w:rsidR="00E12EE3" w:rsidRPr="00E3039C" w:rsidRDefault="00E12EE3" w:rsidP="00E3039C">
      <w:pPr>
        <w:autoSpaceDE w:val="0"/>
        <w:autoSpaceDN w:val="0"/>
        <w:adjustRightInd w:val="0"/>
        <w:ind w:left="-284" w:firstLine="284"/>
        <w:jc w:val="both"/>
        <w:rPr>
          <w:rFonts w:ascii="Times New Roman" w:hAnsi="Times New Roman"/>
          <w:bCs/>
        </w:rPr>
      </w:pPr>
      <w:r w:rsidRPr="00E3039C">
        <w:rPr>
          <w:rFonts w:ascii="Times New Roman" w:hAnsi="Times New Roman"/>
          <w:bCs/>
        </w:rPr>
        <w:t>-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w:t>
      </w:r>
    </w:p>
    <w:p w:rsidR="00E12EE3" w:rsidRPr="00E3039C" w:rsidRDefault="00E12EE3" w:rsidP="00E3039C">
      <w:pPr>
        <w:autoSpaceDE w:val="0"/>
        <w:autoSpaceDN w:val="0"/>
        <w:adjustRightInd w:val="0"/>
        <w:ind w:left="-284" w:firstLine="284"/>
        <w:jc w:val="both"/>
        <w:rPr>
          <w:rFonts w:ascii="Times New Roman" w:hAnsi="Times New Roman"/>
          <w:bCs/>
        </w:rPr>
      </w:pPr>
      <w:r w:rsidRPr="00E3039C">
        <w:rPr>
          <w:rFonts w:ascii="Times New Roman" w:hAnsi="Times New Roman"/>
          <w:bCs/>
        </w:rPr>
        <w:lastRenderedPageBreak/>
        <w:t>- работа в паре, позволяющая учиться друг у друга, обратиться к соседу за советом, помощью, обменяться информацией, проявить понимание, терпение. Составление учителем совместно с обучающимися инструкции для работы в паре (группе); контроль и самоконтроль каждого шага инструкции. Инструкция: «Как мы будем выполнять работу»;</w:t>
      </w:r>
    </w:p>
    <w:p w:rsidR="00E12EE3" w:rsidRPr="00E3039C" w:rsidRDefault="00E12EE3" w:rsidP="00E3039C">
      <w:pPr>
        <w:autoSpaceDE w:val="0"/>
        <w:autoSpaceDN w:val="0"/>
        <w:adjustRightInd w:val="0"/>
        <w:ind w:left="-284" w:firstLine="284"/>
        <w:jc w:val="both"/>
        <w:rPr>
          <w:rFonts w:ascii="Times New Roman" w:hAnsi="Times New Roman"/>
          <w:bCs/>
        </w:rPr>
      </w:pPr>
      <w:r w:rsidRPr="00E3039C">
        <w:rPr>
          <w:rFonts w:ascii="Times New Roman" w:hAnsi="Times New Roman"/>
          <w:bCs/>
        </w:rPr>
        <w:t>- организация совместной деятельности в ходе работы над групповым проектом, подготовки стенгазеты, пособий для создания опыта сотрудничества, уважительного отношения друг к другу, к мнению участников учебного диалога;</w:t>
      </w:r>
    </w:p>
    <w:p w:rsidR="00E12EE3" w:rsidRPr="00E3039C" w:rsidRDefault="00E12EE3" w:rsidP="00E3039C">
      <w:pPr>
        <w:autoSpaceDE w:val="0"/>
        <w:autoSpaceDN w:val="0"/>
        <w:adjustRightInd w:val="0"/>
        <w:ind w:left="-284" w:firstLine="284"/>
        <w:jc w:val="both"/>
        <w:rPr>
          <w:rFonts w:ascii="Times New Roman" w:hAnsi="Times New Roman"/>
          <w:bCs/>
        </w:rPr>
      </w:pPr>
      <w:r w:rsidRPr="00E3039C">
        <w:rPr>
          <w:rFonts w:ascii="Times New Roman" w:hAnsi="Times New Roman"/>
          <w:bCs/>
        </w:rPr>
        <w:t>-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690E7E" w:rsidRPr="00DA34BE" w:rsidRDefault="00E12EE3" w:rsidP="00DA34BE">
      <w:pPr>
        <w:autoSpaceDE w:val="0"/>
        <w:autoSpaceDN w:val="0"/>
        <w:adjustRightInd w:val="0"/>
        <w:ind w:left="-284" w:firstLine="284"/>
        <w:jc w:val="both"/>
        <w:rPr>
          <w:rFonts w:ascii="Times New Roman" w:hAnsi="Times New Roman"/>
          <w:bCs/>
        </w:rPr>
      </w:pPr>
      <w:r w:rsidRPr="00E3039C">
        <w:rPr>
          <w:rFonts w:ascii="Times New Roman" w:hAnsi="Times New Roman"/>
          <w:bCs/>
        </w:rPr>
        <w:t>- проведение</w:t>
      </w:r>
      <w:r w:rsidR="00596A37">
        <w:rPr>
          <w:rFonts w:ascii="Times New Roman" w:hAnsi="Times New Roman"/>
          <w:bCs/>
        </w:rPr>
        <w:t xml:space="preserve"> </w:t>
      </w:r>
      <w:r w:rsidRPr="00E3039C">
        <w:rPr>
          <w:rFonts w:ascii="Times New Roman" w:hAnsi="Times New Roman"/>
          <w:bCs/>
        </w:rPr>
        <w:t>тренинговых игровых занятий, формирующих умение сотрудничать. Организация игр, позволяющих учиться учебному диалогу</w:t>
      </w:r>
      <w:r w:rsidR="00211BE6" w:rsidRPr="00E3039C">
        <w:rPr>
          <w:rFonts w:ascii="Times New Roman" w:hAnsi="Times New Roman"/>
          <w:bCs/>
        </w:rPr>
        <w:t>.</w:t>
      </w:r>
    </w:p>
    <w:p w:rsidR="00690E7E" w:rsidRDefault="00690E7E" w:rsidP="00E3039C">
      <w:pPr>
        <w:ind w:firstLine="851"/>
        <w:jc w:val="both"/>
        <w:rPr>
          <w:rFonts w:ascii="Times New Roman" w:eastAsia="Calibri" w:hAnsi="Times New Roman"/>
          <w:b/>
        </w:rPr>
      </w:pPr>
    </w:p>
    <w:p w:rsidR="00D941CE" w:rsidRPr="00E3039C" w:rsidRDefault="00D941CE" w:rsidP="00E3039C">
      <w:pPr>
        <w:ind w:firstLine="851"/>
        <w:jc w:val="both"/>
        <w:rPr>
          <w:rFonts w:ascii="Times New Roman" w:eastAsia="@Arial Unicode MS" w:hAnsi="Times New Roman"/>
          <w:b/>
          <w:bCs/>
        </w:rPr>
      </w:pPr>
      <w:r w:rsidRPr="00E3039C">
        <w:rPr>
          <w:rFonts w:ascii="Times New Roman" w:eastAsia="Calibri" w:hAnsi="Times New Roman"/>
          <w:b/>
        </w:rPr>
        <w:t>Диагностическое направление</w:t>
      </w:r>
    </w:p>
    <w:p w:rsidR="00D941CE" w:rsidRPr="00E3039C" w:rsidRDefault="00D941CE" w:rsidP="00E3039C">
      <w:pPr>
        <w:ind w:firstLine="851"/>
        <w:jc w:val="both"/>
        <w:rPr>
          <w:rFonts w:ascii="Times New Roman" w:eastAsia="Calibri" w:hAnsi="Times New Roman"/>
          <w:b/>
        </w:rPr>
      </w:pPr>
    </w:p>
    <w:p w:rsidR="00D941CE" w:rsidRPr="00E3039C" w:rsidRDefault="00D941CE" w:rsidP="00E3039C">
      <w:pPr>
        <w:ind w:firstLine="851"/>
        <w:jc w:val="both"/>
        <w:rPr>
          <w:rFonts w:ascii="Times New Roman" w:eastAsia="Calibri" w:hAnsi="Times New Roman"/>
        </w:rPr>
      </w:pPr>
      <w:r w:rsidRPr="00E3039C">
        <w:rPr>
          <w:rFonts w:ascii="Times New Roman" w:eastAsia="Calibri" w:hAnsi="Times New Roman"/>
          <w:b/>
        </w:rPr>
        <w:t>Цель:</w:t>
      </w:r>
      <w:r w:rsidR="00596A37">
        <w:rPr>
          <w:rFonts w:ascii="Times New Roman" w:eastAsia="Calibri" w:hAnsi="Times New Roman"/>
          <w:b/>
        </w:rPr>
        <w:t xml:space="preserve"> </w:t>
      </w:r>
      <w:r w:rsidRPr="00E3039C">
        <w:rPr>
          <w:rFonts w:ascii="Times New Roman" w:eastAsia="Calibri" w:hAnsi="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D941CE" w:rsidRPr="00E3039C" w:rsidRDefault="00D941CE" w:rsidP="00E3039C">
      <w:pPr>
        <w:ind w:firstLine="851"/>
        <w:rPr>
          <w:rFonts w:ascii="Times New Roman" w:eastAsia="Calibri" w:hAnsi="Times New Roman"/>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6"/>
        <w:gridCol w:w="164"/>
        <w:gridCol w:w="1980"/>
        <w:gridCol w:w="124"/>
        <w:gridCol w:w="1856"/>
        <w:gridCol w:w="1980"/>
        <w:gridCol w:w="1980"/>
      </w:tblGrid>
      <w:tr w:rsidR="004D0DE3" w:rsidRPr="00E3039C" w:rsidTr="00DB0707">
        <w:trPr>
          <w:trHeight w:val="148"/>
        </w:trPr>
        <w:tc>
          <w:tcPr>
            <w:tcW w:w="1980" w:type="dxa"/>
            <w:gridSpan w:val="2"/>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Задачи</w:t>
            </w:r>
          </w:p>
          <w:p w:rsidR="00D941CE" w:rsidRPr="00E3039C" w:rsidRDefault="00D941CE" w:rsidP="00E3039C">
            <w:pPr>
              <w:rPr>
                <w:rFonts w:ascii="Times New Roman" w:eastAsia="Calibri" w:hAnsi="Times New Roman"/>
                <w:b/>
              </w:rPr>
            </w:pPr>
            <w:r w:rsidRPr="00E3039C">
              <w:rPr>
                <w:rFonts w:ascii="Times New Roman" w:eastAsia="Calibri" w:hAnsi="Times New Roman"/>
                <w:b/>
              </w:rPr>
              <w:t>(направления деятельности)</w:t>
            </w:r>
          </w:p>
        </w:tc>
        <w:tc>
          <w:tcPr>
            <w:tcW w:w="1980" w:type="dxa"/>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Планируемые результаты</w:t>
            </w:r>
          </w:p>
        </w:tc>
        <w:tc>
          <w:tcPr>
            <w:tcW w:w="1980" w:type="dxa"/>
            <w:gridSpan w:val="2"/>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Виды и формы деятельности,</w:t>
            </w:r>
          </w:p>
          <w:p w:rsidR="00D941CE" w:rsidRPr="00E3039C" w:rsidRDefault="00D941CE" w:rsidP="00E3039C">
            <w:pPr>
              <w:rPr>
                <w:rFonts w:ascii="Times New Roman" w:eastAsia="Calibri" w:hAnsi="Times New Roman"/>
                <w:b/>
              </w:rPr>
            </w:pPr>
            <w:r w:rsidRPr="00E3039C">
              <w:rPr>
                <w:rFonts w:ascii="Times New Roman" w:eastAsia="Calibri" w:hAnsi="Times New Roman"/>
                <w:b/>
              </w:rPr>
              <w:t>мероприятия</w:t>
            </w:r>
          </w:p>
          <w:p w:rsidR="00D941CE" w:rsidRPr="00E3039C" w:rsidRDefault="00D941CE" w:rsidP="00E3039C">
            <w:pPr>
              <w:rPr>
                <w:rFonts w:ascii="Times New Roman" w:eastAsia="Calibri" w:hAnsi="Times New Roman"/>
                <w:b/>
              </w:rPr>
            </w:pPr>
          </w:p>
        </w:tc>
        <w:tc>
          <w:tcPr>
            <w:tcW w:w="1980" w:type="dxa"/>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Сроки</w:t>
            </w:r>
          </w:p>
          <w:p w:rsidR="00D941CE" w:rsidRPr="00E3039C" w:rsidRDefault="00D941CE" w:rsidP="00E3039C">
            <w:pPr>
              <w:rPr>
                <w:rFonts w:ascii="Times New Roman" w:eastAsia="Calibri" w:hAnsi="Times New Roman"/>
                <w:b/>
              </w:rPr>
            </w:pPr>
            <w:r w:rsidRPr="00E3039C">
              <w:rPr>
                <w:rFonts w:ascii="Times New Roman" w:eastAsia="Calibri" w:hAnsi="Times New Roman"/>
                <w:b/>
              </w:rPr>
              <w:t>(периодичность в течение года)</w:t>
            </w:r>
          </w:p>
        </w:tc>
        <w:tc>
          <w:tcPr>
            <w:tcW w:w="1980" w:type="dxa"/>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Ответственные</w:t>
            </w:r>
          </w:p>
        </w:tc>
      </w:tr>
      <w:tr w:rsidR="004D0DE3" w:rsidRPr="00E3039C" w:rsidTr="00DB0707">
        <w:trPr>
          <w:trHeight w:val="148"/>
        </w:trPr>
        <w:tc>
          <w:tcPr>
            <w:tcW w:w="9900" w:type="dxa"/>
            <w:gridSpan w:val="7"/>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Медицинская диагностика</w:t>
            </w:r>
          </w:p>
        </w:tc>
      </w:tr>
      <w:tr w:rsidR="004D0DE3" w:rsidRPr="00E3039C" w:rsidTr="00DB0707">
        <w:trPr>
          <w:trHeight w:val="1972"/>
        </w:trPr>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Определить состояние физического и психического здоровья детей.</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Выявление состояния физического и психического здоровья детей.</w:t>
            </w:r>
          </w:p>
        </w:tc>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Изучение истории развития ребенка, беседа с родителями,</w:t>
            </w:r>
          </w:p>
          <w:p w:rsidR="00D941CE" w:rsidRPr="00E3039C" w:rsidRDefault="00D941CE" w:rsidP="00E3039C">
            <w:pPr>
              <w:rPr>
                <w:rFonts w:ascii="Times New Roman" w:eastAsia="Calibri" w:hAnsi="Times New Roman"/>
              </w:rPr>
            </w:pPr>
            <w:r w:rsidRPr="00E3039C">
              <w:rPr>
                <w:rFonts w:ascii="Times New Roman" w:eastAsia="Calibri" w:hAnsi="Times New Roman"/>
              </w:rPr>
              <w:t>наблюдение классного руководителя,</w:t>
            </w:r>
          </w:p>
          <w:p w:rsidR="00D941CE" w:rsidRPr="00E3039C" w:rsidRDefault="00D941CE" w:rsidP="00E3039C">
            <w:pPr>
              <w:rPr>
                <w:rFonts w:ascii="Times New Roman" w:eastAsia="Calibri" w:hAnsi="Times New Roman"/>
              </w:rPr>
            </w:pPr>
            <w:r w:rsidRPr="00E3039C">
              <w:rPr>
                <w:rFonts w:ascii="Times New Roman" w:eastAsia="Calibri" w:hAnsi="Times New Roman"/>
              </w:rPr>
              <w:t>анализ работ обучающихся.</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Сентябрь</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Классный руководитель,</w:t>
            </w:r>
          </w:p>
          <w:p w:rsidR="00D941CE" w:rsidRPr="00E3039C" w:rsidRDefault="00D941CE" w:rsidP="00E3039C">
            <w:pPr>
              <w:rPr>
                <w:rFonts w:ascii="Times New Roman" w:eastAsia="Calibri" w:hAnsi="Times New Roman"/>
              </w:rPr>
            </w:pPr>
            <w:r w:rsidRPr="00E3039C">
              <w:rPr>
                <w:rFonts w:ascii="Times New Roman" w:eastAsia="Calibri" w:hAnsi="Times New Roman"/>
              </w:rPr>
              <w:t>медицинский работник</w:t>
            </w:r>
          </w:p>
        </w:tc>
      </w:tr>
      <w:tr w:rsidR="004D0DE3" w:rsidRPr="00E3039C" w:rsidTr="00DB0707">
        <w:trPr>
          <w:trHeight w:val="388"/>
        </w:trPr>
        <w:tc>
          <w:tcPr>
            <w:tcW w:w="9900" w:type="dxa"/>
            <w:gridSpan w:val="7"/>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Психолого-педагогическая диагностика</w:t>
            </w:r>
          </w:p>
        </w:tc>
      </w:tr>
      <w:tr w:rsidR="004D0DE3" w:rsidRPr="00E3039C" w:rsidTr="00DB0707">
        <w:trPr>
          <w:trHeight w:val="148"/>
        </w:trPr>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Первичная диагностика для выявления группы «риска»</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Создание банка данных  обучающихся, нуждающихся в специализированной помощи</w:t>
            </w:r>
          </w:p>
          <w:p w:rsidR="00D941CE" w:rsidRPr="00E3039C" w:rsidRDefault="00D941CE" w:rsidP="00E3039C">
            <w:pPr>
              <w:rPr>
                <w:rFonts w:ascii="Times New Roman" w:eastAsia="Calibri" w:hAnsi="Times New Roman"/>
              </w:rPr>
            </w:pPr>
            <w:r w:rsidRPr="00E3039C">
              <w:rPr>
                <w:rFonts w:ascii="Times New Roman" w:eastAsia="Calibri" w:hAnsi="Times New Roman"/>
              </w:rPr>
              <w:t>Формирование характеристики образовательной ситуации в ОУ.</w:t>
            </w:r>
          </w:p>
        </w:tc>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Наблюдение, психологическое обследование;</w:t>
            </w:r>
          </w:p>
          <w:p w:rsidR="00D941CE" w:rsidRPr="00E3039C" w:rsidRDefault="00D941CE" w:rsidP="00E3039C">
            <w:pPr>
              <w:rPr>
                <w:rFonts w:ascii="Times New Roman" w:eastAsia="Calibri" w:hAnsi="Times New Roman"/>
              </w:rPr>
            </w:pPr>
            <w:r w:rsidRPr="00E3039C">
              <w:rPr>
                <w:rFonts w:ascii="Times New Roman" w:eastAsia="Calibri" w:hAnsi="Times New Roman"/>
              </w:rPr>
              <w:t>анкетирование родителей, беседы с педагогами.</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Сентябрь</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Классный руководитель, педагог-психолог.</w:t>
            </w:r>
          </w:p>
        </w:tc>
      </w:tr>
      <w:tr w:rsidR="004D0DE3" w:rsidRPr="00E3039C" w:rsidTr="00DB0707">
        <w:trPr>
          <w:trHeight w:val="148"/>
        </w:trPr>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Углубленная диагностика детей с ОВЗ, детей-инвалидов</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Получение объективных сведений об обучающемся на основании диагностической информации специалистов разного профиля, </w:t>
            </w:r>
            <w:r w:rsidRPr="00E3039C">
              <w:rPr>
                <w:rFonts w:ascii="Times New Roman" w:eastAsia="Calibri" w:hAnsi="Times New Roman"/>
              </w:rPr>
              <w:lastRenderedPageBreak/>
              <w:t>создание диагностических "портретов" детей.</w:t>
            </w:r>
          </w:p>
        </w:tc>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Диагностирование. Заполнение диагностических документов специалистами</w:t>
            </w:r>
          </w:p>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 (протокола обследования) </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сентябрь</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Медицинский работник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Педагог-психолог</w:t>
            </w:r>
          </w:p>
        </w:tc>
      </w:tr>
      <w:tr w:rsidR="004D0DE3" w:rsidRPr="00E3039C" w:rsidTr="00DB0707">
        <w:trPr>
          <w:trHeight w:val="148"/>
        </w:trPr>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Проанализировать причины возникновения трудностей в обучении.</w:t>
            </w:r>
          </w:p>
          <w:p w:rsidR="00D941CE" w:rsidRPr="00E3039C" w:rsidRDefault="00D941CE" w:rsidP="00E3039C">
            <w:pPr>
              <w:rPr>
                <w:rFonts w:ascii="Times New Roman" w:eastAsia="Calibri" w:hAnsi="Times New Roman"/>
              </w:rPr>
            </w:pPr>
            <w:r w:rsidRPr="00E3039C">
              <w:rPr>
                <w:rFonts w:ascii="Times New Roman" w:eastAsia="Calibri" w:hAnsi="Times New Roman"/>
              </w:rPr>
              <w:t>Выявить резервные возможности</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Индивидуальная коррекционная программа, соответствующая выявленному уровню развития обучающегося</w:t>
            </w:r>
          </w:p>
        </w:tc>
        <w:tc>
          <w:tcPr>
            <w:tcW w:w="1980" w:type="dxa"/>
            <w:gridSpan w:val="2"/>
          </w:tcPr>
          <w:p w:rsidR="00D941CE" w:rsidRPr="00E3039C" w:rsidRDefault="00D941CE" w:rsidP="00E3039C">
            <w:pPr>
              <w:rPr>
                <w:rFonts w:ascii="Times New Roman" w:eastAsia="Calibri" w:hAnsi="Times New Roman"/>
              </w:rPr>
            </w:pPr>
            <w:r w:rsidRPr="00E3039C">
              <w:rPr>
                <w:rFonts w:ascii="Times New Roman" w:eastAsia="Calibri" w:hAnsi="Times New Roman"/>
              </w:rPr>
              <w:t>Разработка коррекционной программы</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До ноября</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Педагог-психолог</w:t>
            </w:r>
          </w:p>
        </w:tc>
      </w:tr>
      <w:tr w:rsidR="004D0DE3" w:rsidRPr="00E3039C" w:rsidTr="00DB0707">
        <w:trPr>
          <w:trHeight w:val="282"/>
        </w:trPr>
        <w:tc>
          <w:tcPr>
            <w:tcW w:w="9900" w:type="dxa"/>
            <w:gridSpan w:val="7"/>
            <w:vAlign w:val="center"/>
          </w:tcPr>
          <w:p w:rsidR="00D941CE" w:rsidRPr="00E3039C" w:rsidRDefault="00D941CE" w:rsidP="00E3039C">
            <w:pPr>
              <w:rPr>
                <w:rFonts w:ascii="Times New Roman" w:eastAsia="Calibri" w:hAnsi="Times New Roman"/>
                <w:b/>
              </w:rPr>
            </w:pPr>
            <w:r w:rsidRPr="00E3039C">
              <w:rPr>
                <w:rFonts w:ascii="Times New Roman" w:eastAsia="Calibri" w:hAnsi="Times New Roman"/>
                <w:b/>
              </w:rPr>
              <w:t>Социально – педагогическая диагностика</w:t>
            </w:r>
          </w:p>
        </w:tc>
      </w:tr>
      <w:tr w:rsidR="004D0DE3" w:rsidRPr="00E3039C" w:rsidTr="00DB0707">
        <w:trPr>
          <w:trHeight w:val="273"/>
        </w:trPr>
        <w:tc>
          <w:tcPr>
            <w:tcW w:w="1816" w:type="dxa"/>
          </w:tcPr>
          <w:p w:rsidR="00D941CE" w:rsidRPr="00E3039C" w:rsidRDefault="00D941CE" w:rsidP="00E3039C">
            <w:pPr>
              <w:rPr>
                <w:rFonts w:ascii="Times New Roman" w:eastAsia="Calibri" w:hAnsi="Times New Roman"/>
              </w:rPr>
            </w:pPr>
            <w:r w:rsidRPr="00E3039C">
              <w:rPr>
                <w:rFonts w:ascii="Times New Roman" w:eastAsia="Calibri" w:hAnsi="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2268" w:type="dxa"/>
            <w:gridSpan w:val="3"/>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Выявление нарушений в поведении (гиперактивность, замкнутость, обидчивость и т.д.) </w:t>
            </w:r>
          </w:p>
        </w:tc>
        <w:tc>
          <w:tcPr>
            <w:tcW w:w="1856" w:type="dxa"/>
          </w:tcPr>
          <w:p w:rsidR="00D941CE" w:rsidRPr="00E3039C" w:rsidRDefault="00D941CE" w:rsidP="00E3039C">
            <w:pPr>
              <w:rPr>
                <w:rFonts w:ascii="Times New Roman" w:eastAsia="Calibri" w:hAnsi="Times New Roman"/>
              </w:rPr>
            </w:pPr>
            <w:r w:rsidRPr="00E3039C">
              <w:rPr>
                <w:rFonts w:ascii="Times New Roman" w:eastAsia="Calibri" w:hAnsi="Times New Roman"/>
              </w:rPr>
              <w:t>Анкетирование, наблюдение во время занятий, беседа с родителями, посещение семьи. Составление характеристики.</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Сентябрь – октябрь</w:t>
            </w:r>
          </w:p>
        </w:tc>
        <w:tc>
          <w:tcPr>
            <w:tcW w:w="1980" w:type="dxa"/>
          </w:tcPr>
          <w:p w:rsidR="00D941CE" w:rsidRPr="00E3039C" w:rsidRDefault="00D941CE" w:rsidP="00E3039C">
            <w:pPr>
              <w:rPr>
                <w:rFonts w:ascii="Times New Roman" w:eastAsia="Calibri" w:hAnsi="Times New Roman"/>
              </w:rPr>
            </w:pPr>
            <w:r w:rsidRPr="00E3039C">
              <w:rPr>
                <w:rFonts w:ascii="Times New Roman" w:eastAsia="Calibri" w:hAnsi="Times New Roman"/>
              </w:rPr>
              <w:t>Классный руководитель, педагог-психолог, социальный педагог, учитель-предметник</w:t>
            </w:r>
          </w:p>
        </w:tc>
      </w:tr>
    </w:tbl>
    <w:p w:rsidR="00D941CE" w:rsidRPr="00E3039C" w:rsidRDefault="00D941CE" w:rsidP="00E3039C">
      <w:pPr>
        <w:ind w:firstLine="851"/>
        <w:rPr>
          <w:rFonts w:ascii="Times New Roman" w:eastAsia="Calibri" w:hAnsi="Times New Roman"/>
          <w:b/>
        </w:rPr>
      </w:pPr>
    </w:p>
    <w:p w:rsidR="00D941CE" w:rsidRPr="00E3039C" w:rsidRDefault="00D941CE" w:rsidP="00E3039C">
      <w:pPr>
        <w:tabs>
          <w:tab w:val="left" w:pos="5040"/>
        </w:tabs>
        <w:ind w:firstLine="851"/>
        <w:rPr>
          <w:rFonts w:ascii="Times New Roman" w:eastAsia="Calibri" w:hAnsi="Times New Roman"/>
          <w:b/>
        </w:rPr>
      </w:pPr>
      <w:r w:rsidRPr="00E3039C">
        <w:rPr>
          <w:rFonts w:ascii="Times New Roman" w:eastAsia="Calibri" w:hAnsi="Times New Roman"/>
          <w:b/>
        </w:rPr>
        <w:t>Коррекционно-развивающее направление</w:t>
      </w:r>
      <w:r w:rsidRPr="00E3039C">
        <w:rPr>
          <w:rFonts w:ascii="Times New Roman" w:eastAsia="Calibri" w:hAnsi="Times New Roman"/>
          <w:b/>
        </w:rPr>
        <w:tab/>
      </w:r>
    </w:p>
    <w:p w:rsidR="00D941CE" w:rsidRPr="00E3039C" w:rsidRDefault="00D941CE" w:rsidP="00E3039C">
      <w:pPr>
        <w:ind w:firstLine="851"/>
        <w:jc w:val="both"/>
        <w:rPr>
          <w:rFonts w:ascii="Times New Roman" w:eastAsia="Calibri" w:hAnsi="Times New Roman"/>
          <w:b/>
        </w:rPr>
      </w:pPr>
    </w:p>
    <w:p w:rsidR="00D941CE" w:rsidRPr="00E3039C" w:rsidRDefault="00D941CE" w:rsidP="00E3039C">
      <w:pPr>
        <w:ind w:firstLine="851"/>
        <w:jc w:val="both"/>
        <w:rPr>
          <w:rFonts w:ascii="Times New Roman" w:eastAsia="Calibri" w:hAnsi="Times New Roman"/>
        </w:rPr>
      </w:pPr>
      <w:r w:rsidRPr="00E3039C">
        <w:rPr>
          <w:rFonts w:ascii="Times New Roman" w:eastAsia="Calibri" w:hAnsi="Times New Roman"/>
          <w:b/>
        </w:rPr>
        <w:t>Цель:</w:t>
      </w:r>
      <w:r w:rsidRPr="00E3039C">
        <w:rPr>
          <w:rFonts w:ascii="Times New Roman" w:eastAsia="Calibri" w:hAnsi="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(ОВЗ), детей-инвалидов. </w:t>
      </w:r>
    </w:p>
    <w:p w:rsidR="00D941CE" w:rsidRPr="00E3039C" w:rsidRDefault="00D941CE" w:rsidP="00E3039C">
      <w:pPr>
        <w:ind w:firstLine="851"/>
        <w:rPr>
          <w:rFonts w:ascii="Times New Roman" w:eastAsia="Calibri" w:hAnsi="Times New Roman"/>
          <w:i/>
        </w:rPr>
      </w:pPr>
    </w:p>
    <w:tbl>
      <w:tblPr>
        <w:tblW w:w="972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684"/>
        <w:gridCol w:w="3176"/>
        <w:gridCol w:w="1620"/>
        <w:gridCol w:w="1260"/>
      </w:tblGrid>
      <w:tr w:rsidR="004D0DE3" w:rsidRPr="00E3039C" w:rsidTr="00DB0707">
        <w:trPr>
          <w:trHeight w:val="1018"/>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Задачи (направления) деятельности</w:t>
            </w:r>
          </w:p>
        </w:tc>
        <w:tc>
          <w:tcPr>
            <w:tcW w:w="1684"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Планируемые результаты.</w:t>
            </w:r>
          </w:p>
        </w:tc>
        <w:tc>
          <w:tcPr>
            <w:tcW w:w="3176"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Сроки (периодичность в течение года)</w:t>
            </w:r>
          </w:p>
        </w:tc>
        <w:tc>
          <w:tcPr>
            <w:tcW w:w="126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Ответственные</w:t>
            </w:r>
          </w:p>
        </w:tc>
      </w:tr>
      <w:tr w:rsidR="004D0DE3" w:rsidRPr="00E3039C" w:rsidTr="00DB0707">
        <w:trPr>
          <w:trHeight w:val="210"/>
          <w:jc w:val="center"/>
        </w:trPr>
        <w:tc>
          <w:tcPr>
            <w:tcW w:w="9720" w:type="dxa"/>
            <w:gridSpan w:val="5"/>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rPr>
              <w:t>Психолого-педагогическая работа</w:t>
            </w:r>
          </w:p>
        </w:tc>
      </w:tr>
      <w:tr w:rsidR="004D0DE3" w:rsidRPr="00E3039C" w:rsidTr="00DB0707">
        <w:trPr>
          <w:trHeight w:val="215"/>
          <w:jc w:val="center"/>
        </w:trPr>
        <w:tc>
          <w:tcPr>
            <w:tcW w:w="198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Обеспечить педагогическое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Планы, программы</w:t>
            </w:r>
          </w:p>
        </w:tc>
        <w:tc>
          <w:tcPr>
            <w:tcW w:w="3176"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Разработать индивидуальную программу по предмету.</w:t>
            </w:r>
          </w:p>
          <w:p w:rsidR="00D941CE" w:rsidRPr="00E3039C" w:rsidRDefault="00D941CE" w:rsidP="00E3039C">
            <w:pPr>
              <w:rPr>
                <w:rFonts w:ascii="Times New Roman" w:eastAsia="Calibri" w:hAnsi="Times New Roman"/>
              </w:rPr>
            </w:pPr>
            <w:r w:rsidRPr="00E3039C">
              <w:rPr>
                <w:rFonts w:ascii="Times New Roman" w:eastAsia="Calibri" w:hAnsi="Times New Roman"/>
              </w:rPr>
              <w:t>Разработать воспитательную программу работы с классом и индивидуальную воспитательную программу для детей с ОВЗ, детей-инвалидов.</w:t>
            </w:r>
          </w:p>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Разработать план работы с родителями по формированию толерантных </w:t>
            </w:r>
            <w:r w:rsidRPr="00E3039C">
              <w:rPr>
                <w:rFonts w:ascii="Times New Roman" w:eastAsia="Calibri" w:hAnsi="Times New Roman"/>
              </w:rPr>
              <w:lastRenderedPageBreak/>
              <w:t>отношений между участниками образовательного процесса.</w:t>
            </w:r>
          </w:p>
          <w:p w:rsidR="00D941CE" w:rsidRPr="00E3039C" w:rsidRDefault="00D941CE" w:rsidP="00E3039C">
            <w:pPr>
              <w:rPr>
                <w:rFonts w:ascii="Times New Roman" w:eastAsia="Calibri" w:hAnsi="Times New Roman"/>
              </w:rPr>
            </w:pPr>
            <w:r w:rsidRPr="00E3039C">
              <w:rPr>
                <w:rFonts w:ascii="Times New Roman" w:eastAsia="Calibri" w:hAnsi="Times New Roman"/>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сентябрь</w:t>
            </w:r>
          </w:p>
        </w:tc>
        <w:tc>
          <w:tcPr>
            <w:tcW w:w="12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Учитель-предметник, классный руководитель, социальный педагог</w:t>
            </w:r>
          </w:p>
        </w:tc>
      </w:tr>
      <w:tr w:rsidR="004D0DE3" w:rsidRPr="00E3039C" w:rsidTr="00DB0707">
        <w:trPr>
          <w:trHeight w:val="215"/>
          <w:jc w:val="center"/>
        </w:trPr>
        <w:tc>
          <w:tcPr>
            <w:tcW w:w="198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Обеспечить психологическое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1.Формирование групп для коррекционной работы.</w:t>
            </w:r>
          </w:p>
          <w:p w:rsidR="00D941CE" w:rsidRPr="00E3039C" w:rsidRDefault="00D941CE" w:rsidP="00E3039C">
            <w:pPr>
              <w:rPr>
                <w:rFonts w:ascii="Times New Roman" w:eastAsia="Calibri" w:hAnsi="Times New Roman"/>
              </w:rPr>
            </w:pPr>
            <w:r w:rsidRPr="00E3039C">
              <w:rPr>
                <w:rFonts w:ascii="Times New Roman" w:eastAsia="Calibri" w:hAnsi="Times New Roman"/>
              </w:rPr>
              <w:t>2.Составление расписания занятий.</w:t>
            </w:r>
          </w:p>
          <w:p w:rsidR="00D941CE" w:rsidRPr="00E3039C" w:rsidRDefault="00D941CE" w:rsidP="00E3039C">
            <w:pPr>
              <w:rPr>
                <w:rFonts w:ascii="Times New Roman" w:eastAsia="Calibri" w:hAnsi="Times New Roman"/>
              </w:rPr>
            </w:pPr>
            <w:r w:rsidRPr="00E3039C">
              <w:rPr>
                <w:rFonts w:ascii="Times New Roman" w:eastAsia="Calibri" w:hAnsi="Times New Roman"/>
              </w:rPr>
              <w:t>3. Проведение коррекционных занятий.</w:t>
            </w:r>
          </w:p>
          <w:p w:rsidR="00D941CE" w:rsidRPr="00E3039C" w:rsidRDefault="00D941CE" w:rsidP="00E3039C">
            <w:pPr>
              <w:rPr>
                <w:rFonts w:ascii="Times New Roman" w:eastAsia="Calibri" w:hAnsi="Times New Roman"/>
              </w:rPr>
            </w:pPr>
            <w:r w:rsidRPr="00E3039C">
              <w:rPr>
                <w:rFonts w:ascii="Times New Roman" w:eastAsia="Calibri" w:hAnsi="Times New Roman"/>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Сентябрь</w:t>
            </w:r>
          </w:p>
          <w:p w:rsidR="00D941CE" w:rsidRPr="00E3039C" w:rsidRDefault="00D941CE" w:rsidP="00E3039C">
            <w:pPr>
              <w:rPr>
                <w:rFonts w:ascii="Times New Roman" w:eastAsia="Calibri" w:hAnsi="Times New Roman"/>
              </w:rPr>
            </w:pPr>
          </w:p>
          <w:p w:rsidR="00D941CE" w:rsidRPr="00E3039C" w:rsidRDefault="00D941CE" w:rsidP="00E3039C">
            <w:pPr>
              <w:rPr>
                <w:rFonts w:ascii="Times New Roman" w:eastAsia="Calibri" w:hAnsi="Times New Roman"/>
              </w:rPr>
            </w:pPr>
          </w:p>
          <w:p w:rsidR="00D941CE" w:rsidRPr="00E3039C" w:rsidRDefault="00D941CE" w:rsidP="00E3039C">
            <w:pPr>
              <w:rPr>
                <w:rFonts w:ascii="Times New Roman" w:eastAsia="Calibri"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Педагог-психолог, классный руководитель</w:t>
            </w:r>
          </w:p>
        </w:tc>
      </w:tr>
      <w:tr w:rsidR="004D0DE3" w:rsidRPr="00E3039C" w:rsidTr="00DB0707">
        <w:trPr>
          <w:trHeight w:val="215"/>
          <w:jc w:val="center"/>
        </w:trPr>
        <w:tc>
          <w:tcPr>
            <w:tcW w:w="9720" w:type="dxa"/>
            <w:gridSpan w:val="5"/>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b/>
              </w:rPr>
            </w:pPr>
            <w:r w:rsidRPr="00E3039C">
              <w:rPr>
                <w:rFonts w:ascii="Times New Roman" w:eastAsia="Calibri" w:hAnsi="Times New Roman"/>
                <w:b/>
              </w:rPr>
              <w:t>Лечебно – профилактическая работа</w:t>
            </w:r>
          </w:p>
        </w:tc>
      </w:tr>
      <w:tr w:rsidR="004D0DE3" w:rsidRPr="00E3039C" w:rsidTr="00DB0707">
        <w:trPr>
          <w:trHeight w:val="215"/>
          <w:jc w:val="center"/>
        </w:trPr>
        <w:tc>
          <w:tcPr>
            <w:tcW w:w="1980" w:type="dxa"/>
            <w:tcBorders>
              <w:top w:val="single" w:sz="4" w:space="0" w:color="000000"/>
              <w:left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Создание условий для сохранения и укрепления здоровья обучающихся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p>
        </w:tc>
        <w:tc>
          <w:tcPr>
            <w:tcW w:w="3176"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Разработка  рекомендаций для педагогов, учителя, и родителей по работе с детьми с ОВЗ.</w:t>
            </w:r>
          </w:p>
          <w:p w:rsidR="00D941CE" w:rsidRPr="00E3039C" w:rsidRDefault="00D941CE" w:rsidP="00E3039C">
            <w:pPr>
              <w:rPr>
                <w:rFonts w:ascii="Times New Roman" w:eastAsia="Calibri" w:hAnsi="Times New Roman"/>
              </w:rPr>
            </w:pPr>
            <w:r w:rsidRPr="00E3039C">
              <w:rPr>
                <w:rFonts w:ascii="Times New Roman" w:eastAsia="Calibri" w:hAnsi="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941CE" w:rsidRPr="00E3039C" w:rsidRDefault="00D941CE" w:rsidP="00E3039C">
            <w:pPr>
              <w:rPr>
                <w:rFonts w:ascii="Times New Roman" w:eastAsia="Calibri" w:hAnsi="Times New Roman"/>
              </w:rPr>
            </w:pPr>
            <w:r w:rsidRPr="00E3039C">
              <w:rPr>
                <w:rFonts w:ascii="Times New Roman" w:eastAsia="Calibri" w:hAnsi="Times New Roman"/>
              </w:rPr>
              <w:t>Реализация профилактических образовательных программ (например, «Все цвета кроме черного» и другие).</w:t>
            </w:r>
          </w:p>
          <w:p w:rsidR="00D941CE" w:rsidRPr="00E3039C" w:rsidRDefault="00D941CE" w:rsidP="00E3039C">
            <w:pPr>
              <w:rPr>
                <w:rFonts w:ascii="Times New Roman" w:eastAsia="Calibri"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p>
          <w:p w:rsidR="00D941CE" w:rsidRPr="00E3039C" w:rsidRDefault="00D941CE" w:rsidP="00E3039C">
            <w:pPr>
              <w:rPr>
                <w:rFonts w:ascii="Times New Roman" w:eastAsia="Calibri" w:hAnsi="Times New Roman"/>
              </w:rPr>
            </w:pPr>
            <w:r w:rsidRPr="00E3039C">
              <w:rPr>
                <w:rFonts w:ascii="Times New Roman" w:eastAsia="Calibri" w:hAnsi="Times New Roman"/>
              </w:rPr>
              <w:t>В течение года</w:t>
            </w:r>
          </w:p>
        </w:tc>
        <w:tc>
          <w:tcPr>
            <w:tcW w:w="12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Медицинский работник </w:t>
            </w:r>
          </w:p>
        </w:tc>
      </w:tr>
    </w:tbl>
    <w:p w:rsidR="00D941CE" w:rsidRPr="00E3039C" w:rsidRDefault="00D941CE" w:rsidP="00E3039C">
      <w:pPr>
        <w:ind w:firstLine="851"/>
        <w:rPr>
          <w:rFonts w:ascii="Times New Roman" w:eastAsia="Calibri" w:hAnsi="Times New Roman"/>
          <w:i/>
          <w:iCs/>
        </w:rPr>
      </w:pPr>
    </w:p>
    <w:p w:rsidR="00D941CE" w:rsidRPr="00E3039C" w:rsidRDefault="00D941CE" w:rsidP="00E3039C">
      <w:pPr>
        <w:rPr>
          <w:rFonts w:ascii="Times New Roman" w:eastAsia="Calibri" w:hAnsi="Times New Roman"/>
          <w:b/>
        </w:rPr>
      </w:pPr>
      <w:r w:rsidRPr="00E3039C">
        <w:rPr>
          <w:rFonts w:ascii="Times New Roman" w:eastAsia="Calibri" w:hAnsi="Times New Roman"/>
          <w:b/>
        </w:rPr>
        <w:t>Консультативное направление</w:t>
      </w:r>
    </w:p>
    <w:p w:rsidR="00D941CE" w:rsidRPr="00E3039C" w:rsidRDefault="00D941CE" w:rsidP="00E3039C">
      <w:pPr>
        <w:ind w:firstLine="851"/>
        <w:rPr>
          <w:rFonts w:ascii="Times New Roman" w:eastAsia="Calibri" w:hAnsi="Times New Roman"/>
          <w:b/>
        </w:rPr>
      </w:pPr>
    </w:p>
    <w:p w:rsidR="00D941CE" w:rsidRDefault="00D941CE" w:rsidP="00E3039C">
      <w:pPr>
        <w:ind w:firstLine="851"/>
        <w:rPr>
          <w:rFonts w:ascii="Times New Roman" w:eastAsia="Calibri" w:hAnsi="Times New Roman"/>
        </w:rPr>
      </w:pPr>
      <w:r w:rsidRPr="00E3039C">
        <w:rPr>
          <w:rFonts w:ascii="Times New Roman" w:eastAsia="Calibri" w:hAnsi="Times New Roman"/>
          <w:b/>
        </w:rPr>
        <w:t>Цель:</w:t>
      </w:r>
      <w:r w:rsidRPr="00E3039C">
        <w:rPr>
          <w:rFonts w:ascii="Times New Roman" w:eastAsia="Calibri" w:hAnsi="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1499" w:rsidRPr="00E3039C" w:rsidRDefault="001C1499" w:rsidP="00E3039C">
      <w:pPr>
        <w:ind w:firstLine="851"/>
        <w:rPr>
          <w:rFonts w:ascii="Times New Roman" w:eastAsia="Calibri" w:hAnsi="Times New Roman"/>
        </w:rPr>
      </w:pP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2340"/>
        <w:gridCol w:w="1620"/>
        <w:gridCol w:w="1620"/>
      </w:tblGrid>
      <w:tr w:rsidR="004D0DE3" w:rsidRPr="00E3039C" w:rsidTr="00EB4F23">
        <w:trPr>
          <w:trHeight w:val="161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Планируемые результаты.</w:t>
            </w:r>
          </w:p>
        </w:tc>
        <w:tc>
          <w:tcPr>
            <w:tcW w:w="234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Сроки (периодичность в течение года)</w:t>
            </w:r>
          </w:p>
        </w:tc>
        <w:tc>
          <w:tcPr>
            <w:tcW w:w="162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Ответственные</w:t>
            </w:r>
          </w:p>
        </w:tc>
      </w:tr>
      <w:tr w:rsidR="004D0DE3" w:rsidRPr="00E3039C" w:rsidTr="00DB070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Консультирование педагогических работников по  вопросам </w:t>
            </w:r>
            <w:r w:rsidRPr="00E3039C">
              <w:rPr>
                <w:rFonts w:ascii="Times New Roman" w:eastAsia="Calibri" w:hAnsi="Times New Roman"/>
              </w:rPr>
              <w:lastRenderedPageBreak/>
              <w:t>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 xml:space="preserve">1. Рекомендации,  материалы для педагогических работников. </w:t>
            </w:r>
          </w:p>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Индивидуальные, групповые, тематические консультации</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Специалисты ПМПК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 – психолог</w:t>
            </w:r>
          </w:p>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Социальный педагог</w:t>
            </w:r>
          </w:p>
          <w:p w:rsidR="00D941CE" w:rsidRPr="00E3039C" w:rsidRDefault="004D0DE3" w:rsidP="00E3039C">
            <w:pPr>
              <w:rPr>
                <w:rFonts w:ascii="Times New Roman" w:eastAsia="Calibri" w:hAnsi="Times New Roman"/>
              </w:rPr>
            </w:pPr>
            <w:r w:rsidRPr="00E3039C">
              <w:rPr>
                <w:rFonts w:ascii="Times New Roman" w:eastAsia="Calibri" w:hAnsi="Times New Roman"/>
              </w:rPr>
              <w:t>Заместитель директора по УВ</w:t>
            </w:r>
            <w:r w:rsidR="00D941CE" w:rsidRPr="00E3039C">
              <w:rPr>
                <w:rFonts w:ascii="Times New Roman" w:eastAsia="Calibri" w:hAnsi="Times New Roman"/>
              </w:rPr>
              <w:t>Р</w:t>
            </w:r>
          </w:p>
        </w:tc>
      </w:tr>
      <w:tr w:rsidR="004D0DE3" w:rsidRPr="00E3039C" w:rsidTr="00DB070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Консультирование обучающихся по выявленных проблемам, оказание  помощи.</w:t>
            </w:r>
          </w:p>
        </w:tc>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1. Рекомендации, приёмы, упражнения, материалы  для обучающихся. </w:t>
            </w:r>
          </w:p>
          <w:p w:rsidR="00D941CE" w:rsidRPr="00E3039C" w:rsidRDefault="00D941CE" w:rsidP="00E3039C">
            <w:pPr>
              <w:rPr>
                <w:rFonts w:ascii="Times New Roman" w:eastAsia="Calibri" w:hAnsi="Times New Roman"/>
              </w:rPr>
            </w:pPr>
            <w:r w:rsidRPr="00E3039C">
              <w:rPr>
                <w:rFonts w:ascii="Times New Roman" w:eastAsia="Calibri" w:hAnsi="Times New Roman"/>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Индивидуальные, групповые, тематические консультации</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Специалисты ПМПК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 – психолог</w:t>
            </w:r>
          </w:p>
          <w:p w:rsidR="00D941CE" w:rsidRPr="00E3039C" w:rsidRDefault="004D0DE3" w:rsidP="00E3039C">
            <w:pPr>
              <w:rPr>
                <w:rFonts w:ascii="Times New Roman" w:eastAsia="Calibri" w:hAnsi="Times New Roman"/>
              </w:rPr>
            </w:pPr>
            <w:r w:rsidRPr="00E3039C">
              <w:rPr>
                <w:rFonts w:ascii="Times New Roman" w:eastAsia="Calibri" w:hAnsi="Times New Roman"/>
              </w:rPr>
              <w:t>Заместитель директора по УВР</w:t>
            </w:r>
            <w:r w:rsidR="00D941CE" w:rsidRPr="00E3039C">
              <w:rPr>
                <w:rFonts w:ascii="Times New Roman" w:eastAsia="Calibri" w:hAnsi="Times New Roman"/>
              </w:rPr>
              <w:t>Р</w:t>
            </w:r>
          </w:p>
        </w:tc>
      </w:tr>
      <w:tr w:rsidR="004D0DE3" w:rsidRPr="00E3039C" w:rsidTr="00DB0707">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1. Рекомендации, приёмы, упражнения и др. материалы для родителей. </w:t>
            </w:r>
          </w:p>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Индивидуальные, групповые, тематические консультации.</w:t>
            </w:r>
          </w:p>
          <w:p w:rsidR="00D941CE" w:rsidRPr="00E3039C" w:rsidRDefault="00D941CE" w:rsidP="00E3039C">
            <w:pPr>
              <w:rPr>
                <w:rFonts w:ascii="Times New Roman" w:eastAsia="Calibri"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Специалисты ПМПК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 – психолог</w:t>
            </w:r>
          </w:p>
          <w:p w:rsidR="00D941CE" w:rsidRPr="00E3039C" w:rsidRDefault="00D941CE" w:rsidP="00E3039C">
            <w:pPr>
              <w:rPr>
                <w:rFonts w:ascii="Times New Roman" w:eastAsia="Calibri" w:hAnsi="Times New Roman"/>
              </w:rPr>
            </w:pPr>
            <w:r w:rsidRPr="00E3039C">
              <w:rPr>
                <w:rFonts w:ascii="Times New Roman" w:eastAsia="Calibri" w:hAnsi="Times New Roman"/>
              </w:rPr>
              <w:t>Социальный педагог</w:t>
            </w:r>
          </w:p>
          <w:p w:rsidR="00D941CE" w:rsidRPr="00E3039C" w:rsidRDefault="004D0DE3" w:rsidP="00E3039C">
            <w:pPr>
              <w:rPr>
                <w:rFonts w:ascii="Times New Roman" w:eastAsia="Calibri" w:hAnsi="Times New Roman"/>
              </w:rPr>
            </w:pPr>
            <w:r w:rsidRPr="00E3039C">
              <w:rPr>
                <w:rFonts w:ascii="Times New Roman" w:eastAsia="Calibri" w:hAnsi="Times New Roman"/>
              </w:rPr>
              <w:t>Заместитель директора по УВ</w:t>
            </w:r>
            <w:r w:rsidR="00D941CE" w:rsidRPr="00E3039C">
              <w:rPr>
                <w:rFonts w:ascii="Times New Roman" w:eastAsia="Calibri" w:hAnsi="Times New Roman"/>
              </w:rPr>
              <w:t>Р</w:t>
            </w:r>
          </w:p>
        </w:tc>
      </w:tr>
    </w:tbl>
    <w:p w:rsidR="00D941CE" w:rsidRPr="00E3039C" w:rsidRDefault="00D941CE" w:rsidP="00E3039C">
      <w:pPr>
        <w:ind w:firstLine="851"/>
        <w:rPr>
          <w:rFonts w:ascii="Times New Roman" w:eastAsia="Calibri" w:hAnsi="Times New Roman"/>
          <w:i/>
          <w:iCs/>
        </w:rPr>
      </w:pPr>
    </w:p>
    <w:p w:rsidR="00D941CE" w:rsidRPr="00E3039C" w:rsidRDefault="00D941CE" w:rsidP="00E3039C">
      <w:pPr>
        <w:ind w:firstLine="851"/>
        <w:rPr>
          <w:rFonts w:ascii="Times New Roman" w:eastAsia="Calibri" w:hAnsi="Times New Roman"/>
          <w:b/>
        </w:rPr>
      </w:pPr>
      <w:r w:rsidRPr="00E3039C">
        <w:rPr>
          <w:rFonts w:ascii="Times New Roman" w:eastAsia="Calibri" w:hAnsi="Times New Roman"/>
          <w:b/>
        </w:rPr>
        <w:t>Информационно – просветительское направление</w:t>
      </w:r>
    </w:p>
    <w:p w:rsidR="00D941CE" w:rsidRPr="00E3039C" w:rsidRDefault="00D941CE" w:rsidP="00E3039C">
      <w:pPr>
        <w:ind w:firstLine="851"/>
        <w:rPr>
          <w:rFonts w:ascii="Times New Roman" w:eastAsia="Calibri" w:hAnsi="Times New Roman"/>
          <w:b/>
          <w:i/>
          <w:iCs/>
        </w:rPr>
      </w:pPr>
    </w:p>
    <w:p w:rsidR="00D941CE" w:rsidRPr="00E3039C" w:rsidRDefault="00D941CE" w:rsidP="00E3039C">
      <w:pPr>
        <w:ind w:firstLine="851"/>
        <w:rPr>
          <w:rFonts w:ascii="Times New Roman" w:eastAsia="Calibri" w:hAnsi="Times New Roman"/>
        </w:rPr>
      </w:pPr>
      <w:r w:rsidRPr="00E3039C">
        <w:rPr>
          <w:rFonts w:ascii="Times New Roman" w:eastAsia="Calibri" w:hAnsi="Times New Roman"/>
          <w:b/>
          <w:iCs/>
        </w:rPr>
        <w:t>Цель:</w:t>
      </w:r>
      <w:r w:rsidR="001C1499">
        <w:rPr>
          <w:rFonts w:ascii="Times New Roman" w:eastAsia="Calibri" w:hAnsi="Times New Roman"/>
          <w:b/>
          <w:iCs/>
        </w:rPr>
        <w:t xml:space="preserve"> </w:t>
      </w:r>
      <w:r w:rsidRPr="00E3039C">
        <w:rPr>
          <w:rFonts w:ascii="Times New Roman" w:eastAsia="Calibri" w:hAnsi="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D941CE" w:rsidRPr="00E3039C" w:rsidRDefault="00D941CE" w:rsidP="00E3039C">
      <w:pPr>
        <w:ind w:firstLine="851"/>
        <w:rPr>
          <w:rFonts w:ascii="Times New Roman" w:eastAsia="Calibri" w:hAnsi="Times New Roman"/>
        </w:rPr>
      </w:pP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1800"/>
        <w:gridCol w:w="1980"/>
        <w:gridCol w:w="1800"/>
      </w:tblGrid>
      <w:tr w:rsidR="004D0DE3" w:rsidRPr="00E3039C" w:rsidTr="00DB0707">
        <w:trPr>
          <w:trHeight w:val="1843"/>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Планируемые результаты.</w:t>
            </w:r>
          </w:p>
        </w:tc>
        <w:tc>
          <w:tcPr>
            <w:tcW w:w="180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Виды и формы деятельности, мероприятия.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Сроки (периодичность в течение года)</w:t>
            </w:r>
          </w:p>
          <w:p w:rsidR="00D941CE" w:rsidRPr="00E3039C" w:rsidRDefault="00D941CE" w:rsidP="00E3039C">
            <w:pPr>
              <w:rPr>
                <w:rFonts w:ascii="Times New Roman" w:eastAsia="Calibri" w:hAnsi="Times New Roman"/>
                <w:b/>
                <w:i/>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941CE" w:rsidRPr="00E3039C" w:rsidRDefault="00D941CE" w:rsidP="00E3039C">
            <w:pPr>
              <w:rPr>
                <w:rFonts w:ascii="Times New Roman" w:eastAsia="Calibri" w:hAnsi="Times New Roman"/>
                <w:b/>
                <w:i/>
              </w:rPr>
            </w:pPr>
            <w:r w:rsidRPr="00E3039C">
              <w:rPr>
                <w:rFonts w:ascii="Times New Roman" w:eastAsia="Calibri" w:hAnsi="Times New Roman"/>
                <w:b/>
                <w:i/>
              </w:rPr>
              <w:t>Ответственные</w:t>
            </w:r>
          </w:p>
        </w:tc>
      </w:tr>
      <w:tr w:rsidR="004D0DE3" w:rsidRPr="00E3039C" w:rsidTr="00DB0707">
        <w:trPr>
          <w:trHeight w:val="1843"/>
          <w:jc w:val="center"/>
        </w:trPr>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Информирование родителей (законных представителей) по медицинским, социальным, правовым и другим вопросам. </w:t>
            </w:r>
          </w:p>
          <w:p w:rsidR="00D941CE" w:rsidRPr="00E3039C" w:rsidRDefault="00D941CE" w:rsidP="00E3039C">
            <w:pPr>
              <w:rPr>
                <w:rFonts w:ascii="Times New Roman" w:eastAsia="Calibri" w:hAnsi="Times New Roman"/>
                <w:i/>
              </w:rPr>
            </w:pPr>
          </w:p>
        </w:tc>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Организация работы  семинаров, тренингов и др.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i/>
              </w:rPr>
            </w:pPr>
            <w:r w:rsidRPr="00E3039C">
              <w:rPr>
                <w:rFonts w:ascii="Times New Roman" w:eastAsia="Calibri" w:hAnsi="Times New Roman"/>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Специалисты ПМПК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 – психолог</w:t>
            </w:r>
          </w:p>
          <w:p w:rsidR="00D941CE" w:rsidRPr="00E3039C" w:rsidRDefault="00D941CE" w:rsidP="00E3039C">
            <w:pPr>
              <w:rPr>
                <w:rFonts w:ascii="Times New Roman" w:eastAsia="Calibri" w:hAnsi="Times New Roman"/>
              </w:rPr>
            </w:pPr>
            <w:r w:rsidRPr="00E3039C">
              <w:rPr>
                <w:rFonts w:ascii="Times New Roman" w:eastAsia="Calibri" w:hAnsi="Times New Roman"/>
              </w:rPr>
              <w:t>Социальный педагог</w:t>
            </w:r>
          </w:p>
          <w:p w:rsidR="00D941CE" w:rsidRPr="00E3039C" w:rsidRDefault="004D0DE3" w:rsidP="00E3039C">
            <w:pPr>
              <w:rPr>
                <w:rFonts w:ascii="Times New Roman" w:eastAsia="Calibri" w:hAnsi="Times New Roman"/>
              </w:rPr>
            </w:pPr>
            <w:r w:rsidRPr="00E3039C">
              <w:rPr>
                <w:rFonts w:ascii="Times New Roman" w:eastAsia="Calibri" w:hAnsi="Times New Roman"/>
              </w:rPr>
              <w:t>Заместитель директора по УВ</w:t>
            </w:r>
            <w:r w:rsidR="00D941CE" w:rsidRPr="00E3039C">
              <w:rPr>
                <w:rFonts w:ascii="Times New Roman" w:eastAsia="Calibri" w:hAnsi="Times New Roman"/>
              </w:rPr>
              <w:t xml:space="preserve">Р </w:t>
            </w:r>
          </w:p>
          <w:p w:rsidR="00D941CE" w:rsidRPr="00E3039C" w:rsidRDefault="00D941CE" w:rsidP="00E3039C">
            <w:pPr>
              <w:rPr>
                <w:rFonts w:ascii="Times New Roman" w:eastAsia="Calibri" w:hAnsi="Times New Roman"/>
                <w:i/>
              </w:rPr>
            </w:pPr>
            <w:r w:rsidRPr="00E3039C">
              <w:rPr>
                <w:rFonts w:ascii="Times New Roman" w:eastAsia="Calibri" w:hAnsi="Times New Roman"/>
              </w:rPr>
              <w:t>другие организации</w:t>
            </w:r>
          </w:p>
        </w:tc>
      </w:tr>
      <w:tr w:rsidR="004D0DE3" w:rsidRPr="00E3039C" w:rsidTr="00DB0707">
        <w:trPr>
          <w:trHeight w:val="716"/>
          <w:jc w:val="center"/>
        </w:trPr>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Организация методических мероприятий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D941CE" w:rsidRPr="00E3039C" w:rsidRDefault="00D941CE" w:rsidP="00E3039C">
            <w:pPr>
              <w:rPr>
                <w:rFonts w:ascii="Times New Roman" w:eastAsia="Calibri" w:hAnsi="Times New Roman"/>
              </w:rPr>
            </w:pPr>
            <w:r w:rsidRPr="00E3039C">
              <w:rPr>
                <w:rFonts w:ascii="Times New Roman" w:eastAsia="Calibri" w:hAnsi="Times New Roman"/>
              </w:rPr>
              <w:t>Специалисты ПМПК</w:t>
            </w:r>
          </w:p>
          <w:p w:rsidR="00D941CE" w:rsidRPr="00E3039C" w:rsidRDefault="00D941CE" w:rsidP="00E3039C">
            <w:pPr>
              <w:rPr>
                <w:rFonts w:ascii="Times New Roman" w:eastAsia="Calibri" w:hAnsi="Times New Roman"/>
              </w:rPr>
            </w:pPr>
            <w:r w:rsidRPr="00E3039C">
              <w:rPr>
                <w:rFonts w:ascii="Times New Roman" w:eastAsia="Calibri" w:hAnsi="Times New Roman"/>
              </w:rPr>
              <w:t>Педагог – психолог</w:t>
            </w:r>
          </w:p>
          <w:p w:rsidR="00D941CE" w:rsidRPr="00E3039C" w:rsidRDefault="00D941CE" w:rsidP="00E3039C">
            <w:pPr>
              <w:rPr>
                <w:rFonts w:ascii="Times New Roman" w:eastAsia="Calibri" w:hAnsi="Times New Roman"/>
              </w:rPr>
            </w:pPr>
            <w:r w:rsidRPr="00E3039C">
              <w:rPr>
                <w:rFonts w:ascii="Times New Roman" w:eastAsia="Calibri" w:hAnsi="Times New Roman"/>
              </w:rPr>
              <w:t>Социальный педагог</w:t>
            </w:r>
          </w:p>
          <w:p w:rsidR="00D941CE" w:rsidRPr="00E3039C" w:rsidRDefault="004D0DE3" w:rsidP="00E3039C">
            <w:pPr>
              <w:rPr>
                <w:rFonts w:ascii="Times New Roman" w:eastAsia="Calibri" w:hAnsi="Times New Roman"/>
              </w:rPr>
            </w:pPr>
            <w:r w:rsidRPr="00E3039C">
              <w:rPr>
                <w:rFonts w:ascii="Times New Roman" w:eastAsia="Calibri" w:hAnsi="Times New Roman"/>
              </w:rPr>
              <w:t>Заместитель директора по УВ</w:t>
            </w:r>
            <w:r w:rsidR="00D941CE" w:rsidRPr="00E3039C">
              <w:rPr>
                <w:rFonts w:ascii="Times New Roman" w:eastAsia="Calibri" w:hAnsi="Times New Roman"/>
              </w:rPr>
              <w:t xml:space="preserve">Р </w:t>
            </w:r>
          </w:p>
          <w:p w:rsidR="00D941CE" w:rsidRPr="00E3039C" w:rsidRDefault="00D941CE" w:rsidP="00E3039C">
            <w:pPr>
              <w:rPr>
                <w:rFonts w:ascii="Times New Roman" w:eastAsia="Calibri" w:hAnsi="Times New Roman"/>
              </w:rPr>
            </w:pPr>
            <w:r w:rsidRPr="00E3039C">
              <w:rPr>
                <w:rFonts w:ascii="Times New Roman" w:eastAsia="Calibri" w:hAnsi="Times New Roman"/>
              </w:rPr>
              <w:t xml:space="preserve">другие организации </w:t>
            </w:r>
          </w:p>
        </w:tc>
      </w:tr>
    </w:tbl>
    <w:p w:rsidR="00D941CE" w:rsidRPr="00E3039C" w:rsidRDefault="00D941CE" w:rsidP="00E3039C">
      <w:pPr>
        <w:widowControl w:val="0"/>
        <w:tabs>
          <w:tab w:val="left" w:leader="dot" w:pos="624"/>
        </w:tabs>
        <w:autoSpaceDE w:val="0"/>
        <w:autoSpaceDN w:val="0"/>
        <w:adjustRightInd w:val="0"/>
        <w:ind w:firstLine="851"/>
        <w:rPr>
          <w:rFonts w:ascii="Times New Roman" w:eastAsia="@Arial Unicode MS" w:hAnsi="Times New Roman"/>
          <w:b/>
          <w:bCs/>
          <w:lang w:eastAsia="ru-RU"/>
        </w:rPr>
      </w:pPr>
    </w:p>
    <w:p w:rsidR="00D941CE" w:rsidRPr="00E3039C" w:rsidRDefault="00D941CE" w:rsidP="00E3039C">
      <w:pPr>
        <w:widowControl w:val="0"/>
        <w:tabs>
          <w:tab w:val="left" w:leader="dot" w:pos="624"/>
        </w:tabs>
        <w:autoSpaceDE w:val="0"/>
        <w:autoSpaceDN w:val="0"/>
        <w:adjustRightInd w:val="0"/>
        <w:ind w:firstLine="851"/>
        <w:rPr>
          <w:rFonts w:ascii="Times New Roman" w:eastAsia="@Arial Unicode MS" w:hAnsi="Times New Roman"/>
          <w:lang w:eastAsia="ru-RU"/>
        </w:rPr>
      </w:pPr>
      <w:r w:rsidRPr="00E3039C">
        <w:rPr>
          <w:rFonts w:ascii="Times New Roman" w:eastAsia="@Arial Unicode MS" w:hAnsi="Times New Roman"/>
          <w:b/>
          <w:bCs/>
          <w:lang w:eastAsia="ru-RU"/>
        </w:rPr>
        <w:t>Этапы реализации программы</w:t>
      </w:r>
    </w:p>
    <w:p w:rsidR="00D941CE" w:rsidRPr="00E3039C" w:rsidRDefault="00D941CE" w:rsidP="00E3039C">
      <w:pPr>
        <w:widowControl w:val="0"/>
        <w:tabs>
          <w:tab w:val="left" w:leader="dot" w:pos="624"/>
        </w:tabs>
        <w:autoSpaceDE w:val="0"/>
        <w:autoSpaceDN w:val="0"/>
        <w:adjustRightInd w:val="0"/>
        <w:ind w:firstLine="851"/>
        <w:jc w:val="both"/>
        <w:rPr>
          <w:rFonts w:ascii="Times New Roman" w:eastAsia="@Arial Unicode MS" w:hAnsi="Times New Roman"/>
          <w:i/>
          <w:iCs/>
          <w:lang w:eastAsia="ru-RU"/>
        </w:rPr>
      </w:pPr>
      <w:r w:rsidRPr="00E3039C">
        <w:rPr>
          <w:rFonts w:ascii="Times New Roman" w:eastAsia="@Arial Unicode MS" w:hAnsi="Times New Roman"/>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941CE" w:rsidRPr="00E3039C" w:rsidRDefault="00D941CE" w:rsidP="00E3039C">
      <w:pPr>
        <w:widowControl w:val="0"/>
        <w:tabs>
          <w:tab w:val="left" w:leader="dot" w:pos="624"/>
        </w:tabs>
        <w:autoSpaceDE w:val="0"/>
        <w:autoSpaceDN w:val="0"/>
        <w:adjustRightInd w:val="0"/>
        <w:ind w:firstLine="851"/>
        <w:jc w:val="both"/>
        <w:rPr>
          <w:rFonts w:ascii="Times New Roman" w:eastAsia="@Arial Unicode MS" w:hAnsi="Times New Roman"/>
          <w:i/>
          <w:iCs/>
          <w:lang w:eastAsia="ru-RU"/>
        </w:rPr>
      </w:pPr>
      <w:r w:rsidRPr="00E3039C">
        <w:rPr>
          <w:rFonts w:ascii="Times New Roman" w:eastAsia="@Arial Unicode MS" w:hAnsi="Times New Roman"/>
          <w:i/>
          <w:iCs/>
          <w:lang w:val="en-US" w:eastAsia="ru-RU"/>
        </w:rPr>
        <w:t>I</w:t>
      </w:r>
      <w:r w:rsidRPr="00E3039C">
        <w:rPr>
          <w:rFonts w:ascii="Times New Roman" w:eastAsia="@Arial Unicode MS" w:hAnsi="Times New Roman"/>
          <w:i/>
          <w:iCs/>
          <w:lang w:eastAsia="ru-RU"/>
        </w:rPr>
        <w:t xml:space="preserve"> этап (май – сентябрь). Этап сбора и анализа информации</w:t>
      </w:r>
      <w:r w:rsidRPr="00E3039C">
        <w:rPr>
          <w:rFonts w:ascii="Times New Roman" w:eastAsia="@Arial Unicode MS" w:hAnsi="Times New Roman"/>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941CE" w:rsidRPr="00E3039C" w:rsidRDefault="00D941CE" w:rsidP="00E3039C">
      <w:pPr>
        <w:widowControl w:val="0"/>
        <w:tabs>
          <w:tab w:val="left" w:leader="dot" w:pos="624"/>
        </w:tabs>
        <w:autoSpaceDE w:val="0"/>
        <w:autoSpaceDN w:val="0"/>
        <w:adjustRightInd w:val="0"/>
        <w:ind w:firstLine="851"/>
        <w:jc w:val="both"/>
        <w:rPr>
          <w:rFonts w:ascii="Times New Roman" w:eastAsia="@Arial Unicode MS" w:hAnsi="Times New Roman"/>
          <w:i/>
          <w:iCs/>
          <w:lang w:eastAsia="ru-RU"/>
        </w:rPr>
      </w:pPr>
      <w:r w:rsidRPr="00E3039C">
        <w:rPr>
          <w:rFonts w:ascii="Times New Roman" w:eastAsia="@Arial Unicode MS" w:hAnsi="Times New Roman"/>
          <w:i/>
          <w:iCs/>
          <w:lang w:val="en-US" w:eastAsia="ru-RU"/>
        </w:rPr>
        <w:t>II</w:t>
      </w:r>
      <w:r w:rsidRPr="00E3039C">
        <w:rPr>
          <w:rFonts w:ascii="Times New Roman" w:eastAsia="@Arial Unicode MS" w:hAnsi="Times New Roman"/>
          <w:i/>
          <w:iCs/>
          <w:lang w:eastAsia="ru-RU"/>
        </w:rPr>
        <w:t xml:space="preserve"> этап (октябрь- май) Этап планирования, организации, координации</w:t>
      </w:r>
      <w:r w:rsidRPr="00E3039C">
        <w:rPr>
          <w:rFonts w:ascii="Times New Roman" w:eastAsia="@Arial Unicode MS" w:hAnsi="Times New Roman"/>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D941CE" w:rsidRPr="00E3039C" w:rsidRDefault="00D941CE" w:rsidP="00E3039C">
      <w:pPr>
        <w:widowControl w:val="0"/>
        <w:tabs>
          <w:tab w:val="left" w:leader="dot" w:pos="624"/>
        </w:tabs>
        <w:autoSpaceDE w:val="0"/>
        <w:autoSpaceDN w:val="0"/>
        <w:adjustRightInd w:val="0"/>
        <w:ind w:firstLine="851"/>
        <w:jc w:val="both"/>
        <w:rPr>
          <w:rFonts w:ascii="Times New Roman" w:eastAsia="@Arial Unicode MS" w:hAnsi="Times New Roman"/>
          <w:i/>
          <w:iCs/>
          <w:lang w:eastAsia="ru-RU"/>
        </w:rPr>
      </w:pPr>
      <w:r w:rsidRPr="00E3039C">
        <w:rPr>
          <w:rFonts w:ascii="Times New Roman" w:eastAsia="@Arial Unicode MS" w:hAnsi="Times New Roman"/>
          <w:i/>
          <w:iCs/>
          <w:lang w:val="en-US" w:eastAsia="ru-RU"/>
        </w:rPr>
        <w:t>III</w:t>
      </w:r>
      <w:r w:rsidRPr="00E3039C">
        <w:rPr>
          <w:rFonts w:ascii="Times New Roman" w:eastAsia="@Arial Unicode MS" w:hAnsi="Times New Roman"/>
          <w:i/>
          <w:iCs/>
          <w:lang w:eastAsia="ru-RU"/>
        </w:rPr>
        <w:t xml:space="preserve"> этап (май- июнь) Этап диагностики коррекционно-развивающей образовательной среды </w:t>
      </w:r>
      <w:r w:rsidRPr="00E3039C">
        <w:rPr>
          <w:rFonts w:ascii="Times New Roman" w:eastAsia="@Arial Unicode MS" w:hAnsi="Times New Roman"/>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941CE" w:rsidRPr="00E3039C" w:rsidRDefault="00D941CE" w:rsidP="00E3039C">
      <w:pPr>
        <w:widowControl w:val="0"/>
        <w:tabs>
          <w:tab w:val="left" w:leader="dot" w:pos="624"/>
        </w:tabs>
        <w:autoSpaceDE w:val="0"/>
        <w:autoSpaceDN w:val="0"/>
        <w:adjustRightInd w:val="0"/>
        <w:ind w:firstLine="851"/>
        <w:jc w:val="both"/>
        <w:rPr>
          <w:rFonts w:ascii="Times New Roman" w:eastAsia="@Arial Unicode MS" w:hAnsi="Times New Roman"/>
          <w:lang w:eastAsia="ru-RU"/>
        </w:rPr>
      </w:pPr>
      <w:r w:rsidRPr="00E3039C">
        <w:rPr>
          <w:rFonts w:ascii="Times New Roman" w:eastAsia="@Arial Unicode MS" w:hAnsi="Times New Roman"/>
          <w:i/>
          <w:iCs/>
          <w:lang w:val="en-US" w:eastAsia="ru-RU"/>
        </w:rPr>
        <w:t>IV</w:t>
      </w:r>
      <w:r w:rsidRPr="00E3039C">
        <w:rPr>
          <w:rFonts w:ascii="Times New Roman" w:eastAsia="@Arial Unicode MS" w:hAnsi="Times New Roman"/>
          <w:i/>
          <w:iCs/>
          <w:lang w:eastAsia="ru-RU"/>
        </w:rPr>
        <w:t xml:space="preserve"> этап (август – сентябрь) Этап регуляции и корректировки</w:t>
      </w:r>
      <w:r w:rsidRPr="00E3039C">
        <w:rPr>
          <w:rFonts w:ascii="Times New Roman" w:eastAsia="@Arial Unicode MS" w:hAnsi="Times New Roman"/>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A34BE" w:rsidRPr="00DA34BE" w:rsidRDefault="00DA34BE" w:rsidP="00DA34BE">
      <w:pPr>
        <w:rPr>
          <w:rFonts w:ascii="Times New Roman" w:eastAsia="Calibri" w:hAnsi="Times New Roman"/>
          <w:b/>
          <w:i/>
        </w:rPr>
      </w:pPr>
    </w:p>
    <w:p w:rsidR="00DA34BE" w:rsidRPr="00DA34BE" w:rsidRDefault="00DA34BE" w:rsidP="00DA34BE">
      <w:pPr>
        <w:spacing w:line="233" w:lineRule="auto"/>
        <w:ind w:left="3181" w:right="880" w:hanging="1843"/>
        <w:rPr>
          <w:rFonts w:ascii="Times New Roman" w:hAnsi="Times New Roman"/>
          <w:i/>
        </w:rPr>
      </w:pPr>
      <w:r w:rsidRPr="00DA34BE">
        <w:rPr>
          <w:rFonts w:ascii="Times New Roman" w:hAnsi="Times New Roman"/>
          <w:b/>
          <w:bCs/>
          <w:i/>
        </w:rPr>
        <w:t>2. Система комплексного психолого-медико-педагогического сопровождения детей с ОВЗ</w:t>
      </w:r>
    </w:p>
    <w:p w:rsidR="00DA34BE" w:rsidRPr="00702B27" w:rsidRDefault="00DA34BE" w:rsidP="00DA34BE">
      <w:pPr>
        <w:spacing w:line="307" w:lineRule="exact"/>
        <w:rPr>
          <w:sz w:val="20"/>
          <w:szCs w:val="20"/>
        </w:rPr>
      </w:pPr>
    </w:p>
    <w:p w:rsidR="00DA34BE" w:rsidRPr="00DA34BE" w:rsidRDefault="00DA34BE" w:rsidP="00DA34BE">
      <w:pPr>
        <w:spacing w:line="237" w:lineRule="auto"/>
        <w:ind w:left="1" w:firstLine="454"/>
        <w:jc w:val="both"/>
        <w:rPr>
          <w:rFonts w:ascii="Times New Roman" w:hAnsi="Times New Roman"/>
        </w:rPr>
      </w:pPr>
      <w:r w:rsidRPr="00DA34BE">
        <w:rPr>
          <w:rFonts w:ascii="Times New Roman" w:hAnsi="Times New Roman"/>
        </w:rPr>
        <w:t>Комплексное психолого-медико-педагогическое сопровождение детей с ОВЗ, детей-инвалидов осуществляется на уровне ПМПК в соответствии с Письмом Министерства образования РФ от 27 марта 2000 г. №27/901-6 «О психолого-медико-педагогическом консилиуме (ПМПк) образовательного учреждения»; Положением о ПМПК МБОУ «</w:t>
      </w:r>
      <w:r>
        <w:rPr>
          <w:rFonts w:ascii="Times New Roman" w:hAnsi="Times New Roman"/>
        </w:rPr>
        <w:t>Лицей № 89</w:t>
      </w:r>
      <w:r w:rsidRPr="00DA34BE">
        <w:rPr>
          <w:rFonts w:ascii="Times New Roman" w:hAnsi="Times New Roman"/>
        </w:rPr>
        <w:t>».</w:t>
      </w:r>
    </w:p>
    <w:p w:rsidR="00DA34BE" w:rsidRPr="00DA34BE" w:rsidRDefault="00DA34BE" w:rsidP="00DA34BE">
      <w:pPr>
        <w:spacing w:line="320" w:lineRule="exact"/>
        <w:rPr>
          <w:rFonts w:ascii="Times New Roman" w:hAnsi="Times New Roman"/>
        </w:rPr>
      </w:pPr>
    </w:p>
    <w:p w:rsidR="00DA34BE" w:rsidRPr="00DA34BE" w:rsidRDefault="00DA34BE" w:rsidP="00DA34BE">
      <w:pPr>
        <w:spacing w:line="235" w:lineRule="auto"/>
        <w:ind w:left="1"/>
        <w:jc w:val="both"/>
        <w:rPr>
          <w:rFonts w:ascii="Times New Roman" w:hAnsi="Times New Roman"/>
        </w:rPr>
      </w:pPr>
      <w:r w:rsidRPr="00DA34BE">
        <w:rPr>
          <w:rFonts w:ascii="Times New Roman" w:hAnsi="Times New Roman"/>
          <w:b/>
          <w:bCs/>
        </w:rPr>
        <w:t>ЦЕЛЬ ПМПК</w:t>
      </w:r>
      <w:r w:rsidRPr="00DA34BE">
        <w:rPr>
          <w:rFonts w:ascii="Times New Roman" w:hAnsi="Times New Roman"/>
        </w:rPr>
        <w:t>: комплексное психолого-педагогическое, социально-педагогическое</w:t>
      </w:r>
      <w:r w:rsidRPr="00DA34BE">
        <w:rPr>
          <w:rFonts w:ascii="Times New Roman" w:hAnsi="Times New Roman"/>
          <w:b/>
          <w:bCs/>
        </w:rPr>
        <w:t xml:space="preserve"> </w:t>
      </w:r>
      <w:r w:rsidRPr="00DA34BE">
        <w:rPr>
          <w:rFonts w:ascii="Times New Roman" w:hAnsi="Times New Roman"/>
        </w:rPr>
        <w:t>сопровождение школьников, в соответствии со специальными образовательными потребностями, возрастными и индивидуальными особенностями обучающихся.</w:t>
      </w:r>
    </w:p>
    <w:p w:rsidR="00DA34BE" w:rsidRPr="00DA34BE" w:rsidRDefault="00DA34BE" w:rsidP="00DA34BE">
      <w:pPr>
        <w:spacing w:line="307" w:lineRule="exact"/>
        <w:rPr>
          <w:rFonts w:ascii="Times New Roman" w:hAnsi="Times New Roman"/>
        </w:rPr>
      </w:pPr>
    </w:p>
    <w:p w:rsidR="00DA34BE" w:rsidRPr="00DA34BE" w:rsidRDefault="00DA34BE" w:rsidP="00DA34BE">
      <w:pPr>
        <w:ind w:left="1"/>
        <w:rPr>
          <w:rFonts w:ascii="Times New Roman" w:hAnsi="Times New Roman"/>
        </w:rPr>
      </w:pPr>
      <w:r w:rsidRPr="00DA34BE">
        <w:rPr>
          <w:rFonts w:ascii="Times New Roman" w:hAnsi="Times New Roman"/>
          <w:b/>
          <w:bCs/>
        </w:rPr>
        <w:t>ЗАДАЧИ ПМПК:</w:t>
      </w:r>
    </w:p>
    <w:p w:rsidR="00DA34BE" w:rsidRPr="00DA34BE" w:rsidRDefault="00DA34BE" w:rsidP="00DA34BE">
      <w:pPr>
        <w:spacing w:line="30" w:lineRule="exact"/>
        <w:rPr>
          <w:rFonts w:ascii="Times New Roman" w:hAnsi="Times New Roman"/>
        </w:rPr>
      </w:pPr>
    </w:p>
    <w:p w:rsidR="00DA34BE" w:rsidRPr="00DA34BE" w:rsidRDefault="00DA34BE" w:rsidP="00DA34BE">
      <w:pPr>
        <w:tabs>
          <w:tab w:val="left" w:pos="568"/>
        </w:tabs>
        <w:spacing w:line="232" w:lineRule="auto"/>
        <w:ind w:left="1"/>
        <w:jc w:val="both"/>
        <w:rPr>
          <w:rFonts w:ascii="Times New Roman" w:eastAsia="Symbol" w:hAnsi="Times New Roman"/>
        </w:rPr>
      </w:pPr>
      <w:r>
        <w:rPr>
          <w:rFonts w:ascii="Times New Roman" w:hAnsi="Times New Roman"/>
        </w:rPr>
        <w:t xml:space="preserve">- </w:t>
      </w:r>
      <w:r w:rsidRPr="00DA34BE">
        <w:rPr>
          <w:rFonts w:ascii="Times New Roman" w:hAnsi="Times New Roman"/>
        </w:rPr>
        <w:t>прове</w:t>
      </w:r>
      <w:r>
        <w:rPr>
          <w:rFonts w:ascii="Times New Roman" w:hAnsi="Times New Roman"/>
        </w:rPr>
        <w:t>сть</w:t>
      </w:r>
      <w:r w:rsidRPr="00DA34BE">
        <w:rPr>
          <w:rFonts w:ascii="Times New Roman" w:hAnsi="Times New Roman"/>
        </w:rPr>
        <w:t xml:space="preserve"> первично</w:t>
      </w:r>
      <w:r>
        <w:rPr>
          <w:rFonts w:ascii="Times New Roman" w:hAnsi="Times New Roman"/>
        </w:rPr>
        <w:t>е</w:t>
      </w:r>
      <w:r w:rsidRPr="00DA34BE">
        <w:rPr>
          <w:rFonts w:ascii="Times New Roman" w:hAnsi="Times New Roman"/>
        </w:rPr>
        <w:t xml:space="preserve"> социально-психолого-педагогического обследовани</w:t>
      </w:r>
      <w:r>
        <w:rPr>
          <w:rFonts w:ascii="Times New Roman" w:hAnsi="Times New Roman"/>
        </w:rPr>
        <w:t xml:space="preserve">е </w:t>
      </w:r>
      <w:r w:rsidRPr="00DA34BE">
        <w:rPr>
          <w:rFonts w:ascii="Times New Roman" w:hAnsi="Times New Roman"/>
        </w:rPr>
        <w:t>несовершеннолетних, выяв</w:t>
      </w:r>
      <w:r>
        <w:rPr>
          <w:rFonts w:ascii="Times New Roman" w:hAnsi="Times New Roman"/>
        </w:rPr>
        <w:t>ить</w:t>
      </w:r>
      <w:r w:rsidRPr="00DA34BE">
        <w:rPr>
          <w:rFonts w:ascii="Times New Roman" w:hAnsi="Times New Roman"/>
        </w:rPr>
        <w:t xml:space="preserve"> особенност</w:t>
      </w:r>
      <w:r>
        <w:rPr>
          <w:rFonts w:ascii="Times New Roman" w:hAnsi="Times New Roman"/>
        </w:rPr>
        <w:t>и</w:t>
      </w:r>
      <w:r w:rsidRPr="00DA34BE">
        <w:rPr>
          <w:rFonts w:ascii="Times New Roman" w:hAnsi="Times New Roman"/>
        </w:rPr>
        <w:t xml:space="preserve"> их развития и поведения, определ</w:t>
      </w:r>
      <w:r>
        <w:rPr>
          <w:rFonts w:ascii="Times New Roman" w:hAnsi="Times New Roman"/>
        </w:rPr>
        <w:t xml:space="preserve">ить </w:t>
      </w:r>
      <w:r w:rsidRPr="00DA34BE">
        <w:rPr>
          <w:rFonts w:ascii="Times New Roman" w:hAnsi="Times New Roman"/>
        </w:rPr>
        <w:t>адекватны</w:t>
      </w:r>
      <w:r>
        <w:rPr>
          <w:rFonts w:ascii="Times New Roman" w:hAnsi="Times New Roman"/>
        </w:rPr>
        <w:t xml:space="preserve">е </w:t>
      </w:r>
      <w:r w:rsidRPr="00DA34BE">
        <w:rPr>
          <w:rFonts w:ascii="Times New Roman" w:hAnsi="Times New Roman"/>
        </w:rPr>
        <w:t>услови</w:t>
      </w:r>
      <w:r>
        <w:rPr>
          <w:rFonts w:ascii="Times New Roman" w:hAnsi="Times New Roman"/>
        </w:rPr>
        <w:t>я</w:t>
      </w:r>
      <w:r w:rsidRPr="00DA34BE">
        <w:rPr>
          <w:rFonts w:ascii="Times New Roman" w:hAnsi="Times New Roman"/>
        </w:rPr>
        <w:t xml:space="preserve"> их обучения и воспитания, поиск оптимальных методов и способов, наиболее целесообразных форм и средств работы по адаптации;</w:t>
      </w:r>
    </w:p>
    <w:p w:rsidR="00DA34BE" w:rsidRPr="00DA34BE" w:rsidRDefault="00DA34BE" w:rsidP="00DA34BE">
      <w:pPr>
        <w:spacing w:line="237" w:lineRule="auto"/>
        <w:ind w:right="280"/>
        <w:rPr>
          <w:rFonts w:ascii="Times New Roman" w:hAnsi="Times New Roman"/>
        </w:rPr>
      </w:pPr>
      <w:r>
        <w:rPr>
          <w:rFonts w:ascii="Times New Roman" w:eastAsia="Symbol" w:hAnsi="Times New Roman"/>
        </w:rPr>
        <w:lastRenderedPageBreak/>
        <w:t>-</w:t>
      </w:r>
      <w:r w:rsidRPr="00DA34BE">
        <w:rPr>
          <w:rFonts w:ascii="Times New Roman" w:hAnsi="Times New Roman"/>
        </w:rPr>
        <w:t xml:space="preserve"> состав</w:t>
      </w:r>
      <w:r>
        <w:rPr>
          <w:rFonts w:ascii="Times New Roman" w:hAnsi="Times New Roman"/>
        </w:rPr>
        <w:t>ить</w:t>
      </w:r>
      <w:r w:rsidRPr="00DA34BE">
        <w:rPr>
          <w:rFonts w:ascii="Times New Roman" w:hAnsi="Times New Roman"/>
        </w:rPr>
        <w:t xml:space="preserve"> социально-психолого-педагогически</w:t>
      </w:r>
      <w:r>
        <w:rPr>
          <w:rFonts w:ascii="Times New Roman" w:hAnsi="Times New Roman"/>
        </w:rPr>
        <w:t>е</w:t>
      </w:r>
      <w:r w:rsidRPr="00DA34BE">
        <w:rPr>
          <w:rFonts w:ascii="Times New Roman" w:hAnsi="Times New Roman"/>
        </w:rPr>
        <w:t xml:space="preserve"> рекомендаци</w:t>
      </w:r>
      <w:r>
        <w:rPr>
          <w:rFonts w:ascii="Times New Roman" w:hAnsi="Times New Roman"/>
        </w:rPr>
        <w:t>и</w:t>
      </w:r>
      <w:r w:rsidRPr="00DA34BE">
        <w:rPr>
          <w:rFonts w:ascii="Times New Roman" w:hAnsi="Times New Roman"/>
        </w:rPr>
        <w:t xml:space="preserve"> к индивидуальному плану обучения учащихся, вопросам адаптации;</w:t>
      </w:r>
    </w:p>
    <w:p w:rsidR="00DA34BE" w:rsidRPr="00DA34BE" w:rsidRDefault="00DA34BE" w:rsidP="00DA34BE">
      <w:pPr>
        <w:spacing w:line="37" w:lineRule="exact"/>
        <w:rPr>
          <w:rFonts w:ascii="Times New Roman" w:hAnsi="Times New Roman"/>
        </w:rPr>
      </w:pPr>
    </w:p>
    <w:p w:rsidR="00DA34BE" w:rsidRPr="00DA34BE" w:rsidRDefault="00DA34BE" w:rsidP="00DA34BE">
      <w:pPr>
        <w:tabs>
          <w:tab w:val="left" w:pos="790"/>
        </w:tabs>
        <w:spacing w:line="226" w:lineRule="auto"/>
        <w:ind w:right="300"/>
        <w:rPr>
          <w:rFonts w:ascii="Times New Roman" w:eastAsia="Symbol" w:hAnsi="Times New Roman"/>
        </w:rPr>
      </w:pPr>
      <w:r>
        <w:rPr>
          <w:rFonts w:ascii="Times New Roman" w:hAnsi="Times New Roman"/>
        </w:rPr>
        <w:t>-</w:t>
      </w:r>
      <w:r w:rsidRPr="00DA34BE">
        <w:rPr>
          <w:rFonts w:ascii="Times New Roman" w:hAnsi="Times New Roman"/>
        </w:rPr>
        <w:t>обсужд</w:t>
      </w:r>
      <w:r>
        <w:rPr>
          <w:rFonts w:ascii="Times New Roman" w:hAnsi="Times New Roman"/>
        </w:rPr>
        <w:t>ить</w:t>
      </w:r>
      <w:r w:rsidRPr="00DA34BE">
        <w:rPr>
          <w:rFonts w:ascii="Times New Roman" w:hAnsi="Times New Roman"/>
        </w:rPr>
        <w:t xml:space="preserve"> и утвержд</w:t>
      </w:r>
      <w:r>
        <w:rPr>
          <w:rFonts w:ascii="Times New Roman" w:hAnsi="Times New Roman"/>
        </w:rPr>
        <w:t>ить</w:t>
      </w:r>
      <w:r w:rsidRPr="00DA34BE">
        <w:rPr>
          <w:rFonts w:ascii="Times New Roman" w:hAnsi="Times New Roman"/>
        </w:rPr>
        <w:t xml:space="preserve"> программ</w:t>
      </w:r>
      <w:r>
        <w:rPr>
          <w:rFonts w:ascii="Times New Roman" w:hAnsi="Times New Roman"/>
        </w:rPr>
        <w:t>ы</w:t>
      </w:r>
      <w:r w:rsidRPr="00DA34BE">
        <w:rPr>
          <w:rFonts w:ascii="Times New Roman" w:hAnsi="Times New Roman"/>
        </w:rPr>
        <w:t xml:space="preserve"> индивидуального ППс; анализ выполнения индивидуальных программ ППс;</w:t>
      </w:r>
    </w:p>
    <w:p w:rsidR="00DA34BE" w:rsidRPr="00DA34BE" w:rsidRDefault="00DA34BE" w:rsidP="00DA34BE">
      <w:pPr>
        <w:spacing w:line="33" w:lineRule="exact"/>
        <w:rPr>
          <w:rFonts w:ascii="Times New Roman" w:eastAsia="Symbol" w:hAnsi="Times New Roman"/>
        </w:rPr>
      </w:pPr>
    </w:p>
    <w:p w:rsidR="00DA34BE" w:rsidRPr="00DA34BE" w:rsidRDefault="00DA34BE" w:rsidP="00DA34BE">
      <w:pPr>
        <w:tabs>
          <w:tab w:val="left" w:pos="866"/>
        </w:tabs>
        <w:spacing w:line="227" w:lineRule="auto"/>
        <w:ind w:right="280"/>
        <w:rPr>
          <w:rFonts w:ascii="Times New Roman" w:eastAsia="Symbol" w:hAnsi="Times New Roman"/>
        </w:rPr>
      </w:pPr>
      <w:r>
        <w:rPr>
          <w:rFonts w:ascii="Times New Roman" w:hAnsi="Times New Roman"/>
        </w:rPr>
        <w:t>-</w:t>
      </w:r>
      <w:r w:rsidRPr="00DA34BE">
        <w:rPr>
          <w:rFonts w:ascii="Times New Roman" w:hAnsi="Times New Roman"/>
        </w:rPr>
        <w:t>выяв</w:t>
      </w:r>
      <w:r>
        <w:rPr>
          <w:rFonts w:ascii="Times New Roman" w:hAnsi="Times New Roman"/>
        </w:rPr>
        <w:t xml:space="preserve">ить </w:t>
      </w:r>
      <w:r w:rsidRPr="00DA34BE">
        <w:rPr>
          <w:rFonts w:ascii="Times New Roman" w:hAnsi="Times New Roman"/>
        </w:rPr>
        <w:t xml:space="preserve">и </w:t>
      </w:r>
      <w:r>
        <w:rPr>
          <w:rFonts w:ascii="Times New Roman" w:hAnsi="Times New Roman"/>
        </w:rPr>
        <w:t xml:space="preserve">провести </w:t>
      </w:r>
      <w:r w:rsidRPr="00DA34BE">
        <w:rPr>
          <w:rFonts w:ascii="Times New Roman" w:hAnsi="Times New Roman"/>
        </w:rPr>
        <w:t>профилактик</w:t>
      </w:r>
      <w:r>
        <w:rPr>
          <w:rFonts w:ascii="Times New Roman" w:hAnsi="Times New Roman"/>
        </w:rPr>
        <w:t>у</w:t>
      </w:r>
      <w:r w:rsidRPr="00DA34BE">
        <w:rPr>
          <w:rFonts w:ascii="Times New Roman" w:hAnsi="Times New Roman"/>
        </w:rPr>
        <w:t xml:space="preserve"> физических, интеллектуальных и эмоционально-личностных перегрузок у учащихся; резервных возможностей в обучении;</w:t>
      </w:r>
    </w:p>
    <w:p w:rsidR="00DA34BE" w:rsidRPr="00DA34BE" w:rsidRDefault="00DA34BE" w:rsidP="00DA34BE">
      <w:pPr>
        <w:spacing w:line="32" w:lineRule="exact"/>
        <w:rPr>
          <w:rFonts w:ascii="Times New Roman" w:eastAsia="Symbol" w:hAnsi="Times New Roman"/>
        </w:rPr>
      </w:pPr>
    </w:p>
    <w:p w:rsidR="00DA34BE" w:rsidRPr="00DA34BE" w:rsidRDefault="00DA34BE" w:rsidP="00DA34BE">
      <w:pPr>
        <w:tabs>
          <w:tab w:val="left" w:pos="866"/>
        </w:tabs>
        <w:spacing w:line="227" w:lineRule="auto"/>
        <w:ind w:right="300"/>
        <w:rPr>
          <w:rFonts w:ascii="Times New Roman" w:eastAsia="Symbol" w:hAnsi="Times New Roman"/>
        </w:rPr>
      </w:pPr>
      <w:r>
        <w:rPr>
          <w:rFonts w:ascii="Times New Roman" w:hAnsi="Times New Roman"/>
        </w:rPr>
        <w:t>-</w:t>
      </w:r>
      <w:r w:rsidRPr="00DA34BE">
        <w:rPr>
          <w:rFonts w:ascii="Times New Roman" w:hAnsi="Times New Roman"/>
        </w:rPr>
        <w:t>подготов</w:t>
      </w:r>
      <w:r>
        <w:rPr>
          <w:rFonts w:ascii="Times New Roman" w:hAnsi="Times New Roman"/>
        </w:rPr>
        <w:t xml:space="preserve">ить </w:t>
      </w:r>
      <w:r w:rsidRPr="00DA34BE">
        <w:rPr>
          <w:rFonts w:ascii="Times New Roman" w:hAnsi="Times New Roman"/>
        </w:rPr>
        <w:t xml:space="preserve"> документаци</w:t>
      </w:r>
      <w:r>
        <w:rPr>
          <w:rFonts w:ascii="Times New Roman" w:hAnsi="Times New Roman"/>
        </w:rPr>
        <w:t>ю</w:t>
      </w:r>
      <w:r w:rsidRPr="00DA34BE">
        <w:rPr>
          <w:rFonts w:ascii="Times New Roman" w:hAnsi="Times New Roman"/>
        </w:rPr>
        <w:t>, отражающ</w:t>
      </w:r>
      <w:r>
        <w:rPr>
          <w:rFonts w:ascii="Times New Roman" w:hAnsi="Times New Roman"/>
        </w:rPr>
        <w:t>ую</w:t>
      </w:r>
      <w:r w:rsidRPr="00DA34BE">
        <w:rPr>
          <w:rFonts w:ascii="Times New Roman" w:hAnsi="Times New Roman"/>
        </w:rPr>
        <w:t xml:space="preserve"> актуальное развитие ребенка, динамику его состояния, уровень школьной успешности, социализации и адаптации.</w:t>
      </w:r>
    </w:p>
    <w:p w:rsidR="00DA34BE" w:rsidRPr="00702B27" w:rsidRDefault="00DA34BE" w:rsidP="00DA34BE">
      <w:pPr>
        <w:spacing w:line="264" w:lineRule="exact"/>
        <w:rPr>
          <w:sz w:val="20"/>
          <w:szCs w:val="20"/>
        </w:rPr>
      </w:pPr>
    </w:p>
    <w:tbl>
      <w:tblPr>
        <w:tblW w:w="10240" w:type="dxa"/>
        <w:tblInd w:w="10" w:type="dxa"/>
        <w:tblLayout w:type="fixed"/>
        <w:tblCellMar>
          <w:left w:w="0" w:type="dxa"/>
          <w:right w:w="0" w:type="dxa"/>
        </w:tblCellMar>
        <w:tblLook w:val="04A0" w:firstRow="1" w:lastRow="0" w:firstColumn="1" w:lastColumn="0" w:noHBand="0" w:noVBand="1"/>
      </w:tblPr>
      <w:tblGrid>
        <w:gridCol w:w="800"/>
        <w:gridCol w:w="1080"/>
        <w:gridCol w:w="3460"/>
        <w:gridCol w:w="1220"/>
        <w:gridCol w:w="1560"/>
        <w:gridCol w:w="2120"/>
      </w:tblGrid>
      <w:tr w:rsidR="00DA34BE" w:rsidRPr="00DA34BE" w:rsidTr="00DA34BE">
        <w:trPr>
          <w:trHeight w:val="280"/>
        </w:trPr>
        <w:tc>
          <w:tcPr>
            <w:tcW w:w="800" w:type="dxa"/>
            <w:tcBorders>
              <w:top w:val="single" w:sz="8" w:space="0" w:color="auto"/>
              <w:left w:val="single" w:sz="8" w:space="0" w:color="auto"/>
              <w:right w:val="single" w:sz="8" w:space="0" w:color="auto"/>
            </w:tcBorders>
            <w:vAlign w:val="bottom"/>
          </w:tcPr>
          <w:p w:rsidR="00DA34BE" w:rsidRPr="00DA34BE" w:rsidRDefault="00DA34BE" w:rsidP="00F25B31">
            <w:pPr>
              <w:jc w:val="center"/>
              <w:rPr>
                <w:rFonts w:ascii="Times New Roman" w:hAnsi="Times New Roman"/>
              </w:rPr>
            </w:pPr>
            <w:r w:rsidRPr="00DA34BE">
              <w:rPr>
                <w:rFonts w:ascii="Times New Roman" w:hAnsi="Times New Roman"/>
                <w:b/>
                <w:bCs/>
                <w:w w:val="99"/>
              </w:rPr>
              <w:t>№</w:t>
            </w:r>
          </w:p>
        </w:tc>
        <w:tc>
          <w:tcPr>
            <w:tcW w:w="5760" w:type="dxa"/>
            <w:gridSpan w:val="3"/>
            <w:vMerge w:val="restart"/>
            <w:tcBorders>
              <w:top w:val="single" w:sz="8" w:space="0" w:color="auto"/>
              <w:right w:val="single" w:sz="8" w:space="0" w:color="auto"/>
            </w:tcBorders>
            <w:vAlign w:val="bottom"/>
          </w:tcPr>
          <w:p w:rsidR="00DA34BE" w:rsidRPr="00DA34BE" w:rsidRDefault="00DA34BE" w:rsidP="00DA34BE">
            <w:pPr>
              <w:jc w:val="center"/>
              <w:rPr>
                <w:rFonts w:ascii="Times New Roman" w:hAnsi="Times New Roman"/>
              </w:rPr>
            </w:pPr>
            <w:r w:rsidRPr="00DA34BE">
              <w:rPr>
                <w:rFonts w:ascii="Times New Roman" w:hAnsi="Times New Roman"/>
                <w:b/>
                <w:bCs/>
                <w:w w:val="99"/>
              </w:rPr>
              <w:t>Наименование мероприятия.</w:t>
            </w:r>
          </w:p>
          <w:p w:rsidR="00DA34BE" w:rsidRPr="00DA34BE" w:rsidRDefault="00DA34BE" w:rsidP="00DA34BE">
            <w:pPr>
              <w:jc w:val="center"/>
              <w:rPr>
                <w:rFonts w:ascii="Times New Roman" w:hAnsi="Times New Roman"/>
              </w:rPr>
            </w:pPr>
            <w:r w:rsidRPr="00DA34BE">
              <w:rPr>
                <w:rFonts w:ascii="Times New Roman" w:hAnsi="Times New Roman"/>
                <w:b/>
                <w:bCs/>
              </w:rPr>
              <w:t>Повестка ПМПК</w:t>
            </w:r>
          </w:p>
        </w:tc>
        <w:tc>
          <w:tcPr>
            <w:tcW w:w="1560" w:type="dxa"/>
            <w:vMerge w:val="restart"/>
            <w:tcBorders>
              <w:top w:val="single" w:sz="8" w:space="0" w:color="auto"/>
              <w:left w:val="single" w:sz="8" w:space="0" w:color="auto"/>
              <w:right w:val="single" w:sz="8" w:space="0" w:color="auto"/>
            </w:tcBorders>
            <w:vAlign w:val="bottom"/>
          </w:tcPr>
          <w:p w:rsidR="00DA34BE" w:rsidRPr="00DA34BE" w:rsidRDefault="00DA34BE" w:rsidP="00F25B31">
            <w:pPr>
              <w:jc w:val="center"/>
              <w:rPr>
                <w:rFonts w:ascii="Times New Roman" w:hAnsi="Times New Roman"/>
              </w:rPr>
            </w:pPr>
            <w:r w:rsidRPr="00DA34BE">
              <w:rPr>
                <w:rFonts w:ascii="Times New Roman" w:hAnsi="Times New Roman"/>
                <w:b/>
                <w:bCs/>
                <w:w w:val="99"/>
              </w:rPr>
              <w:t>Сроки</w:t>
            </w:r>
          </w:p>
        </w:tc>
        <w:tc>
          <w:tcPr>
            <w:tcW w:w="2120" w:type="dxa"/>
            <w:vMerge w:val="restart"/>
            <w:tcBorders>
              <w:top w:val="single" w:sz="8" w:space="0" w:color="auto"/>
              <w:right w:val="single" w:sz="8" w:space="0" w:color="auto"/>
            </w:tcBorders>
            <w:vAlign w:val="bottom"/>
          </w:tcPr>
          <w:p w:rsidR="00DA34BE" w:rsidRPr="00DA34BE" w:rsidRDefault="00DA34BE" w:rsidP="00F25B31">
            <w:pPr>
              <w:ind w:left="200"/>
              <w:rPr>
                <w:rFonts w:ascii="Times New Roman" w:hAnsi="Times New Roman"/>
              </w:rPr>
            </w:pPr>
            <w:r w:rsidRPr="00DA34BE">
              <w:rPr>
                <w:rFonts w:ascii="Times New Roman" w:hAnsi="Times New Roman"/>
                <w:b/>
                <w:bCs/>
              </w:rPr>
              <w:t>Ответственные</w:t>
            </w:r>
          </w:p>
        </w:tc>
      </w:tr>
      <w:tr w:rsidR="00DA34BE" w:rsidRPr="00DA34BE" w:rsidTr="00DA34BE">
        <w:trPr>
          <w:trHeight w:val="279"/>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jc w:val="center"/>
              <w:rPr>
                <w:rFonts w:ascii="Times New Roman" w:hAnsi="Times New Roman"/>
              </w:rPr>
            </w:pPr>
            <w:r w:rsidRPr="00DA34BE">
              <w:rPr>
                <w:rFonts w:ascii="Times New Roman" w:hAnsi="Times New Roman"/>
                <w:b/>
                <w:bCs/>
              </w:rPr>
              <w:t>п/п</w:t>
            </w:r>
          </w:p>
        </w:tc>
        <w:tc>
          <w:tcPr>
            <w:tcW w:w="5760" w:type="dxa"/>
            <w:gridSpan w:val="3"/>
            <w:vMerge/>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560" w:type="dxa"/>
            <w:vMerge/>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vMerge/>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1</w:t>
            </w:r>
          </w:p>
        </w:tc>
        <w:tc>
          <w:tcPr>
            <w:tcW w:w="5760" w:type="dxa"/>
            <w:gridSpan w:val="3"/>
            <w:tcBorders>
              <w:right w:val="single" w:sz="8" w:space="0" w:color="auto"/>
            </w:tcBorders>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Планирование деятельности ПМПК на текущий</w:t>
            </w: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rPr>
              <w:t>сентябрь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учебный год.  Утверждение плана работы ПМПК,</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педагогов-психологов.</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Утверждение графика проведения диагностических</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7"/>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исследований по вопросам адаптации 1 классов</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bottom w:val="single" w:sz="8" w:space="0" w:color="auto"/>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Проведение родительских собраний в 1классах</w:t>
            </w: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2</w:t>
            </w:r>
          </w:p>
        </w:tc>
        <w:tc>
          <w:tcPr>
            <w:tcW w:w="1080" w:type="dxa"/>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Итоги</w:t>
            </w:r>
          </w:p>
        </w:tc>
        <w:tc>
          <w:tcPr>
            <w:tcW w:w="3460" w:type="dxa"/>
            <w:vAlign w:val="bottom"/>
          </w:tcPr>
          <w:p w:rsidR="00DA34BE" w:rsidRPr="00DA34BE" w:rsidRDefault="00DA34BE" w:rsidP="00F25B31">
            <w:pPr>
              <w:spacing w:line="260" w:lineRule="exact"/>
              <w:rPr>
                <w:rFonts w:ascii="Times New Roman" w:hAnsi="Times New Roman"/>
              </w:rPr>
            </w:pPr>
            <w:r>
              <w:rPr>
                <w:rFonts w:ascii="Times New Roman" w:hAnsi="Times New Roman"/>
              </w:rPr>
              <w:t>и</w:t>
            </w:r>
            <w:r w:rsidRPr="00DA34BE">
              <w:rPr>
                <w:rFonts w:ascii="Times New Roman" w:hAnsi="Times New Roman"/>
              </w:rPr>
              <w:t>зучения</w:t>
            </w:r>
            <w:r>
              <w:rPr>
                <w:rFonts w:ascii="Times New Roman" w:hAnsi="Times New Roman"/>
              </w:rPr>
              <w:t xml:space="preserve"> </w:t>
            </w:r>
            <w:r w:rsidRPr="00DA34BE">
              <w:rPr>
                <w:rFonts w:ascii="Times New Roman" w:hAnsi="Times New Roman"/>
              </w:rPr>
              <w:t>психологического</w:t>
            </w:r>
          </w:p>
        </w:tc>
        <w:tc>
          <w:tcPr>
            <w:tcW w:w="1220" w:type="dxa"/>
            <w:tcBorders>
              <w:right w:val="single" w:sz="8" w:space="0" w:color="auto"/>
            </w:tcBorders>
            <w:vAlign w:val="bottom"/>
          </w:tcPr>
          <w:p w:rsidR="00DA34BE" w:rsidRPr="00DA34BE" w:rsidRDefault="00DA34BE" w:rsidP="00F25B31">
            <w:pPr>
              <w:spacing w:line="260" w:lineRule="exact"/>
              <w:ind w:right="20"/>
              <w:jc w:val="right"/>
              <w:rPr>
                <w:rFonts w:ascii="Times New Roman" w:hAnsi="Times New Roman"/>
              </w:rPr>
            </w:pPr>
            <w:r w:rsidRPr="00DA34BE">
              <w:rPr>
                <w:rFonts w:ascii="Times New Roman" w:hAnsi="Times New Roman"/>
              </w:rPr>
              <w:t>комфорта</w:t>
            </w:r>
          </w:p>
        </w:tc>
        <w:tc>
          <w:tcPr>
            <w:tcW w:w="156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октябрь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080" w:type="dxa"/>
            <w:vAlign w:val="bottom"/>
          </w:tcPr>
          <w:p w:rsidR="00DA34BE" w:rsidRPr="00DA34BE" w:rsidRDefault="00DA34BE" w:rsidP="00F25B31">
            <w:pPr>
              <w:ind w:left="100"/>
              <w:rPr>
                <w:rFonts w:ascii="Times New Roman" w:hAnsi="Times New Roman"/>
              </w:rPr>
            </w:pPr>
            <w:r w:rsidRPr="00DA34BE">
              <w:rPr>
                <w:rFonts w:ascii="Times New Roman" w:hAnsi="Times New Roman"/>
                <w:w w:val="96"/>
              </w:rPr>
              <w:t>учащихся</w:t>
            </w:r>
          </w:p>
        </w:tc>
        <w:tc>
          <w:tcPr>
            <w:tcW w:w="3460" w:type="dxa"/>
            <w:vAlign w:val="bottom"/>
          </w:tcPr>
          <w:p w:rsidR="00DA34BE" w:rsidRPr="00DA34BE" w:rsidRDefault="00DA34BE" w:rsidP="00F25B31">
            <w:pPr>
              <w:ind w:left="240"/>
              <w:rPr>
                <w:rFonts w:ascii="Times New Roman" w:hAnsi="Times New Roman"/>
              </w:rPr>
            </w:pPr>
            <w:r w:rsidRPr="00DA34BE">
              <w:rPr>
                <w:rFonts w:ascii="Times New Roman" w:hAnsi="Times New Roman"/>
              </w:rPr>
              <w:t>на   уроке,   оценка   уровня</w:t>
            </w:r>
          </w:p>
        </w:tc>
        <w:tc>
          <w:tcPr>
            <w:tcW w:w="1220" w:type="dxa"/>
            <w:tcBorders>
              <w:right w:val="single" w:sz="8" w:space="0" w:color="auto"/>
            </w:tcBorders>
            <w:vAlign w:val="bottom"/>
          </w:tcPr>
          <w:p w:rsidR="00DA34BE" w:rsidRPr="00DA34BE" w:rsidRDefault="00DA34BE" w:rsidP="00F25B31">
            <w:pPr>
              <w:ind w:right="20"/>
              <w:jc w:val="right"/>
              <w:rPr>
                <w:rFonts w:ascii="Times New Roman" w:hAnsi="Times New Roman"/>
              </w:rPr>
            </w:pPr>
            <w:r w:rsidRPr="00DA34BE">
              <w:rPr>
                <w:rFonts w:ascii="Times New Roman" w:hAnsi="Times New Roman"/>
                <w:w w:val="99"/>
              </w:rPr>
              <w:t>адаптации</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tcBorders>
              <w:bottom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1 классов.</w:t>
            </w:r>
          </w:p>
        </w:tc>
        <w:tc>
          <w:tcPr>
            <w:tcW w:w="12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3</w:t>
            </w:r>
          </w:p>
        </w:tc>
        <w:tc>
          <w:tcPr>
            <w:tcW w:w="4540" w:type="dxa"/>
            <w:gridSpan w:val="2"/>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Психолого-педагогическое сопровождение</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ноябрь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обучающихся 2,4 классов.</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Изучение уровня мотивации и познавательной</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активности учащихся.</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Итоги промежуточной аттестации 2-х классов.</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tcBorders>
              <w:bottom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Работа с детьми группы риска</w:t>
            </w:r>
          </w:p>
        </w:tc>
        <w:tc>
          <w:tcPr>
            <w:tcW w:w="12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4</w:t>
            </w:r>
          </w:p>
        </w:tc>
        <w:tc>
          <w:tcPr>
            <w:tcW w:w="4540" w:type="dxa"/>
            <w:gridSpan w:val="2"/>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Изучение воспитательного потенциала и</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декабрь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удовлетворённости родителей жизнедеятельностью</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ОУ. Работа с детьми группы риска, с</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tcBorders>
              <w:bottom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неуспевающими учащимися</w:t>
            </w:r>
          </w:p>
        </w:tc>
        <w:tc>
          <w:tcPr>
            <w:tcW w:w="12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5</w:t>
            </w:r>
          </w:p>
        </w:tc>
        <w:tc>
          <w:tcPr>
            <w:tcW w:w="5760" w:type="dxa"/>
            <w:gridSpan w:val="3"/>
            <w:tcBorders>
              <w:right w:val="single" w:sz="8" w:space="0" w:color="auto"/>
            </w:tcBorders>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Психолого-педагогическое сопровождение детей-</w:t>
            </w: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rPr>
              <w:t>январь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инвалидов.</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Результативность учебной деятельности детей,</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находящихся на домашнем обучении,</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60"/>
              <w:rPr>
                <w:rFonts w:ascii="Times New Roman" w:hAnsi="Times New Roman"/>
              </w:rPr>
            </w:pPr>
            <w:r w:rsidRPr="00DA34BE">
              <w:rPr>
                <w:rFonts w:ascii="Times New Roman" w:hAnsi="Times New Roman"/>
              </w:rPr>
              <w:t>за I полугодие уч. года</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Психофизиологический анализ уроков в начальной</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школе (учёт здоровья и психофизиологических</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особенностей ребёнка; работа учителя над</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интеллектуальным, эмоциональным и волевым</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tcBorders>
              <w:bottom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развитием школьников)</w:t>
            </w:r>
          </w:p>
        </w:tc>
        <w:tc>
          <w:tcPr>
            <w:tcW w:w="12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6</w:t>
            </w:r>
          </w:p>
        </w:tc>
        <w:tc>
          <w:tcPr>
            <w:tcW w:w="5760" w:type="dxa"/>
            <w:gridSpan w:val="3"/>
            <w:tcBorders>
              <w:right w:val="single" w:sz="8" w:space="0" w:color="auto"/>
            </w:tcBorders>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Мониторинг адаптационных процессов учащихся 1</w:t>
            </w: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8"/>
              </w:rPr>
              <w:t>февраль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7"/>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классов (2 этап – промежуточная диагностика).</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Сформированность УУД.</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bottom w:val="single" w:sz="8" w:space="0" w:color="auto"/>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Работа с детьми с высоким уровнем мотивации</w:t>
            </w: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7</w:t>
            </w:r>
          </w:p>
        </w:tc>
        <w:tc>
          <w:tcPr>
            <w:tcW w:w="4540" w:type="dxa"/>
            <w:gridSpan w:val="2"/>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Консультационная работа с родителями.</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март</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bottom w:val="single" w:sz="8" w:space="0" w:color="auto"/>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Индивидуальные встречи с педагогом-психологом</w:t>
            </w: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61"/>
        </w:trPr>
        <w:tc>
          <w:tcPr>
            <w:tcW w:w="800" w:type="dxa"/>
            <w:tcBorders>
              <w:left w:val="single" w:sz="8" w:space="0" w:color="auto"/>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w w:val="99"/>
              </w:rPr>
              <w:t>8</w:t>
            </w:r>
          </w:p>
        </w:tc>
        <w:tc>
          <w:tcPr>
            <w:tcW w:w="5760" w:type="dxa"/>
            <w:gridSpan w:val="3"/>
            <w:tcBorders>
              <w:right w:val="single" w:sz="8" w:space="0" w:color="auto"/>
            </w:tcBorders>
            <w:vAlign w:val="bottom"/>
          </w:tcPr>
          <w:p w:rsidR="00DA34BE" w:rsidRPr="00DA34BE" w:rsidRDefault="00DA34BE" w:rsidP="00F25B31">
            <w:pPr>
              <w:spacing w:line="260" w:lineRule="exact"/>
              <w:ind w:left="100"/>
              <w:rPr>
                <w:rFonts w:ascii="Times New Roman" w:hAnsi="Times New Roman"/>
              </w:rPr>
            </w:pPr>
            <w:r w:rsidRPr="00DA34BE">
              <w:rPr>
                <w:rFonts w:ascii="Times New Roman" w:hAnsi="Times New Roman"/>
              </w:rPr>
              <w:t>Психолого-педагогическое сопровождение учащихся</w:t>
            </w:r>
          </w:p>
        </w:tc>
        <w:tc>
          <w:tcPr>
            <w:tcW w:w="1560" w:type="dxa"/>
            <w:tcBorders>
              <w:right w:val="single" w:sz="8" w:space="0" w:color="auto"/>
            </w:tcBorders>
            <w:vAlign w:val="bottom"/>
          </w:tcPr>
          <w:p w:rsidR="00DA34BE" w:rsidRPr="00DA34BE" w:rsidRDefault="00DA34BE" w:rsidP="00F25B31">
            <w:pPr>
              <w:spacing w:line="260" w:lineRule="exact"/>
              <w:jc w:val="center"/>
              <w:rPr>
                <w:rFonts w:ascii="Times New Roman" w:hAnsi="Times New Roman"/>
              </w:rPr>
            </w:pPr>
            <w:r w:rsidRPr="00DA34BE">
              <w:rPr>
                <w:rFonts w:ascii="Times New Roman" w:hAnsi="Times New Roman"/>
              </w:rPr>
              <w:t>апрель</w:t>
            </w:r>
          </w:p>
        </w:tc>
        <w:tc>
          <w:tcPr>
            <w:tcW w:w="2120" w:type="dxa"/>
            <w:tcBorders>
              <w:right w:val="single" w:sz="8" w:space="0" w:color="auto"/>
            </w:tcBorders>
            <w:vAlign w:val="bottom"/>
          </w:tcPr>
          <w:p w:rsidR="00DA34BE" w:rsidRPr="00DA34BE" w:rsidRDefault="00DA34BE" w:rsidP="00F25B31">
            <w:pPr>
              <w:spacing w:line="260"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4540" w:type="dxa"/>
            <w:gridSpan w:val="2"/>
            <w:vAlign w:val="bottom"/>
          </w:tcPr>
          <w:p w:rsidR="00DA34BE" w:rsidRPr="00DA34BE" w:rsidRDefault="00DA34BE" w:rsidP="00F25B31">
            <w:pPr>
              <w:ind w:left="100"/>
              <w:rPr>
                <w:rFonts w:ascii="Times New Roman" w:hAnsi="Times New Roman"/>
              </w:rPr>
            </w:pPr>
            <w:r w:rsidRPr="00DA34BE">
              <w:rPr>
                <w:rFonts w:ascii="Times New Roman" w:hAnsi="Times New Roman"/>
              </w:rPr>
              <w:t>2-х, 4-х классов.</w:t>
            </w:r>
          </w:p>
        </w:tc>
        <w:tc>
          <w:tcPr>
            <w:tcW w:w="1220" w:type="dxa"/>
            <w:tcBorders>
              <w:right w:val="single" w:sz="8" w:space="0" w:color="auto"/>
            </w:tcBorders>
            <w:vAlign w:val="bottom"/>
          </w:tcPr>
          <w:p w:rsidR="00DA34BE" w:rsidRPr="00DA34BE" w:rsidRDefault="00DA34BE" w:rsidP="00F25B31">
            <w:pPr>
              <w:rPr>
                <w:rFonts w:ascii="Times New Roman" w:hAnsi="Times New Roman"/>
              </w:rPr>
            </w:pP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bottom w:val="single" w:sz="8" w:space="0" w:color="auto"/>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О результатах работы с детьми-инвалидами</w:t>
            </w: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r>
      <w:tr w:rsidR="00DA34BE" w:rsidRPr="00DA34BE" w:rsidTr="00DA34BE">
        <w:trPr>
          <w:trHeight w:val="263"/>
        </w:trPr>
        <w:tc>
          <w:tcPr>
            <w:tcW w:w="800" w:type="dxa"/>
            <w:tcBorders>
              <w:left w:val="single" w:sz="8" w:space="0" w:color="auto"/>
              <w:right w:val="single" w:sz="8" w:space="0" w:color="auto"/>
            </w:tcBorders>
            <w:vAlign w:val="bottom"/>
          </w:tcPr>
          <w:p w:rsidR="00DA34BE" w:rsidRPr="00DA34BE" w:rsidRDefault="00DA34BE" w:rsidP="00F25B31">
            <w:pPr>
              <w:spacing w:line="263" w:lineRule="exact"/>
              <w:jc w:val="center"/>
              <w:rPr>
                <w:rFonts w:ascii="Times New Roman" w:hAnsi="Times New Roman"/>
              </w:rPr>
            </w:pPr>
            <w:r w:rsidRPr="00DA34BE">
              <w:rPr>
                <w:rFonts w:ascii="Times New Roman" w:hAnsi="Times New Roman"/>
                <w:w w:val="99"/>
              </w:rPr>
              <w:t>9</w:t>
            </w:r>
          </w:p>
        </w:tc>
        <w:tc>
          <w:tcPr>
            <w:tcW w:w="5760" w:type="dxa"/>
            <w:gridSpan w:val="3"/>
            <w:tcBorders>
              <w:right w:val="single" w:sz="8" w:space="0" w:color="auto"/>
            </w:tcBorders>
            <w:vAlign w:val="bottom"/>
          </w:tcPr>
          <w:p w:rsidR="00DA34BE" w:rsidRPr="00DA34BE" w:rsidRDefault="00DA34BE" w:rsidP="00F25B31">
            <w:pPr>
              <w:spacing w:line="263" w:lineRule="exact"/>
              <w:ind w:left="100"/>
              <w:rPr>
                <w:rFonts w:ascii="Times New Roman" w:hAnsi="Times New Roman"/>
              </w:rPr>
            </w:pPr>
            <w:r w:rsidRPr="00DA34BE">
              <w:rPr>
                <w:rFonts w:ascii="Times New Roman" w:hAnsi="Times New Roman"/>
              </w:rPr>
              <w:t>Мониторинг адаптационных процессов учащихся</w:t>
            </w:r>
          </w:p>
        </w:tc>
        <w:tc>
          <w:tcPr>
            <w:tcW w:w="1560" w:type="dxa"/>
            <w:tcBorders>
              <w:right w:val="single" w:sz="8" w:space="0" w:color="auto"/>
            </w:tcBorders>
            <w:vAlign w:val="bottom"/>
          </w:tcPr>
          <w:p w:rsidR="00DA34BE" w:rsidRPr="00DA34BE" w:rsidRDefault="00DA34BE" w:rsidP="00F25B31">
            <w:pPr>
              <w:spacing w:line="263" w:lineRule="exact"/>
              <w:jc w:val="center"/>
              <w:rPr>
                <w:rFonts w:ascii="Times New Roman" w:hAnsi="Times New Roman"/>
              </w:rPr>
            </w:pPr>
            <w:r w:rsidRPr="00DA34BE">
              <w:rPr>
                <w:rFonts w:ascii="Times New Roman" w:hAnsi="Times New Roman"/>
                <w:w w:val="98"/>
              </w:rPr>
              <w:t>май</w:t>
            </w:r>
          </w:p>
        </w:tc>
        <w:tc>
          <w:tcPr>
            <w:tcW w:w="2120" w:type="dxa"/>
            <w:tcBorders>
              <w:right w:val="single" w:sz="8" w:space="0" w:color="auto"/>
            </w:tcBorders>
            <w:vAlign w:val="bottom"/>
          </w:tcPr>
          <w:p w:rsidR="00DA34BE" w:rsidRPr="00DA34BE" w:rsidRDefault="00DA34BE" w:rsidP="00F25B31">
            <w:pPr>
              <w:spacing w:line="263" w:lineRule="exact"/>
              <w:ind w:left="80"/>
              <w:rPr>
                <w:rFonts w:ascii="Times New Roman" w:hAnsi="Times New Roman"/>
              </w:rPr>
            </w:pPr>
            <w:r w:rsidRPr="00DA34BE">
              <w:rPr>
                <w:rFonts w:ascii="Times New Roman" w:hAnsi="Times New Roman"/>
              </w:rPr>
              <w:t>педагог-психолог</w:t>
            </w:r>
          </w:p>
        </w:tc>
      </w:tr>
      <w:tr w:rsidR="00DA34BE" w:rsidRPr="00DA34BE" w:rsidTr="00DA34BE">
        <w:trPr>
          <w:trHeight w:val="276"/>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Pr="00DA34BE" w:rsidRDefault="00DA34BE" w:rsidP="00F25B31">
            <w:pPr>
              <w:ind w:left="100"/>
              <w:rPr>
                <w:rFonts w:ascii="Times New Roman" w:hAnsi="Times New Roman"/>
              </w:rPr>
            </w:pPr>
            <w:r w:rsidRPr="00DA34BE">
              <w:rPr>
                <w:rFonts w:ascii="Times New Roman" w:hAnsi="Times New Roman"/>
              </w:rPr>
              <w:t>1-х классов (3 этап – итоговая диагностика). Анализ</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F25B31">
            <w:pPr>
              <w:ind w:left="80"/>
              <w:rPr>
                <w:rFonts w:ascii="Times New Roman" w:hAnsi="Times New Roman"/>
              </w:rPr>
            </w:pPr>
            <w:r w:rsidRPr="00DA34BE">
              <w:rPr>
                <w:rFonts w:ascii="Times New Roman" w:hAnsi="Times New Roman"/>
              </w:rPr>
              <w:t>замдир по УВР</w:t>
            </w:r>
          </w:p>
        </w:tc>
      </w:tr>
      <w:tr w:rsidR="00DA34BE" w:rsidRPr="00DA34BE" w:rsidTr="00DA34BE">
        <w:trPr>
          <w:trHeight w:val="281"/>
        </w:trPr>
        <w:tc>
          <w:tcPr>
            <w:tcW w:w="800" w:type="dxa"/>
            <w:tcBorders>
              <w:left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right w:val="single" w:sz="8" w:space="0" w:color="auto"/>
            </w:tcBorders>
            <w:vAlign w:val="bottom"/>
          </w:tcPr>
          <w:p w:rsidR="00DA34BE" w:rsidRDefault="00DA34BE" w:rsidP="00F25B31">
            <w:pPr>
              <w:ind w:left="100"/>
              <w:rPr>
                <w:rFonts w:ascii="Times New Roman" w:hAnsi="Times New Roman"/>
              </w:rPr>
            </w:pPr>
            <w:r w:rsidRPr="00DA34BE">
              <w:rPr>
                <w:rFonts w:ascii="Times New Roman" w:hAnsi="Times New Roman"/>
              </w:rPr>
              <w:t>сформированности УУД у учащихся 1-х классов на</w:t>
            </w:r>
            <w:r>
              <w:rPr>
                <w:rFonts w:ascii="Times New Roman" w:hAnsi="Times New Roman"/>
              </w:rPr>
              <w:t xml:space="preserve"> конец года.</w:t>
            </w:r>
          </w:p>
          <w:p w:rsidR="00DA34BE" w:rsidRPr="00DA34BE" w:rsidRDefault="00DA34BE" w:rsidP="00F25B31">
            <w:pPr>
              <w:ind w:left="100"/>
              <w:rPr>
                <w:rFonts w:ascii="Times New Roman" w:hAnsi="Times New Roman"/>
              </w:rPr>
            </w:pPr>
            <w:r>
              <w:rPr>
                <w:rFonts w:ascii="Times New Roman" w:hAnsi="Times New Roman"/>
              </w:rPr>
              <w:t>Готовность 4-х выпускных классов к получению образования на следующем уровне обучения.</w:t>
            </w:r>
          </w:p>
        </w:tc>
        <w:tc>
          <w:tcPr>
            <w:tcW w:w="1560" w:type="dxa"/>
            <w:tcBorders>
              <w:right w:val="single" w:sz="8" w:space="0" w:color="auto"/>
            </w:tcBorders>
            <w:vAlign w:val="bottom"/>
          </w:tcPr>
          <w:p w:rsidR="00DA34BE" w:rsidRPr="00DA34BE" w:rsidRDefault="00DA34BE" w:rsidP="00F25B31">
            <w:pPr>
              <w:rPr>
                <w:rFonts w:ascii="Times New Roman" w:hAnsi="Times New Roman"/>
              </w:rPr>
            </w:pPr>
          </w:p>
        </w:tc>
        <w:tc>
          <w:tcPr>
            <w:tcW w:w="2120" w:type="dxa"/>
            <w:tcBorders>
              <w:right w:val="single" w:sz="8" w:space="0" w:color="auto"/>
            </w:tcBorders>
            <w:vAlign w:val="bottom"/>
          </w:tcPr>
          <w:p w:rsidR="00DA34BE" w:rsidRPr="00DA34BE" w:rsidRDefault="00DA34BE" w:rsidP="00DA34BE">
            <w:pPr>
              <w:ind w:left="80"/>
              <w:rPr>
                <w:rFonts w:ascii="Times New Roman" w:hAnsi="Times New Roman"/>
              </w:rPr>
            </w:pPr>
            <w:r w:rsidRPr="00DA34BE">
              <w:rPr>
                <w:rFonts w:ascii="Times New Roman" w:hAnsi="Times New Roman"/>
              </w:rPr>
              <w:t>Рук</w:t>
            </w:r>
            <w:r>
              <w:rPr>
                <w:rFonts w:ascii="Times New Roman" w:hAnsi="Times New Roman"/>
              </w:rPr>
              <w:t>.</w:t>
            </w:r>
            <w:r w:rsidRPr="00DA34BE">
              <w:rPr>
                <w:rFonts w:ascii="Times New Roman" w:hAnsi="Times New Roman"/>
              </w:rPr>
              <w:t xml:space="preserve"> ШМО</w:t>
            </w:r>
          </w:p>
        </w:tc>
      </w:tr>
      <w:tr w:rsidR="00DA34BE" w:rsidRPr="00DA34BE" w:rsidTr="00DA34BE">
        <w:trPr>
          <w:trHeight w:val="281"/>
        </w:trPr>
        <w:tc>
          <w:tcPr>
            <w:tcW w:w="800" w:type="dxa"/>
            <w:tcBorders>
              <w:left w:val="single" w:sz="8" w:space="0" w:color="auto"/>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5760" w:type="dxa"/>
            <w:gridSpan w:val="3"/>
            <w:tcBorders>
              <w:bottom w:val="single" w:sz="8" w:space="0" w:color="auto"/>
              <w:right w:val="single" w:sz="8" w:space="0" w:color="auto"/>
            </w:tcBorders>
            <w:vAlign w:val="bottom"/>
          </w:tcPr>
          <w:p w:rsidR="00DA34BE" w:rsidRPr="00DA34BE" w:rsidRDefault="00DA34BE" w:rsidP="00DA34BE">
            <w:pPr>
              <w:spacing w:line="234" w:lineRule="auto"/>
              <w:ind w:left="620" w:right="4200"/>
              <w:rPr>
                <w:rFonts w:ascii="Times New Roman" w:hAnsi="Times New Roman"/>
              </w:rPr>
            </w:pPr>
          </w:p>
        </w:tc>
        <w:tc>
          <w:tcPr>
            <w:tcW w:w="1560" w:type="dxa"/>
            <w:tcBorders>
              <w:bottom w:val="single" w:sz="8" w:space="0" w:color="auto"/>
              <w:right w:val="single" w:sz="8" w:space="0" w:color="auto"/>
            </w:tcBorders>
            <w:vAlign w:val="bottom"/>
          </w:tcPr>
          <w:p w:rsidR="00DA34BE" w:rsidRPr="00DA34BE" w:rsidRDefault="00DA34BE" w:rsidP="00F25B31">
            <w:pPr>
              <w:rPr>
                <w:rFonts w:ascii="Times New Roman" w:hAnsi="Times New Roman"/>
              </w:rPr>
            </w:pPr>
          </w:p>
        </w:tc>
        <w:tc>
          <w:tcPr>
            <w:tcW w:w="2120" w:type="dxa"/>
            <w:tcBorders>
              <w:bottom w:val="single" w:sz="8" w:space="0" w:color="auto"/>
              <w:right w:val="single" w:sz="8" w:space="0" w:color="auto"/>
            </w:tcBorders>
            <w:vAlign w:val="bottom"/>
          </w:tcPr>
          <w:p w:rsidR="00DA34BE" w:rsidRPr="00DA34BE" w:rsidRDefault="00DA34BE" w:rsidP="00F25B31">
            <w:pPr>
              <w:ind w:left="80"/>
              <w:rPr>
                <w:rFonts w:ascii="Times New Roman" w:hAnsi="Times New Roman"/>
              </w:rPr>
            </w:pPr>
          </w:p>
        </w:tc>
      </w:tr>
    </w:tbl>
    <w:p w:rsidR="00DA34BE" w:rsidRDefault="00DA34BE" w:rsidP="00DA34BE">
      <w:pPr>
        <w:ind w:right="-439"/>
        <w:jc w:val="center"/>
        <w:rPr>
          <w:rFonts w:ascii="Times New Roman" w:hAnsi="Times New Roman"/>
          <w:b/>
          <w:bCs/>
          <w:color w:val="FF0000"/>
        </w:rPr>
      </w:pPr>
    </w:p>
    <w:p w:rsidR="00DA34BE" w:rsidRDefault="00DA34BE" w:rsidP="00DA34BE">
      <w:pPr>
        <w:ind w:right="-439"/>
        <w:jc w:val="center"/>
        <w:rPr>
          <w:rFonts w:ascii="Times New Roman" w:hAnsi="Times New Roman"/>
          <w:b/>
          <w:bCs/>
          <w:color w:val="FF0000"/>
        </w:rPr>
      </w:pPr>
    </w:p>
    <w:p w:rsidR="00DA34BE" w:rsidRDefault="00DA34BE" w:rsidP="00DA34BE">
      <w:pPr>
        <w:ind w:right="-439"/>
        <w:rPr>
          <w:rFonts w:ascii="Times New Roman" w:hAnsi="Times New Roman"/>
          <w:b/>
          <w:bCs/>
          <w:color w:val="FF0000"/>
        </w:rPr>
      </w:pPr>
    </w:p>
    <w:p w:rsidR="00DA34BE" w:rsidRDefault="00DA34BE" w:rsidP="00DA34BE">
      <w:pPr>
        <w:ind w:right="-439"/>
        <w:rPr>
          <w:rFonts w:ascii="Times New Roman" w:hAnsi="Times New Roman"/>
          <w:b/>
          <w:bCs/>
          <w:color w:val="FF0000"/>
        </w:rPr>
      </w:pPr>
    </w:p>
    <w:p w:rsidR="00DA34BE" w:rsidRDefault="00DA34BE" w:rsidP="00DA34BE">
      <w:pPr>
        <w:ind w:right="-439"/>
        <w:jc w:val="center"/>
        <w:rPr>
          <w:rFonts w:ascii="Times New Roman" w:hAnsi="Times New Roman"/>
          <w:b/>
          <w:bCs/>
          <w:color w:val="FF0000"/>
        </w:rPr>
      </w:pPr>
    </w:p>
    <w:p w:rsidR="00DA34BE" w:rsidRPr="00DA34BE" w:rsidRDefault="00DA34BE" w:rsidP="00DA34BE">
      <w:pPr>
        <w:ind w:right="-439"/>
        <w:jc w:val="center"/>
        <w:rPr>
          <w:rFonts w:ascii="Times New Roman" w:hAnsi="Times New Roman"/>
          <w:i/>
        </w:rPr>
      </w:pPr>
      <w:r w:rsidRPr="00DA34BE">
        <w:rPr>
          <w:rFonts w:ascii="Times New Roman" w:hAnsi="Times New Roman"/>
          <w:b/>
          <w:bCs/>
          <w:i/>
        </w:rPr>
        <w:t>3. Описание специальных условий обучения и воспитания детей ОВЗ</w:t>
      </w:r>
    </w:p>
    <w:p w:rsidR="00DA34BE" w:rsidRPr="00DA34BE" w:rsidRDefault="00DA34BE" w:rsidP="00DA34BE">
      <w:pPr>
        <w:spacing w:line="306" w:lineRule="exact"/>
        <w:rPr>
          <w:rFonts w:ascii="Times New Roman" w:hAnsi="Times New Roman"/>
          <w:color w:val="FF0000"/>
        </w:rPr>
      </w:pPr>
    </w:p>
    <w:p w:rsidR="00DA34BE" w:rsidRPr="00DA34BE" w:rsidRDefault="00DA34BE" w:rsidP="00DA34BE">
      <w:pPr>
        <w:spacing w:line="234" w:lineRule="auto"/>
        <w:jc w:val="both"/>
        <w:rPr>
          <w:rFonts w:ascii="Times New Roman" w:hAnsi="Times New Roman"/>
        </w:rPr>
      </w:pPr>
      <w:r w:rsidRPr="00DA34BE">
        <w:rPr>
          <w:rFonts w:ascii="Times New Roman" w:hAnsi="Times New Roman"/>
        </w:rPr>
        <w:t xml:space="preserve">Программа коррекционной работы предусматривает наличие в </w:t>
      </w:r>
      <w:r>
        <w:rPr>
          <w:rFonts w:ascii="Times New Roman" w:hAnsi="Times New Roman"/>
        </w:rPr>
        <w:t>образовательной организации</w:t>
      </w:r>
      <w:r w:rsidRPr="00DA34BE">
        <w:rPr>
          <w:rFonts w:ascii="Times New Roman" w:hAnsi="Times New Roman"/>
        </w:rPr>
        <w:t xml:space="preserve"> специальных условий обучения и воспитания детей с ОВЗ, включающих:</w:t>
      </w:r>
    </w:p>
    <w:p w:rsidR="00DA34BE" w:rsidRPr="00DA34BE" w:rsidRDefault="00DA34BE" w:rsidP="00DA34BE">
      <w:pPr>
        <w:spacing w:line="5" w:lineRule="exact"/>
        <w:jc w:val="both"/>
        <w:rPr>
          <w:rFonts w:ascii="Times New Roman" w:hAnsi="Times New Roman"/>
        </w:rPr>
      </w:pPr>
    </w:p>
    <w:p w:rsidR="00DA34BE" w:rsidRPr="00DA34BE" w:rsidRDefault="00DA34BE" w:rsidP="00DA34BE">
      <w:pPr>
        <w:ind w:left="460"/>
        <w:jc w:val="both"/>
        <w:rPr>
          <w:rFonts w:ascii="Times New Roman" w:hAnsi="Times New Roman"/>
        </w:rPr>
      </w:pPr>
      <w:r w:rsidRPr="00DA34BE">
        <w:rPr>
          <w:rFonts w:ascii="Times New Roman" w:hAnsi="Times New Roman"/>
          <w:b/>
          <w:bCs/>
        </w:rPr>
        <w:t>Психолого-педагогическое обеспечение</w:t>
      </w:r>
      <w:r w:rsidRPr="00DA34BE">
        <w:rPr>
          <w:rFonts w:ascii="Times New Roman" w:hAnsi="Times New Roman"/>
        </w:rPr>
        <w:t>,</w:t>
      </w:r>
      <w:r w:rsidRPr="00DA34BE">
        <w:rPr>
          <w:rFonts w:ascii="Times New Roman" w:hAnsi="Times New Roman"/>
          <w:b/>
          <w:bCs/>
        </w:rPr>
        <w:t xml:space="preserve"> </w:t>
      </w:r>
      <w:r w:rsidRPr="00DA34BE">
        <w:rPr>
          <w:rFonts w:ascii="Times New Roman" w:hAnsi="Times New Roman"/>
        </w:rPr>
        <w:t>в том числе:</w:t>
      </w:r>
    </w:p>
    <w:p w:rsidR="00DA34BE" w:rsidRPr="00DA34BE" w:rsidRDefault="00DA34BE" w:rsidP="00DA34BE">
      <w:pPr>
        <w:spacing w:line="11" w:lineRule="exact"/>
        <w:jc w:val="both"/>
        <w:rPr>
          <w:rFonts w:ascii="Times New Roman" w:hAnsi="Times New Roman"/>
        </w:rPr>
      </w:pPr>
    </w:p>
    <w:p w:rsidR="00DA34BE" w:rsidRPr="00DA34BE" w:rsidRDefault="00DA34BE" w:rsidP="00DA34BE">
      <w:pPr>
        <w:spacing w:line="237" w:lineRule="auto"/>
        <w:jc w:val="both"/>
        <w:rPr>
          <w:rFonts w:ascii="Times New Roman" w:hAnsi="Times New Roman"/>
        </w:rPr>
      </w:pPr>
      <w:r w:rsidRPr="00DA34BE">
        <w:rPr>
          <w:rFonts w:ascii="Times New Roman" w:hAnsi="Times New Roman"/>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8" w:lineRule="auto"/>
        <w:jc w:val="both"/>
        <w:rPr>
          <w:rFonts w:ascii="Times New Roman" w:hAnsi="Times New Roman"/>
        </w:rPr>
      </w:pPr>
      <w:r w:rsidRPr="00DA34BE">
        <w:rPr>
          <w:rFonts w:ascii="Times New Roman" w:hAnsi="Times New Roman"/>
        </w:rPr>
        <w:t>–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A34BE" w:rsidRPr="00DA34BE" w:rsidRDefault="00DA34BE" w:rsidP="00DA34BE">
      <w:pPr>
        <w:spacing w:line="16"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A34BE" w:rsidRPr="00DA34BE" w:rsidRDefault="00DA34BE" w:rsidP="00DA34BE">
      <w:pPr>
        <w:spacing w:line="233" w:lineRule="auto"/>
        <w:ind w:right="140"/>
        <w:jc w:val="both"/>
        <w:rPr>
          <w:rFonts w:ascii="Times New Roman" w:hAnsi="Times New Roman"/>
        </w:rPr>
      </w:pPr>
      <w:r w:rsidRPr="00DA34BE">
        <w:rPr>
          <w:rFonts w:ascii="Times New Roman" w:hAnsi="Times New Roman"/>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120" w:right="160"/>
        <w:jc w:val="both"/>
        <w:rPr>
          <w:rFonts w:ascii="Times New Roman" w:hAnsi="Times New Roman"/>
        </w:rPr>
      </w:pPr>
      <w:r w:rsidRPr="00DA34BE">
        <w:rPr>
          <w:rFonts w:ascii="Times New Roman" w:hAnsi="Times New Roman"/>
        </w:rPr>
        <w:t>умственных и психологических перегрузок обучающихся, соблюдениесанитарно­гигиенических правил и норм);</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7" w:lineRule="auto"/>
        <w:ind w:left="120" w:right="140"/>
        <w:jc w:val="both"/>
        <w:rPr>
          <w:rFonts w:ascii="Times New Roman" w:hAnsi="Times New Roman"/>
        </w:rPr>
      </w:pPr>
      <w:r w:rsidRPr="00DA34BE">
        <w:rPr>
          <w:rFonts w:ascii="Times New Roman" w:hAnsi="Times New Roman"/>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4" w:lineRule="auto"/>
        <w:ind w:left="120" w:right="160"/>
        <w:jc w:val="both"/>
        <w:rPr>
          <w:rFonts w:ascii="Times New Roman" w:hAnsi="Times New Roman"/>
        </w:rPr>
      </w:pPr>
      <w:r w:rsidRPr="00DA34BE">
        <w:rPr>
          <w:rFonts w:ascii="Times New Roman" w:hAnsi="Times New Roman"/>
        </w:rPr>
        <w:t>– развитие системы обучения и воспитания детей, имеющих сложные нарушения психического и (или) физического развития.</w:t>
      </w:r>
    </w:p>
    <w:p w:rsidR="00DA34BE" w:rsidRPr="00DA34BE" w:rsidRDefault="00DA34BE" w:rsidP="00DA34BE">
      <w:pPr>
        <w:spacing w:line="6" w:lineRule="exact"/>
        <w:jc w:val="both"/>
        <w:rPr>
          <w:rFonts w:ascii="Times New Roman" w:hAnsi="Times New Roman"/>
        </w:rPr>
      </w:pPr>
    </w:p>
    <w:p w:rsidR="00DA34BE" w:rsidRPr="00DA34BE" w:rsidRDefault="00DA34BE" w:rsidP="00DA34BE">
      <w:pPr>
        <w:ind w:left="580"/>
        <w:jc w:val="both"/>
        <w:rPr>
          <w:rFonts w:ascii="Times New Roman" w:hAnsi="Times New Roman"/>
        </w:rPr>
      </w:pPr>
      <w:r w:rsidRPr="00DA34BE">
        <w:rPr>
          <w:rFonts w:ascii="Times New Roman" w:hAnsi="Times New Roman"/>
          <w:b/>
          <w:bCs/>
        </w:rPr>
        <w:t>Программно­методическое обеспечение</w:t>
      </w:r>
    </w:p>
    <w:p w:rsidR="00DA34BE" w:rsidRPr="00DA34BE" w:rsidRDefault="00DA34BE" w:rsidP="00DA34BE">
      <w:pPr>
        <w:spacing w:line="8" w:lineRule="exact"/>
        <w:jc w:val="both"/>
        <w:rPr>
          <w:rFonts w:ascii="Times New Roman" w:hAnsi="Times New Roman"/>
        </w:rPr>
      </w:pPr>
    </w:p>
    <w:p w:rsidR="00DA34BE" w:rsidRPr="00DA34BE" w:rsidRDefault="00DA34BE" w:rsidP="00DA34BE">
      <w:pPr>
        <w:spacing w:line="236" w:lineRule="auto"/>
        <w:ind w:left="120" w:right="140"/>
        <w:jc w:val="both"/>
        <w:rPr>
          <w:rFonts w:ascii="Times New Roman" w:hAnsi="Times New Roman"/>
        </w:rPr>
      </w:pPr>
      <w:r>
        <w:rPr>
          <w:rFonts w:ascii="Times New Roman" w:hAnsi="Times New Roman"/>
        </w:rPr>
        <w:t xml:space="preserve"> В </w:t>
      </w:r>
      <w:r w:rsidRPr="00DA34BE">
        <w:rPr>
          <w:rFonts w:ascii="Times New Roman" w:hAnsi="Times New Roman"/>
        </w:rPr>
        <w:t>процессе реализации программы коррекционной работы использован</w:t>
      </w:r>
      <w:r>
        <w:rPr>
          <w:rFonts w:ascii="Times New Roman" w:hAnsi="Times New Roman"/>
        </w:rPr>
        <w:t>ы</w:t>
      </w:r>
      <w:r w:rsidRPr="00DA34BE">
        <w:rPr>
          <w:rFonts w:ascii="Times New Roman" w:hAnsi="Times New Roman"/>
        </w:rPr>
        <w:t xml:space="preserve"> учебные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ориентированные на дифференцированную, индивидуальную работу с учащи</w:t>
      </w:r>
      <w:r>
        <w:rPr>
          <w:rFonts w:ascii="Times New Roman" w:hAnsi="Times New Roman"/>
        </w:rPr>
        <w:t>мися с ОВЗ, а также реализация п</w:t>
      </w:r>
      <w:r w:rsidRPr="00DA34BE">
        <w:rPr>
          <w:rFonts w:ascii="Times New Roman" w:hAnsi="Times New Roman"/>
        </w:rPr>
        <w:t xml:space="preserve">рограммы работы с детьми-инвалидами и детьми, имеющих ограниченные возможности </w:t>
      </w:r>
      <w:r>
        <w:rPr>
          <w:rFonts w:ascii="Times New Roman" w:hAnsi="Times New Roman"/>
        </w:rPr>
        <w:t>здоровья на текущий учебный год</w:t>
      </w:r>
      <w:r w:rsidRPr="00DA34BE">
        <w:rPr>
          <w:rFonts w:ascii="Times New Roman" w:hAnsi="Times New Roman"/>
        </w:rPr>
        <w:t>.</w:t>
      </w:r>
    </w:p>
    <w:p w:rsidR="00DA34BE" w:rsidRPr="00DA34BE" w:rsidRDefault="00DA34BE" w:rsidP="00DA34BE">
      <w:pPr>
        <w:ind w:firstLine="708"/>
        <w:jc w:val="both"/>
        <w:rPr>
          <w:rFonts w:ascii="Times New Roman" w:hAnsi="Times New Roman"/>
        </w:rPr>
      </w:pPr>
      <w:r w:rsidRPr="00DA34BE">
        <w:rPr>
          <w:rFonts w:ascii="Times New Roman" w:hAnsi="Times New Roman"/>
          <w:b/>
          <w:bCs/>
        </w:rPr>
        <w:t>Кадровое обеспечение</w:t>
      </w:r>
    </w:p>
    <w:p w:rsidR="00DA34BE" w:rsidRPr="00DA34BE" w:rsidRDefault="00DA34BE" w:rsidP="00DA34BE">
      <w:pPr>
        <w:spacing w:line="6" w:lineRule="exact"/>
        <w:jc w:val="both"/>
        <w:rPr>
          <w:rFonts w:ascii="Times New Roman" w:hAnsi="Times New Roman"/>
        </w:rPr>
      </w:pPr>
    </w:p>
    <w:p w:rsidR="00DA34BE" w:rsidRPr="00DA34BE" w:rsidRDefault="00DA34BE" w:rsidP="00DA34BE">
      <w:pPr>
        <w:spacing w:line="237" w:lineRule="auto"/>
        <w:ind w:left="120" w:right="140"/>
        <w:jc w:val="both"/>
        <w:rPr>
          <w:rFonts w:ascii="Times New Roman" w:hAnsi="Times New Roman"/>
        </w:rPr>
      </w:pPr>
      <w:r w:rsidRPr="00DA34BE">
        <w:rPr>
          <w:rFonts w:ascii="Times New Roman" w:hAnsi="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A34BE" w:rsidRPr="00DA34BE" w:rsidRDefault="00DA34BE" w:rsidP="00DA34BE">
      <w:pPr>
        <w:spacing w:line="238" w:lineRule="auto"/>
        <w:ind w:left="120" w:right="140"/>
        <w:jc w:val="both"/>
        <w:rPr>
          <w:rFonts w:ascii="Times New Roman" w:hAnsi="Times New Roman"/>
        </w:rPr>
      </w:pPr>
      <w:r w:rsidRPr="00DA34BE">
        <w:rPr>
          <w:rFonts w:ascii="Times New Roman" w:hAnsi="Times New Roman"/>
          <w:b/>
          <w:bCs/>
        </w:rPr>
        <w:t xml:space="preserve">Материально-техническое обеспечение </w:t>
      </w:r>
      <w:r w:rsidRPr="00DA34BE">
        <w:rPr>
          <w:rFonts w:ascii="Times New Roman" w:hAnsi="Times New Roman"/>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w:t>
      </w:r>
      <w:r w:rsidRPr="00DA34BE">
        <w:rPr>
          <w:rFonts w:ascii="Times New Roman" w:hAnsi="Times New Roman"/>
        </w:rPr>
        <w:lastRenderedPageBreak/>
        <w:t>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w:t>
      </w:r>
      <w:r>
        <w:rPr>
          <w:rFonts w:ascii="Times New Roman" w:hAnsi="Times New Roman"/>
        </w:rPr>
        <w:t>ию их пребывания и обучения в образовательной организации</w:t>
      </w:r>
      <w:r w:rsidRPr="00DA34BE">
        <w:rPr>
          <w:rFonts w:ascii="Times New Roman" w:hAnsi="Times New Roman"/>
        </w:rPr>
        <w:t>.</w:t>
      </w:r>
    </w:p>
    <w:p w:rsidR="00DA34BE" w:rsidRPr="00DA34BE" w:rsidRDefault="00DA34BE" w:rsidP="00DA34BE">
      <w:pPr>
        <w:spacing w:line="231" w:lineRule="auto"/>
        <w:ind w:left="580" w:right="140"/>
        <w:jc w:val="both"/>
        <w:rPr>
          <w:rFonts w:ascii="Times New Roman" w:hAnsi="Times New Roman"/>
        </w:rPr>
      </w:pPr>
    </w:p>
    <w:p w:rsidR="00DA34BE" w:rsidRPr="00DA34BE" w:rsidRDefault="00DA34BE" w:rsidP="00DA34BE">
      <w:pPr>
        <w:spacing w:line="15" w:lineRule="exact"/>
        <w:jc w:val="both"/>
        <w:rPr>
          <w:rFonts w:ascii="Times New Roman" w:hAnsi="Times New Roman"/>
        </w:rPr>
      </w:pPr>
    </w:p>
    <w:p w:rsidR="00DA34BE" w:rsidRPr="00DA34BE" w:rsidRDefault="00DA34BE" w:rsidP="00DA34BE">
      <w:pPr>
        <w:spacing w:line="1" w:lineRule="exact"/>
        <w:jc w:val="both"/>
        <w:rPr>
          <w:rFonts w:ascii="Times New Roman" w:hAnsi="Times New Roman"/>
        </w:rPr>
      </w:pPr>
    </w:p>
    <w:p w:rsidR="00DA34BE" w:rsidRPr="00DA34BE" w:rsidRDefault="00DA34BE" w:rsidP="00DA34BE">
      <w:pPr>
        <w:ind w:left="580"/>
        <w:jc w:val="both"/>
        <w:rPr>
          <w:rFonts w:ascii="Times New Roman" w:hAnsi="Times New Roman"/>
        </w:rPr>
      </w:pPr>
      <w:r w:rsidRPr="00DA34BE">
        <w:rPr>
          <w:rFonts w:ascii="Times New Roman" w:hAnsi="Times New Roman"/>
        </w:rPr>
        <w:t>МБОУ «</w:t>
      </w:r>
      <w:r>
        <w:rPr>
          <w:rFonts w:ascii="Times New Roman" w:hAnsi="Times New Roman"/>
        </w:rPr>
        <w:t>Лицей № 89</w:t>
      </w:r>
      <w:r w:rsidRPr="00DA34BE">
        <w:rPr>
          <w:rFonts w:ascii="Times New Roman" w:hAnsi="Times New Roman"/>
        </w:rPr>
        <w:t>» располагает:</w:t>
      </w:r>
    </w:p>
    <w:p w:rsidR="00DA34BE" w:rsidRPr="00DA34BE" w:rsidRDefault="00DA34BE" w:rsidP="00533B50">
      <w:pPr>
        <w:numPr>
          <w:ilvl w:val="0"/>
          <w:numId w:val="81"/>
        </w:numPr>
        <w:tabs>
          <w:tab w:val="left" w:pos="720"/>
        </w:tabs>
        <w:spacing w:line="238" w:lineRule="auto"/>
        <w:ind w:left="720" w:hanging="148"/>
        <w:jc w:val="both"/>
        <w:rPr>
          <w:rFonts w:ascii="Times New Roman" w:hAnsi="Times New Roman"/>
        </w:rPr>
      </w:pPr>
      <w:r w:rsidRPr="00DA34BE">
        <w:rPr>
          <w:rFonts w:ascii="Times New Roman" w:hAnsi="Times New Roman"/>
        </w:rPr>
        <w:t>специально оборудованный кабинет психолог</w:t>
      </w:r>
      <w:r>
        <w:rPr>
          <w:rFonts w:ascii="Times New Roman" w:hAnsi="Times New Roman"/>
        </w:rPr>
        <w:t>а</w:t>
      </w:r>
      <w:r w:rsidRPr="00DA34BE">
        <w:rPr>
          <w:rFonts w:ascii="Times New Roman" w:hAnsi="Times New Roman"/>
        </w:rPr>
        <w:t>;</w:t>
      </w:r>
    </w:p>
    <w:p w:rsidR="00DA34BE" w:rsidRPr="00DA34BE" w:rsidRDefault="00DA34BE" w:rsidP="00DA34BE">
      <w:pPr>
        <w:spacing w:line="2" w:lineRule="exact"/>
        <w:jc w:val="both"/>
        <w:rPr>
          <w:rFonts w:ascii="Times New Roman" w:hAnsi="Times New Roman"/>
        </w:rPr>
      </w:pPr>
    </w:p>
    <w:p w:rsidR="00DA34BE" w:rsidRPr="00DA34BE" w:rsidRDefault="00DA34BE" w:rsidP="00533B50">
      <w:pPr>
        <w:numPr>
          <w:ilvl w:val="0"/>
          <w:numId w:val="81"/>
        </w:numPr>
        <w:tabs>
          <w:tab w:val="left" w:pos="720"/>
        </w:tabs>
        <w:ind w:left="720" w:hanging="148"/>
        <w:jc w:val="both"/>
        <w:rPr>
          <w:rFonts w:ascii="Times New Roman" w:hAnsi="Times New Roman"/>
        </w:rPr>
      </w:pPr>
      <w:r w:rsidRPr="00DA34BE">
        <w:rPr>
          <w:rFonts w:ascii="Times New Roman" w:hAnsi="Times New Roman"/>
        </w:rPr>
        <w:t xml:space="preserve">медицинский </w:t>
      </w:r>
      <w:r>
        <w:rPr>
          <w:rFonts w:ascii="Times New Roman" w:hAnsi="Times New Roman"/>
        </w:rPr>
        <w:t>и процедурный кабинет</w:t>
      </w:r>
      <w:r w:rsidRPr="00DA34BE">
        <w:rPr>
          <w:rFonts w:ascii="Times New Roman" w:hAnsi="Times New Roman"/>
        </w:rPr>
        <w:t>;</w:t>
      </w:r>
    </w:p>
    <w:p w:rsidR="00DA34BE" w:rsidRPr="00DA34BE" w:rsidRDefault="00DA34BE" w:rsidP="00DA34BE">
      <w:pPr>
        <w:spacing w:line="1" w:lineRule="exact"/>
        <w:jc w:val="both"/>
        <w:rPr>
          <w:rFonts w:ascii="Times New Roman" w:hAnsi="Times New Roman"/>
        </w:rPr>
      </w:pPr>
    </w:p>
    <w:p w:rsidR="00DA34BE" w:rsidRPr="00DA34BE" w:rsidRDefault="00DA34BE" w:rsidP="00533B50">
      <w:pPr>
        <w:numPr>
          <w:ilvl w:val="0"/>
          <w:numId w:val="81"/>
        </w:numPr>
        <w:tabs>
          <w:tab w:val="left" w:pos="720"/>
        </w:tabs>
        <w:ind w:left="720" w:hanging="148"/>
        <w:jc w:val="both"/>
        <w:rPr>
          <w:rFonts w:ascii="Times New Roman" w:hAnsi="Times New Roman"/>
        </w:rPr>
      </w:pPr>
      <w:r>
        <w:rPr>
          <w:rFonts w:ascii="Times New Roman" w:hAnsi="Times New Roman"/>
        </w:rPr>
        <w:t>школьная столовая;</w:t>
      </w:r>
    </w:p>
    <w:p w:rsidR="00DA34BE" w:rsidRPr="00DA34BE" w:rsidRDefault="00DA34BE" w:rsidP="00533B50">
      <w:pPr>
        <w:numPr>
          <w:ilvl w:val="0"/>
          <w:numId w:val="81"/>
        </w:numPr>
        <w:tabs>
          <w:tab w:val="left" w:pos="720"/>
        </w:tabs>
        <w:spacing w:line="238" w:lineRule="auto"/>
        <w:ind w:left="720" w:hanging="148"/>
        <w:jc w:val="both"/>
        <w:rPr>
          <w:rFonts w:ascii="Times New Roman" w:hAnsi="Times New Roman"/>
        </w:rPr>
      </w:pPr>
      <w:r>
        <w:rPr>
          <w:rFonts w:ascii="Times New Roman" w:hAnsi="Times New Roman"/>
        </w:rPr>
        <w:t>установлен пандус.</w:t>
      </w:r>
    </w:p>
    <w:p w:rsidR="00DA34BE" w:rsidRPr="00DA34BE" w:rsidRDefault="00DA34BE" w:rsidP="00DA34BE">
      <w:pPr>
        <w:spacing w:line="177" w:lineRule="exact"/>
        <w:jc w:val="both"/>
        <w:rPr>
          <w:rFonts w:ascii="Times New Roman" w:hAnsi="Times New Roman"/>
        </w:rPr>
      </w:pPr>
    </w:p>
    <w:p w:rsidR="00DA34BE" w:rsidRPr="00DA34BE" w:rsidRDefault="00DA34BE" w:rsidP="00DA34BE">
      <w:pPr>
        <w:ind w:left="460"/>
        <w:jc w:val="both"/>
        <w:rPr>
          <w:rFonts w:ascii="Times New Roman" w:hAnsi="Times New Roman"/>
        </w:rPr>
      </w:pPr>
      <w:r w:rsidRPr="00DA34BE">
        <w:rPr>
          <w:rFonts w:ascii="Times New Roman" w:hAnsi="Times New Roman"/>
          <w:b/>
          <w:bCs/>
        </w:rPr>
        <w:t>Информационное обеспечение</w:t>
      </w:r>
    </w:p>
    <w:p w:rsidR="00DA34BE" w:rsidRPr="00DA34BE" w:rsidRDefault="00DA34BE" w:rsidP="00DA34BE">
      <w:pPr>
        <w:spacing w:line="9" w:lineRule="exact"/>
        <w:jc w:val="both"/>
        <w:rPr>
          <w:rFonts w:ascii="Times New Roman" w:hAnsi="Times New Roman"/>
        </w:rPr>
      </w:pPr>
    </w:p>
    <w:p w:rsidR="00DA34BE" w:rsidRPr="00DA34BE" w:rsidRDefault="00DA34BE" w:rsidP="00DA34BE">
      <w:pPr>
        <w:spacing w:line="236" w:lineRule="auto"/>
        <w:jc w:val="both"/>
        <w:rPr>
          <w:rFonts w:ascii="Times New Roman" w:hAnsi="Times New Roman"/>
        </w:rPr>
      </w:pPr>
      <w:r w:rsidRPr="00DA34BE">
        <w:rPr>
          <w:rFonts w:ascii="Times New Roman" w:hAnsi="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A34BE" w:rsidRPr="00DA34BE" w:rsidRDefault="00DA34BE" w:rsidP="00DA34BE">
      <w:pPr>
        <w:spacing w:line="20" w:lineRule="exact"/>
        <w:jc w:val="both"/>
        <w:rPr>
          <w:rFonts w:ascii="Times New Roman" w:hAnsi="Times New Roman"/>
        </w:rPr>
      </w:pPr>
    </w:p>
    <w:p w:rsidR="00DA34BE" w:rsidRPr="00DA34BE" w:rsidRDefault="00DA34BE" w:rsidP="00DA34BE">
      <w:pPr>
        <w:spacing w:line="237" w:lineRule="auto"/>
        <w:jc w:val="both"/>
        <w:rPr>
          <w:rFonts w:ascii="Times New Roman" w:hAnsi="Times New Roman"/>
        </w:rPr>
      </w:pPr>
      <w:r w:rsidRPr="00DA34BE">
        <w:rPr>
          <w:rFonts w:ascii="Times New Roman" w:hAnsi="Times New Roman"/>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пособийи рекомендаций по всем направлениям и видам деятельности, наглядных пособий, мультимедийных материалов, аудио­ и видеоматериалов.</w:t>
      </w:r>
    </w:p>
    <w:p w:rsidR="00DA34BE" w:rsidRPr="00DA34BE" w:rsidRDefault="00DA34BE" w:rsidP="00DA34BE">
      <w:pPr>
        <w:spacing w:line="209" w:lineRule="exact"/>
        <w:jc w:val="both"/>
        <w:rPr>
          <w:rFonts w:ascii="Times New Roman" w:hAnsi="Times New Roman"/>
        </w:rPr>
      </w:pPr>
    </w:p>
    <w:p w:rsidR="00DA34BE" w:rsidRPr="00DA34BE" w:rsidRDefault="00DA34BE" w:rsidP="00DA34BE">
      <w:pPr>
        <w:jc w:val="center"/>
        <w:rPr>
          <w:rFonts w:ascii="Times New Roman" w:hAnsi="Times New Roman"/>
          <w:i/>
        </w:rPr>
      </w:pPr>
      <w:r w:rsidRPr="00DA34BE">
        <w:rPr>
          <w:rFonts w:ascii="Times New Roman" w:hAnsi="Times New Roman"/>
          <w:b/>
          <w:bCs/>
          <w:i/>
        </w:rPr>
        <w:t>4. Механизмы взаимодействия специалистов</w:t>
      </w:r>
    </w:p>
    <w:p w:rsidR="00DA34BE" w:rsidRPr="00DA34BE" w:rsidRDefault="00DA34BE" w:rsidP="00DA34BE">
      <w:pPr>
        <w:spacing w:line="237" w:lineRule="auto"/>
        <w:jc w:val="both"/>
        <w:rPr>
          <w:rFonts w:ascii="Times New Roman" w:hAnsi="Times New Roman"/>
        </w:rPr>
      </w:pPr>
      <w:r w:rsidRPr="00DA34BE">
        <w:rPr>
          <w:rFonts w:ascii="Times New Roman" w:hAnsi="Times New Roman"/>
        </w:rPr>
        <w:t>Основным механизмом реализации Программы коррекционной работы является оптимально выстроенное взаимодействие психологической службы МБОУ «</w:t>
      </w:r>
      <w:r>
        <w:rPr>
          <w:rFonts w:ascii="Times New Roman" w:hAnsi="Times New Roman"/>
        </w:rPr>
        <w:t>Лицей № 89</w:t>
      </w:r>
      <w:r w:rsidRPr="00DA34BE">
        <w:rPr>
          <w:rFonts w:ascii="Times New Roman" w:hAnsi="Times New Roman"/>
        </w:rPr>
        <w:t>», деятельность которой направлена на системное сопровождение детей с ОВЗ.</w:t>
      </w:r>
    </w:p>
    <w:p w:rsidR="00DA34BE" w:rsidRPr="00DA34BE" w:rsidRDefault="00DA34BE" w:rsidP="00DA34BE">
      <w:pPr>
        <w:ind w:left="460"/>
        <w:jc w:val="both"/>
        <w:rPr>
          <w:rFonts w:ascii="Times New Roman" w:hAnsi="Times New Roman"/>
        </w:rPr>
      </w:pPr>
      <w:r w:rsidRPr="00DA34BE">
        <w:rPr>
          <w:rFonts w:ascii="Times New Roman" w:hAnsi="Times New Roman"/>
        </w:rPr>
        <w:t>Взаимодействие специалистов образовательной организации предусматривает:</w:t>
      </w:r>
    </w:p>
    <w:p w:rsidR="00DA34BE" w:rsidRPr="00DA34BE" w:rsidRDefault="00DA34BE" w:rsidP="00DA34BE">
      <w:pPr>
        <w:spacing w:line="15" w:lineRule="exact"/>
        <w:jc w:val="both"/>
        <w:rPr>
          <w:rFonts w:ascii="Times New Roman" w:hAnsi="Times New Roman"/>
        </w:rPr>
      </w:pPr>
    </w:p>
    <w:p w:rsidR="00DA34BE" w:rsidRPr="00DA34BE" w:rsidRDefault="00DA34BE" w:rsidP="00DA34BE">
      <w:pPr>
        <w:spacing w:line="234" w:lineRule="auto"/>
        <w:jc w:val="both"/>
        <w:rPr>
          <w:rFonts w:ascii="Times New Roman" w:hAnsi="Times New Roman"/>
        </w:rPr>
      </w:pPr>
      <w:r w:rsidRPr="00DA34BE">
        <w:rPr>
          <w:rFonts w:ascii="Times New Roman" w:hAnsi="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DA34BE" w:rsidRPr="00DA34BE" w:rsidRDefault="00DA34BE" w:rsidP="00DA34BE">
      <w:pPr>
        <w:spacing w:line="1" w:lineRule="exact"/>
        <w:jc w:val="both"/>
        <w:rPr>
          <w:rFonts w:ascii="Times New Roman" w:hAnsi="Times New Roman"/>
        </w:rPr>
      </w:pPr>
    </w:p>
    <w:p w:rsidR="00DA34BE" w:rsidRPr="00DA34BE" w:rsidRDefault="00DA34BE" w:rsidP="00DA34BE">
      <w:pPr>
        <w:spacing w:line="238" w:lineRule="auto"/>
        <w:jc w:val="both"/>
        <w:rPr>
          <w:rFonts w:ascii="Times New Roman" w:hAnsi="Times New Roman"/>
        </w:rPr>
      </w:pPr>
      <w:r w:rsidRPr="00DA34BE">
        <w:rPr>
          <w:rFonts w:ascii="Times New Roman" w:hAnsi="Times New Roman"/>
        </w:rPr>
        <w:t>–многоаспектный анализ личностного и познавательного развития ребёнка;</w:t>
      </w:r>
    </w:p>
    <w:p w:rsidR="00DA34BE" w:rsidRPr="00DA34BE" w:rsidRDefault="00DA34BE" w:rsidP="00DA34BE">
      <w:pPr>
        <w:spacing w:line="2"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rPr>
        <w:t>–составление  комплексных  индивидуальных  программ  общего  развития  и</w:t>
      </w:r>
    </w:p>
    <w:p w:rsidR="00DA34BE" w:rsidRPr="00DA34BE" w:rsidRDefault="00DA34BE" w:rsidP="00DA34BE">
      <w:pPr>
        <w:spacing w:line="13" w:lineRule="exact"/>
        <w:jc w:val="both"/>
        <w:rPr>
          <w:rFonts w:ascii="Times New Roman" w:hAnsi="Times New Roman"/>
        </w:rPr>
      </w:pPr>
    </w:p>
    <w:p w:rsidR="00DA34BE" w:rsidRPr="00DA34BE" w:rsidRDefault="00DA34BE" w:rsidP="00DA34BE">
      <w:pPr>
        <w:spacing w:line="234" w:lineRule="auto"/>
        <w:jc w:val="both"/>
        <w:rPr>
          <w:rFonts w:ascii="Times New Roman" w:hAnsi="Times New Roman"/>
        </w:rPr>
      </w:pPr>
      <w:r w:rsidRPr="00DA34BE">
        <w:rPr>
          <w:rFonts w:ascii="Times New Roman" w:hAnsi="Times New Roman"/>
        </w:rPr>
        <w:t>коррекции отдельных сторон учебно­познавательной, речевой, эмоциональной­волевой и личностной сфер ребёнка.</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7" w:lineRule="auto"/>
        <w:jc w:val="both"/>
        <w:rPr>
          <w:rFonts w:ascii="Times New Roman" w:hAnsi="Times New Roman"/>
        </w:rPr>
      </w:pPr>
      <w:r w:rsidRPr="00DA34BE">
        <w:rPr>
          <w:rFonts w:ascii="Times New Roman" w:hAnsi="Times New Roman"/>
        </w:rPr>
        <w:t>Консолидация усилий разных специалистов в области психологии, педагогики, медицины, социальной работы помогает обеспечить систему комплексного психолого-медико­педагогического сопровождения и эффективно решать проблемы ребёнка.</w:t>
      </w:r>
    </w:p>
    <w:p w:rsidR="00DA34BE" w:rsidRPr="00DA34BE" w:rsidRDefault="00DA34BE" w:rsidP="00DA34BE">
      <w:pPr>
        <w:spacing w:line="2" w:lineRule="exact"/>
        <w:jc w:val="both"/>
        <w:rPr>
          <w:rFonts w:ascii="Times New Roman" w:hAnsi="Times New Roman"/>
        </w:rPr>
      </w:pPr>
    </w:p>
    <w:p w:rsidR="00DA34BE" w:rsidRPr="00DA34BE" w:rsidRDefault="00DA34BE" w:rsidP="00DA34BE">
      <w:pPr>
        <w:ind w:left="460"/>
        <w:jc w:val="both"/>
        <w:rPr>
          <w:rFonts w:ascii="Times New Roman" w:hAnsi="Times New Roman"/>
        </w:rPr>
      </w:pPr>
      <w:r w:rsidRPr="00DA34BE">
        <w:rPr>
          <w:rFonts w:ascii="Times New Roman" w:hAnsi="Times New Roman"/>
        </w:rPr>
        <w:t>Социальное партнёрство предусматривает:</w:t>
      </w:r>
    </w:p>
    <w:p w:rsidR="00DA34BE" w:rsidRPr="00DA34BE" w:rsidRDefault="00DA34BE" w:rsidP="00DA34BE">
      <w:pPr>
        <w:spacing w:line="13" w:lineRule="exact"/>
        <w:jc w:val="both"/>
        <w:rPr>
          <w:rFonts w:ascii="Times New Roman" w:hAnsi="Times New Roman"/>
        </w:rPr>
      </w:pPr>
    </w:p>
    <w:p w:rsidR="00DA34BE" w:rsidRPr="00DA34BE" w:rsidRDefault="00DA34BE" w:rsidP="00DA34BE">
      <w:pPr>
        <w:spacing w:line="235" w:lineRule="auto"/>
        <w:jc w:val="both"/>
        <w:rPr>
          <w:rFonts w:ascii="Times New Roman" w:hAnsi="Times New Roman"/>
        </w:rPr>
      </w:pPr>
      <w:r w:rsidRPr="00DA34BE">
        <w:rPr>
          <w:rFonts w:ascii="Times New Roman" w:hAnsi="Times New Roman"/>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5" w:lineRule="auto"/>
        <w:jc w:val="both"/>
        <w:rPr>
          <w:rFonts w:ascii="Times New Roman" w:hAnsi="Times New Roman"/>
        </w:rPr>
      </w:pPr>
      <w:r w:rsidRPr="00DA34BE">
        <w:rPr>
          <w:rFonts w:ascii="Times New Roman" w:hAnsi="Times New Roman"/>
        </w:rPr>
        <w:t>– сотрудничество со средствами массовой информации,</w:t>
      </w:r>
      <w:r>
        <w:rPr>
          <w:rFonts w:ascii="Times New Roman" w:hAnsi="Times New Roman"/>
        </w:rPr>
        <w:t xml:space="preserve"> </w:t>
      </w:r>
      <w:r w:rsidRPr="00DA34BE">
        <w:rPr>
          <w:rFonts w:ascii="Times New Roman" w:hAnsi="Times New Roman"/>
        </w:rPr>
        <w:t>а также с негосударственными структурами, прежде всего</w:t>
      </w:r>
      <w:r>
        <w:rPr>
          <w:rFonts w:ascii="Times New Roman" w:hAnsi="Times New Roman"/>
        </w:rPr>
        <w:t xml:space="preserve"> </w:t>
      </w:r>
      <w:r w:rsidRPr="00DA34BE">
        <w:rPr>
          <w:rFonts w:ascii="Times New Roman" w:hAnsi="Times New Roman"/>
        </w:rPr>
        <w:t>с общественными объединениями инвалидов, организациями родителей детей с ОВЗ;</w:t>
      </w:r>
    </w:p>
    <w:p w:rsidR="00DA34BE" w:rsidRPr="00DA34BE" w:rsidRDefault="00DA34BE" w:rsidP="00DA34BE">
      <w:pPr>
        <w:spacing w:line="4"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rPr>
        <w:t>–сотрудничество с родительской общественностью.</w:t>
      </w:r>
    </w:p>
    <w:p w:rsidR="00DA34BE" w:rsidRPr="00DA34BE" w:rsidRDefault="00DA34BE" w:rsidP="00DA34BE">
      <w:pPr>
        <w:spacing w:line="321" w:lineRule="exact"/>
        <w:jc w:val="both"/>
        <w:rPr>
          <w:rFonts w:ascii="Times New Roman" w:hAnsi="Times New Roman"/>
        </w:rPr>
      </w:pPr>
    </w:p>
    <w:p w:rsidR="00DA34BE" w:rsidRPr="00DA34BE" w:rsidRDefault="00DA34BE" w:rsidP="00DA34BE">
      <w:pPr>
        <w:spacing w:line="237" w:lineRule="auto"/>
        <w:jc w:val="both"/>
        <w:rPr>
          <w:rFonts w:ascii="Times New Roman" w:hAnsi="Times New Roman"/>
        </w:rPr>
      </w:pPr>
      <w:r w:rsidRPr="00DA34BE">
        <w:rPr>
          <w:rFonts w:ascii="Times New Roman" w:hAnsi="Times New Roman"/>
          <w:b/>
          <w:bCs/>
        </w:rPr>
        <w:t>Учреждения, осуществляющие методологическое, методическое и информационное обеспечение психолого-педагогического сопровождения процесса сохранения и развития здоровья субъектов воспитательно-образовательной деятельности участников образовательных отношений:</w:t>
      </w:r>
    </w:p>
    <w:p w:rsidR="00DA34BE" w:rsidRPr="00DA34BE" w:rsidRDefault="00DA34BE" w:rsidP="00DA34BE">
      <w:pPr>
        <w:spacing w:line="7" w:lineRule="exact"/>
        <w:jc w:val="both"/>
        <w:rPr>
          <w:rFonts w:ascii="Times New Roman" w:hAnsi="Times New Roman"/>
        </w:rPr>
      </w:pPr>
    </w:p>
    <w:p w:rsidR="00DA34BE" w:rsidRPr="00DA34BE" w:rsidRDefault="00DA34BE" w:rsidP="00DA34BE">
      <w:pPr>
        <w:spacing w:line="235" w:lineRule="auto"/>
        <w:jc w:val="both"/>
        <w:rPr>
          <w:rFonts w:ascii="Times New Roman" w:hAnsi="Times New Roman"/>
        </w:rPr>
      </w:pPr>
      <w:r w:rsidRPr="00DA34BE">
        <w:rPr>
          <w:rFonts w:ascii="Times New Roman" w:hAnsi="Times New Roman"/>
        </w:rPr>
        <w:t>ГОУ ДПО (ПК)С «КРИПКиПРО», КРИРПО, МОУ ДПО «Научно-методический центр», Кемеровский ОПВЦ, Кемеровский областной центр профессиональной ориентации молодёжи.</w:t>
      </w:r>
    </w:p>
    <w:p w:rsidR="00DA34BE" w:rsidRPr="00DA34BE" w:rsidRDefault="00DA34BE" w:rsidP="00DA34BE">
      <w:pPr>
        <w:spacing w:line="200"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b/>
          <w:bCs/>
        </w:rPr>
        <w:t>Социальные партнёры:</w:t>
      </w:r>
    </w:p>
    <w:p w:rsidR="00DA34BE" w:rsidRPr="00DA34BE" w:rsidRDefault="00DA34BE" w:rsidP="00DA34BE">
      <w:pPr>
        <w:tabs>
          <w:tab w:val="left" w:pos="721"/>
        </w:tabs>
        <w:spacing w:line="236" w:lineRule="auto"/>
        <w:jc w:val="both"/>
        <w:rPr>
          <w:rFonts w:ascii="Times New Roman" w:eastAsia="Symbol" w:hAnsi="Times New Roman"/>
        </w:rPr>
      </w:pPr>
      <w:r w:rsidRPr="00DA34BE">
        <w:rPr>
          <w:rFonts w:ascii="Times New Roman" w:hAnsi="Times New Roman"/>
        </w:rPr>
        <w:t>- ГОУ ДПО (ПК)С «КРИПКиПРО» (ул. Заузелкова, 3),</w:t>
      </w:r>
    </w:p>
    <w:p w:rsidR="00DA34BE" w:rsidRPr="00DA34BE" w:rsidRDefault="00DA34BE" w:rsidP="00DA34BE">
      <w:pPr>
        <w:spacing w:line="1" w:lineRule="exact"/>
        <w:jc w:val="both"/>
        <w:rPr>
          <w:rFonts w:ascii="Times New Roman" w:eastAsia="Symbol" w:hAnsi="Times New Roman"/>
        </w:rPr>
      </w:pPr>
    </w:p>
    <w:p w:rsidR="00DA34BE" w:rsidRPr="00DA34BE" w:rsidRDefault="00DA34BE" w:rsidP="00DA34BE">
      <w:pPr>
        <w:tabs>
          <w:tab w:val="left" w:pos="721"/>
        </w:tabs>
        <w:jc w:val="both"/>
        <w:rPr>
          <w:rFonts w:ascii="Times New Roman" w:eastAsia="Symbol" w:hAnsi="Times New Roman"/>
        </w:rPr>
      </w:pPr>
      <w:r w:rsidRPr="00DA34BE">
        <w:rPr>
          <w:rFonts w:ascii="Times New Roman" w:hAnsi="Times New Roman"/>
        </w:rPr>
        <w:t>-Центр по работе с населением Рудничного района (пр. Шахтеров, 48)</w:t>
      </w:r>
    </w:p>
    <w:p w:rsidR="00DA34BE" w:rsidRPr="00DA34BE" w:rsidRDefault="00DA34BE" w:rsidP="00DA34BE">
      <w:pPr>
        <w:tabs>
          <w:tab w:val="left" w:pos="721"/>
        </w:tabs>
        <w:spacing w:line="239" w:lineRule="auto"/>
        <w:jc w:val="both"/>
        <w:rPr>
          <w:rFonts w:ascii="Times New Roman" w:eastAsia="Symbol" w:hAnsi="Times New Roman"/>
        </w:rPr>
      </w:pPr>
      <w:r w:rsidRPr="00DA34BE">
        <w:rPr>
          <w:rFonts w:ascii="Times New Roman" w:hAnsi="Times New Roman"/>
        </w:rPr>
        <w:t>-МБОУ ДПО «Научно-методический центр» (ул. Гагарина, 118),</w:t>
      </w:r>
    </w:p>
    <w:p w:rsidR="00DA34BE" w:rsidRPr="00DA34BE" w:rsidRDefault="00DA34BE" w:rsidP="00DA34BE">
      <w:pPr>
        <w:spacing w:line="2" w:lineRule="exact"/>
        <w:jc w:val="both"/>
        <w:rPr>
          <w:rFonts w:ascii="Times New Roman" w:hAnsi="Times New Roman"/>
        </w:rPr>
      </w:pPr>
    </w:p>
    <w:p w:rsidR="00DA34BE" w:rsidRPr="00DA34BE" w:rsidRDefault="00DA34BE" w:rsidP="00DA34BE">
      <w:pPr>
        <w:tabs>
          <w:tab w:val="left" w:pos="0"/>
        </w:tabs>
        <w:spacing w:line="227" w:lineRule="auto"/>
        <w:jc w:val="both"/>
        <w:rPr>
          <w:rFonts w:ascii="Times New Roman" w:hAnsi="Times New Roman"/>
        </w:rPr>
      </w:pPr>
      <w:r w:rsidRPr="00DA34BE">
        <w:rPr>
          <w:rFonts w:ascii="Times New Roman" w:eastAsia="Symbol" w:hAnsi="Times New Roman"/>
        </w:rPr>
        <w:lastRenderedPageBreak/>
        <w:t>-</w:t>
      </w:r>
      <w:r w:rsidRPr="00DA34BE">
        <w:rPr>
          <w:rFonts w:ascii="Times New Roman" w:hAnsi="Times New Roman"/>
        </w:rPr>
        <w:t>Структурное подразделение Рудничного района ГОО «Кузбасский РЦППМС» (ул. Рутгерса, 20),</w:t>
      </w:r>
    </w:p>
    <w:p w:rsidR="00DA34BE" w:rsidRPr="00DA34BE" w:rsidRDefault="00DA34BE" w:rsidP="00DA34BE">
      <w:pPr>
        <w:spacing w:line="63" w:lineRule="exact"/>
        <w:jc w:val="both"/>
        <w:rPr>
          <w:rFonts w:ascii="Times New Roman" w:hAnsi="Times New Roman"/>
        </w:rPr>
      </w:pPr>
    </w:p>
    <w:p w:rsidR="00DA34BE" w:rsidRPr="00DA34BE" w:rsidRDefault="00DA34BE" w:rsidP="00DA34BE">
      <w:pPr>
        <w:tabs>
          <w:tab w:val="left" w:pos="721"/>
        </w:tabs>
        <w:spacing w:line="226" w:lineRule="auto"/>
        <w:ind w:right="20"/>
        <w:jc w:val="both"/>
        <w:rPr>
          <w:rFonts w:ascii="Times New Roman" w:eastAsia="Symbol" w:hAnsi="Times New Roman"/>
        </w:rPr>
      </w:pPr>
      <w:r w:rsidRPr="00DA34BE">
        <w:rPr>
          <w:rFonts w:ascii="Times New Roman" w:hAnsi="Times New Roman"/>
        </w:rPr>
        <w:t>-Кабинет медико-психологической и наркологической помощи Рудничного района (пр. Шахтеров, 48),</w:t>
      </w:r>
    </w:p>
    <w:p w:rsidR="00DA34BE" w:rsidRPr="00DA34BE" w:rsidRDefault="00DA34BE" w:rsidP="00DA34BE">
      <w:pPr>
        <w:tabs>
          <w:tab w:val="left" w:pos="721"/>
        </w:tabs>
        <w:jc w:val="both"/>
        <w:rPr>
          <w:rFonts w:ascii="Times New Roman" w:eastAsia="Symbol" w:hAnsi="Times New Roman"/>
        </w:rPr>
      </w:pPr>
      <w:r w:rsidRPr="00DA34BE">
        <w:rPr>
          <w:rFonts w:ascii="Times New Roman" w:hAnsi="Times New Roman"/>
        </w:rPr>
        <w:t>-Отдел полиции Рудничного района (ул. Институтская, 3),</w:t>
      </w:r>
    </w:p>
    <w:p w:rsidR="00DA34BE" w:rsidRDefault="00DA34BE" w:rsidP="00DA34BE">
      <w:pPr>
        <w:jc w:val="both"/>
        <w:rPr>
          <w:rFonts w:ascii="Times New Roman" w:eastAsia="Symbol" w:hAnsi="Times New Roman"/>
        </w:rPr>
      </w:pPr>
      <w:r w:rsidRPr="00DA34BE">
        <w:rPr>
          <w:rFonts w:ascii="Times New Roman" w:hAnsi="Times New Roman"/>
        </w:rPr>
        <w:t>-Центр социальной помощи семье и детям Рудничного района  (пр. Шахтёров, 83).</w:t>
      </w:r>
    </w:p>
    <w:p w:rsidR="00DA34BE" w:rsidRPr="00DA34BE" w:rsidRDefault="00DA34BE" w:rsidP="00DA34BE">
      <w:pPr>
        <w:jc w:val="center"/>
        <w:rPr>
          <w:rFonts w:ascii="Times New Roman" w:eastAsia="Symbol" w:hAnsi="Times New Roman"/>
        </w:rPr>
      </w:pPr>
      <w:r w:rsidRPr="00DA34BE">
        <w:rPr>
          <w:rFonts w:ascii="Times New Roman" w:hAnsi="Times New Roman"/>
          <w:b/>
          <w:bCs/>
          <w:i/>
        </w:rPr>
        <w:t>5. Планируемые результаты коррекционной работы</w:t>
      </w:r>
    </w:p>
    <w:p w:rsidR="00DA34BE" w:rsidRPr="00DA34BE" w:rsidRDefault="00DA34BE" w:rsidP="00DA34BE">
      <w:pPr>
        <w:spacing w:line="307" w:lineRule="exact"/>
        <w:jc w:val="both"/>
        <w:rPr>
          <w:rFonts w:ascii="Times New Roman" w:hAnsi="Times New Roman"/>
        </w:rPr>
      </w:pPr>
    </w:p>
    <w:p w:rsidR="00DA34BE" w:rsidRPr="00DA34BE" w:rsidRDefault="00DA34BE" w:rsidP="00533B50">
      <w:pPr>
        <w:numPr>
          <w:ilvl w:val="1"/>
          <w:numId w:val="82"/>
        </w:numPr>
        <w:tabs>
          <w:tab w:val="left" w:pos="613"/>
        </w:tabs>
        <w:spacing w:line="237" w:lineRule="auto"/>
        <w:ind w:left="1" w:firstLine="359"/>
        <w:jc w:val="both"/>
        <w:rPr>
          <w:rFonts w:ascii="Times New Roman" w:hAnsi="Times New Roman"/>
        </w:rPr>
      </w:pPr>
      <w:r w:rsidRPr="00DA34BE">
        <w:rPr>
          <w:rFonts w:ascii="Times New Roman" w:hAnsi="Times New Roman"/>
        </w:rPr>
        <w:t>соответствии с требованиями ФГОС НОО к результатам освоения ООП НОО и, поскольку Программа коррекционной работы является разделом ООП НОО, планируемые результаты коррекционной работы формулируются в рамках следующих блоков универсальных учебных действий (УУД):</w:t>
      </w:r>
    </w:p>
    <w:p w:rsidR="00DA34BE" w:rsidRPr="00DA34BE" w:rsidRDefault="00DA34BE" w:rsidP="00DA34BE">
      <w:pPr>
        <w:spacing w:line="238" w:lineRule="auto"/>
        <w:ind w:left="361"/>
        <w:jc w:val="both"/>
        <w:rPr>
          <w:rFonts w:ascii="Times New Roman" w:hAnsi="Times New Roman"/>
        </w:rPr>
      </w:pPr>
      <w:r w:rsidRPr="00DA34BE">
        <w:rPr>
          <w:rFonts w:ascii="Times New Roman" w:hAnsi="Times New Roman"/>
        </w:rPr>
        <w:t xml:space="preserve">— </w:t>
      </w:r>
      <w:r w:rsidRPr="00DA34BE">
        <w:rPr>
          <w:rFonts w:ascii="Times New Roman" w:hAnsi="Times New Roman"/>
          <w:i/>
          <w:iCs/>
        </w:rPr>
        <w:t>личностные</w:t>
      </w:r>
    </w:p>
    <w:p w:rsidR="00DA34BE" w:rsidRPr="00DA34BE" w:rsidRDefault="00DA34BE" w:rsidP="00DA34BE">
      <w:pPr>
        <w:spacing w:line="2" w:lineRule="exact"/>
        <w:jc w:val="both"/>
        <w:rPr>
          <w:rFonts w:ascii="Times New Roman" w:hAnsi="Times New Roman"/>
        </w:rPr>
      </w:pPr>
    </w:p>
    <w:p w:rsidR="00DA34BE" w:rsidRPr="00DA34BE" w:rsidRDefault="00DA34BE" w:rsidP="00DA34BE">
      <w:pPr>
        <w:ind w:left="361"/>
        <w:jc w:val="both"/>
        <w:rPr>
          <w:rFonts w:ascii="Times New Roman" w:hAnsi="Times New Roman"/>
        </w:rPr>
      </w:pPr>
      <w:r w:rsidRPr="00DA34BE">
        <w:rPr>
          <w:rFonts w:ascii="Times New Roman" w:hAnsi="Times New Roman"/>
        </w:rPr>
        <w:t xml:space="preserve">— </w:t>
      </w:r>
      <w:r w:rsidRPr="00DA34BE">
        <w:rPr>
          <w:rFonts w:ascii="Times New Roman" w:hAnsi="Times New Roman"/>
          <w:i/>
          <w:iCs/>
        </w:rPr>
        <w:t>регулятивные</w:t>
      </w:r>
    </w:p>
    <w:p w:rsidR="00DA34BE" w:rsidRPr="00DA34BE" w:rsidRDefault="00DA34BE" w:rsidP="00DA34BE">
      <w:pPr>
        <w:spacing w:line="238" w:lineRule="auto"/>
        <w:ind w:left="361"/>
        <w:jc w:val="both"/>
        <w:rPr>
          <w:rFonts w:ascii="Times New Roman" w:hAnsi="Times New Roman"/>
        </w:rPr>
      </w:pPr>
      <w:r w:rsidRPr="00DA34BE">
        <w:rPr>
          <w:rFonts w:ascii="Times New Roman" w:hAnsi="Times New Roman"/>
        </w:rPr>
        <w:t xml:space="preserve">— </w:t>
      </w:r>
      <w:r w:rsidRPr="00DA34BE">
        <w:rPr>
          <w:rFonts w:ascii="Times New Roman" w:hAnsi="Times New Roman"/>
          <w:i/>
          <w:iCs/>
        </w:rPr>
        <w:t>коммуникативные</w:t>
      </w:r>
    </w:p>
    <w:p w:rsidR="00DA34BE" w:rsidRPr="00DA34BE" w:rsidRDefault="00DA34BE" w:rsidP="00DA34BE">
      <w:pPr>
        <w:spacing w:line="2" w:lineRule="exact"/>
        <w:jc w:val="both"/>
        <w:rPr>
          <w:rFonts w:ascii="Times New Roman" w:hAnsi="Times New Roman"/>
        </w:rPr>
      </w:pPr>
    </w:p>
    <w:p w:rsidR="00DA34BE" w:rsidRPr="00DA34BE" w:rsidRDefault="00DA34BE" w:rsidP="00DA34BE">
      <w:pPr>
        <w:ind w:left="361"/>
        <w:jc w:val="both"/>
        <w:rPr>
          <w:rFonts w:ascii="Times New Roman" w:hAnsi="Times New Roman"/>
        </w:rPr>
      </w:pPr>
      <w:r w:rsidRPr="00DA34BE">
        <w:rPr>
          <w:rFonts w:ascii="Times New Roman" w:hAnsi="Times New Roman"/>
        </w:rPr>
        <w:t xml:space="preserve">— </w:t>
      </w:r>
      <w:r w:rsidRPr="00DA34BE">
        <w:rPr>
          <w:rFonts w:ascii="Times New Roman" w:hAnsi="Times New Roman"/>
          <w:i/>
          <w:iCs/>
        </w:rPr>
        <w:t>познавательные.</w:t>
      </w:r>
    </w:p>
    <w:p w:rsidR="00DA34BE" w:rsidRPr="00DA34BE" w:rsidRDefault="00DA34BE" w:rsidP="00DA34BE">
      <w:pPr>
        <w:spacing w:line="15" w:lineRule="exact"/>
        <w:jc w:val="both"/>
        <w:rPr>
          <w:rFonts w:ascii="Times New Roman" w:hAnsi="Times New Roman"/>
        </w:rPr>
      </w:pPr>
    </w:p>
    <w:p w:rsidR="00DA34BE" w:rsidRPr="00DA34BE" w:rsidRDefault="00DA34BE" w:rsidP="00533B50">
      <w:pPr>
        <w:numPr>
          <w:ilvl w:val="0"/>
          <w:numId w:val="82"/>
        </w:numPr>
        <w:tabs>
          <w:tab w:val="left" w:pos="330"/>
        </w:tabs>
        <w:spacing w:line="236" w:lineRule="auto"/>
        <w:ind w:left="1" w:hanging="1"/>
        <w:jc w:val="both"/>
        <w:rPr>
          <w:rFonts w:ascii="Times New Roman" w:hAnsi="Times New Roman"/>
        </w:rPr>
      </w:pPr>
      <w:r w:rsidRPr="00DA34BE">
        <w:rPr>
          <w:rFonts w:ascii="Times New Roman" w:hAnsi="Times New Roman"/>
        </w:rPr>
        <w:t>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3" w:lineRule="auto"/>
        <w:ind w:left="1" w:right="20"/>
        <w:jc w:val="both"/>
        <w:rPr>
          <w:rFonts w:ascii="Times New Roman" w:hAnsi="Times New Roman"/>
        </w:rPr>
      </w:pPr>
      <w:r w:rsidRPr="00DA34BE">
        <w:rPr>
          <w:rFonts w:ascii="Times New Roman" w:hAnsi="Times New Roman"/>
        </w:rPr>
        <w:t>Кроме того, следует иметь в виду, что планируемые результаты по всем группам УУД формулируются только на уровне «учащийся сможет», подразумевающем, что</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4" w:lineRule="auto"/>
        <w:ind w:left="1"/>
        <w:jc w:val="both"/>
        <w:rPr>
          <w:rFonts w:ascii="Times New Roman" w:hAnsi="Times New Roman"/>
        </w:rPr>
      </w:pPr>
      <w:r w:rsidRPr="00DA34BE">
        <w:rPr>
          <w:rFonts w:ascii="Times New Roman" w:hAnsi="Times New Roman"/>
        </w:rPr>
        <w:t>описываемых результатов достигнет большинство детей, получивших целенаправленную регулярную и длительную коррекционную помощь.</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47" w:lineRule="auto"/>
        <w:ind w:left="1" w:right="5220"/>
        <w:jc w:val="both"/>
        <w:rPr>
          <w:rFonts w:ascii="Times New Roman" w:hAnsi="Times New Roman"/>
        </w:rPr>
      </w:pPr>
      <w:r w:rsidRPr="00DA34BE">
        <w:rPr>
          <w:rFonts w:ascii="Times New Roman" w:hAnsi="Times New Roman"/>
          <w:i/>
          <w:iCs/>
        </w:rPr>
        <w:t>Планируемые личностные результаты. Учащийся будет или сможет:</w:t>
      </w:r>
    </w:p>
    <w:p w:rsidR="00DA34BE" w:rsidRPr="00DA34BE" w:rsidRDefault="00DA34BE" w:rsidP="00DA34BE">
      <w:pPr>
        <w:spacing w:line="5" w:lineRule="exact"/>
        <w:jc w:val="both"/>
        <w:rPr>
          <w:rFonts w:ascii="Times New Roman" w:hAnsi="Times New Roman"/>
        </w:rPr>
      </w:pPr>
    </w:p>
    <w:p w:rsidR="00DA34BE" w:rsidRPr="00DA34BE" w:rsidRDefault="00DA34BE" w:rsidP="00DA34BE">
      <w:pPr>
        <w:spacing w:line="234" w:lineRule="auto"/>
        <w:ind w:left="721"/>
        <w:jc w:val="both"/>
        <w:rPr>
          <w:rFonts w:ascii="Times New Roman" w:hAnsi="Times New Roman"/>
        </w:rPr>
      </w:pPr>
      <w:r w:rsidRPr="00DA34BE">
        <w:rPr>
          <w:rFonts w:ascii="Times New Roman" w:hAnsi="Times New Roman"/>
        </w:rPr>
        <w:t>— положительно   относиться   к   коррекционным   занятиям,   понимая   их необходимость для того, чтобы стать более успешным в учебной деятельности;</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6" w:lineRule="auto"/>
        <w:ind w:left="721"/>
        <w:jc w:val="both"/>
        <w:rPr>
          <w:rFonts w:ascii="Times New Roman" w:hAnsi="Times New Roman"/>
        </w:rPr>
      </w:pPr>
      <w:r w:rsidRPr="00DA34BE">
        <w:rPr>
          <w:rFonts w:ascii="Times New Roman" w:hAnsi="Times New Roman"/>
        </w:rPr>
        <w:t>— 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DA34BE" w:rsidRPr="00DA34BE" w:rsidRDefault="00DA34BE" w:rsidP="00DA34BE">
      <w:pPr>
        <w:spacing w:line="15" w:lineRule="exact"/>
        <w:jc w:val="both"/>
        <w:rPr>
          <w:rFonts w:ascii="Times New Roman" w:hAnsi="Times New Roman"/>
        </w:rPr>
      </w:pPr>
    </w:p>
    <w:p w:rsidR="00DA34BE" w:rsidRPr="00DA34BE" w:rsidRDefault="00DA34BE" w:rsidP="00DA34BE">
      <w:pPr>
        <w:spacing w:line="237" w:lineRule="auto"/>
        <w:ind w:left="721"/>
        <w:jc w:val="both"/>
        <w:rPr>
          <w:rFonts w:ascii="Times New Roman" w:hAnsi="Times New Roman"/>
        </w:rPr>
      </w:pPr>
      <w:r w:rsidRPr="00DA34BE">
        <w:rPr>
          <w:rFonts w:ascii="Times New Roman" w:hAnsi="Times New Roman"/>
        </w:rPr>
        <w:t>— 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объединениях, школьных и внешкольных мероприятиях);</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7" w:lineRule="auto"/>
        <w:ind w:left="721"/>
        <w:jc w:val="both"/>
        <w:rPr>
          <w:rFonts w:ascii="Times New Roman" w:hAnsi="Times New Roman"/>
        </w:rPr>
      </w:pPr>
      <w:r w:rsidRPr="00DA34BE">
        <w:rPr>
          <w:rFonts w:ascii="Times New Roman" w:hAnsi="Times New Roman"/>
        </w:rPr>
        <w:t>—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w:t>
      </w:r>
    </w:p>
    <w:p w:rsidR="00DA34BE" w:rsidRPr="00DA34BE" w:rsidRDefault="00DA34BE" w:rsidP="00DA34BE">
      <w:pPr>
        <w:spacing w:line="16" w:lineRule="exact"/>
        <w:jc w:val="both"/>
        <w:rPr>
          <w:rFonts w:ascii="Times New Roman" w:hAnsi="Times New Roman"/>
        </w:rPr>
      </w:pPr>
    </w:p>
    <w:p w:rsidR="00DA34BE" w:rsidRPr="00DA34BE" w:rsidRDefault="00DA34BE" w:rsidP="00DA34BE">
      <w:pPr>
        <w:spacing w:line="235" w:lineRule="auto"/>
        <w:ind w:left="721" w:right="20"/>
        <w:jc w:val="both"/>
        <w:rPr>
          <w:rFonts w:ascii="Times New Roman" w:hAnsi="Times New Roman"/>
        </w:rPr>
      </w:pPr>
      <w:r w:rsidRPr="00DA34BE">
        <w:rPr>
          <w:rFonts w:ascii="Times New Roman" w:hAnsi="Times New Roman"/>
        </w:rPr>
        <w:t>— 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DA34BE" w:rsidRPr="00DA34BE" w:rsidRDefault="00DA34BE" w:rsidP="00DA34BE">
      <w:pPr>
        <w:spacing w:line="233" w:lineRule="auto"/>
        <w:jc w:val="both"/>
        <w:rPr>
          <w:rFonts w:ascii="Times New Roman" w:hAnsi="Times New Roman"/>
        </w:rPr>
      </w:pPr>
      <w:r w:rsidRPr="00DA34BE">
        <w:rPr>
          <w:rFonts w:ascii="Times New Roman" w:hAnsi="Times New Roman"/>
        </w:rPr>
        <w:t>— с помощью педагога ориентироваться на понимание причин своих успехов и неудач в различных аспектах школьной жизни на основе их анализа;</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давать оценку результатов своей работы на основе критериев успешности ее выполнения, задаваемых педагогом;</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t>— 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принимать и придерживаться традиционных ценностных ориентаций (семьи, природы, своей страны, здорового образа жизни, уважительного отношения к</w:t>
      </w:r>
    </w:p>
    <w:p w:rsidR="00DA34BE" w:rsidRPr="00DA34BE" w:rsidRDefault="00DA34BE" w:rsidP="00DA34BE">
      <w:pPr>
        <w:spacing w:line="2" w:lineRule="exact"/>
        <w:jc w:val="both"/>
        <w:rPr>
          <w:rFonts w:ascii="Times New Roman" w:hAnsi="Times New Roman"/>
        </w:rPr>
      </w:pPr>
    </w:p>
    <w:p w:rsidR="00DA34BE" w:rsidRPr="00DA34BE" w:rsidRDefault="00DA34BE" w:rsidP="00DA34BE">
      <w:pPr>
        <w:ind w:left="720"/>
        <w:jc w:val="both"/>
        <w:rPr>
          <w:rFonts w:ascii="Times New Roman" w:hAnsi="Times New Roman"/>
        </w:rPr>
      </w:pPr>
      <w:r w:rsidRPr="00DA34BE">
        <w:rPr>
          <w:rFonts w:ascii="Times New Roman" w:hAnsi="Times New Roman"/>
        </w:rPr>
        <w:t>окружающим людям).</w:t>
      </w:r>
    </w:p>
    <w:p w:rsidR="00DA34BE" w:rsidRPr="00DA34BE" w:rsidRDefault="00DA34BE" w:rsidP="00DA34BE">
      <w:pPr>
        <w:spacing w:line="238" w:lineRule="auto"/>
        <w:jc w:val="both"/>
        <w:rPr>
          <w:rFonts w:ascii="Times New Roman" w:hAnsi="Times New Roman"/>
        </w:rPr>
      </w:pPr>
      <w:r w:rsidRPr="00DA34BE">
        <w:rPr>
          <w:rFonts w:ascii="Times New Roman" w:hAnsi="Times New Roman"/>
          <w:i/>
          <w:iCs/>
        </w:rPr>
        <w:t>Планируемые регулятивные результаты.</w:t>
      </w:r>
    </w:p>
    <w:p w:rsidR="00DA34BE" w:rsidRPr="00DA34BE" w:rsidRDefault="00DA34BE" w:rsidP="00DA34BE">
      <w:pPr>
        <w:spacing w:line="2"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i/>
          <w:iCs/>
        </w:rPr>
        <w:t>Учащийся будет или сможет:</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6" w:lineRule="auto"/>
        <w:ind w:left="720"/>
        <w:jc w:val="both"/>
        <w:rPr>
          <w:rFonts w:ascii="Times New Roman" w:hAnsi="Times New Roman"/>
        </w:rPr>
      </w:pPr>
      <w:r w:rsidRPr="00DA34BE">
        <w:rPr>
          <w:rFonts w:ascii="Times New Roman" w:hAnsi="Times New Roman"/>
        </w:rPr>
        <w:t>— 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DA34BE" w:rsidRPr="00DA34BE" w:rsidRDefault="00DA34BE" w:rsidP="00DA34BE">
      <w:pPr>
        <w:spacing w:line="2" w:lineRule="exact"/>
        <w:jc w:val="both"/>
        <w:rPr>
          <w:rFonts w:ascii="Times New Roman" w:hAnsi="Times New Roman"/>
        </w:rPr>
      </w:pPr>
    </w:p>
    <w:p w:rsidR="00DA34BE" w:rsidRPr="00DA34BE" w:rsidRDefault="00DA34BE" w:rsidP="00DA34BE">
      <w:pPr>
        <w:ind w:left="360"/>
        <w:jc w:val="both"/>
        <w:rPr>
          <w:rFonts w:ascii="Times New Roman" w:hAnsi="Times New Roman"/>
        </w:rPr>
      </w:pPr>
      <w:r w:rsidRPr="00DA34BE">
        <w:rPr>
          <w:rFonts w:ascii="Times New Roman" w:hAnsi="Times New Roman"/>
        </w:rPr>
        <w:t>— самостоятельно или с помощью педагога выбирать приоритетные цели;</w:t>
      </w:r>
    </w:p>
    <w:p w:rsidR="00DA34BE" w:rsidRPr="00DA34BE" w:rsidRDefault="00DA34BE" w:rsidP="00DA34BE">
      <w:pPr>
        <w:spacing w:line="15" w:lineRule="exact"/>
        <w:jc w:val="both"/>
        <w:rPr>
          <w:rFonts w:ascii="Times New Roman" w:hAnsi="Times New Roman"/>
        </w:rPr>
      </w:pPr>
    </w:p>
    <w:p w:rsidR="00DA34BE" w:rsidRPr="00DA34BE" w:rsidRDefault="00DA34BE" w:rsidP="00DA34BE">
      <w:pPr>
        <w:spacing w:line="236" w:lineRule="auto"/>
        <w:ind w:left="720" w:right="20"/>
        <w:jc w:val="both"/>
        <w:rPr>
          <w:rFonts w:ascii="Times New Roman" w:hAnsi="Times New Roman"/>
        </w:rPr>
      </w:pPr>
      <w:r w:rsidRPr="00DA34BE">
        <w:rPr>
          <w:rFonts w:ascii="Times New Roman" w:hAnsi="Times New Roman"/>
        </w:rPr>
        <w:lastRenderedPageBreak/>
        <w:t>— 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4" w:lineRule="auto"/>
        <w:ind w:left="720" w:right="20"/>
        <w:jc w:val="both"/>
        <w:rPr>
          <w:rFonts w:ascii="Times New Roman" w:hAnsi="Times New Roman"/>
        </w:rPr>
      </w:pPr>
      <w:r w:rsidRPr="00DA34BE">
        <w:rPr>
          <w:rFonts w:ascii="Times New Roman" w:hAnsi="Times New Roman"/>
        </w:rPr>
        <w:t>— с помощью педагога или самостоятельно оценивать собственные возможности при выполнении учебной задачи, правильность её выполнения;</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4" w:lineRule="auto"/>
        <w:ind w:left="720" w:right="20"/>
        <w:jc w:val="both"/>
        <w:rPr>
          <w:rFonts w:ascii="Times New Roman" w:hAnsi="Times New Roman"/>
        </w:rPr>
      </w:pPr>
      <w:r w:rsidRPr="00DA34BE">
        <w:rPr>
          <w:rFonts w:ascii="Times New Roman" w:hAnsi="Times New Roman"/>
        </w:rPr>
        <w:t>— самостоятельно или под руководством педагога принимать решения в учебной и внеучебной деятельности;</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4" w:lineRule="auto"/>
        <w:ind w:left="720"/>
        <w:jc w:val="both"/>
        <w:rPr>
          <w:rFonts w:ascii="Times New Roman" w:hAnsi="Times New Roman"/>
        </w:rPr>
      </w:pPr>
      <w:r w:rsidRPr="00DA34BE">
        <w:rPr>
          <w:rFonts w:ascii="Times New Roman" w:hAnsi="Times New Roman"/>
        </w:rPr>
        <w:t>— делать простейший прогноз будущих событий и развития выполняемой деятельности самостоятельно или под руководством педагога;</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4" w:lineRule="auto"/>
        <w:ind w:left="720"/>
        <w:jc w:val="both"/>
        <w:rPr>
          <w:rFonts w:ascii="Times New Roman" w:hAnsi="Times New Roman"/>
        </w:rPr>
      </w:pPr>
      <w:r w:rsidRPr="00DA34BE">
        <w:rPr>
          <w:rFonts w:ascii="Times New Roman" w:hAnsi="Times New Roman"/>
        </w:rPr>
        <w:t>— прогнозировать и контролировать временные рамки выполнения учебной и внеучебной деятельности самостоятельно или с помощью педагога;</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осуществлять самоконтроль и самооценку на индивидуально доступном уровне.</w:t>
      </w:r>
    </w:p>
    <w:p w:rsidR="00DA34BE" w:rsidRPr="00DA34BE" w:rsidRDefault="00DA34BE" w:rsidP="00DA34BE">
      <w:pPr>
        <w:spacing w:line="2"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i/>
          <w:iCs/>
        </w:rPr>
        <w:t>Планируемые коммуникативные результаты.</w:t>
      </w:r>
    </w:p>
    <w:p w:rsidR="00DA34BE" w:rsidRPr="00DA34BE" w:rsidRDefault="00DA34BE" w:rsidP="00DA34BE">
      <w:pPr>
        <w:spacing w:line="238" w:lineRule="auto"/>
        <w:jc w:val="both"/>
        <w:rPr>
          <w:rFonts w:ascii="Times New Roman" w:hAnsi="Times New Roman"/>
        </w:rPr>
      </w:pPr>
      <w:r w:rsidRPr="00DA34BE">
        <w:rPr>
          <w:rFonts w:ascii="Times New Roman" w:hAnsi="Times New Roman"/>
          <w:i/>
          <w:iCs/>
        </w:rPr>
        <w:t>Учащийся будет или сможет:</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t>— вступать в учебное сотрудничество и совместную деятельность со сверстниками и учителями (в паре, в группе) на индивидуально доступном уровне;</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регулировать самостоятельно или при участии педагога конфликтные ситуации посредством учёта интересов сторон и поиска компромисса;</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jc w:val="both"/>
        <w:rPr>
          <w:rFonts w:ascii="Times New Roman" w:hAnsi="Times New Roman"/>
        </w:rPr>
      </w:pPr>
      <w:r w:rsidRPr="00DA34BE">
        <w:rPr>
          <w:rFonts w:ascii="Times New Roman" w:hAnsi="Times New Roman"/>
        </w:rPr>
        <w:t>— аргументированно отстаивать своё мнение самостоятельно или под руководством педагога;</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jc w:val="both"/>
        <w:rPr>
          <w:rFonts w:ascii="Times New Roman" w:hAnsi="Times New Roman"/>
        </w:rPr>
      </w:pPr>
      <w:r w:rsidRPr="00DA34BE">
        <w:rPr>
          <w:rFonts w:ascii="Times New Roman" w:hAnsi="Times New Roman"/>
        </w:rPr>
        <w:t>— согласно индивидуальным возможностям формировать компетентность в области использования информационно-коммуникационных технологий;</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t>— 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5" w:lineRule="auto"/>
        <w:ind w:left="720" w:right="20"/>
        <w:jc w:val="both"/>
        <w:rPr>
          <w:rFonts w:ascii="Times New Roman" w:hAnsi="Times New Roman"/>
        </w:rPr>
      </w:pPr>
      <w:r w:rsidRPr="00DA34BE">
        <w:rPr>
          <w:rFonts w:ascii="Times New Roman" w:hAnsi="Times New Roman"/>
        </w:rPr>
        <w:t>— 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участвовать в диалоге, в групповом обсуждении при совместной деятельности на индивидуально доступном уровне.</w:t>
      </w:r>
    </w:p>
    <w:p w:rsidR="00DA34BE" w:rsidRPr="00DA34BE" w:rsidRDefault="00DA34BE" w:rsidP="00DA34BE">
      <w:pPr>
        <w:spacing w:line="237" w:lineRule="exact"/>
        <w:jc w:val="both"/>
        <w:rPr>
          <w:rFonts w:ascii="Times New Roman" w:hAnsi="Times New Roman"/>
        </w:rPr>
      </w:pPr>
    </w:p>
    <w:p w:rsidR="00DA34BE" w:rsidRPr="00DA34BE" w:rsidRDefault="00DA34BE" w:rsidP="00DA34BE">
      <w:pPr>
        <w:jc w:val="both"/>
        <w:rPr>
          <w:rFonts w:ascii="Times New Roman" w:hAnsi="Times New Roman"/>
        </w:rPr>
      </w:pPr>
      <w:r w:rsidRPr="00DA34BE">
        <w:rPr>
          <w:rFonts w:ascii="Times New Roman" w:hAnsi="Times New Roman"/>
          <w:i/>
          <w:iCs/>
        </w:rPr>
        <w:t>Планируемые познавательные результаты.</w:t>
      </w:r>
    </w:p>
    <w:p w:rsidR="00DA34BE" w:rsidRPr="00DA34BE" w:rsidRDefault="00DA34BE" w:rsidP="00DA34BE">
      <w:pPr>
        <w:spacing w:line="238" w:lineRule="auto"/>
        <w:jc w:val="both"/>
        <w:rPr>
          <w:rFonts w:ascii="Times New Roman" w:hAnsi="Times New Roman"/>
        </w:rPr>
      </w:pPr>
      <w:r w:rsidRPr="00DA34BE">
        <w:rPr>
          <w:rFonts w:ascii="Times New Roman" w:hAnsi="Times New Roman"/>
          <w:i/>
          <w:iCs/>
        </w:rPr>
        <w:t>Учащийся будет или сможет:</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7" w:lineRule="auto"/>
        <w:ind w:left="720"/>
        <w:jc w:val="both"/>
        <w:rPr>
          <w:rFonts w:ascii="Times New Roman" w:hAnsi="Times New Roman"/>
        </w:rPr>
      </w:pPr>
      <w:r w:rsidRPr="00DA34BE">
        <w:rPr>
          <w:rFonts w:ascii="Times New Roman" w:hAnsi="Times New Roman"/>
        </w:rPr>
        <w:t>— 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t>— 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DA34BE" w:rsidRPr="00DA34BE" w:rsidRDefault="00DA34BE" w:rsidP="00DA34BE">
      <w:pPr>
        <w:spacing w:line="16" w:lineRule="exact"/>
        <w:jc w:val="both"/>
        <w:rPr>
          <w:rFonts w:ascii="Times New Roman" w:hAnsi="Times New Roman"/>
        </w:rPr>
      </w:pPr>
    </w:p>
    <w:p w:rsidR="00DA34BE" w:rsidRPr="00DA34BE" w:rsidRDefault="00DA34BE" w:rsidP="00DA34BE">
      <w:pPr>
        <w:spacing w:line="234" w:lineRule="auto"/>
        <w:ind w:left="720"/>
        <w:jc w:val="both"/>
        <w:rPr>
          <w:rFonts w:ascii="Times New Roman" w:hAnsi="Times New Roman"/>
        </w:rPr>
      </w:pPr>
      <w:r w:rsidRPr="00DA34BE">
        <w:rPr>
          <w:rFonts w:ascii="Times New Roman" w:hAnsi="Times New Roman"/>
        </w:rPr>
        <w:t>— использовать навык смыслового чтения на индивидуально доступном уровне, применять основы ознакомительного, поискового чтения;</w:t>
      </w:r>
    </w:p>
    <w:p w:rsidR="00DA34BE" w:rsidRPr="00DA34BE" w:rsidRDefault="00DA34BE" w:rsidP="00DA34BE">
      <w:pPr>
        <w:spacing w:line="14" w:lineRule="exact"/>
        <w:jc w:val="both"/>
        <w:rPr>
          <w:rFonts w:ascii="Times New Roman" w:hAnsi="Times New Roman"/>
        </w:rPr>
      </w:pPr>
    </w:p>
    <w:p w:rsidR="00DA34BE" w:rsidRPr="00DA34BE" w:rsidRDefault="00DA34BE" w:rsidP="00DA34BE">
      <w:pPr>
        <w:spacing w:line="234" w:lineRule="auto"/>
        <w:ind w:left="720" w:right="20"/>
        <w:jc w:val="both"/>
        <w:rPr>
          <w:rFonts w:ascii="Times New Roman" w:hAnsi="Times New Roman"/>
        </w:rPr>
      </w:pPr>
      <w:r w:rsidRPr="00DA34BE">
        <w:rPr>
          <w:rFonts w:ascii="Times New Roman" w:hAnsi="Times New Roman"/>
        </w:rPr>
        <w:t>— проводить простейшие наблюдения по плану и простейшие эксперименты под руководством учителя;</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jc w:val="both"/>
        <w:rPr>
          <w:rFonts w:ascii="Times New Roman" w:hAnsi="Times New Roman"/>
        </w:rPr>
      </w:pPr>
      <w:r w:rsidRPr="00DA34BE">
        <w:rPr>
          <w:rFonts w:ascii="Times New Roman" w:hAnsi="Times New Roman"/>
        </w:rPr>
        <w:t>— самостоятельно или под руководством педагога объяснять явления, процессы, связи и отношения, выявляемые в ходе исследования;</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jc w:val="both"/>
        <w:rPr>
          <w:rFonts w:ascii="Times New Roman" w:hAnsi="Times New Roman"/>
        </w:rPr>
      </w:pPr>
      <w:r w:rsidRPr="00DA34BE">
        <w:rPr>
          <w:rFonts w:ascii="Times New Roman" w:hAnsi="Times New Roman"/>
        </w:rPr>
        <w:t>— самостоятельно или при помощи педагога осуществлять расширенный поиск информации с использованием ресурсов библиотек и сети Интернет;</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3" w:lineRule="auto"/>
        <w:ind w:left="720" w:right="20"/>
        <w:jc w:val="both"/>
        <w:rPr>
          <w:rFonts w:ascii="Times New Roman" w:hAnsi="Times New Roman"/>
        </w:rPr>
      </w:pPr>
      <w:r w:rsidRPr="00DA34BE">
        <w:rPr>
          <w:rFonts w:ascii="Times New Roman" w:hAnsi="Times New Roman"/>
        </w:rPr>
        <w:t>— на индивидуально доступном уровне адекватно воспринимать переносный смысл выражений, пословиц, метафор, применяя образные обороты речи;</w:t>
      </w:r>
    </w:p>
    <w:p w:rsidR="00DA34BE" w:rsidRPr="00DA34BE" w:rsidRDefault="00DA34BE" w:rsidP="00DA34BE">
      <w:pPr>
        <w:spacing w:line="17"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t>— 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DA34BE" w:rsidRPr="00DA34BE" w:rsidRDefault="00DA34BE" w:rsidP="00DA34BE">
      <w:pPr>
        <w:spacing w:line="19" w:lineRule="exact"/>
        <w:jc w:val="both"/>
        <w:rPr>
          <w:rFonts w:ascii="Times New Roman" w:hAnsi="Times New Roman"/>
        </w:rPr>
      </w:pPr>
    </w:p>
    <w:p w:rsidR="00DA34BE" w:rsidRPr="00DA34BE" w:rsidRDefault="00DA34BE" w:rsidP="00DA34BE">
      <w:pPr>
        <w:spacing w:line="235" w:lineRule="auto"/>
        <w:ind w:left="720"/>
        <w:jc w:val="both"/>
        <w:rPr>
          <w:rFonts w:ascii="Times New Roman" w:hAnsi="Times New Roman"/>
        </w:rPr>
      </w:pPr>
      <w:r w:rsidRPr="00DA34BE">
        <w:rPr>
          <w:rFonts w:ascii="Times New Roman" w:hAnsi="Times New Roman"/>
        </w:rPr>
        <w:lastRenderedPageBreak/>
        <w:t>— на индивидуально доступном уровне принимать участие в проектно-исследовательской деятельности самостоятельно или под руководством педагога.</w:t>
      </w:r>
    </w:p>
    <w:p w:rsidR="00DA34BE" w:rsidRPr="00DA34BE" w:rsidRDefault="00DA34BE" w:rsidP="00DA34BE">
      <w:pPr>
        <w:jc w:val="both"/>
        <w:rPr>
          <w:rFonts w:ascii="Times New Roman" w:hAnsi="Times New Roman"/>
        </w:rPr>
        <w:sectPr w:rsidR="00DA34BE" w:rsidRPr="00DA34BE">
          <w:pgSz w:w="11900" w:h="16838"/>
          <w:pgMar w:top="873" w:right="846" w:bottom="277" w:left="1420" w:header="0" w:footer="0" w:gutter="0"/>
          <w:cols w:space="720" w:equalWidth="0">
            <w:col w:w="9640"/>
          </w:cols>
        </w:sectPr>
      </w:pPr>
    </w:p>
    <w:tbl>
      <w:tblPr>
        <w:tblpPr w:leftFromText="180" w:rightFromText="180" w:vertAnchor="text" w:horzAnchor="margin" w:tblpXSpec="right"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8"/>
        <w:gridCol w:w="4387"/>
      </w:tblGrid>
      <w:tr w:rsidR="00DA34BE" w:rsidRPr="00E3039C" w:rsidTr="00DA34BE">
        <w:trPr>
          <w:trHeight w:val="544"/>
        </w:trPr>
        <w:tc>
          <w:tcPr>
            <w:tcW w:w="4618" w:type="dxa"/>
            <w:vAlign w:val="center"/>
          </w:tcPr>
          <w:p w:rsidR="00DA34BE" w:rsidRPr="00EB4F23" w:rsidRDefault="00DA34BE" w:rsidP="00DA34BE">
            <w:pPr>
              <w:rPr>
                <w:rFonts w:ascii="Times New Roman" w:eastAsia="Calibri" w:hAnsi="Times New Roman"/>
                <w:b/>
                <w:i/>
              </w:rPr>
            </w:pPr>
            <w:r w:rsidRPr="00EB4F23">
              <w:rPr>
                <w:rFonts w:ascii="Times New Roman" w:eastAsia="Calibri" w:hAnsi="Times New Roman"/>
                <w:b/>
                <w:i/>
              </w:rPr>
              <w:lastRenderedPageBreak/>
              <w:t>Ожидаемые результаты</w:t>
            </w:r>
          </w:p>
        </w:tc>
        <w:tc>
          <w:tcPr>
            <w:tcW w:w="4387" w:type="dxa"/>
            <w:vAlign w:val="center"/>
          </w:tcPr>
          <w:p w:rsidR="00DA34BE" w:rsidRPr="00EB4F23" w:rsidRDefault="00DA34BE" w:rsidP="00DA34BE">
            <w:pPr>
              <w:rPr>
                <w:rFonts w:ascii="Times New Roman" w:eastAsia="Calibri" w:hAnsi="Times New Roman"/>
                <w:b/>
                <w:i/>
              </w:rPr>
            </w:pPr>
            <w:r w:rsidRPr="00EB4F23">
              <w:rPr>
                <w:rFonts w:ascii="Times New Roman" w:eastAsia="Calibri" w:hAnsi="Times New Roman"/>
                <w:b/>
                <w:i/>
              </w:rPr>
              <w:t>Измерители, показатели</w:t>
            </w:r>
          </w:p>
        </w:tc>
      </w:tr>
      <w:tr w:rsidR="00DA34BE" w:rsidRPr="00E3039C" w:rsidTr="00DA34BE">
        <w:trPr>
          <w:trHeight w:val="1118"/>
        </w:trPr>
        <w:tc>
          <w:tcPr>
            <w:tcW w:w="4618" w:type="dxa"/>
          </w:tcPr>
          <w:p w:rsidR="00DA34BE" w:rsidRPr="00E3039C" w:rsidRDefault="00DA34BE" w:rsidP="00DA34BE">
            <w:pPr>
              <w:rPr>
                <w:rFonts w:ascii="Times New Roman" w:eastAsia="Calibri" w:hAnsi="Times New Roman"/>
              </w:rPr>
            </w:pPr>
            <w:r w:rsidRPr="00E3039C">
              <w:rPr>
                <w:rFonts w:ascii="Times New Roman" w:eastAsia="Calibri" w:hAnsi="Times New Roman"/>
              </w:rPr>
              <w:t>Повышение мотивации и качества успеваемости обучающихся с ОВЗ</w:t>
            </w:r>
          </w:p>
        </w:tc>
        <w:tc>
          <w:tcPr>
            <w:tcW w:w="4387" w:type="dxa"/>
          </w:tcPr>
          <w:p w:rsidR="00DA34BE" w:rsidRPr="00E3039C" w:rsidRDefault="00DA34BE" w:rsidP="00DA34BE">
            <w:pPr>
              <w:rPr>
                <w:rFonts w:ascii="Times New Roman" w:eastAsia="Calibri" w:hAnsi="Times New Roman"/>
                <w:b/>
              </w:rPr>
            </w:pPr>
            <w:r w:rsidRPr="00E3039C">
              <w:rPr>
                <w:rFonts w:ascii="Times New Roman" w:eastAsia="Calibri" w:hAnsi="Times New Roman"/>
              </w:rPr>
              <w:t>Мониторинг учебных достижений обучающихся с ОВЗ, стабилизация или рост их образовательных результатов</w:t>
            </w:r>
          </w:p>
        </w:tc>
      </w:tr>
      <w:tr w:rsidR="00DA34BE" w:rsidRPr="00E3039C" w:rsidTr="00DA34BE">
        <w:trPr>
          <w:trHeight w:val="1390"/>
        </w:trPr>
        <w:tc>
          <w:tcPr>
            <w:tcW w:w="4618" w:type="dxa"/>
          </w:tcPr>
          <w:p w:rsidR="00DA34BE" w:rsidRPr="00E3039C" w:rsidRDefault="00DA34BE" w:rsidP="00DA34BE">
            <w:pPr>
              <w:rPr>
                <w:rFonts w:ascii="Times New Roman" w:eastAsia="Calibri" w:hAnsi="Times New Roman"/>
                <w:b/>
              </w:rPr>
            </w:pPr>
            <w:r w:rsidRPr="00E3039C">
              <w:rPr>
                <w:rFonts w:ascii="Times New Roman" w:eastAsia="Calibri" w:hAnsi="Times New Roman"/>
              </w:rPr>
              <w:t>Развитие научно-методического обеспечения педагогического процесса</w:t>
            </w:r>
          </w:p>
        </w:tc>
        <w:tc>
          <w:tcPr>
            <w:tcW w:w="4387" w:type="dxa"/>
          </w:tcPr>
          <w:p w:rsidR="00DA34BE" w:rsidRPr="00E3039C" w:rsidRDefault="00DA34BE" w:rsidP="00DA34BE">
            <w:pPr>
              <w:rPr>
                <w:rFonts w:ascii="Times New Roman" w:eastAsia="Calibri" w:hAnsi="Times New Roman"/>
              </w:rPr>
            </w:pPr>
            <w:r w:rsidRPr="00E3039C">
              <w:rPr>
                <w:rFonts w:ascii="Times New Roman" w:eastAsia="Calibri" w:hAnsi="Times New Roman"/>
              </w:rPr>
              <w:t>Научно-методические разработки; электронная база методических рекомендаций по сопровождению детей с ОВЗ</w:t>
            </w:r>
          </w:p>
        </w:tc>
      </w:tr>
      <w:tr w:rsidR="00DA34BE" w:rsidRPr="00E3039C" w:rsidTr="00DA34BE">
        <w:trPr>
          <w:trHeight w:val="1662"/>
        </w:trPr>
        <w:tc>
          <w:tcPr>
            <w:tcW w:w="4618" w:type="dxa"/>
          </w:tcPr>
          <w:p w:rsidR="00DA34BE" w:rsidRPr="00E3039C" w:rsidRDefault="00DA34BE" w:rsidP="00DA34BE">
            <w:pPr>
              <w:rPr>
                <w:rFonts w:ascii="Times New Roman" w:eastAsia="Calibri" w:hAnsi="Times New Roman"/>
                <w:b/>
              </w:rPr>
            </w:pPr>
            <w:r w:rsidRPr="00E3039C">
              <w:rPr>
                <w:rFonts w:ascii="Times New Roman" w:eastAsia="Calibri" w:hAnsi="Times New Roman"/>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4387" w:type="dxa"/>
          </w:tcPr>
          <w:p w:rsidR="00DA34BE" w:rsidRPr="00E3039C" w:rsidRDefault="00DA34BE" w:rsidP="00DA34BE">
            <w:pPr>
              <w:rPr>
                <w:rFonts w:ascii="Times New Roman" w:eastAsia="Calibri" w:hAnsi="Times New Roman"/>
              </w:rPr>
            </w:pPr>
            <w:r w:rsidRPr="00E3039C">
              <w:rPr>
                <w:rFonts w:ascii="Times New Roman" w:eastAsia="Calibri" w:hAnsi="Times New Roman"/>
              </w:rPr>
              <w:t>Внутришкольные и районные семинары, круглые столы по проблемам детей с ОВЗ, открытые уроки, мастер-классы, обобщение опыта работы, методические портфолио.</w:t>
            </w:r>
          </w:p>
        </w:tc>
      </w:tr>
    </w:tbl>
    <w:p w:rsidR="00DA34BE" w:rsidRDefault="00DA34BE" w:rsidP="00DA34BE">
      <w:pPr>
        <w:sectPr w:rsidR="00DA34BE">
          <w:pgSz w:w="11900" w:h="16838"/>
          <w:pgMar w:top="845" w:right="566" w:bottom="277" w:left="1120" w:header="0" w:footer="0" w:gutter="0"/>
          <w:cols w:space="720" w:equalWidth="0">
            <w:col w:w="10220"/>
          </w:cols>
        </w:sectPr>
      </w:pPr>
    </w:p>
    <w:p w:rsidR="00EB4F23" w:rsidRDefault="00EB4F23" w:rsidP="00DA34BE">
      <w:pPr>
        <w:contextualSpacing/>
        <w:jc w:val="both"/>
        <w:rPr>
          <w:rFonts w:ascii="Times New Roman" w:eastAsia="Calibri" w:hAnsi="Times New Roman"/>
          <w:b/>
        </w:rPr>
      </w:pPr>
    </w:p>
    <w:p w:rsidR="001C1499" w:rsidRPr="001E73E7" w:rsidRDefault="00334CE5" w:rsidP="00877392">
      <w:pPr>
        <w:ind w:left="-426" w:firstLine="568"/>
        <w:contextualSpacing/>
        <w:jc w:val="both"/>
        <w:rPr>
          <w:rFonts w:ascii="Times New Roman" w:eastAsia="Calibri" w:hAnsi="Times New Roman"/>
          <w:b/>
        </w:rPr>
      </w:pPr>
      <w:r w:rsidRPr="001E73E7">
        <w:rPr>
          <w:rFonts w:ascii="Times New Roman" w:eastAsia="Calibri" w:hAnsi="Times New Roman"/>
          <w:b/>
        </w:rPr>
        <w:t>РАЗДЕЛ</w:t>
      </w:r>
      <w:r w:rsidR="00E3039C" w:rsidRPr="001E73E7">
        <w:rPr>
          <w:rFonts w:ascii="Times New Roman" w:eastAsia="Calibri" w:hAnsi="Times New Roman"/>
          <w:b/>
        </w:rPr>
        <w:t xml:space="preserve"> </w:t>
      </w:r>
      <w:r w:rsidR="00E23575" w:rsidRPr="001E73E7">
        <w:rPr>
          <w:rFonts w:ascii="Times New Roman" w:eastAsia="Calibri" w:hAnsi="Times New Roman"/>
          <w:b/>
          <w:lang w:val="en-US"/>
        </w:rPr>
        <w:t>III</w:t>
      </w:r>
      <w:r w:rsidR="00E23575" w:rsidRPr="001E73E7">
        <w:rPr>
          <w:rFonts w:ascii="Times New Roman" w:eastAsia="Calibri" w:hAnsi="Times New Roman"/>
          <w:b/>
        </w:rPr>
        <w:t>.</w:t>
      </w:r>
      <w:r w:rsidR="001C1499" w:rsidRPr="001E73E7">
        <w:rPr>
          <w:rFonts w:ascii="Times New Roman" w:eastAsia="Calibri" w:hAnsi="Times New Roman"/>
          <w:b/>
        </w:rPr>
        <w:t xml:space="preserve"> </w:t>
      </w:r>
      <w:r w:rsidR="00E23575" w:rsidRPr="001E73E7">
        <w:rPr>
          <w:rFonts w:ascii="Times New Roman" w:eastAsia="Calibri" w:hAnsi="Times New Roman"/>
          <w:b/>
        </w:rPr>
        <w:t>ОРГАНИЗАЦИОННЫЙ</w:t>
      </w:r>
    </w:p>
    <w:p w:rsidR="00EB4F23" w:rsidRPr="00EB4F23" w:rsidRDefault="00EB4F23" w:rsidP="00877392">
      <w:pPr>
        <w:ind w:left="-426" w:firstLine="568"/>
        <w:contextualSpacing/>
        <w:jc w:val="both"/>
        <w:rPr>
          <w:rFonts w:ascii="Times New Roman" w:eastAsia="Calibri" w:hAnsi="Times New Roman"/>
          <w:b/>
        </w:rPr>
      </w:pPr>
    </w:p>
    <w:p w:rsidR="00B929AB" w:rsidRPr="005B3534" w:rsidRDefault="00B900C9" w:rsidP="005B3534">
      <w:pPr>
        <w:jc w:val="both"/>
        <w:rPr>
          <w:rFonts w:ascii="Times New Roman" w:hAnsi="Times New Roman"/>
          <w:b/>
          <w:bCs/>
        </w:rPr>
      </w:pPr>
      <w:r>
        <w:rPr>
          <w:rFonts w:ascii="Times New Roman" w:eastAsia="Calibri" w:hAnsi="Times New Roman"/>
          <w:b/>
        </w:rPr>
        <w:t>3.</w:t>
      </w:r>
      <w:r w:rsidR="006F72C0" w:rsidRPr="005B3534">
        <w:rPr>
          <w:rFonts w:ascii="Times New Roman" w:eastAsia="Calibri" w:hAnsi="Times New Roman"/>
          <w:b/>
        </w:rPr>
        <w:t>1.</w:t>
      </w:r>
      <w:r>
        <w:rPr>
          <w:rFonts w:ascii="Times New Roman" w:eastAsia="Calibri" w:hAnsi="Times New Roman"/>
          <w:b/>
        </w:rPr>
        <w:t xml:space="preserve"> </w:t>
      </w:r>
      <w:r w:rsidR="006F72C0" w:rsidRPr="005B3534">
        <w:rPr>
          <w:rFonts w:ascii="Times New Roman" w:hAnsi="Times New Roman"/>
          <w:b/>
          <w:bCs/>
        </w:rPr>
        <w:t>У</w:t>
      </w:r>
      <w:r w:rsidR="004A1D2B" w:rsidRPr="005B3534">
        <w:rPr>
          <w:rFonts w:ascii="Times New Roman" w:hAnsi="Times New Roman"/>
          <w:b/>
          <w:bCs/>
        </w:rPr>
        <w:t>чебный план</w:t>
      </w:r>
      <w:r w:rsidR="00596A37">
        <w:rPr>
          <w:rFonts w:ascii="Times New Roman" w:hAnsi="Times New Roman"/>
          <w:b/>
          <w:bCs/>
        </w:rPr>
        <w:t xml:space="preserve"> </w:t>
      </w:r>
      <w:r w:rsidR="004A1D2B" w:rsidRPr="005B3534">
        <w:rPr>
          <w:rFonts w:ascii="Times New Roman" w:hAnsi="Times New Roman"/>
          <w:b/>
          <w:bCs/>
        </w:rPr>
        <w:t xml:space="preserve">МБОУ </w:t>
      </w:r>
      <w:r w:rsidR="00B929AB" w:rsidRPr="005B3534">
        <w:rPr>
          <w:rFonts w:ascii="Times New Roman" w:hAnsi="Times New Roman"/>
          <w:b/>
          <w:bCs/>
        </w:rPr>
        <w:t>«Лицей № 89»</w:t>
      </w:r>
    </w:p>
    <w:p w:rsidR="000545D8" w:rsidRPr="000545D8" w:rsidRDefault="000545D8" w:rsidP="000545D8">
      <w:pPr>
        <w:jc w:val="both"/>
        <w:rPr>
          <w:rFonts w:ascii="Times New Roman" w:eastAsia="Times New Roman" w:hAnsi="Times New Roman"/>
          <w:color w:val="000000" w:themeColor="text1"/>
          <w:lang w:eastAsia="ru-RU"/>
        </w:rPr>
      </w:pPr>
      <w:r w:rsidRPr="000545D8">
        <w:rPr>
          <w:rFonts w:ascii="Times New Roman" w:eastAsia="Times New Roman" w:hAnsi="Times New Roman"/>
          <w:color w:val="000000" w:themeColor="text1"/>
          <w:lang w:eastAsia="ru-RU"/>
        </w:rPr>
        <w:t xml:space="preserve">Учебный план начального общего образования является частью основной образовательной программы и сформирован на основе нормативно-правовых документов федерального, регионального, муниципального уровня и локальных документов лицея: </w:t>
      </w:r>
    </w:p>
    <w:p w:rsidR="000545D8" w:rsidRPr="000545D8" w:rsidRDefault="000545D8" w:rsidP="000545D8">
      <w:pPr>
        <w:numPr>
          <w:ilvl w:val="0"/>
          <w:numId w:val="45"/>
        </w:numPr>
        <w:jc w:val="both"/>
        <w:rPr>
          <w:rFonts w:ascii="Times New Roman" w:eastAsia="Times New Roman" w:hAnsi="Times New Roman"/>
          <w:color w:val="000000" w:themeColor="text1"/>
          <w:lang w:eastAsia="ru-RU"/>
        </w:rPr>
      </w:pPr>
      <w:r w:rsidRPr="000545D8">
        <w:rPr>
          <w:rFonts w:ascii="Times New Roman" w:eastAsia="Times New Roman" w:hAnsi="Times New Roman"/>
          <w:color w:val="000000" w:themeColor="text1"/>
          <w:lang w:eastAsia="ru-RU"/>
        </w:rPr>
        <w:t>ФЗ-273 «Об образовании в Российской Федерации» от 29.12.2012 №273 - ФЗ;</w:t>
      </w:r>
    </w:p>
    <w:p w:rsidR="000545D8" w:rsidRPr="000545D8" w:rsidRDefault="000545D8" w:rsidP="000545D8">
      <w:pPr>
        <w:numPr>
          <w:ilvl w:val="0"/>
          <w:numId w:val="45"/>
        </w:numPr>
        <w:jc w:val="both"/>
        <w:rPr>
          <w:rFonts w:ascii="Times New Roman" w:eastAsia="Times New Roman" w:hAnsi="Times New Roman"/>
          <w:color w:val="000000" w:themeColor="text1"/>
          <w:lang w:eastAsia="ru-RU"/>
        </w:rPr>
      </w:pPr>
      <w:r w:rsidRPr="000545D8">
        <w:rPr>
          <w:rFonts w:ascii="Times New Roman" w:eastAsia="Times New Roman" w:hAnsi="Times New Roman"/>
          <w:color w:val="000000" w:themeColor="text1"/>
          <w:lang w:eastAsia="ru-RU"/>
        </w:rPr>
        <w:t>Устава муниципального бюджетного общеобразовательного учреждения «Лицей №89» г. Кемерово;</w:t>
      </w:r>
    </w:p>
    <w:p w:rsidR="000545D8" w:rsidRPr="000545D8" w:rsidRDefault="000545D8" w:rsidP="000545D8">
      <w:pPr>
        <w:numPr>
          <w:ilvl w:val="0"/>
          <w:numId w:val="45"/>
        </w:numPr>
        <w:jc w:val="both"/>
        <w:rPr>
          <w:rFonts w:ascii="Times New Roman" w:eastAsia="Times New Roman" w:hAnsi="Times New Roman"/>
          <w:i/>
          <w:color w:val="000000" w:themeColor="text1"/>
          <w:lang w:eastAsia="ru-RU"/>
        </w:rPr>
      </w:pPr>
      <w:r w:rsidRPr="000545D8">
        <w:rPr>
          <w:rFonts w:ascii="Times New Roman" w:eastAsia="Times New Roman" w:hAnsi="Times New Roman"/>
          <w:color w:val="000000" w:themeColor="text1"/>
          <w:lang w:eastAsia="ru-RU"/>
        </w:rPr>
        <w:t xml:space="preserve">«Об утверждении и введении в действие Федерального государственного  образовательного стандарта начального общего образования» </w:t>
      </w:r>
      <w:r w:rsidRPr="000545D8">
        <w:rPr>
          <w:rFonts w:ascii="Times New Roman" w:eastAsia="Times New Roman" w:hAnsi="Times New Roman"/>
          <w:i/>
          <w:color w:val="000000" w:themeColor="text1"/>
          <w:lang w:eastAsia="ru-RU"/>
        </w:rPr>
        <w:t>Приказ Министерства образования и науки РФ от 6 октября 2009 г  №373 (в ред. Приказов Минобрнауки России от 26.11.2010 N 1241, от 22.09.2011 N 2357, от 18.12.2012 N 1060, от 29.12.2014 N 1643, от 18.05.2015 N 507, от 31.12.2015 N 1576);</w:t>
      </w:r>
    </w:p>
    <w:p w:rsidR="000545D8" w:rsidRPr="000545D8" w:rsidRDefault="000545D8" w:rsidP="000545D8">
      <w:pPr>
        <w:numPr>
          <w:ilvl w:val="0"/>
          <w:numId w:val="45"/>
        </w:numPr>
        <w:jc w:val="both"/>
        <w:rPr>
          <w:rFonts w:ascii="Times New Roman" w:eastAsia="Times New Roman" w:hAnsi="Times New Roman"/>
          <w:i/>
          <w:color w:val="000000" w:themeColor="text1"/>
          <w:lang w:eastAsia="ru-RU"/>
        </w:rPr>
      </w:pPr>
      <w:r w:rsidRPr="000545D8">
        <w:rPr>
          <w:rFonts w:ascii="Times New Roman" w:eastAsia="Times New Roman" w:hAnsi="Times New Roman"/>
          <w:bCs/>
          <w:color w:val="000000" w:themeColor="text1"/>
          <w:lang w:eastAsia="ru-RU"/>
        </w:rPr>
        <w:t xml:space="preserve">Примерной основной образовательной программы </w:t>
      </w:r>
      <w:r w:rsidRPr="000545D8">
        <w:rPr>
          <w:rFonts w:ascii="Times New Roman" w:eastAsia="Times New Roman" w:hAnsi="Times New Roman"/>
          <w:color w:val="000000" w:themeColor="text1"/>
          <w:lang w:eastAsia="ru-RU"/>
        </w:rPr>
        <w:t xml:space="preserve">начального </w:t>
      </w:r>
      <w:r w:rsidRPr="000545D8">
        <w:rPr>
          <w:rFonts w:ascii="Times New Roman" w:eastAsia="Times New Roman" w:hAnsi="Times New Roman"/>
          <w:bCs/>
          <w:color w:val="000000" w:themeColor="text1"/>
          <w:lang w:eastAsia="ru-RU"/>
        </w:rPr>
        <w:t>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w:t>
      </w:r>
      <w:r w:rsidRPr="000545D8">
        <w:rPr>
          <w:rFonts w:ascii="Times New Roman" w:eastAsia="Times New Roman" w:hAnsi="Times New Roman"/>
          <w:color w:val="000000" w:themeColor="text1"/>
          <w:lang w:eastAsia="ru-RU"/>
        </w:rPr>
        <w:t xml:space="preserve"> </w:t>
      </w:r>
      <w:r w:rsidRPr="000545D8">
        <w:rPr>
          <w:rFonts w:ascii="Times New Roman" w:eastAsia="Times New Roman" w:hAnsi="Times New Roman"/>
          <w:i/>
          <w:color w:val="000000" w:themeColor="text1"/>
          <w:lang w:eastAsia="ru-RU"/>
        </w:rPr>
        <w:t xml:space="preserve">(протокол заседания от 24-25 июля 2010г. № 1)(реестр примерных программ, рег. №1);  </w:t>
      </w:r>
    </w:p>
    <w:p w:rsidR="000545D8" w:rsidRPr="000545D8" w:rsidRDefault="000545D8" w:rsidP="000545D8">
      <w:pPr>
        <w:numPr>
          <w:ilvl w:val="0"/>
          <w:numId w:val="45"/>
        </w:numPr>
        <w:jc w:val="both"/>
        <w:rPr>
          <w:rFonts w:ascii="Times New Roman" w:eastAsia="Times New Roman" w:hAnsi="Times New Roman"/>
          <w:color w:val="000000" w:themeColor="text1"/>
          <w:lang w:eastAsia="ru-RU"/>
        </w:rPr>
      </w:pPr>
      <w:r w:rsidRPr="000545D8">
        <w:rPr>
          <w:rFonts w:ascii="Times New Roman" w:eastAsia="Times New Roman" w:hAnsi="Times New Roman"/>
          <w:bCs/>
          <w:color w:val="000000" w:themeColor="text1"/>
          <w:lang w:eastAsia="ru-RU"/>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r w:rsidRPr="000545D8">
        <w:rPr>
          <w:rFonts w:ascii="Times New Roman" w:eastAsia="Times New Roman" w:hAnsi="Times New Roman"/>
          <w:bCs/>
          <w:i/>
          <w:color w:val="000000" w:themeColor="text1"/>
          <w:lang w:eastAsia="ru-RU"/>
        </w:rPr>
        <w:t>Приказ Минобрнауки России от 04.10.2010г. № 986;</w:t>
      </w:r>
    </w:p>
    <w:p w:rsidR="000545D8" w:rsidRPr="000545D8" w:rsidRDefault="000545D8" w:rsidP="000545D8">
      <w:pPr>
        <w:numPr>
          <w:ilvl w:val="0"/>
          <w:numId w:val="45"/>
        </w:numPr>
        <w:jc w:val="both"/>
        <w:rPr>
          <w:rFonts w:ascii="Times New Roman" w:eastAsia="Times New Roman" w:hAnsi="Times New Roman"/>
          <w:bCs/>
          <w:i/>
          <w:color w:val="000000" w:themeColor="text1"/>
          <w:lang w:eastAsia="ru-RU"/>
        </w:rPr>
      </w:pPr>
      <w:r w:rsidRPr="000545D8">
        <w:rPr>
          <w:rFonts w:ascii="Times New Roman" w:eastAsia="Times New Roman" w:hAnsi="Times New Roman"/>
          <w:bCs/>
          <w:i/>
          <w:color w:val="000000" w:themeColor="text1"/>
          <w:lang w:eastAsia="ru-RU"/>
        </w:rPr>
        <w:t>«</w:t>
      </w:r>
      <w:r w:rsidRPr="000545D8">
        <w:rPr>
          <w:rFonts w:ascii="Times New Roman" w:eastAsia="Times New Roman" w:hAnsi="Times New Roman"/>
          <w:bCs/>
          <w:color w:val="000000" w:themeColor="text1"/>
          <w:lang w:eastAsia="ru-RU"/>
        </w:rPr>
        <w:t xml:space="preserve">Об утверждении федеральных требований к образовательным учреждениям в части охраны здоровья обучающихся, воспитанников» </w:t>
      </w:r>
      <w:r w:rsidRPr="000545D8">
        <w:rPr>
          <w:rFonts w:ascii="Times New Roman" w:eastAsia="Times New Roman" w:hAnsi="Times New Roman"/>
          <w:bCs/>
          <w:i/>
          <w:color w:val="000000" w:themeColor="text1"/>
          <w:lang w:eastAsia="ru-RU"/>
        </w:rPr>
        <w:t>Приказ Минобрнауки России от 28.12.2010г. № 2106;</w:t>
      </w:r>
    </w:p>
    <w:p w:rsidR="000545D8" w:rsidRPr="000545D8" w:rsidRDefault="000545D8" w:rsidP="000545D8">
      <w:pPr>
        <w:numPr>
          <w:ilvl w:val="0"/>
          <w:numId w:val="45"/>
        </w:numPr>
        <w:jc w:val="both"/>
        <w:rPr>
          <w:rFonts w:ascii="Times New Roman" w:eastAsia="Times New Roman" w:hAnsi="Times New Roman"/>
          <w:bCs/>
          <w:i/>
          <w:color w:val="000000" w:themeColor="text1"/>
          <w:lang w:eastAsia="ru-RU"/>
        </w:rPr>
      </w:pPr>
      <w:r w:rsidRPr="000545D8">
        <w:rPr>
          <w:rFonts w:ascii="Times New Roman" w:eastAsia="Times New Roman" w:hAnsi="Times New Roman"/>
          <w:bCs/>
          <w:color w:val="000000" w:themeColor="text1"/>
          <w:lang w:eastAsia="ru-RU"/>
        </w:rPr>
        <w:t>«Санитарно-эпидемиологические требования к условиям и организации обучения в общеобразовательных учреждениях. СанПиН 2.4.2.2821-10»</w:t>
      </w:r>
      <w:r w:rsidRPr="000545D8">
        <w:rPr>
          <w:rFonts w:ascii="Times New Roman" w:eastAsia="Times New Roman" w:hAnsi="Times New Roman"/>
          <w:bCs/>
          <w:i/>
          <w:color w:val="000000" w:themeColor="text1"/>
          <w:lang w:eastAsia="ru-RU"/>
        </w:rPr>
        <w:t xml:space="preserve"> Постановление Главного государственного врача РФ от 29.12.2010г. №189</w:t>
      </w:r>
      <w:r w:rsidRPr="000545D8">
        <w:rPr>
          <w:rFonts w:ascii="Times New Roman" w:eastAsia="Times New Roman" w:hAnsi="Times New Roman"/>
          <w:color w:val="000000" w:themeColor="text1"/>
          <w:lang w:eastAsia="ru-RU"/>
        </w:rPr>
        <w:t xml:space="preserve"> с изменениями в редакции</w:t>
      </w:r>
      <w:r w:rsidRPr="000545D8">
        <w:rPr>
          <w:rFonts w:ascii="Times New Roman" w:eastAsia="Times New Roman" w:hAnsi="Times New Roman"/>
          <w:bCs/>
          <w:i/>
          <w:color w:val="000000" w:themeColor="text1"/>
          <w:lang w:eastAsia="ru-RU"/>
        </w:rPr>
        <w:t xml:space="preserve"> Постановления Главного государственного врача РФ от 24.12.2015г. №81; </w:t>
      </w:r>
    </w:p>
    <w:p w:rsidR="000545D8" w:rsidRPr="000545D8" w:rsidRDefault="000545D8" w:rsidP="000545D8">
      <w:pPr>
        <w:numPr>
          <w:ilvl w:val="0"/>
          <w:numId w:val="45"/>
        </w:numPr>
        <w:contextualSpacing/>
        <w:jc w:val="both"/>
        <w:rPr>
          <w:rFonts w:ascii="Times New Roman" w:eastAsia="Times New Roman" w:hAnsi="Times New Roman"/>
          <w:i/>
          <w:color w:val="000000" w:themeColor="text1"/>
          <w:lang w:eastAsia="ru-RU"/>
        </w:rPr>
      </w:pPr>
      <w:r w:rsidRPr="000545D8">
        <w:rPr>
          <w:rFonts w:ascii="Times New Roman" w:eastAsia="Times New Roman" w:hAnsi="Times New Roman"/>
          <w:i/>
          <w:color w:val="000000" w:themeColor="text1"/>
          <w:lang w:eastAsia="ru-RU"/>
        </w:rPr>
        <w:t xml:space="preserve"> «</w:t>
      </w:r>
      <w:r w:rsidRPr="000545D8">
        <w:rPr>
          <w:rFonts w:ascii="Times New Roman" w:eastAsia="Times New Roman" w:hAnsi="Times New Roman"/>
          <w:color w:val="000000" w:themeColor="text1"/>
          <w:lang w:eastAsia="ru-RU"/>
        </w:rPr>
        <w:t xml:space="preserve">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545D8">
        <w:rPr>
          <w:rFonts w:ascii="Times New Roman" w:eastAsia="Times New Roman" w:hAnsi="Times New Roman"/>
          <w:i/>
          <w:color w:val="000000" w:themeColor="text1"/>
          <w:lang w:eastAsia="ru-RU"/>
        </w:rPr>
        <w:t xml:space="preserve">Приказ Минпросвещения России от 28.12.2018г. № 345 </w:t>
      </w:r>
      <w:r w:rsidRPr="000545D8">
        <w:rPr>
          <w:rFonts w:ascii="Times New Roman" w:eastAsia="Times New Roman" w:hAnsi="Times New Roman"/>
          <w:color w:val="000000" w:themeColor="text1"/>
          <w:lang w:eastAsia="ru-RU"/>
        </w:rPr>
        <w:t xml:space="preserve"> </w:t>
      </w:r>
      <w:r w:rsidRPr="000545D8">
        <w:rPr>
          <w:rFonts w:ascii="Times New Roman" w:eastAsia="Times New Roman" w:hAnsi="Times New Roman"/>
          <w:i/>
          <w:color w:val="000000" w:themeColor="text1"/>
          <w:lang w:eastAsia="ru-RU"/>
        </w:rPr>
        <w:t xml:space="preserve">(в ред. </w:t>
      </w:r>
      <w:hyperlink r:id="rId16" w:history="1">
        <w:r w:rsidRPr="000545D8">
          <w:rPr>
            <w:rFonts w:ascii="Times New Roman" w:eastAsia="Times New Roman" w:hAnsi="Times New Roman"/>
            <w:i/>
            <w:color w:val="000000" w:themeColor="text1"/>
            <w:lang w:eastAsia="ru-RU"/>
          </w:rPr>
          <w:t>приказа</w:t>
        </w:r>
      </w:hyperlink>
      <w:r w:rsidRPr="000545D8">
        <w:rPr>
          <w:rFonts w:ascii="Times New Roman" w:eastAsia="Times New Roman" w:hAnsi="Times New Roman"/>
          <w:i/>
          <w:color w:val="000000" w:themeColor="text1"/>
          <w:lang w:eastAsia="ru-RU"/>
        </w:rPr>
        <w:t xml:space="preserve">  от 08.05.2019  № 233);</w:t>
      </w:r>
    </w:p>
    <w:p w:rsidR="000545D8" w:rsidRPr="000545D8" w:rsidRDefault="000545D8" w:rsidP="000545D8">
      <w:pPr>
        <w:numPr>
          <w:ilvl w:val="0"/>
          <w:numId w:val="45"/>
        </w:numPr>
        <w:jc w:val="both"/>
        <w:rPr>
          <w:rFonts w:ascii="Times New Roman" w:eastAsia="Times New Roman" w:hAnsi="Times New Roman"/>
          <w:color w:val="000000" w:themeColor="text1"/>
          <w:lang w:eastAsia="ru-RU"/>
        </w:rPr>
      </w:pPr>
      <w:r w:rsidRPr="000545D8">
        <w:rPr>
          <w:rFonts w:ascii="Times New Roman" w:eastAsiaTheme="minorHAnsi" w:hAnsi="Times New Roman"/>
          <w:color w:val="000000" w:themeColor="text1"/>
        </w:rPr>
        <w:t>«О подготовке к введению</w:t>
      </w:r>
      <w:r w:rsidRPr="000545D8">
        <w:rPr>
          <w:rFonts w:ascii="Times New Roman" w:eastAsia="Times New Roman" w:hAnsi="Times New Roman"/>
          <w:color w:val="000000" w:themeColor="text1"/>
          <w:lang w:eastAsia="ru-RU"/>
        </w:rPr>
        <w:t xml:space="preserve"> в общеобразовательных учреждениях Кемеровской области комплексного учебного курса «Основы религиозных культур и светской этики» </w:t>
      </w:r>
      <w:r w:rsidRPr="000545D8">
        <w:rPr>
          <w:rFonts w:ascii="Times New Roman" w:eastAsia="Times New Roman" w:hAnsi="Times New Roman"/>
          <w:i/>
          <w:color w:val="000000" w:themeColor="text1"/>
          <w:lang w:eastAsia="ru-RU"/>
        </w:rPr>
        <w:t>Приказ Департамента образования и науки Кемеровской области    от 28.02.2012 г. № 460;</w:t>
      </w:r>
    </w:p>
    <w:p w:rsidR="000545D8" w:rsidRPr="000545D8" w:rsidRDefault="000545D8" w:rsidP="000545D8">
      <w:pPr>
        <w:numPr>
          <w:ilvl w:val="0"/>
          <w:numId w:val="45"/>
        </w:numPr>
        <w:jc w:val="both"/>
        <w:rPr>
          <w:rFonts w:ascii="Times New Roman" w:eastAsia="Times New Roman" w:hAnsi="Times New Roman"/>
          <w:bCs/>
          <w:i/>
          <w:color w:val="000000" w:themeColor="text1"/>
          <w:lang w:eastAsia="ru-RU"/>
        </w:rPr>
      </w:pPr>
      <w:r w:rsidRPr="000545D8">
        <w:rPr>
          <w:rFonts w:ascii="Times New Roman" w:eastAsia="Times New Roman" w:hAnsi="Times New Roman"/>
          <w:color w:val="000000" w:themeColor="text1"/>
          <w:lang w:eastAsia="ru-RU"/>
        </w:rPr>
        <w:t>«</w:t>
      </w:r>
      <w:r w:rsidRPr="000545D8">
        <w:rPr>
          <w:rFonts w:ascii="Times New Roman" w:eastAsia="Times New Roman" w:hAnsi="Times New Roman"/>
          <w:bCs/>
          <w:color w:val="000000" w:themeColor="text1"/>
          <w:lang w:eastAsia="ru-RU"/>
        </w:rPr>
        <w:t xml:space="preserve">О методических рекомендациях по составлению учебных планов для 1-11(12) классов образовательных организаций Кемеровской области на 2019-2020 учебный год»  </w:t>
      </w:r>
      <w:r w:rsidRPr="000545D8">
        <w:rPr>
          <w:rFonts w:ascii="Times New Roman" w:eastAsia="Times New Roman" w:hAnsi="Times New Roman"/>
          <w:bCs/>
          <w:i/>
          <w:color w:val="000000" w:themeColor="text1"/>
          <w:lang w:eastAsia="ru-RU"/>
        </w:rPr>
        <w:t>Приказ департамента образования и науки Кемеровской области    от 17.05.2019  №998.</w:t>
      </w:r>
    </w:p>
    <w:p w:rsidR="00E40A6F" w:rsidRPr="00E40A6F" w:rsidRDefault="00E40A6F" w:rsidP="00E40A6F">
      <w:pPr>
        <w:jc w:val="both"/>
        <w:rPr>
          <w:rFonts w:ascii="Times New Roman" w:eastAsiaTheme="minorHAnsi" w:hAnsi="Times New Roman"/>
        </w:rPr>
      </w:pPr>
      <w:r w:rsidRPr="00E40A6F">
        <w:rPr>
          <w:rFonts w:ascii="Times New Roman" w:eastAsiaTheme="minorHAnsi" w:hAnsi="Times New Roman"/>
          <w:color w:val="FF0000"/>
        </w:rPr>
        <w:tab/>
      </w:r>
      <w:r w:rsidRPr="00E40A6F">
        <w:rPr>
          <w:rFonts w:ascii="Times New Roman" w:eastAsiaTheme="minorHAnsi" w:hAnsi="Times New Roman"/>
        </w:rPr>
        <w:t>Муниципальное бюджетное общеобразовательное учреждение «Лицей № 89»  г. Кемерово  имеет лицензию № 15528 от 26 ноября 2015 года  на право оказывать образовательные услуги по реализации  образовательных программ начального общего, основного общего и среднего общего образования  бессрочно.</w:t>
      </w:r>
    </w:p>
    <w:p w:rsidR="000545D8" w:rsidRPr="000545D8" w:rsidRDefault="000545D8" w:rsidP="000545D8">
      <w:pPr>
        <w:ind w:firstLine="708"/>
        <w:jc w:val="both"/>
        <w:rPr>
          <w:rFonts w:ascii="Times New Roman" w:eastAsia="Times New Roman" w:hAnsi="Times New Roman"/>
          <w:bCs/>
          <w:iCs/>
          <w:color w:val="000000" w:themeColor="text1"/>
          <w:lang w:eastAsia="ru-RU"/>
        </w:rPr>
      </w:pPr>
      <w:r w:rsidRPr="000545D8">
        <w:rPr>
          <w:rFonts w:ascii="Times New Roman" w:eastAsia="Times New Roman" w:hAnsi="Times New Roman"/>
          <w:bCs/>
          <w:iCs/>
          <w:color w:val="000000" w:themeColor="text1"/>
          <w:lang w:eastAsia="ru-RU"/>
        </w:rPr>
        <w:t>Учебный план начальной школы лицея</w:t>
      </w:r>
      <w:r w:rsidRPr="000545D8">
        <w:rPr>
          <w:rFonts w:ascii="Times New Roman" w:eastAsia="Times New Roman" w:hAnsi="Times New Roman"/>
          <w:color w:val="000000" w:themeColor="text1"/>
          <w:lang w:eastAsia="ru-RU"/>
        </w:rPr>
        <w:t>, реализующих ФГОС НОО, рассчитан на 26 классов – комплектов (</w:t>
      </w:r>
      <w:r w:rsidRPr="000545D8">
        <w:rPr>
          <w:rFonts w:ascii="Times New Roman" w:eastAsia="Times New Roman" w:hAnsi="Times New Roman"/>
          <w:bCs/>
          <w:iCs/>
          <w:color w:val="000000" w:themeColor="text1"/>
          <w:lang w:eastAsia="ru-RU"/>
        </w:rPr>
        <w:t>717 об</w:t>
      </w:r>
      <w:r w:rsidRPr="000545D8">
        <w:rPr>
          <w:rFonts w:ascii="Times New Roman" w:eastAsia="Times New Roman" w:hAnsi="Times New Roman"/>
          <w:color w:val="000000" w:themeColor="text1"/>
          <w:lang w:eastAsia="ru-RU"/>
        </w:rPr>
        <w:t xml:space="preserve">учающихся). </w:t>
      </w:r>
      <w:r w:rsidRPr="000545D8">
        <w:rPr>
          <w:rFonts w:ascii="Times New Roman" w:eastAsia="Times New Roman" w:hAnsi="Times New Roman"/>
          <w:bCs/>
          <w:iCs/>
          <w:color w:val="000000" w:themeColor="text1"/>
          <w:lang w:eastAsia="ru-RU"/>
        </w:rPr>
        <w:t xml:space="preserve">Шесть первых классов – комплектов (173 обучающихся), шесть вторых классов – комплектов (166 обучающихся), семь </w:t>
      </w:r>
      <w:r w:rsidRPr="000545D8">
        <w:rPr>
          <w:rFonts w:ascii="Times New Roman" w:eastAsia="Times New Roman" w:hAnsi="Times New Roman"/>
          <w:bCs/>
          <w:iCs/>
          <w:color w:val="000000" w:themeColor="text1"/>
          <w:lang w:eastAsia="ru-RU"/>
        </w:rPr>
        <w:lastRenderedPageBreak/>
        <w:t>третьих  классов - комплектов (185 обучающихся) и семь четвертых классов – комплектов (193 обучающихся).</w:t>
      </w:r>
    </w:p>
    <w:p w:rsidR="00E40A6F" w:rsidRPr="00E40A6F" w:rsidRDefault="00E40A6F" w:rsidP="00E40A6F">
      <w:pPr>
        <w:ind w:firstLine="708"/>
        <w:jc w:val="both"/>
        <w:rPr>
          <w:rFonts w:ascii="Times New Roman" w:hAnsi="Times New Roman"/>
          <w:bCs/>
          <w:iCs/>
        </w:rPr>
      </w:pPr>
      <w:r w:rsidRPr="00E40A6F">
        <w:rPr>
          <w:rFonts w:ascii="Times New Roman" w:hAnsi="Times New Roman"/>
          <w:bCs/>
          <w:iCs/>
        </w:rPr>
        <w:t>Муниципальное бюджетное общеобразовательное учреждение «Лицей № 89»  ставит следующую цель:</w:t>
      </w:r>
    </w:p>
    <w:p w:rsidR="00E40A6F" w:rsidRPr="00E40A6F" w:rsidRDefault="00E40A6F" w:rsidP="00533B50">
      <w:pPr>
        <w:numPr>
          <w:ilvl w:val="0"/>
          <w:numId w:val="65"/>
        </w:numPr>
        <w:tabs>
          <w:tab w:val="clear" w:pos="1080"/>
          <w:tab w:val="num" w:pos="0"/>
        </w:tabs>
        <w:ind w:left="0" w:firstLine="0"/>
        <w:jc w:val="both"/>
        <w:rPr>
          <w:rFonts w:ascii="Times New Roman" w:hAnsi="Times New Roman"/>
          <w:bCs/>
          <w:iCs/>
        </w:rPr>
      </w:pPr>
      <w:r w:rsidRPr="00E40A6F">
        <w:rPr>
          <w:rFonts w:ascii="Times New Roman" w:hAnsi="Times New Roman"/>
          <w:bCs/>
          <w:iCs/>
        </w:rPr>
        <w:t>воспитание человека культуры, личности свободной, духовной, гуманной и социально – мобильной к условиям современной жизни.</w:t>
      </w:r>
    </w:p>
    <w:p w:rsidR="00E40A6F" w:rsidRPr="00E40A6F" w:rsidRDefault="00E40A6F" w:rsidP="00E40A6F">
      <w:pPr>
        <w:jc w:val="both"/>
        <w:rPr>
          <w:rFonts w:ascii="Times New Roman" w:hAnsi="Times New Roman"/>
          <w:b/>
          <w:bCs/>
          <w:iCs/>
        </w:rPr>
      </w:pPr>
      <w:r w:rsidRPr="00E40A6F">
        <w:rPr>
          <w:rFonts w:ascii="Times New Roman" w:hAnsi="Times New Roman"/>
          <w:bCs/>
          <w:iCs/>
        </w:rPr>
        <w:t xml:space="preserve">           </w:t>
      </w:r>
      <w:r w:rsidRPr="00E40A6F">
        <w:rPr>
          <w:rFonts w:ascii="Times New Roman" w:hAnsi="Times New Roman"/>
          <w:b/>
          <w:bCs/>
          <w:iCs/>
        </w:rPr>
        <w:t>Задачи лицея:</w:t>
      </w:r>
      <w:r w:rsidRPr="00E40A6F">
        <w:rPr>
          <w:rFonts w:ascii="Times New Roman" w:eastAsiaTheme="minorHAnsi" w:hAnsi="Times New Roman"/>
          <w:b/>
        </w:rPr>
        <w:t xml:space="preserve"> </w:t>
      </w:r>
    </w:p>
    <w:p w:rsidR="00E40A6F" w:rsidRPr="00E40A6F" w:rsidRDefault="00E40A6F" w:rsidP="00533B50">
      <w:pPr>
        <w:numPr>
          <w:ilvl w:val="0"/>
          <w:numId w:val="65"/>
        </w:numPr>
        <w:tabs>
          <w:tab w:val="clear" w:pos="1080"/>
          <w:tab w:val="num" w:pos="709"/>
        </w:tabs>
        <w:ind w:left="0" w:firstLine="0"/>
        <w:jc w:val="both"/>
        <w:rPr>
          <w:rFonts w:ascii="Times New Roman" w:hAnsi="Times New Roman"/>
          <w:bCs/>
          <w:iCs/>
        </w:rPr>
      </w:pPr>
      <w:r w:rsidRPr="00E40A6F">
        <w:rPr>
          <w:rFonts w:ascii="Times New Roman" w:hAnsi="Times New Roman"/>
          <w:bCs/>
          <w:iCs/>
        </w:rPr>
        <w:t>реализовать общеобразовательные программы начального общего, основного общего и среднего общего образования;</w:t>
      </w:r>
    </w:p>
    <w:p w:rsidR="00E40A6F" w:rsidRPr="00E40A6F" w:rsidRDefault="00E40A6F" w:rsidP="00533B50">
      <w:pPr>
        <w:numPr>
          <w:ilvl w:val="0"/>
          <w:numId w:val="65"/>
        </w:numPr>
        <w:tabs>
          <w:tab w:val="clear" w:pos="1080"/>
          <w:tab w:val="num" w:pos="709"/>
        </w:tabs>
        <w:ind w:left="0" w:firstLine="0"/>
        <w:jc w:val="both"/>
        <w:rPr>
          <w:rFonts w:ascii="Times New Roman" w:hAnsi="Times New Roman"/>
          <w:bCs/>
          <w:iCs/>
        </w:rPr>
      </w:pPr>
      <w:r w:rsidRPr="00E40A6F">
        <w:rPr>
          <w:rFonts w:ascii="Times New Roman" w:hAnsi="Times New Roman"/>
          <w:bCs/>
          <w:iCs/>
        </w:rPr>
        <w:t>предоставить учащимся оптимальные возможности для интеллектуального развития, способствовать овладению навыками поискового мышления, подготовить  учащихся к осознанному профессиональному выбору через систему углубленного изучения предметов;</w:t>
      </w:r>
    </w:p>
    <w:p w:rsidR="00E40A6F" w:rsidRPr="00E40A6F" w:rsidRDefault="00E40A6F" w:rsidP="00533B50">
      <w:pPr>
        <w:numPr>
          <w:ilvl w:val="0"/>
          <w:numId w:val="65"/>
        </w:numPr>
        <w:tabs>
          <w:tab w:val="clear" w:pos="1080"/>
          <w:tab w:val="num" w:pos="0"/>
        </w:tabs>
        <w:ind w:left="0" w:firstLine="0"/>
        <w:jc w:val="both"/>
        <w:rPr>
          <w:rFonts w:ascii="Times New Roman" w:hAnsi="Times New Roman"/>
          <w:bCs/>
          <w:iCs/>
        </w:rPr>
      </w:pPr>
      <w:r w:rsidRPr="00E40A6F">
        <w:rPr>
          <w:rFonts w:ascii="Times New Roman" w:hAnsi="Times New Roman"/>
          <w:bCs/>
          <w:iCs/>
        </w:rPr>
        <w:t>подготовить учащихся к получению высшего образования, творческому труду в различных сферах научной и практической деятельности;</w:t>
      </w:r>
    </w:p>
    <w:p w:rsidR="00E40A6F" w:rsidRPr="00E40A6F" w:rsidRDefault="00E40A6F" w:rsidP="00533B50">
      <w:pPr>
        <w:numPr>
          <w:ilvl w:val="0"/>
          <w:numId w:val="65"/>
        </w:numPr>
        <w:tabs>
          <w:tab w:val="clear" w:pos="1080"/>
          <w:tab w:val="num" w:pos="709"/>
        </w:tabs>
        <w:ind w:left="0" w:firstLine="0"/>
        <w:jc w:val="both"/>
        <w:rPr>
          <w:rFonts w:ascii="Times New Roman" w:hAnsi="Times New Roman"/>
          <w:bCs/>
          <w:iCs/>
        </w:rPr>
      </w:pPr>
      <w:r w:rsidRPr="00E40A6F">
        <w:rPr>
          <w:rFonts w:ascii="Times New Roman" w:hAnsi="Times New Roman"/>
          <w:bCs/>
          <w:iCs/>
        </w:rPr>
        <w:t xml:space="preserve">содействовать воспитанию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E40A6F" w:rsidRPr="00E40A6F" w:rsidRDefault="00E40A6F" w:rsidP="00E40A6F">
      <w:pPr>
        <w:jc w:val="both"/>
        <w:rPr>
          <w:rFonts w:ascii="Times New Roman" w:hAnsi="Times New Roman"/>
        </w:rPr>
      </w:pPr>
      <w:r w:rsidRPr="00E40A6F">
        <w:rPr>
          <w:rFonts w:ascii="Times New Roman" w:hAnsi="Times New Roman"/>
          <w:bCs/>
          <w:iCs/>
          <w:color w:val="FF0000"/>
        </w:rPr>
        <w:tab/>
      </w:r>
      <w:r w:rsidRPr="00E40A6F">
        <w:rPr>
          <w:rFonts w:ascii="Times New Roman" w:hAnsi="Times New Roman"/>
        </w:rPr>
        <w:t xml:space="preserve">Согласно п. 19.3 ФГОС НОО учебный план для 1 – 4 классов обеспечивает введение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(по годам обучения), формы промежуточной аттестации. </w:t>
      </w:r>
    </w:p>
    <w:p w:rsidR="00E40A6F" w:rsidRPr="00E40A6F" w:rsidRDefault="00E40A6F" w:rsidP="00E40A6F">
      <w:pPr>
        <w:jc w:val="both"/>
        <w:rPr>
          <w:rFonts w:ascii="Times New Roman" w:hAnsi="Times New Roman"/>
        </w:rPr>
      </w:pPr>
      <w:r w:rsidRPr="00E40A6F">
        <w:rPr>
          <w:rFonts w:ascii="Times New Roman" w:hAnsi="Times New Roman"/>
          <w:bCs/>
          <w:iCs/>
        </w:rPr>
        <w:tab/>
        <w:t xml:space="preserve"> Набор учебных предметов не нарушает единого образовательного пространства Российской Федерации, что гарантирует соблюдение Закона «Об образовании РФ» и дает возможность учащимся перейти в другое учебное заведение, не испытывая затруднений в дальнейшей учебе.</w:t>
      </w:r>
    </w:p>
    <w:p w:rsidR="00E40A6F" w:rsidRPr="00E40A6F" w:rsidRDefault="00E40A6F" w:rsidP="00E40A6F">
      <w:pPr>
        <w:jc w:val="both"/>
        <w:rPr>
          <w:rFonts w:ascii="Times New Roman" w:hAnsi="Times New Roman"/>
        </w:rPr>
      </w:pPr>
      <w:r w:rsidRPr="00E40A6F">
        <w:rPr>
          <w:rFonts w:ascii="Times New Roman" w:hAnsi="Times New Roman"/>
        </w:rPr>
        <w:tab/>
        <w:t>В целях распределения равномерной недельной нагрузки и защиты от перегрузок установлен режим занятий с соблюдением установленных санитарно-эпидемиологическими правил и норм  (СанПиН 2.4.2.2821-10). Учебная нагрузка во всех классах на  одного ученика не превышает максимальный объем обязательной учебной нагрузки и равномерно распределяется в течение недели.</w:t>
      </w:r>
    </w:p>
    <w:p w:rsidR="00E40A6F" w:rsidRPr="00E40A6F" w:rsidRDefault="00E40A6F" w:rsidP="00E40A6F">
      <w:pPr>
        <w:jc w:val="both"/>
        <w:rPr>
          <w:rFonts w:ascii="Times New Roman" w:hAnsi="Times New Roman"/>
          <w:bCs/>
          <w:iCs/>
        </w:rPr>
      </w:pPr>
      <w:r w:rsidRPr="00E40A6F">
        <w:rPr>
          <w:rFonts w:ascii="Times New Roman" w:hAnsi="Times New Roman"/>
          <w:bCs/>
          <w:iCs/>
        </w:rPr>
        <w:t xml:space="preserve">              Занятия организованы в 2 смены:</w:t>
      </w:r>
    </w:p>
    <w:p w:rsidR="00E40A6F" w:rsidRPr="00E40A6F" w:rsidRDefault="00E40A6F" w:rsidP="00E40A6F">
      <w:pPr>
        <w:jc w:val="both"/>
        <w:rPr>
          <w:rFonts w:ascii="Times New Roman" w:hAnsi="Times New Roman"/>
          <w:bCs/>
          <w:iCs/>
        </w:rPr>
      </w:pPr>
      <w:r w:rsidRPr="00E40A6F">
        <w:rPr>
          <w:rFonts w:ascii="Times New Roman" w:hAnsi="Times New Roman"/>
          <w:bCs/>
          <w:iCs/>
        </w:rPr>
        <w:tab/>
        <w:t>1 смена – 1, 3 классы;</w:t>
      </w:r>
    </w:p>
    <w:p w:rsidR="00E40A6F" w:rsidRPr="002E3536" w:rsidRDefault="00E40A6F" w:rsidP="002E3536">
      <w:pPr>
        <w:jc w:val="both"/>
        <w:rPr>
          <w:rFonts w:ascii="Times New Roman" w:hAnsi="Times New Roman"/>
          <w:bCs/>
          <w:iCs/>
        </w:rPr>
      </w:pPr>
      <w:r w:rsidRPr="00E40A6F">
        <w:rPr>
          <w:rFonts w:ascii="Times New Roman" w:hAnsi="Times New Roman"/>
          <w:bCs/>
          <w:iCs/>
        </w:rPr>
        <w:tab/>
        <w:t>2 смена – 2,4 классы.</w:t>
      </w:r>
    </w:p>
    <w:p w:rsidR="00E40A6F" w:rsidRDefault="00E40A6F" w:rsidP="00E40A6F">
      <w:pPr>
        <w:jc w:val="both"/>
        <w:rPr>
          <w:rFonts w:ascii="Times New Roman" w:eastAsiaTheme="minorHAnsi" w:hAnsi="Times New Roman"/>
        </w:rPr>
      </w:pPr>
      <w:r w:rsidRPr="00E40A6F">
        <w:rPr>
          <w:rFonts w:ascii="Times New Roman" w:eastAsiaTheme="minorHAnsi" w:hAnsi="Times New Roman"/>
        </w:rPr>
        <w:t>Учебный план состоит из двух частей: обязательной части и части, формируемой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E3536" w:rsidRPr="002E3536" w:rsidRDefault="002E3536" w:rsidP="002E3536">
      <w:pPr>
        <w:shd w:val="clear" w:color="auto" w:fill="FFFFFF"/>
        <w:ind w:left="-426" w:right="110" w:firstLine="568"/>
        <w:jc w:val="both"/>
        <w:rPr>
          <w:rFonts w:ascii="Times New Roman" w:hAnsi="Times New Roman"/>
        </w:rPr>
      </w:pPr>
      <w:r w:rsidRPr="002E3536">
        <w:rPr>
          <w:rFonts w:ascii="Times New Roman" w:hAnsi="Times New Roman"/>
          <w:spacing w:val="-2"/>
        </w:rPr>
        <w:t xml:space="preserve">Количество учебных занятий за 4 учебных года не может составлять </w:t>
      </w:r>
      <w:r w:rsidRPr="002E3536">
        <w:rPr>
          <w:rFonts w:ascii="Times New Roman" w:hAnsi="Times New Roman"/>
        </w:rPr>
        <w:t>менее 2904 часов и более 3345 часов.</w:t>
      </w:r>
    </w:p>
    <w:p w:rsidR="00E40A6F" w:rsidRPr="00E40A6F" w:rsidRDefault="00E40A6F" w:rsidP="00E40A6F">
      <w:pPr>
        <w:ind w:firstLine="360"/>
        <w:jc w:val="both"/>
        <w:rPr>
          <w:rFonts w:ascii="Times New Roman" w:hAnsi="Times New Roman"/>
        </w:rPr>
      </w:pPr>
      <w:r w:rsidRPr="00E40A6F">
        <w:rPr>
          <w:rFonts w:ascii="Times New Roman" w:hAnsi="Times New Roman"/>
        </w:rPr>
        <w:t>В учебный план входят следующие обязательные предметные области и учебные предметы:</w:t>
      </w:r>
    </w:p>
    <w:p w:rsidR="00E40A6F" w:rsidRPr="00E40A6F" w:rsidRDefault="00E40A6F" w:rsidP="00533B50">
      <w:pPr>
        <w:pStyle w:val="a5"/>
        <w:widowControl w:val="0"/>
        <w:numPr>
          <w:ilvl w:val="0"/>
          <w:numId w:val="44"/>
        </w:numPr>
        <w:autoSpaceDE w:val="0"/>
        <w:autoSpaceDN w:val="0"/>
        <w:adjustRightInd w:val="0"/>
        <w:jc w:val="both"/>
        <w:rPr>
          <w:rFonts w:ascii="Times New Roman" w:hAnsi="Times New Roman"/>
          <w:b/>
          <w:bCs/>
        </w:rPr>
      </w:pPr>
      <w:r w:rsidRPr="00E40A6F">
        <w:rPr>
          <w:rFonts w:ascii="Times New Roman" w:hAnsi="Times New Roman"/>
          <w:b/>
          <w:bCs/>
        </w:rPr>
        <w:t xml:space="preserve">русский язык и литература </w:t>
      </w:r>
      <w:r w:rsidRPr="00E40A6F">
        <w:rPr>
          <w:rFonts w:ascii="Times New Roman" w:hAnsi="Times New Roman"/>
          <w:bCs/>
        </w:rPr>
        <w:t>(русский язык, литературное чтение);</w:t>
      </w:r>
    </w:p>
    <w:p w:rsidR="00E40A6F" w:rsidRPr="00E40A6F" w:rsidRDefault="00E40A6F" w:rsidP="00533B50">
      <w:pPr>
        <w:pStyle w:val="a5"/>
        <w:widowControl w:val="0"/>
        <w:numPr>
          <w:ilvl w:val="0"/>
          <w:numId w:val="44"/>
        </w:numPr>
        <w:autoSpaceDE w:val="0"/>
        <w:autoSpaceDN w:val="0"/>
        <w:adjustRightInd w:val="0"/>
        <w:jc w:val="both"/>
        <w:rPr>
          <w:rFonts w:ascii="Times New Roman" w:hAnsi="Times New Roman"/>
          <w:bCs/>
        </w:rPr>
      </w:pPr>
      <w:r w:rsidRPr="00E40A6F">
        <w:rPr>
          <w:rFonts w:ascii="Times New Roman" w:hAnsi="Times New Roman"/>
          <w:b/>
          <w:bCs/>
        </w:rPr>
        <w:t>родной язык и литературное чтение на родном языке (</w:t>
      </w:r>
      <w:r w:rsidRPr="00E40A6F">
        <w:rPr>
          <w:rFonts w:ascii="Times New Roman" w:hAnsi="Times New Roman"/>
          <w:bCs/>
        </w:rPr>
        <w:t>родной язык,</w:t>
      </w:r>
      <w:r w:rsidRPr="00E40A6F">
        <w:rPr>
          <w:rFonts w:ascii="Times New Roman" w:hAnsi="Times New Roman"/>
          <w:b/>
          <w:bCs/>
        </w:rPr>
        <w:t xml:space="preserve"> </w:t>
      </w:r>
      <w:r w:rsidRPr="00E40A6F">
        <w:rPr>
          <w:rFonts w:ascii="Times New Roman" w:hAnsi="Times New Roman"/>
          <w:bCs/>
        </w:rPr>
        <w:t>литературное чтение на родном языке);</w:t>
      </w:r>
    </w:p>
    <w:p w:rsidR="00E40A6F" w:rsidRPr="00E40A6F" w:rsidRDefault="00E40A6F" w:rsidP="00533B50">
      <w:pPr>
        <w:pStyle w:val="a5"/>
        <w:widowControl w:val="0"/>
        <w:numPr>
          <w:ilvl w:val="0"/>
          <w:numId w:val="44"/>
        </w:numPr>
        <w:autoSpaceDE w:val="0"/>
        <w:autoSpaceDN w:val="0"/>
        <w:adjustRightInd w:val="0"/>
        <w:jc w:val="both"/>
        <w:rPr>
          <w:rFonts w:ascii="Times New Roman" w:hAnsi="Times New Roman"/>
          <w:b/>
          <w:bCs/>
        </w:rPr>
      </w:pPr>
      <w:r w:rsidRPr="00E40A6F">
        <w:rPr>
          <w:rFonts w:ascii="Times New Roman" w:hAnsi="Times New Roman"/>
          <w:b/>
          <w:bCs/>
        </w:rPr>
        <w:t xml:space="preserve">иностранный язык </w:t>
      </w:r>
      <w:r w:rsidRPr="00E40A6F">
        <w:rPr>
          <w:rFonts w:ascii="Times New Roman" w:hAnsi="Times New Roman"/>
          <w:bCs/>
        </w:rPr>
        <w:t>(иностранный язык);</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bCs/>
        </w:rPr>
        <w:t>математика и информатика</w:t>
      </w:r>
      <w:r w:rsidRPr="00E40A6F">
        <w:rPr>
          <w:rFonts w:ascii="Times New Roman" w:hAnsi="Times New Roman"/>
          <w:bCs/>
        </w:rPr>
        <w:t xml:space="preserve"> (</w:t>
      </w:r>
      <w:r w:rsidRPr="00E40A6F">
        <w:rPr>
          <w:rFonts w:ascii="Times New Roman" w:hAnsi="Times New Roman"/>
        </w:rPr>
        <w:t>математика, информатика);</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sz w:val="23"/>
          <w:szCs w:val="23"/>
        </w:rPr>
        <w:t xml:space="preserve">обществознание и естествознание </w:t>
      </w:r>
      <w:r w:rsidRPr="00E40A6F">
        <w:rPr>
          <w:rFonts w:ascii="Times New Roman" w:hAnsi="Times New Roman"/>
          <w:sz w:val="23"/>
          <w:szCs w:val="23"/>
        </w:rPr>
        <w:t>(окружающий мир)</w:t>
      </w:r>
      <w:r w:rsidRPr="00E40A6F">
        <w:rPr>
          <w:rFonts w:ascii="Times New Roman" w:hAnsi="Times New Roman"/>
        </w:rPr>
        <w:t>;</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sz w:val="23"/>
          <w:szCs w:val="23"/>
        </w:rPr>
        <w:t xml:space="preserve">основы религиозных культур и светской этики </w:t>
      </w:r>
      <w:r w:rsidRPr="00E40A6F">
        <w:rPr>
          <w:rFonts w:ascii="Times New Roman" w:hAnsi="Times New Roman"/>
        </w:rPr>
        <w:t>(</w:t>
      </w:r>
      <w:r w:rsidRPr="00E40A6F">
        <w:rPr>
          <w:rFonts w:ascii="Times New Roman" w:hAnsi="Times New Roman"/>
          <w:sz w:val="23"/>
          <w:szCs w:val="23"/>
        </w:rPr>
        <w:t>основы религиозных культур и светской этики</w:t>
      </w:r>
      <w:r w:rsidRPr="00E40A6F">
        <w:rPr>
          <w:rFonts w:ascii="Times New Roman" w:hAnsi="Times New Roman"/>
        </w:rPr>
        <w:t>);</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bCs/>
        </w:rPr>
        <w:lastRenderedPageBreak/>
        <w:t xml:space="preserve">искусство </w:t>
      </w:r>
      <w:r w:rsidRPr="00E40A6F">
        <w:rPr>
          <w:rFonts w:ascii="Times New Roman" w:hAnsi="Times New Roman"/>
        </w:rPr>
        <w:t>(музыка, изобразительное искусство);</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bCs/>
        </w:rPr>
        <w:t xml:space="preserve">технология </w:t>
      </w:r>
      <w:r w:rsidRPr="00E40A6F">
        <w:rPr>
          <w:rFonts w:ascii="Times New Roman" w:hAnsi="Times New Roman"/>
        </w:rPr>
        <w:t>(технология);</w:t>
      </w:r>
    </w:p>
    <w:p w:rsidR="00E40A6F" w:rsidRPr="00E40A6F" w:rsidRDefault="00E40A6F" w:rsidP="00533B50">
      <w:pPr>
        <w:pStyle w:val="a5"/>
        <w:numPr>
          <w:ilvl w:val="0"/>
          <w:numId w:val="44"/>
        </w:numPr>
        <w:jc w:val="both"/>
        <w:rPr>
          <w:rFonts w:ascii="Times New Roman" w:hAnsi="Times New Roman"/>
        </w:rPr>
      </w:pPr>
      <w:r w:rsidRPr="00E40A6F">
        <w:rPr>
          <w:rFonts w:ascii="Times New Roman" w:hAnsi="Times New Roman"/>
          <w:b/>
          <w:bCs/>
        </w:rPr>
        <w:t xml:space="preserve">физическая культура </w:t>
      </w:r>
      <w:r w:rsidRPr="00E40A6F">
        <w:rPr>
          <w:rFonts w:ascii="Times New Roman" w:hAnsi="Times New Roman"/>
        </w:rPr>
        <w:t>(физическая культура).</w:t>
      </w:r>
    </w:p>
    <w:p w:rsidR="00E40A6F" w:rsidRPr="00E40A6F" w:rsidRDefault="00E40A6F" w:rsidP="00E40A6F">
      <w:pPr>
        <w:rPr>
          <w:rFonts w:ascii="Times New Roman" w:hAnsi="Times New Roman"/>
        </w:rPr>
      </w:pPr>
      <w:r w:rsidRPr="00E40A6F">
        <w:rPr>
          <w:rFonts w:ascii="Times New Roman" w:eastAsiaTheme="minorHAnsi" w:hAnsi="Times New Roman"/>
          <w:color w:val="FF0000"/>
        </w:rPr>
        <w:tab/>
      </w:r>
      <w:r w:rsidRPr="00E40A6F">
        <w:rPr>
          <w:rFonts w:ascii="Times New Roman" w:eastAsiaTheme="minorHAnsi" w:hAnsi="Times New Roman"/>
        </w:rPr>
        <w:t xml:space="preserve">Освоение образовательной программы начального общего образования, в том числе отдельной части или всего объема учебного предмета, сопровождается промежуточной аттестацией учащихся. Порядок проведения промежуточной аттестации регулируется Положением «О формах, периодичности и порядке текущего контроля успеваемости и промежуточной аттестации обучающихся МБОУ «Лицей № 89». Четвертная и годовая промежуточная аттестация обучающихся лицея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год). Формами проведения письменной промежуточной аттестации являются контрольная работа, диктант, контрольные тесты и др. К устным формам промежуточной аттестации относятся: проверка техники чтения, защита проекта, зачет, собеседование, демонстрация рисунков и готовых изделий. </w:t>
      </w:r>
      <w:r w:rsidRPr="00E40A6F">
        <w:rPr>
          <w:rFonts w:ascii="Times New Roman" w:hAnsi="Times New Roman"/>
        </w:rPr>
        <w:t>Годовая промежуточная аттестация проводится на основе результатов четвертной промежуточной аттестации и представляет собой среднее арифметическое результатов четвертных аттестаций. Округление результата проводится в пользу обучающегося. Текущая и промежуточная аттестация обучающихся 1-х классов проводится на безотметочной основе и фиксируется в журнале предметных достижений обучающихся. При оценке предметных достижений используют следующие формы промежуточной аттестации:</w:t>
      </w:r>
    </w:p>
    <w:p w:rsidR="00E40A6F" w:rsidRPr="00E40A6F" w:rsidRDefault="00E40A6F" w:rsidP="00E40A6F">
      <w:pPr>
        <w:rPr>
          <w:rFonts w:ascii="Times New Roman" w:hAnsi="Times New Roman"/>
        </w:rPr>
      </w:pPr>
    </w:p>
    <w:p w:rsidR="000545D8" w:rsidRPr="00E40A6F" w:rsidRDefault="00E40A6F" w:rsidP="00E40A6F">
      <w:pPr>
        <w:jc w:val="both"/>
        <w:rPr>
          <w:rFonts w:ascii="Times New Roman" w:hAnsi="Times New Roman"/>
        </w:rPr>
      </w:pPr>
      <w:r w:rsidRPr="00E40A6F">
        <w:rPr>
          <w:rFonts w:ascii="Times New Roman" w:hAnsi="Times New Roman"/>
        </w:rPr>
        <w:tab/>
      </w:r>
    </w:p>
    <w:tbl>
      <w:tblPr>
        <w:tblStyle w:val="52"/>
        <w:tblW w:w="0" w:type="auto"/>
        <w:jc w:val="center"/>
        <w:tblLook w:val="04A0" w:firstRow="1" w:lastRow="0" w:firstColumn="1" w:lastColumn="0" w:noHBand="0" w:noVBand="1"/>
      </w:tblPr>
      <w:tblGrid>
        <w:gridCol w:w="3510"/>
        <w:gridCol w:w="5245"/>
      </w:tblGrid>
      <w:tr w:rsidR="000545D8" w:rsidRPr="000545D8" w:rsidTr="00CD3A52">
        <w:trPr>
          <w:jc w:val="center"/>
        </w:trPr>
        <w:tc>
          <w:tcPr>
            <w:tcW w:w="3510" w:type="dxa"/>
          </w:tcPr>
          <w:p w:rsidR="000545D8" w:rsidRPr="000545D8" w:rsidRDefault="000545D8" w:rsidP="000545D8">
            <w:pPr>
              <w:jc w:val="center"/>
              <w:rPr>
                <w:b/>
                <w:i/>
                <w:color w:val="000000" w:themeColor="text1"/>
                <w:sz w:val="20"/>
                <w:szCs w:val="20"/>
              </w:rPr>
            </w:pPr>
            <w:r w:rsidRPr="000545D8">
              <w:rPr>
                <w:b/>
                <w:i/>
                <w:color w:val="000000" w:themeColor="text1"/>
                <w:sz w:val="20"/>
                <w:szCs w:val="20"/>
              </w:rPr>
              <w:t>Предмет</w:t>
            </w:r>
          </w:p>
        </w:tc>
        <w:tc>
          <w:tcPr>
            <w:tcW w:w="5245" w:type="dxa"/>
          </w:tcPr>
          <w:p w:rsidR="000545D8" w:rsidRPr="000545D8" w:rsidRDefault="000545D8" w:rsidP="000545D8">
            <w:pPr>
              <w:jc w:val="center"/>
              <w:rPr>
                <w:b/>
                <w:i/>
                <w:color w:val="000000" w:themeColor="text1"/>
                <w:sz w:val="20"/>
                <w:szCs w:val="20"/>
              </w:rPr>
            </w:pPr>
            <w:r w:rsidRPr="000545D8">
              <w:rPr>
                <w:b/>
                <w:i/>
                <w:color w:val="000000" w:themeColor="text1"/>
                <w:sz w:val="20"/>
                <w:szCs w:val="20"/>
              </w:rPr>
              <w:t>Формы промежуточной аттестации</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Русский язык</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Диктант с грамматическим заданием</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Литературное чтение</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Проверка техники чтения, контрольная  работа</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Математика</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Контрольная работа</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Окружающий мир</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Контрольная работа на тестовой основе</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Иностранный язык</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Контрольная работа, тест</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ОРКСЭ</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Защита проекта, творческой работы</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Технология</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Демонстрация готового изделия, тест</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Изобразительное искусство</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Демонстрация рисунка, тест</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Музыка</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Творческая работа, тест</w:t>
            </w:r>
          </w:p>
        </w:tc>
      </w:tr>
      <w:tr w:rsidR="000545D8" w:rsidRPr="000545D8" w:rsidTr="00CD3A52">
        <w:trPr>
          <w:jc w:val="center"/>
        </w:trPr>
        <w:tc>
          <w:tcPr>
            <w:tcW w:w="3510" w:type="dxa"/>
          </w:tcPr>
          <w:p w:rsidR="000545D8" w:rsidRPr="000545D8" w:rsidRDefault="000545D8" w:rsidP="000545D8">
            <w:pPr>
              <w:rPr>
                <w:color w:val="000000" w:themeColor="text1"/>
                <w:sz w:val="20"/>
                <w:szCs w:val="20"/>
              </w:rPr>
            </w:pPr>
            <w:r w:rsidRPr="000545D8">
              <w:rPr>
                <w:color w:val="000000" w:themeColor="text1"/>
                <w:sz w:val="20"/>
                <w:szCs w:val="20"/>
              </w:rPr>
              <w:t>Физическая культура</w:t>
            </w:r>
          </w:p>
        </w:tc>
        <w:tc>
          <w:tcPr>
            <w:tcW w:w="5245" w:type="dxa"/>
          </w:tcPr>
          <w:p w:rsidR="000545D8" w:rsidRPr="000545D8" w:rsidRDefault="000545D8" w:rsidP="000545D8">
            <w:pPr>
              <w:rPr>
                <w:color w:val="000000" w:themeColor="text1"/>
                <w:sz w:val="20"/>
                <w:szCs w:val="20"/>
              </w:rPr>
            </w:pPr>
            <w:r w:rsidRPr="000545D8">
              <w:rPr>
                <w:color w:val="000000" w:themeColor="text1"/>
                <w:sz w:val="20"/>
                <w:szCs w:val="20"/>
              </w:rPr>
              <w:t>Тест, сдача нормативов.</w:t>
            </w:r>
          </w:p>
        </w:tc>
      </w:tr>
    </w:tbl>
    <w:p w:rsidR="00E40A6F" w:rsidRPr="00E40A6F" w:rsidRDefault="00E40A6F" w:rsidP="00E40A6F">
      <w:pPr>
        <w:jc w:val="both"/>
        <w:rPr>
          <w:rFonts w:ascii="Times New Roman" w:hAnsi="Times New Roman"/>
        </w:rPr>
      </w:pPr>
    </w:p>
    <w:p w:rsidR="00E40A6F" w:rsidRPr="00E40A6F" w:rsidRDefault="00E40A6F" w:rsidP="00E40A6F">
      <w:pPr>
        <w:jc w:val="both"/>
        <w:rPr>
          <w:rFonts w:ascii="Times New Roman" w:hAnsi="Times New Roman"/>
        </w:rPr>
      </w:pPr>
      <w:r w:rsidRPr="00E40A6F">
        <w:rPr>
          <w:rFonts w:ascii="Times New Roman" w:hAnsi="Times New Roman"/>
        </w:rPr>
        <w:tab/>
        <w:t>Уровень сформированности универсальных учебных действий (УУД) проверяется в форме комплексной контрольной работы по итогам года в 1 – 4 классах.</w:t>
      </w:r>
    </w:p>
    <w:p w:rsidR="00E40A6F" w:rsidRPr="0073755A" w:rsidRDefault="00E40A6F" w:rsidP="0073755A">
      <w:pPr>
        <w:jc w:val="both"/>
        <w:rPr>
          <w:rFonts w:ascii="Times New Roman" w:eastAsiaTheme="minorHAnsi" w:hAnsi="Times New Roman"/>
        </w:rPr>
      </w:pPr>
      <w:r w:rsidRPr="00E40A6F">
        <w:rPr>
          <w:rFonts w:ascii="Times New Roman" w:eastAsiaTheme="minorHAnsi" w:hAnsi="Times New Roman"/>
        </w:rPr>
        <w:tab/>
        <w:t>При проведении учебных занятий по иностранному языку осуществляется деление  классов (при наполняемости 25 и более человек) на  две подгруппы. Возможно деление на группы классов с меньшей наполняемостью в рамках нормативного количества часов в пределах фонда оплаты труда.</w:t>
      </w:r>
    </w:p>
    <w:p w:rsidR="00B900C9" w:rsidRPr="00E40A6F" w:rsidRDefault="00B900C9" w:rsidP="005B3534">
      <w:pPr>
        <w:keepNext/>
        <w:tabs>
          <w:tab w:val="left" w:pos="567"/>
        </w:tabs>
        <w:jc w:val="center"/>
        <w:outlineLvl w:val="3"/>
        <w:rPr>
          <w:rFonts w:ascii="Times New Roman" w:eastAsia="Calibri" w:hAnsi="Times New Roman"/>
          <w:color w:val="00B050"/>
        </w:rPr>
      </w:pPr>
    </w:p>
    <w:p w:rsidR="00C91FF6" w:rsidRPr="00E40A6F" w:rsidRDefault="00C91FF6" w:rsidP="005B3534">
      <w:pPr>
        <w:keepNext/>
        <w:tabs>
          <w:tab w:val="left" w:pos="567"/>
        </w:tabs>
        <w:jc w:val="center"/>
        <w:outlineLvl w:val="3"/>
        <w:rPr>
          <w:rFonts w:ascii="Times New Roman" w:eastAsia="Times New Roman" w:hAnsi="Times New Roman"/>
          <w:b/>
          <w:lang w:eastAsia="ru-RU"/>
        </w:rPr>
      </w:pPr>
      <w:r w:rsidRPr="00E40A6F">
        <w:rPr>
          <w:rFonts w:ascii="Times New Roman" w:eastAsia="Times New Roman" w:hAnsi="Times New Roman"/>
          <w:b/>
          <w:lang w:eastAsia="ru-RU"/>
        </w:rPr>
        <w:t>Учебный план</w:t>
      </w:r>
    </w:p>
    <w:p w:rsidR="0073755A" w:rsidRPr="0073755A" w:rsidRDefault="00C91FF6" w:rsidP="0073755A">
      <w:pPr>
        <w:tabs>
          <w:tab w:val="left" w:pos="567"/>
        </w:tabs>
        <w:jc w:val="center"/>
        <w:rPr>
          <w:rFonts w:ascii="Times New Roman" w:eastAsia="Times New Roman" w:hAnsi="Times New Roman"/>
          <w:b/>
          <w:lang w:eastAsia="ru-RU"/>
        </w:rPr>
      </w:pPr>
      <w:r w:rsidRPr="00E40A6F">
        <w:rPr>
          <w:rFonts w:ascii="Times New Roman" w:eastAsia="Times New Roman" w:hAnsi="Times New Roman"/>
          <w:b/>
          <w:lang w:eastAsia="ru-RU"/>
        </w:rPr>
        <w:t>началь</w:t>
      </w:r>
      <w:r w:rsidR="0018521C" w:rsidRPr="00E40A6F">
        <w:rPr>
          <w:rFonts w:ascii="Times New Roman" w:eastAsia="Times New Roman" w:hAnsi="Times New Roman"/>
          <w:b/>
          <w:lang w:eastAsia="ru-RU"/>
        </w:rPr>
        <w:t>ного общего образования</w:t>
      </w:r>
    </w:p>
    <w:p w:rsidR="0073755A" w:rsidRPr="005B3534" w:rsidRDefault="0073755A" w:rsidP="005B3534">
      <w:pPr>
        <w:tabs>
          <w:tab w:val="left" w:pos="567"/>
        </w:tabs>
        <w:jc w:val="center"/>
        <w:rPr>
          <w:rFonts w:ascii="Times New Roman" w:eastAsia="Times New Roman" w:hAnsi="Times New Roman"/>
          <w:b/>
          <w:color w:val="C00000"/>
          <w:lang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2353"/>
        <w:gridCol w:w="1026"/>
        <w:gridCol w:w="992"/>
        <w:gridCol w:w="992"/>
        <w:gridCol w:w="993"/>
      </w:tblGrid>
      <w:tr w:rsidR="003B0DDF" w:rsidRPr="005B3534" w:rsidTr="003B0DDF">
        <w:tc>
          <w:tcPr>
            <w:tcW w:w="2116" w:type="dxa"/>
            <w:vMerge w:val="restart"/>
          </w:tcPr>
          <w:p w:rsidR="003B0DDF" w:rsidRPr="005B3534" w:rsidRDefault="003B0DDF" w:rsidP="005B3534">
            <w:pPr>
              <w:rPr>
                <w:rFonts w:ascii="Times New Roman" w:hAnsi="Times New Roman"/>
                <w:b/>
              </w:rPr>
            </w:pPr>
            <w:r w:rsidRPr="005B3534">
              <w:rPr>
                <w:rFonts w:ascii="Times New Roman" w:hAnsi="Times New Roman"/>
                <w:b/>
              </w:rPr>
              <w:t>Предметные</w:t>
            </w:r>
          </w:p>
          <w:p w:rsidR="003B0DDF" w:rsidRPr="005B3534" w:rsidRDefault="003B0DDF" w:rsidP="005B3534">
            <w:pPr>
              <w:rPr>
                <w:rFonts w:ascii="Times New Roman" w:hAnsi="Times New Roman"/>
                <w:b/>
              </w:rPr>
            </w:pPr>
            <w:r w:rsidRPr="005B3534">
              <w:rPr>
                <w:rFonts w:ascii="Times New Roman" w:hAnsi="Times New Roman"/>
                <w:b/>
              </w:rPr>
              <w:t>области</w:t>
            </w:r>
          </w:p>
        </w:tc>
        <w:tc>
          <w:tcPr>
            <w:tcW w:w="2353" w:type="dxa"/>
            <w:vMerge w:val="restart"/>
          </w:tcPr>
          <w:p w:rsidR="003B0DDF" w:rsidRPr="005B3534" w:rsidRDefault="003B0DDF" w:rsidP="005B3534">
            <w:pPr>
              <w:rPr>
                <w:rFonts w:ascii="Times New Roman" w:hAnsi="Times New Roman"/>
                <w:b/>
              </w:rPr>
            </w:pPr>
            <w:r w:rsidRPr="005B3534">
              <w:rPr>
                <w:rFonts w:ascii="Times New Roman" w:hAnsi="Times New Roman"/>
                <w:b/>
              </w:rPr>
              <w:t>Учебные предметы</w:t>
            </w:r>
          </w:p>
        </w:tc>
        <w:tc>
          <w:tcPr>
            <w:tcW w:w="4003" w:type="dxa"/>
            <w:gridSpan w:val="4"/>
          </w:tcPr>
          <w:p w:rsidR="003B0DDF" w:rsidRPr="005B3534" w:rsidRDefault="003B0DDF" w:rsidP="005B3534">
            <w:pPr>
              <w:jc w:val="center"/>
              <w:rPr>
                <w:rFonts w:ascii="Times New Roman" w:hAnsi="Times New Roman"/>
                <w:b/>
              </w:rPr>
            </w:pPr>
            <w:r w:rsidRPr="005B3534">
              <w:rPr>
                <w:rFonts w:ascii="Times New Roman" w:hAnsi="Times New Roman"/>
                <w:b/>
              </w:rPr>
              <w:t>Классы /</w:t>
            </w:r>
          </w:p>
          <w:p w:rsidR="003B0DDF" w:rsidRPr="005B3534" w:rsidRDefault="003B0DDF" w:rsidP="005B3534">
            <w:pPr>
              <w:jc w:val="center"/>
              <w:rPr>
                <w:rFonts w:ascii="Times New Roman" w:hAnsi="Times New Roman"/>
                <w:b/>
              </w:rPr>
            </w:pPr>
            <w:r w:rsidRPr="005B3534">
              <w:rPr>
                <w:rFonts w:ascii="Times New Roman" w:hAnsi="Times New Roman"/>
                <w:b/>
              </w:rPr>
              <w:t>Количество часов</w:t>
            </w:r>
          </w:p>
          <w:p w:rsidR="003B0DDF" w:rsidRPr="005B3534" w:rsidRDefault="003B0DDF" w:rsidP="005B3534">
            <w:pPr>
              <w:jc w:val="center"/>
              <w:rPr>
                <w:rFonts w:ascii="Times New Roman" w:hAnsi="Times New Roman"/>
                <w:b/>
              </w:rPr>
            </w:pPr>
            <w:r w:rsidRPr="005B3534">
              <w:rPr>
                <w:rFonts w:ascii="Times New Roman" w:hAnsi="Times New Roman"/>
                <w:b/>
              </w:rPr>
              <w:t>в неделю</w:t>
            </w:r>
          </w:p>
        </w:tc>
      </w:tr>
      <w:tr w:rsidR="003B0DDF" w:rsidRPr="005B3534" w:rsidTr="0085692B">
        <w:trPr>
          <w:trHeight w:val="562"/>
        </w:trPr>
        <w:tc>
          <w:tcPr>
            <w:tcW w:w="2116" w:type="dxa"/>
            <w:vMerge/>
          </w:tcPr>
          <w:p w:rsidR="003B0DDF" w:rsidRPr="005B3534" w:rsidRDefault="003B0DDF" w:rsidP="005B3534">
            <w:pPr>
              <w:rPr>
                <w:rFonts w:ascii="Times New Roman" w:hAnsi="Times New Roman"/>
                <w:b/>
              </w:rPr>
            </w:pPr>
          </w:p>
        </w:tc>
        <w:tc>
          <w:tcPr>
            <w:tcW w:w="2353" w:type="dxa"/>
            <w:vMerge/>
          </w:tcPr>
          <w:p w:rsidR="003B0DDF" w:rsidRPr="005B3534" w:rsidRDefault="003B0DDF" w:rsidP="005B3534">
            <w:pPr>
              <w:rPr>
                <w:rFonts w:ascii="Times New Roman" w:hAnsi="Times New Roman"/>
                <w:b/>
              </w:rPr>
            </w:pPr>
          </w:p>
        </w:tc>
        <w:tc>
          <w:tcPr>
            <w:tcW w:w="1026" w:type="dxa"/>
          </w:tcPr>
          <w:p w:rsidR="003B0DDF" w:rsidRPr="005B3534" w:rsidRDefault="003B0DDF" w:rsidP="005B3534">
            <w:pPr>
              <w:jc w:val="center"/>
              <w:rPr>
                <w:rFonts w:ascii="Times New Roman" w:hAnsi="Times New Roman"/>
                <w:b/>
              </w:rPr>
            </w:pPr>
            <w:r w:rsidRPr="005B3534">
              <w:rPr>
                <w:rFonts w:ascii="Times New Roman" w:hAnsi="Times New Roman"/>
                <w:b/>
              </w:rPr>
              <w:t>1</w:t>
            </w:r>
          </w:p>
        </w:tc>
        <w:tc>
          <w:tcPr>
            <w:tcW w:w="992" w:type="dxa"/>
          </w:tcPr>
          <w:p w:rsidR="003B0DDF" w:rsidRPr="005B3534" w:rsidRDefault="003B0DDF" w:rsidP="005B3534">
            <w:pPr>
              <w:jc w:val="center"/>
              <w:rPr>
                <w:rFonts w:ascii="Times New Roman" w:hAnsi="Times New Roman"/>
                <w:b/>
              </w:rPr>
            </w:pPr>
            <w:r w:rsidRPr="005B3534">
              <w:rPr>
                <w:rFonts w:ascii="Times New Roman" w:hAnsi="Times New Roman"/>
                <w:b/>
              </w:rPr>
              <w:t>2</w:t>
            </w:r>
          </w:p>
        </w:tc>
        <w:tc>
          <w:tcPr>
            <w:tcW w:w="992" w:type="dxa"/>
          </w:tcPr>
          <w:p w:rsidR="003B0DDF" w:rsidRPr="005B3534" w:rsidRDefault="003B0DDF" w:rsidP="005B3534">
            <w:pPr>
              <w:jc w:val="center"/>
              <w:rPr>
                <w:rFonts w:ascii="Times New Roman" w:hAnsi="Times New Roman"/>
                <w:b/>
              </w:rPr>
            </w:pPr>
            <w:r w:rsidRPr="005B3534">
              <w:rPr>
                <w:rFonts w:ascii="Times New Roman" w:hAnsi="Times New Roman"/>
                <w:b/>
              </w:rPr>
              <w:t>3</w:t>
            </w:r>
          </w:p>
        </w:tc>
        <w:tc>
          <w:tcPr>
            <w:tcW w:w="993" w:type="dxa"/>
          </w:tcPr>
          <w:p w:rsidR="003B0DDF" w:rsidRPr="005B3534" w:rsidRDefault="003B0DDF" w:rsidP="005B3534">
            <w:pPr>
              <w:jc w:val="center"/>
              <w:rPr>
                <w:rFonts w:ascii="Times New Roman" w:hAnsi="Times New Roman"/>
                <w:b/>
              </w:rPr>
            </w:pPr>
            <w:r w:rsidRPr="005B3534">
              <w:rPr>
                <w:rFonts w:ascii="Times New Roman" w:hAnsi="Times New Roman"/>
                <w:b/>
              </w:rPr>
              <w:t>4</w:t>
            </w:r>
          </w:p>
        </w:tc>
      </w:tr>
      <w:tr w:rsidR="003B0DDF" w:rsidRPr="005B3534" w:rsidTr="003B0DDF">
        <w:tc>
          <w:tcPr>
            <w:tcW w:w="8472" w:type="dxa"/>
            <w:gridSpan w:val="6"/>
          </w:tcPr>
          <w:p w:rsidR="003B0DDF" w:rsidRPr="005B3534" w:rsidRDefault="003B0DDF" w:rsidP="005B3534">
            <w:pPr>
              <w:rPr>
                <w:rFonts w:ascii="Times New Roman" w:hAnsi="Times New Roman"/>
                <w:i/>
              </w:rPr>
            </w:pPr>
            <w:r w:rsidRPr="005B3534">
              <w:rPr>
                <w:rFonts w:ascii="Times New Roman" w:hAnsi="Times New Roman"/>
                <w:i/>
              </w:rPr>
              <w:t>Обязательная часть</w:t>
            </w:r>
          </w:p>
        </w:tc>
      </w:tr>
      <w:tr w:rsidR="003B0DDF" w:rsidRPr="005B3534" w:rsidTr="003B0DDF">
        <w:tc>
          <w:tcPr>
            <w:tcW w:w="2116" w:type="dxa"/>
            <w:vMerge w:val="restart"/>
          </w:tcPr>
          <w:p w:rsidR="003B0DDF" w:rsidRDefault="0073755A" w:rsidP="005B3534">
            <w:pPr>
              <w:rPr>
                <w:rFonts w:ascii="Times New Roman" w:hAnsi="Times New Roman"/>
                <w:b/>
              </w:rPr>
            </w:pPr>
            <w:r w:rsidRPr="00E40A6F">
              <w:rPr>
                <w:rFonts w:ascii="Times New Roman" w:hAnsi="Times New Roman"/>
                <w:b/>
                <w:sz w:val="22"/>
                <w:szCs w:val="22"/>
              </w:rPr>
              <w:lastRenderedPageBreak/>
              <w:t>Русский язык и литературное чтение</w:t>
            </w:r>
          </w:p>
          <w:p w:rsidR="0073755A" w:rsidRPr="005B3534" w:rsidRDefault="0073755A" w:rsidP="005B3534">
            <w:pPr>
              <w:rPr>
                <w:rFonts w:ascii="Times New Roman" w:hAnsi="Times New Roman"/>
                <w:b/>
              </w:rPr>
            </w:pPr>
          </w:p>
        </w:tc>
        <w:tc>
          <w:tcPr>
            <w:tcW w:w="2353" w:type="dxa"/>
          </w:tcPr>
          <w:p w:rsidR="003B0DDF" w:rsidRPr="005B3534" w:rsidRDefault="003B0DDF" w:rsidP="005B3534">
            <w:pPr>
              <w:rPr>
                <w:rFonts w:ascii="Times New Roman" w:hAnsi="Times New Roman"/>
              </w:rPr>
            </w:pPr>
            <w:r w:rsidRPr="005B3534">
              <w:rPr>
                <w:rFonts w:ascii="Times New Roman" w:hAnsi="Times New Roman"/>
              </w:rPr>
              <w:t>Русский язык</w:t>
            </w:r>
          </w:p>
        </w:tc>
        <w:tc>
          <w:tcPr>
            <w:tcW w:w="1026" w:type="dxa"/>
          </w:tcPr>
          <w:p w:rsidR="003B0DDF" w:rsidRPr="005B3534" w:rsidRDefault="00DE4E13" w:rsidP="005B3534">
            <w:pPr>
              <w:jc w:val="center"/>
              <w:rPr>
                <w:rFonts w:ascii="Times New Roman" w:hAnsi="Times New Roman"/>
              </w:rPr>
            </w:pPr>
            <w:r>
              <w:rPr>
                <w:rFonts w:ascii="Times New Roman" w:hAnsi="Times New Roman"/>
              </w:rPr>
              <w:t>4</w:t>
            </w:r>
          </w:p>
        </w:tc>
        <w:tc>
          <w:tcPr>
            <w:tcW w:w="992" w:type="dxa"/>
          </w:tcPr>
          <w:p w:rsidR="003B0DDF" w:rsidRPr="005B3534" w:rsidRDefault="0073755A" w:rsidP="005B3534">
            <w:pPr>
              <w:jc w:val="center"/>
              <w:rPr>
                <w:rFonts w:ascii="Times New Roman" w:hAnsi="Times New Roman"/>
              </w:rPr>
            </w:pPr>
            <w:r>
              <w:rPr>
                <w:rFonts w:ascii="Times New Roman" w:hAnsi="Times New Roman"/>
              </w:rPr>
              <w:t>4</w:t>
            </w:r>
          </w:p>
        </w:tc>
        <w:tc>
          <w:tcPr>
            <w:tcW w:w="992" w:type="dxa"/>
          </w:tcPr>
          <w:p w:rsidR="003B0DDF" w:rsidRPr="005B3534" w:rsidRDefault="0073755A" w:rsidP="005B3534">
            <w:pPr>
              <w:jc w:val="center"/>
              <w:rPr>
                <w:rFonts w:ascii="Times New Roman" w:hAnsi="Times New Roman"/>
              </w:rPr>
            </w:pPr>
            <w:r>
              <w:rPr>
                <w:rFonts w:ascii="Times New Roman" w:hAnsi="Times New Roman"/>
              </w:rPr>
              <w:t>4</w:t>
            </w:r>
          </w:p>
        </w:tc>
        <w:tc>
          <w:tcPr>
            <w:tcW w:w="993" w:type="dxa"/>
          </w:tcPr>
          <w:p w:rsidR="003B0DDF" w:rsidRPr="005B3534" w:rsidRDefault="0073755A" w:rsidP="005B3534">
            <w:pPr>
              <w:jc w:val="center"/>
              <w:rPr>
                <w:rFonts w:ascii="Times New Roman" w:hAnsi="Times New Roman"/>
              </w:rPr>
            </w:pPr>
            <w:r>
              <w:rPr>
                <w:rFonts w:ascii="Times New Roman" w:hAnsi="Times New Roman"/>
              </w:rPr>
              <w:t>4</w:t>
            </w:r>
          </w:p>
        </w:tc>
      </w:tr>
      <w:tr w:rsidR="003B0DDF" w:rsidRPr="005B3534" w:rsidTr="003B0DDF">
        <w:tc>
          <w:tcPr>
            <w:tcW w:w="2116" w:type="dxa"/>
            <w:vMerge/>
          </w:tcPr>
          <w:p w:rsidR="003B0DDF" w:rsidRPr="005B3534" w:rsidRDefault="003B0DDF" w:rsidP="005B3534">
            <w:pPr>
              <w:rPr>
                <w:rFonts w:ascii="Times New Roman" w:hAnsi="Times New Roman"/>
                <w:b/>
              </w:rPr>
            </w:pPr>
          </w:p>
        </w:tc>
        <w:tc>
          <w:tcPr>
            <w:tcW w:w="2353" w:type="dxa"/>
          </w:tcPr>
          <w:p w:rsidR="003B0DDF" w:rsidRPr="005B3534" w:rsidRDefault="003B0DDF" w:rsidP="005B3534">
            <w:pPr>
              <w:rPr>
                <w:rFonts w:ascii="Times New Roman" w:hAnsi="Times New Roman"/>
              </w:rPr>
            </w:pPr>
            <w:r w:rsidRPr="005B3534">
              <w:rPr>
                <w:rFonts w:ascii="Times New Roman" w:hAnsi="Times New Roman"/>
              </w:rPr>
              <w:t>Литературное чтение</w:t>
            </w:r>
          </w:p>
        </w:tc>
        <w:tc>
          <w:tcPr>
            <w:tcW w:w="1026" w:type="dxa"/>
          </w:tcPr>
          <w:p w:rsidR="003B0DDF" w:rsidRPr="005B3534" w:rsidRDefault="00DE4E13" w:rsidP="005B3534">
            <w:pPr>
              <w:jc w:val="center"/>
              <w:rPr>
                <w:rFonts w:ascii="Times New Roman" w:hAnsi="Times New Roman"/>
              </w:rPr>
            </w:pPr>
            <w:r>
              <w:rPr>
                <w:rFonts w:ascii="Times New Roman" w:hAnsi="Times New Roman"/>
              </w:rPr>
              <w:t>3</w:t>
            </w:r>
          </w:p>
        </w:tc>
        <w:tc>
          <w:tcPr>
            <w:tcW w:w="992" w:type="dxa"/>
          </w:tcPr>
          <w:p w:rsidR="003B0DDF" w:rsidRPr="005B3534" w:rsidRDefault="00DE4E13" w:rsidP="005B3534">
            <w:pPr>
              <w:jc w:val="center"/>
              <w:rPr>
                <w:rFonts w:ascii="Times New Roman" w:hAnsi="Times New Roman"/>
              </w:rPr>
            </w:pPr>
            <w:r>
              <w:rPr>
                <w:rFonts w:ascii="Times New Roman" w:hAnsi="Times New Roman"/>
              </w:rPr>
              <w:t>3</w:t>
            </w:r>
          </w:p>
        </w:tc>
        <w:tc>
          <w:tcPr>
            <w:tcW w:w="992" w:type="dxa"/>
          </w:tcPr>
          <w:p w:rsidR="003B0DDF" w:rsidRPr="005B3534" w:rsidRDefault="00DE4E13" w:rsidP="005B3534">
            <w:pPr>
              <w:jc w:val="center"/>
              <w:rPr>
                <w:rFonts w:ascii="Times New Roman" w:hAnsi="Times New Roman"/>
              </w:rPr>
            </w:pPr>
            <w:r>
              <w:rPr>
                <w:rFonts w:ascii="Times New Roman" w:hAnsi="Times New Roman"/>
              </w:rPr>
              <w:t>3</w:t>
            </w:r>
          </w:p>
        </w:tc>
        <w:tc>
          <w:tcPr>
            <w:tcW w:w="993" w:type="dxa"/>
          </w:tcPr>
          <w:p w:rsidR="003B0DDF" w:rsidRPr="005B3534" w:rsidRDefault="0073755A" w:rsidP="005B3534">
            <w:pPr>
              <w:jc w:val="center"/>
              <w:rPr>
                <w:rFonts w:ascii="Times New Roman" w:hAnsi="Times New Roman"/>
              </w:rPr>
            </w:pPr>
            <w:r>
              <w:rPr>
                <w:rFonts w:ascii="Times New Roman" w:hAnsi="Times New Roman"/>
              </w:rPr>
              <w:t>3</w:t>
            </w:r>
          </w:p>
        </w:tc>
      </w:tr>
      <w:tr w:rsidR="0073755A" w:rsidRPr="005B3534" w:rsidTr="003B0DDF">
        <w:tc>
          <w:tcPr>
            <w:tcW w:w="2116" w:type="dxa"/>
            <w:vMerge w:val="restart"/>
          </w:tcPr>
          <w:p w:rsidR="0073755A" w:rsidRPr="005B3534" w:rsidRDefault="0073755A" w:rsidP="005B3534">
            <w:pPr>
              <w:rPr>
                <w:rFonts w:ascii="Times New Roman" w:hAnsi="Times New Roman"/>
                <w:b/>
              </w:rPr>
            </w:pPr>
            <w:r w:rsidRPr="00E40A6F">
              <w:rPr>
                <w:rFonts w:ascii="Times New Roman" w:hAnsi="Times New Roman"/>
                <w:b/>
              </w:rPr>
              <w:t>Родной язык и литературное чтение на родном языке</w:t>
            </w:r>
          </w:p>
        </w:tc>
        <w:tc>
          <w:tcPr>
            <w:tcW w:w="2353" w:type="dxa"/>
          </w:tcPr>
          <w:p w:rsidR="0073755A" w:rsidRPr="00E40A6F" w:rsidRDefault="0073755A" w:rsidP="00AA74AE">
            <w:pPr>
              <w:rPr>
                <w:rFonts w:ascii="Times New Roman" w:hAnsi="Times New Roman"/>
              </w:rPr>
            </w:pPr>
            <w:r w:rsidRPr="00E40A6F">
              <w:rPr>
                <w:rFonts w:ascii="Times New Roman" w:hAnsi="Times New Roman"/>
              </w:rPr>
              <w:t>Родной язык</w:t>
            </w:r>
          </w:p>
        </w:tc>
        <w:tc>
          <w:tcPr>
            <w:tcW w:w="1026" w:type="dxa"/>
          </w:tcPr>
          <w:p w:rsidR="0073755A" w:rsidRPr="005B3534" w:rsidRDefault="000545D8" w:rsidP="005B3534">
            <w:pPr>
              <w:jc w:val="center"/>
              <w:rPr>
                <w:rFonts w:ascii="Times New Roman" w:hAnsi="Times New Roman"/>
              </w:rPr>
            </w:pPr>
            <w:r>
              <w:rPr>
                <w:rFonts w:ascii="Times New Roman" w:hAnsi="Times New Roman"/>
              </w:rPr>
              <w:t>1</w:t>
            </w:r>
          </w:p>
        </w:tc>
        <w:tc>
          <w:tcPr>
            <w:tcW w:w="992" w:type="dxa"/>
          </w:tcPr>
          <w:p w:rsidR="0073755A" w:rsidRPr="005B3534" w:rsidRDefault="000545D8" w:rsidP="005B3534">
            <w:pPr>
              <w:jc w:val="center"/>
              <w:rPr>
                <w:rFonts w:ascii="Times New Roman" w:hAnsi="Times New Roman"/>
              </w:rPr>
            </w:pPr>
            <w:r>
              <w:rPr>
                <w:rFonts w:ascii="Times New Roman" w:hAnsi="Times New Roman"/>
              </w:rPr>
              <w:t>1</w:t>
            </w:r>
          </w:p>
        </w:tc>
        <w:tc>
          <w:tcPr>
            <w:tcW w:w="992" w:type="dxa"/>
          </w:tcPr>
          <w:p w:rsidR="0073755A" w:rsidRPr="005B3534" w:rsidRDefault="000545D8" w:rsidP="005B3534">
            <w:pPr>
              <w:jc w:val="center"/>
              <w:rPr>
                <w:rFonts w:ascii="Times New Roman" w:hAnsi="Times New Roman"/>
              </w:rPr>
            </w:pPr>
            <w:r>
              <w:rPr>
                <w:rFonts w:ascii="Times New Roman" w:hAnsi="Times New Roman"/>
              </w:rPr>
              <w:t>1</w:t>
            </w:r>
          </w:p>
        </w:tc>
        <w:tc>
          <w:tcPr>
            <w:tcW w:w="993" w:type="dxa"/>
          </w:tcPr>
          <w:p w:rsidR="0073755A" w:rsidRPr="005B3534" w:rsidRDefault="000545D8" w:rsidP="005B3534">
            <w:pPr>
              <w:jc w:val="center"/>
              <w:rPr>
                <w:rFonts w:ascii="Times New Roman" w:hAnsi="Times New Roman"/>
              </w:rPr>
            </w:pPr>
            <w:r>
              <w:rPr>
                <w:rFonts w:ascii="Times New Roman" w:hAnsi="Times New Roman"/>
              </w:rPr>
              <w:t>0,5</w:t>
            </w:r>
          </w:p>
        </w:tc>
      </w:tr>
      <w:tr w:rsidR="0073755A" w:rsidRPr="005B3534" w:rsidTr="003B0DDF">
        <w:tc>
          <w:tcPr>
            <w:tcW w:w="2116" w:type="dxa"/>
            <w:vMerge/>
          </w:tcPr>
          <w:p w:rsidR="0073755A" w:rsidRPr="005B3534" w:rsidRDefault="0073755A" w:rsidP="005B3534">
            <w:pPr>
              <w:rPr>
                <w:rFonts w:ascii="Times New Roman" w:hAnsi="Times New Roman"/>
                <w:b/>
              </w:rPr>
            </w:pPr>
          </w:p>
        </w:tc>
        <w:tc>
          <w:tcPr>
            <w:tcW w:w="2353" w:type="dxa"/>
          </w:tcPr>
          <w:p w:rsidR="0073755A" w:rsidRPr="00E40A6F" w:rsidRDefault="0073755A" w:rsidP="00AA74AE">
            <w:pPr>
              <w:rPr>
                <w:rFonts w:ascii="Times New Roman" w:hAnsi="Times New Roman"/>
              </w:rPr>
            </w:pPr>
            <w:r w:rsidRPr="00E40A6F">
              <w:rPr>
                <w:rFonts w:ascii="Times New Roman" w:hAnsi="Times New Roman"/>
              </w:rPr>
              <w:t>Литературное чтение на родном языке</w:t>
            </w:r>
          </w:p>
        </w:tc>
        <w:tc>
          <w:tcPr>
            <w:tcW w:w="1026" w:type="dxa"/>
          </w:tcPr>
          <w:p w:rsidR="0073755A" w:rsidRPr="005B3534" w:rsidRDefault="000545D8" w:rsidP="005B3534">
            <w:pPr>
              <w:jc w:val="center"/>
              <w:rPr>
                <w:rFonts w:ascii="Times New Roman" w:hAnsi="Times New Roman"/>
              </w:rPr>
            </w:pPr>
            <w:r>
              <w:rPr>
                <w:rFonts w:ascii="Times New Roman" w:hAnsi="Times New Roman"/>
              </w:rPr>
              <w:t>1</w:t>
            </w:r>
          </w:p>
        </w:tc>
        <w:tc>
          <w:tcPr>
            <w:tcW w:w="992" w:type="dxa"/>
          </w:tcPr>
          <w:p w:rsidR="0073755A" w:rsidRPr="005B3534" w:rsidRDefault="000545D8" w:rsidP="005B3534">
            <w:pPr>
              <w:jc w:val="center"/>
              <w:rPr>
                <w:rFonts w:ascii="Times New Roman" w:hAnsi="Times New Roman"/>
              </w:rPr>
            </w:pPr>
            <w:r>
              <w:rPr>
                <w:rFonts w:ascii="Times New Roman" w:hAnsi="Times New Roman"/>
              </w:rPr>
              <w:t>1</w:t>
            </w:r>
          </w:p>
        </w:tc>
        <w:tc>
          <w:tcPr>
            <w:tcW w:w="992" w:type="dxa"/>
          </w:tcPr>
          <w:p w:rsidR="0073755A" w:rsidRPr="005B3534" w:rsidRDefault="000545D8" w:rsidP="0073755A">
            <w:pPr>
              <w:jc w:val="center"/>
              <w:rPr>
                <w:rFonts w:ascii="Times New Roman" w:hAnsi="Times New Roman"/>
              </w:rPr>
            </w:pPr>
            <w:r>
              <w:rPr>
                <w:rFonts w:ascii="Times New Roman" w:hAnsi="Times New Roman"/>
              </w:rPr>
              <w:t>1</w:t>
            </w:r>
          </w:p>
        </w:tc>
        <w:tc>
          <w:tcPr>
            <w:tcW w:w="993" w:type="dxa"/>
          </w:tcPr>
          <w:p w:rsidR="0073755A" w:rsidRPr="005B3534" w:rsidRDefault="000545D8" w:rsidP="005B3534">
            <w:pPr>
              <w:jc w:val="center"/>
              <w:rPr>
                <w:rFonts w:ascii="Times New Roman" w:hAnsi="Times New Roman"/>
              </w:rPr>
            </w:pPr>
            <w:r>
              <w:rPr>
                <w:rFonts w:ascii="Times New Roman" w:hAnsi="Times New Roman"/>
              </w:rPr>
              <w:t>0,5</w:t>
            </w:r>
          </w:p>
        </w:tc>
      </w:tr>
      <w:tr w:rsidR="0073755A" w:rsidRPr="005B3534" w:rsidTr="003B0DDF">
        <w:tc>
          <w:tcPr>
            <w:tcW w:w="2116" w:type="dxa"/>
          </w:tcPr>
          <w:p w:rsidR="0073755A" w:rsidRPr="0073755A" w:rsidRDefault="0073755A" w:rsidP="005B3534">
            <w:pPr>
              <w:rPr>
                <w:rFonts w:ascii="Times New Roman" w:hAnsi="Times New Roman"/>
                <w:b/>
              </w:rPr>
            </w:pPr>
            <w:r w:rsidRPr="0073755A">
              <w:rPr>
                <w:rFonts w:ascii="Times New Roman" w:hAnsi="Times New Roman"/>
                <w:b/>
              </w:rPr>
              <w:t>Иностранный язык</w:t>
            </w:r>
          </w:p>
        </w:tc>
        <w:tc>
          <w:tcPr>
            <w:tcW w:w="2353" w:type="dxa"/>
          </w:tcPr>
          <w:p w:rsidR="0073755A" w:rsidRPr="005B3534" w:rsidRDefault="0073755A" w:rsidP="00AA74AE">
            <w:pPr>
              <w:rPr>
                <w:rFonts w:ascii="Times New Roman" w:hAnsi="Times New Roman"/>
              </w:rPr>
            </w:pPr>
            <w:r w:rsidRPr="005B3534">
              <w:rPr>
                <w:rFonts w:ascii="Times New Roman" w:hAnsi="Times New Roman"/>
              </w:rPr>
              <w:t>Иностранный язык</w:t>
            </w:r>
          </w:p>
        </w:tc>
        <w:tc>
          <w:tcPr>
            <w:tcW w:w="1026" w:type="dxa"/>
          </w:tcPr>
          <w:p w:rsidR="0073755A" w:rsidRPr="005B3534" w:rsidRDefault="0073755A" w:rsidP="00AA74AE">
            <w:pPr>
              <w:jc w:val="center"/>
              <w:rPr>
                <w:rFonts w:ascii="Times New Roman" w:hAnsi="Times New Roman"/>
              </w:rPr>
            </w:pPr>
            <w:r>
              <w:rPr>
                <w:rFonts w:ascii="Times New Roman" w:hAnsi="Times New Roman"/>
              </w:rPr>
              <w:t>-</w:t>
            </w:r>
          </w:p>
        </w:tc>
        <w:tc>
          <w:tcPr>
            <w:tcW w:w="992" w:type="dxa"/>
          </w:tcPr>
          <w:p w:rsidR="0073755A" w:rsidRPr="005B3534" w:rsidRDefault="0073755A" w:rsidP="00AA74AE">
            <w:pPr>
              <w:jc w:val="center"/>
              <w:rPr>
                <w:rFonts w:ascii="Times New Roman" w:hAnsi="Times New Roman"/>
              </w:rPr>
            </w:pPr>
            <w:r w:rsidRPr="005B3534">
              <w:rPr>
                <w:rFonts w:ascii="Times New Roman" w:hAnsi="Times New Roman"/>
              </w:rPr>
              <w:t>2/2</w:t>
            </w:r>
          </w:p>
        </w:tc>
        <w:tc>
          <w:tcPr>
            <w:tcW w:w="992" w:type="dxa"/>
          </w:tcPr>
          <w:p w:rsidR="0073755A" w:rsidRPr="005B3534" w:rsidRDefault="0073755A" w:rsidP="00AA74AE">
            <w:pPr>
              <w:jc w:val="center"/>
              <w:rPr>
                <w:rFonts w:ascii="Times New Roman" w:hAnsi="Times New Roman"/>
              </w:rPr>
            </w:pPr>
            <w:r w:rsidRPr="005B3534">
              <w:rPr>
                <w:rFonts w:ascii="Times New Roman" w:hAnsi="Times New Roman"/>
              </w:rPr>
              <w:t>2/2</w:t>
            </w:r>
          </w:p>
        </w:tc>
        <w:tc>
          <w:tcPr>
            <w:tcW w:w="993" w:type="dxa"/>
          </w:tcPr>
          <w:p w:rsidR="0073755A" w:rsidRPr="005B3534" w:rsidRDefault="0073755A" w:rsidP="00AA74AE">
            <w:pPr>
              <w:jc w:val="center"/>
              <w:rPr>
                <w:rFonts w:ascii="Times New Roman" w:hAnsi="Times New Roman"/>
              </w:rPr>
            </w:pPr>
            <w:r w:rsidRPr="005B3534">
              <w:rPr>
                <w:rFonts w:ascii="Times New Roman" w:hAnsi="Times New Roman"/>
              </w:rPr>
              <w:t>2/2</w:t>
            </w:r>
          </w:p>
        </w:tc>
      </w:tr>
      <w:tr w:rsidR="0073755A" w:rsidRPr="005B3534" w:rsidTr="003B0DDF">
        <w:trPr>
          <w:trHeight w:val="654"/>
        </w:trPr>
        <w:tc>
          <w:tcPr>
            <w:tcW w:w="2116" w:type="dxa"/>
            <w:vMerge w:val="restart"/>
          </w:tcPr>
          <w:p w:rsidR="0073755A" w:rsidRPr="005B3534" w:rsidRDefault="0073755A" w:rsidP="005B3534">
            <w:pPr>
              <w:rPr>
                <w:rFonts w:ascii="Times New Roman" w:hAnsi="Times New Roman"/>
                <w:b/>
              </w:rPr>
            </w:pPr>
            <w:r w:rsidRPr="005B3534">
              <w:rPr>
                <w:rFonts w:ascii="Times New Roman" w:hAnsi="Times New Roman"/>
                <w:b/>
              </w:rPr>
              <w:t xml:space="preserve">Математика </w:t>
            </w:r>
          </w:p>
          <w:p w:rsidR="0073755A" w:rsidRPr="005B3534" w:rsidRDefault="0073755A" w:rsidP="005B3534">
            <w:pPr>
              <w:rPr>
                <w:rFonts w:ascii="Times New Roman" w:hAnsi="Times New Roman"/>
                <w:b/>
              </w:rPr>
            </w:pPr>
            <w:r w:rsidRPr="005B3534">
              <w:rPr>
                <w:rFonts w:ascii="Times New Roman" w:hAnsi="Times New Roman"/>
                <w:b/>
              </w:rPr>
              <w:t>и</w:t>
            </w:r>
          </w:p>
          <w:p w:rsidR="0073755A" w:rsidRPr="005B3534" w:rsidRDefault="0073755A" w:rsidP="005B3534">
            <w:pPr>
              <w:rPr>
                <w:rFonts w:ascii="Times New Roman" w:hAnsi="Times New Roman"/>
                <w:b/>
              </w:rPr>
            </w:pPr>
            <w:r w:rsidRPr="005B3534">
              <w:rPr>
                <w:rFonts w:ascii="Times New Roman" w:hAnsi="Times New Roman"/>
                <w:b/>
              </w:rPr>
              <w:t>информатика</w:t>
            </w:r>
          </w:p>
        </w:tc>
        <w:tc>
          <w:tcPr>
            <w:tcW w:w="2353" w:type="dxa"/>
          </w:tcPr>
          <w:p w:rsidR="0073755A" w:rsidRPr="005B3534" w:rsidRDefault="0073755A" w:rsidP="005B3534">
            <w:pPr>
              <w:rPr>
                <w:rFonts w:ascii="Times New Roman" w:hAnsi="Times New Roman"/>
              </w:rPr>
            </w:pPr>
          </w:p>
          <w:p w:rsidR="0073755A" w:rsidRPr="005B3534" w:rsidRDefault="0073755A" w:rsidP="005B3534">
            <w:pPr>
              <w:rPr>
                <w:rFonts w:ascii="Times New Roman" w:hAnsi="Times New Roman"/>
              </w:rPr>
            </w:pPr>
            <w:r w:rsidRPr="005B3534">
              <w:rPr>
                <w:rFonts w:ascii="Times New Roman" w:hAnsi="Times New Roman"/>
              </w:rPr>
              <w:t>Математика</w:t>
            </w:r>
          </w:p>
        </w:tc>
        <w:tc>
          <w:tcPr>
            <w:tcW w:w="1026"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4</w:t>
            </w:r>
          </w:p>
        </w:tc>
        <w:tc>
          <w:tcPr>
            <w:tcW w:w="992"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4</w:t>
            </w:r>
          </w:p>
        </w:tc>
        <w:tc>
          <w:tcPr>
            <w:tcW w:w="992"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4</w:t>
            </w:r>
          </w:p>
        </w:tc>
        <w:tc>
          <w:tcPr>
            <w:tcW w:w="993"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4</w:t>
            </w:r>
          </w:p>
        </w:tc>
      </w:tr>
      <w:tr w:rsidR="0073755A" w:rsidRPr="005B3534" w:rsidTr="003B0DDF">
        <w:trPr>
          <w:trHeight w:val="654"/>
        </w:trPr>
        <w:tc>
          <w:tcPr>
            <w:tcW w:w="2116" w:type="dxa"/>
            <w:vMerge/>
          </w:tcPr>
          <w:p w:rsidR="0073755A" w:rsidRPr="005B3534" w:rsidRDefault="0073755A" w:rsidP="005B3534">
            <w:pPr>
              <w:rPr>
                <w:rFonts w:ascii="Times New Roman" w:hAnsi="Times New Roman"/>
                <w:b/>
              </w:rPr>
            </w:pPr>
          </w:p>
        </w:tc>
        <w:tc>
          <w:tcPr>
            <w:tcW w:w="2353" w:type="dxa"/>
          </w:tcPr>
          <w:p w:rsidR="0073755A" w:rsidRPr="0073755A" w:rsidRDefault="0073755A" w:rsidP="005B3534">
            <w:pPr>
              <w:rPr>
                <w:rFonts w:ascii="Times New Roman" w:hAnsi="Times New Roman"/>
              </w:rPr>
            </w:pPr>
            <w:r w:rsidRPr="0073755A">
              <w:rPr>
                <w:rFonts w:ascii="Times New Roman" w:hAnsi="Times New Roman"/>
              </w:rPr>
              <w:t>Информатика</w:t>
            </w:r>
          </w:p>
        </w:tc>
        <w:tc>
          <w:tcPr>
            <w:tcW w:w="1026" w:type="dxa"/>
          </w:tcPr>
          <w:p w:rsidR="0073755A" w:rsidRPr="005B3534" w:rsidRDefault="0073755A" w:rsidP="005B3534">
            <w:pPr>
              <w:jc w:val="center"/>
              <w:rPr>
                <w:rFonts w:ascii="Times New Roman" w:hAnsi="Times New Roman"/>
              </w:rPr>
            </w:pPr>
            <w:r>
              <w:rPr>
                <w:rFonts w:ascii="Times New Roman" w:hAnsi="Times New Roman"/>
              </w:rPr>
              <w:t>-</w:t>
            </w:r>
          </w:p>
        </w:tc>
        <w:tc>
          <w:tcPr>
            <w:tcW w:w="992" w:type="dxa"/>
          </w:tcPr>
          <w:p w:rsidR="0073755A" w:rsidRPr="005B3534" w:rsidRDefault="0073755A" w:rsidP="005B3534">
            <w:pPr>
              <w:jc w:val="center"/>
              <w:rPr>
                <w:rFonts w:ascii="Times New Roman" w:hAnsi="Times New Roman"/>
              </w:rPr>
            </w:pPr>
            <w:r>
              <w:rPr>
                <w:rFonts w:ascii="Times New Roman" w:hAnsi="Times New Roman"/>
              </w:rPr>
              <w:t>-</w:t>
            </w:r>
          </w:p>
        </w:tc>
        <w:tc>
          <w:tcPr>
            <w:tcW w:w="992" w:type="dxa"/>
          </w:tcPr>
          <w:p w:rsidR="0073755A" w:rsidRPr="005B3534" w:rsidRDefault="0073755A" w:rsidP="005B3534">
            <w:pPr>
              <w:jc w:val="center"/>
              <w:rPr>
                <w:rFonts w:ascii="Times New Roman" w:hAnsi="Times New Roman"/>
              </w:rPr>
            </w:pPr>
            <w:r>
              <w:rPr>
                <w:rFonts w:ascii="Times New Roman" w:hAnsi="Times New Roman"/>
              </w:rPr>
              <w:t>-</w:t>
            </w:r>
          </w:p>
        </w:tc>
        <w:tc>
          <w:tcPr>
            <w:tcW w:w="993" w:type="dxa"/>
          </w:tcPr>
          <w:p w:rsidR="0073755A" w:rsidRPr="005B3534" w:rsidRDefault="0073755A" w:rsidP="005B3534">
            <w:pPr>
              <w:jc w:val="center"/>
              <w:rPr>
                <w:rFonts w:ascii="Times New Roman" w:hAnsi="Times New Roman"/>
              </w:rPr>
            </w:pPr>
            <w:r>
              <w:rPr>
                <w:rFonts w:ascii="Times New Roman" w:hAnsi="Times New Roman"/>
              </w:rPr>
              <w:t>-</w:t>
            </w:r>
          </w:p>
        </w:tc>
      </w:tr>
      <w:tr w:rsidR="0073755A" w:rsidRPr="005B3534" w:rsidTr="003B0DDF">
        <w:tc>
          <w:tcPr>
            <w:tcW w:w="2116" w:type="dxa"/>
          </w:tcPr>
          <w:p w:rsidR="0073755A" w:rsidRPr="005B3534" w:rsidRDefault="0073755A" w:rsidP="000545D8">
            <w:pPr>
              <w:rPr>
                <w:rFonts w:ascii="Times New Roman" w:hAnsi="Times New Roman"/>
                <w:b/>
              </w:rPr>
            </w:pPr>
            <w:r w:rsidRPr="005B3534">
              <w:rPr>
                <w:rFonts w:ascii="Times New Roman" w:hAnsi="Times New Roman"/>
                <w:b/>
              </w:rPr>
              <w:t>Обществознание и</w:t>
            </w:r>
            <w:r>
              <w:rPr>
                <w:rFonts w:ascii="Times New Roman" w:hAnsi="Times New Roman"/>
                <w:b/>
              </w:rPr>
              <w:t xml:space="preserve"> е</w:t>
            </w:r>
            <w:r w:rsidRPr="005B3534">
              <w:rPr>
                <w:rFonts w:ascii="Times New Roman" w:hAnsi="Times New Roman"/>
                <w:b/>
              </w:rPr>
              <w:t>стествознание</w:t>
            </w:r>
            <w:r>
              <w:rPr>
                <w:rFonts w:ascii="Times New Roman" w:hAnsi="Times New Roman"/>
                <w:b/>
              </w:rPr>
              <w:t xml:space="preserve"> </w:t>
            </w:r>
          </w:p>
        </w:tc>
        <w:tc>
          <w:tcPr>
            <w:tcW w:w="2353" w:type="dxa"/>
          </w:tcPr>
          <w:p w:rsidR="0073755A" w:rsidRPr="005B3534" w:rsidRDefault="0073755A" w:rsidP="005B3534">
            <w:pPr>
              <w:rPr>
                <w:rFonts w:ascii="Times New Roman" w:hAnsi="Times New Roman"/>
              </w:rPr>
            </w:pPr>
          </w:p>
          <w:p w:rsidR="0073755A" w:rsidRPr="005B3534" w:rsidRDefault="0073755A" w:rsidP="005B3534">
            <w:pPr>
              <w:rPr>
                <w:rFonts w:ascii="Times New Roman" w:hAnsi="Times New Roman"/>
              </w:rPr>
            </w:pPr>
            <w:r w:rsidRPr="005B3534">
              <w:rPr>
                <w:rFonts w:ascii="Times New Roman" w:hAnsi="Times New Roman"/>
              </w:rPr>
              <w:t>Окружающий мир</w:t>
            </w:r>
          </w:p>
        </w:tc>
        <w:tc>
          <w:tcPr>
            <w:tcW w:w="1026"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2</w:t>
            </w:r>
          </w:p>
        </w:tc>
        <w:tc>
          <w:tcPr>
            <w:tcW w:w="992"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2</w:t>
            </w:r>
          </w:p>
        </w:tc>
        <w:tc>
          <w:tcPr>
            <w:tcW w:w="992"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2</w:t>
            </w:r>
          </w:p>
        </w:tc>
        <w:tc>
          <w:tcPr>
            <w:tcW w:w="993" w:type="dxa"/>
          </w:tcPr>
          <w:p w:rsidR="0073755A" w:rsidRPr="005B3534" w:rsidRDefault="0073755A" w:rsidP="005B3534">
            <w:pPr>
              <w:jc w:val="center"/>
              <w:rPr>
                <w:rFonts w:ascii="Times New Roman" w:hAnsi="Times New Roman"/>
              </w:rPr>
            </w:pPr>
          </w:p>
          <w:p w:rsidR="0073755A" w:rsidRPr="005B3534" w:rsidRDefault="0073755A" w:rsidP="005B3534">
            <w:pPr>
              <w:jc w:val="center"/>
              <w:rPr>
                <w:rFonts w:ascii="Times New Roman" w:hAnsi="Times New Roman"/>
              </w:rPr>
            </w:pPr>
            <w:r w:rsidRPr="005B3534">
              <w:rPr>
                <w:rFonts w:ascii="Times New Roman" w:hAnsi="Times New Roman"/>
              </w:rPr>
              <w:t>2</w:t>
            </w:r>
          </w:p>
        </w:tc>
      </w:tr>
      <w:tr w:rsidR="0073755A" w:rsidRPr="005B3534" w:rsidTr="003B0DDF">
        <w:tc>
          <w:tcPr>
            <w:tcW w:w="2116" w:type="dxa"/>
          </w:tcPr>
          <w:p w:rsidR="0073755A" w:rsidRPr="005B3534" w:rsidRDefault="0073755A" w:rsidP="005B3534">
            <w:pPr>
              <w:rPr>
                <w:rFonts w:ascii="Times New Roman" w:hAnsi="Times New Roman"/>
                <w:b/>
              </w:rPr>
            </w:pPr>
            <w:r w:rsidRPr="005B3534">
              <w:rPr>
                <w:rFonts w:ascii="Times New Roman" w:hAnsi="Times New Roman"/>
                <w:b/>
              </w:rPr>
              <w:t xml:space="preserve">Основы религиозных культур </w:t>
            </w:r>
          </w:p>
          <w:p w:rsidR="0073755A" w:rsidRPr="005B3534" w:rsidRDefault="0073755A" w:rsidP="005B3534">
            <w:pPr>
              <w:rPr>
                <w:rFonts w:ascii="Times New Roman" w:hAnsi="Times New Roman"/>
                <w:b/>
              </w:rPr>
            </w:pPr>
            <w:r w:rsidRPr="005B3534">
              <w:rPr>
                <w:rFonts w:ascii="Times New Roman" w:hAnsi="Times New Roman"/>
                <w:b/>
              </w:rPr>
              <w:t>и светской этики</w:t>
            </w:r>
          </w:p>
        </w:tc>
        <w:tc>
          <w:tcPr>
            <w:tcW w:w="2353" w:type="dxa"/>
          </w:tcPr>
          <w:p w:rsidR="0073755A" w:rsidRPr="005B3534" w:rsidRDefault="0073755A" w:rsidP="005B3534">
            <w:pPr>
              <w:rPr>
                <w:rFonts w:ascii="Times New Roman" w:hAnsi="Times New Roman"/>
              </w:rPr>
            </w:pPr>
            <w:r w:rsidRPr="005B3534">
              <w:rPr>
                <w:rFonts w:ascii="Times New Roman" w:hAnsi="Times New Roman"/>
              </w:rPr>
              <w:t xml:space="preserve">Основы религиозных культур </w:t>
            </w:r>
          </w:p>
          <w:p w:rsidR="0073755A" w:rsidRPr="005B3534" w:rsidRDefault="0073755A" w:rsidP="005B3534">
            <w:pPr>
              <w:rPr>
                <w:rFonts w:ascii="Times New Roman" w:hAnsi="Times New Roman"/>
              </w:rPr>
            </w:pPr>
            <w:r w:rsidRPr="005B3534">
              <w:rPr>
                <w:rFonts w:ascii="Times New Roman" w:hAnsi="Times New Roman"/>
              </w:rPr>
              <w:t>и светской этики</w:t>
            </w:r>
          </w:p>
        </w:tc>
        <w:tc>
          <w:tcPr>
            <w:tcW w:w="1026" w:type="dxa"/>
          </w:tcPr>
          <w:p w:rsidR="0073755A" w:rsidRPr="005B3534" w:rsidRDefault="0073755A" w:rsidP="005B3534">
            <w:pPr>
              <w:jc w:val="center"/>
              <w:rPr>
                <w:rFonts w:ascii="Times New Roman" w:hAnsi="Times New Roman"/>
              </w:rPr>
            </w:pPr>
            <w:r w:rsidRPr="005B3534">
              <w:rPr>
                <w:rFonts w:ascii="Times New Roman" w:hAnsi="Times New Roman"/>
              </w:rPr>
              <w:t>-</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w:t>
            </w:r>
          </w:p>
        </w:tc>
        <w:tc>
          <w:tcPr>
            <w:tcW w:w="993" w:type="dxa"/>
          </w:tcPr>
          <w:p w:rsidR="0073755A" w:rsidRPr="005B3534" w:rsidRDefault="0073755A" w:rsidP="005B3534">
            <w:pPr>
              <w:jc w:val="center"/>
              <w:rPr>
                <w:rFonts w:ascii="Times New Roman" w:hAnsi="Times New Roman"/>
              </w:rPr>
            </w:pPr>
            <w:r w:rsidRPr="005B3534">
              <w:rPr>
                <w:rFonts w:ascii="Times New Roman" w:hAnsi="Times New Roman"/>
              </w:rPr>
              <w:t>1</w:t>
            </w:r>
          </w:p>
        </w:tc>
      </w:tr>
      <w:tr w:rsidR="0073755A" w:rsidRPr="005B3534" w:rsidTr="003B0DDF">
        <w:trPr>
          <w:trHeight w:val="828"/>
        </w:trPr>
        <w:tc>
          <w:tcPr>
            <w:tcW w:w="2116" w:type="dxa"/>
          </w:tcPr>
          <w:p w:rsidR="0073755A" w:rsidRPr="005B3534" w:rsidRDefault="0073755A" w:rsidP="005B3534">
            <w:pPr>
              <w:rPr>
                <w:rFonts w:ascii="Times New Roman" w:hAnsi="Times New Roman"/>
                <w:b/>
              </w:rPr>
            </w:pPr>
          </w:p>
          <w:p w:rsidR="0073755A" w:rsidRPr="005B3534" w:rsidRDefault="0073755A" w:rsidP="005B3534">
            <w:pPr>
              <w:rPr>
                <w:rFonts w:ascii="Times New Roman" w:hAnsi="Times New Roman"/>
                <w:b/>
              </w:rPr>
            </w:pPr>
            <w:r w:rsidRPr="005B3534">
              <w:rPr>
                <w:rFonts w:ascii="Times New Roman" w:hAnsi="Times New Roman"/>
                <w:b/>
              </w:rPr>
              <w:t>Искусство</w:t>
            </w:r>
          </w:p>
        </w:tc>
        <w:tc>
          <w:tcPr>
            <w:tcW w:w="2353" w:type="dxa"/>
          </w:tcPr>
          <w:p w:rsidR="0073755A" w:rsidRPr="005B3534" w:rsidRDefault="0073755A" w:rsidP="005B3534">
            <w:pPr>
              <w:rPr>
                <w:rFonts w:ascii="Times New Roman" w:hAnsi="Times New Roman"/>
              </w:rPr>
            </w:pPr>
            <w:r w:rsidRPr="005B3534">
              <w:rPr>
                <w:rFonts w:ascii="Times New Roman" w:hAnsi="Times New Roman"/>
              </w:rPr>
              <w:t>Музыка</w:t>
            </w:r>
          </w:p>
          <w:p w:rsidR="0073755A" w:rsidRPr="005B3534" w:rsidRDefault="0073755A" w:rsidP="005B3534">
            <w:pPr>
              <w:rPr>
                <w:rFonts w:ascii="Times New Roman" w:hAnsi="Times New Roman"/>
              </w:rPr>
            </w:pPr>
            <w:r w:rsidRPr="005B3534">
              <w:rPr>
                <w:rFonts w:ascii="Times New Roman" w:hAnsi="Times New Roman"/>
              </w:rPr>
              <w:t>Изобразительное</w:t>
            </w:r>
          </w:p>
          <w:p w:rsidR="0073755A" w:rsidRPr="005B3534" w:rsidRDefault="0073755A" w:rsidP="005B3534">
            <w:pPr>
              <w:rPr>
                <w:rFonts w:ascii="Times New Roman" w:hAnsi="Times New Roman"/>
              </w:rPr>
            </w:pPr>
            <w:r w:rsidRPr="005B3534">
              <w:rPr>
                <w:rFonts w:ascii="Times New Roman" w:hAnsi="Times New Roman"/>
              </w:rPr>
              <w:t>искусство</w:t>
            </w:r>
          </w:p>
        </w:tc>
        <w:tc>
          <w:tcPr>
            <w:tcW w:w="1026" w:type="dxa"/>
          </w:tcPr>
          <w:p w:rsidR="0073755A" w:rsidRPr="005B3534" w:rsidRDefault="0073755A" w:rsidP="005B3534">
            <w:pPr>
              <w:jc w:val="center"/>
              <w:rPr>
                <w:rFonts w:ascii="Times New Roman" w:hAnsi="Times New Roman"/>
              </w:rPr>
            </w:pPr>
            <w:r w:rsidRPr="005B3534">
              <w:rPr>
                <w:rFonts w:ascii="Times New Roman" w:hAnsi="Times New Roman"/>
              </w:rPr>
              <w:t>1</w:t>
            </w:r>
          </w:p>
          <w:p w:rsidR="0073755A" w:rsidRPr="005B3534" w:rsidRDefault="0073755A" w:rsidP="005B3534">
            <w:pPr>
              <w:jc w:val="center"/>
              <w:rPr>
                <w:rFonts w:ascii="Times New Roman" w:hAnsi="Times New Roman"/>
              </w:rPr>
            </w:pPr>
            <w:r w:rsidRPr="005B3534">
              <w:rPr>
                <w:rFonts w:ascii="Times New Roman" w:hAnsi="Times New Roman"/>
              </w:rPr>
              <w:t>1</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1</w:t>
            </w:r>
          </w:p>
          <w:p w:rsidR="0073755A" w:rsidRPr="005B3534" w:rsidRDefault="0073755A" w:rsidP="005B3534">
            <w:pPr>
              <w:jc w:val="center"/>
              <w:rPr>
                <w:rFonts w:ascii="Times New Roman" w:hAnsi="Times New Roman"/>
              </w:rPr>
            </w:pPr>
            <w:r w:rsidRPr="005B3534">
              <w:rPr>
                <w:rFonts w:ascii="Times New Roman" w:hAnsi="Times New Roman"/>
              </w:rPr>
              <w:t>1</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1</w:t>
            </w:r>
          </w:p>
          <w:p w:rsidR="0073755A" w:rsidRPr="005B3534" w:rsidRDefault="0073755A" w:rsidP="005B3534">
            <w:pPr>
              <w:jc w:val="center"/>
              <w:rPr>
                <w:rFonts w:ascii="Times New Roman" w:hAnsi="Times New Roman"/>
              </w:rPr>
            </w:pPr>
            <w:r w:rsidRPr="005B3534">
              <w:rPr>
                <w:rFonts w:ascii="Times New Roman" w:hAnsi="Times New Roman"/>
              </w:rPr>
              <w:t>1</w:t>
            </w:r>
          </w:p>
        </w:tc>
        <w:tc>
          <w:tcPr>
            <w:tcW w:w="993" w:type="dxa"/>
          </w:tcPr>
          <w:p w:rsidR="0073755A" w:rsidRPr="005B3534" w:rsidRDefault="0073755A" w:rsidP="005B3534">
            <w:pPr>
              <w:jc w:val="center"/>
              <w:rPr>
                <w:rFonts w:ascii="Times New Roman" w:hAnsi="Times New Roman"/>
              </w:rPr>
            </w:pPr>
            <w:r w:rsidRPr="005B3534">
              <w:rPr>
                <w:rFonts w:ascii="Times New Roman" w:hAnsi="Times New Roman"/>
              </w:rPr>
              <w:t>1</w:t>
            </w:r>
          </w:p>
          <w:p w:rsidR="0073755A" w:rsidRPr="005B3534" w:rsidRDefault="0073755A" w:rsidP="005B3534">
            <w:pPr>
              <w:jc w:val="center"/>
              <w:rPr>
                <w:rFonts w:ascii="Times New Roman" w:hAnsi="Times New Roman"/>
              </w:rPr>
            </w:pPr>
            <w:r w:rsidRPr="005B3534">
              <w:rPr>
                <w:rFonts w:ascii="Times New Roman" w:hAnsi="Times New Roman"/>
              </w:rPr>
              <w:t>1</w:t>
            </w:r>
          </w:p>
        </w:tc>
      </w:tr>
      <w:tr w:rsidR="0073755A" w:rsidRPr="005B3534" w:rsidTr="003B0DDF">
        <w:tc>
          <w:tcPr>
            <w:tcW w:w="2116" w:type="dxa"/>
          </w:tcPr>
          <w:p w:rsidR="0073755A" w:rsidRPr="005B3534" w:rsidRDefault="0073755A" w:rsidP="005B3534">
            <w:pPr>
              <w:rPr>
                <w:rFonts w:ascii="Times New Roman" w:hAnsi="Times New Roman"/>
                <w:b/>
              </w:rPr>
            </w:pPr>
            <w:r w:rsidRPr="005B3534">
              <w:rPr>
                <w:rFonts w:ascii="Times New Roman" w:hAnsi="Times New Roman"/>
                <w:b/>
              </w:rPr>
              <w:t>Технология</w:t>
            </w:r>
          </w:p>
        </w:tc>
        <w:tc>
          <w:tcPr>
            <w:tcW w:w="2353" w:type="dxa"/>
          </w:tcPr>
          <w:p w:rsidR="0073755A" w:rsidRPr="005B3534" w:rsidRDefault="0073755A" w:rsidP="005B3534">
            <w:pPr>
              <w:rPr>
                <w:rFonts w:ascii="Times New Roman" w:hAnsi="Times New Roman"/>
              </w:rPr>
            </w:pPr>
            <w:r w:rsidRPr="005B3534">
              <w:rPr>
                <w:rFonts w:ascii="Times New Roman" w:hAnsi="Times New Roman"/>
              </w:rPr>
              <w:t xml:space="preserve">Технология </w:t>
            </w:r>
          </w:p>
        </w:tc>
        <w:tc>
          <w:tcPr>
            <w:tcW w:w="1026" w:type="dxa"/>
          </w:tcPr>
          <w:p w:rsidR="0073755A" w:rsidRPr="005B3534" w:rsidRDefault="0073755A" w:rsidP="005B3534">
            <w:pPr>
              <w:jc w:val="center"/>
              <w:rPr>
                <w:rFonts w:ascii="Times New Roman" w:hAnsi="Times New Roman"/>
              </w:rPr>
            </w:pPr>
            <w:r w:rsidRPr="005B3534">
              <w:rPr>
                <w:rFonts w:ascii="Times New Roman" w:hAnsi="Times New Roman"/>
              </w:rPr>
              <w:t>1</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1</w:t>
            </w:r>
          </w:p>
        </w:tc>
        <w:tc>
          <w:tcPr>
            <w:tcW w:w="992" w:type="dxa"/>
          </w:tcPr>
          <w:p w:rsidR="0073755A" w:rsidRPr="005B3534" w:rsidRDefault="0073755A" w:rsidP="005B3534">
            <w:pPr>
              <w:jc w:val="center"/>
              <w:rPr>
                <w:rFonts w:ascii="Times New Roman" w:hAnsi="Times New Roman"/>
              </w:rPr>
            </w:pPr>
            <w:r w:rsidRPr="005B3534">
              <w:rPr>
                <w:rFonts w:ascii="Times New Roman" w:hAnsi="Times New Roman"/>
              </w:rPr>
              <w:t>1</w:t>
            </w:r>
          </w:p>
        </w:tc>
        <w:tc>
          <w:tcPr>
            <w:tcW w:w="993" w:type="dxa"/>
          </w:tcPr>
          <w:p w:rsidR="0073755A" w:rsidRPr="005B3534" w:rsidRDefault="0073755A" w:rsidP="005B3534">
            <w:pPr>
              <w:jc w:val="center"/>
              <w:rPr>
                <w:rFonts w:ascii="Times New Roman" w:hAnsi="Times New Roman"/>
              </w:rPr>
            </w:pPr>
            <w:r w:rsidRPr="005B3534">
              <w:rPr>
                <w:rFonts w:ascii="Times New Roman" w:hAnsi="Times New Roman"/>
              </w:rPr>
              <w:t>1</w:t>
            </w:r>
          </w:p>
        </w:tc>
      </w:tr>
      <w:tr w:rsidR="0073755A" w:rsidRPr="005B3534" w:rsidTr="003B0DDF">
        <w:tc>
          <w:tcPr>
            <w:tcW w:w="2116" w:type="dxa"/>
          </w:tcPr>
          <w:p w:rsidR="0073755A" w:rsidRPr="005B3534" w:rsidRDefault="0073755A" w:rsidP="005B3534">
            <w:pPr>
              <w:rPr>
                <w:rFonts w:ascii="Times New Roman" w:hAnsi="Times New Roman"/>
                <w:b/>
              </w:rPr>
            </w:pPr>
            <w:r w:rsidRPr="005B3534">
              <w:rPr>
                <w:rFonts w:ascii="Times New Roman" w:hAnsi="Times New Roman"/>
                <w:b/>
              </w:rPr>
              <w:t>Физическая культура</w:t>
            </w:r>
          </w:p>
        </w:tc>
        <w:tc>
          <w:tcPr>
            <w:tcW w:w="2353" w:type="dxa"/>
          </w:tcPr>
          <w:p w:rsidR="0073755A" w:rsidRPr="005B3534" w:rsidRDefault="0073755A" w:rsidP="005B3534">
            <w:pPr>
              <w:rPr>
                <w:rFonts w:ascii="Times New Roman" w:hAnsi="Times New Roman"/>
              </w:rPr>
            </w:pPr>
            <w:r w:rsidRPr="005B3534">
              <w:rPr>
                <w:rFonts w:ascii="Times New Roman" w:hAnsi="Times New Roman"/>
              </w:rPr>
              <w:t>Физическая культура</w:t>
            </w:r>
          </w:p>
        </w:tc>
        <w:tc>
          <w:tcPr>
            <w:tcW w:w="1026" w:type="dxa"/>
          </w:tcPr>
          <w:p w:rsidR="0073755A" w:rsidRPr="005B3534" w:rsidRDefault="000545D8" w:rsidP="005B3534">
            <w:pPr>
              <w:jc w:val="center"/>
              <w:rPr>
                <w:rFonts w:ascii="Times New Roman" w:hAnsi="Times New Roman"/>
              </w:rPr>
            </w:pPr>
            <w:r>
              <w:rPr>
                <w:rFonts w:ascii="Times New Roman" w:hAnsi="Times New Roman"/>
              </w:rPr>
              <w:t>2</w:t>
            </w:r>
          </w:p>
        </w:tc>
        <w:tc>
          <w:tcPr>
            <w:tcW w:w="992" w:type="dxa"/>
          </w:tcPr>
          <w:p w:rsidR="0073755A" w:rsidRPr="005B3534" w:rsidRDefault="000545D8" w:rsidP="005B3534">
            <w:pPr>
              <w:jc w:val="center"/>
              <w:rPr>
                <w:rFonts w:ascii="Times New Roman" w:hAnsi="Times New Roman"/>
              </w:rPr>
            </w:pPr>
            <w:r>
              <w:rPr>
                <w:rFonts w:ascii="Times New Roman" w:hAnsi="Times New Roman"/>
              </w:rPr>
              <w:t>2</w:t>
            </w:r>
          </w:p>
        </w:tc>
        <w:tc>
          <w:tcPr>
            <w:tcW w:w="992" w:type="dxa"/>
          </w:tcPr>
          <w:p w:rsidR="0073755A" w:rsidRPr="005B3534" w:rsidRDefault="000545D8" w:rsidP="005B3534">
            <w:pPr>
              <w:jc w:val="center"/>
              <w:rPr>
                <w:rFonts w:ascii="Times New Roman" w:hAnsi="Times New Roman"/>
              </w:rPr>
            </w:pPr>
            <w:r>
              <w:rPr>
                <w:rFonts w:ascii="Times New Roman" w:hAnsi="Times New Roman"/>
              </w:rPr>
              <w:t>2</w:t>
            </w:r>
          </w:p>
        </w:tc>
        <w:tc>
          <w:tcPr>
            <w:tcW w:w="993" w:type="dxa"/>
          </w:tcPr>
          <w:p w:rsidR="0073755A" w:rsidRPr="005B3534" w:rsidRDefault="000545D8" w:rsidP="005B3534">
            <w:pPr>
              <w:jc w:val="center"/>
              <w:rPr>
                <w:rFonts w:ascii="Times New Roman" w:hAnsi="Times New Roman"/>
              </w:rPr>
            </w:pPr>
            <w:r>
              <w:rPr>
                <w:rFonts w:ascii="Times New Roman" w:hAnsi="Times New Roman"/>
              </w:rPr>
              <w:t>2</w:t>
            </w:r>
          </w:p>
        </w:tc>
      </w:tr>
      <w:tr w:rsidR="0073755A" w:rsidRPr="005B3534" w:rsidTr="003B0DDF">
        <w:tc>
          <w:tcPr>
            <w:tcW w:w="4469" w:type="dxa"/>
            <w:gridSpan w:val="2"/>
          </w:tcPr>
          <w:p w:rsidR="0073755A" w:rsidRPr="005B3534" w:rsidRDefault="0073755A" w:rsidP="005B3534">
            <w:pPr>
              <w:rPr>
                <w:rFonts w:ascii="Times New Roman" w:hAnsi="Times New Roman"/>
                <w:b/>
              </w:rPr>
            </w:pPr>
            <w:r w:rsidRPr="005B3534">
              <w:rPr>
                <w:rFonts w:ascii="Times New Roman" w:hAnsi="Times New Roman"/>
                <w:b/>
              </w:rPr>
              <w:t>ИТОГО:</w:t>
            </w:r>
          </w:p>
        </w:tc>
        <w:tc>
          <w:tcPr>
            <w:tcW w:w="1026" w:type="dxa"/>
          </w:tcPr>
          <w:p w:rsidR="0073755A" w:rsidRPr="005B3534" w:rsidRDefault="0073755A" w:rsidP="000545D8">
            <w:pPr>
              <w:jc w:val="center"/>
              <w:rPr>
                <w:rFonts w:ascii="Times New Roman" w:hAnsi="Times New Roman"/>
                <w:b/>
              </w:rPr>
            </w:pPr>
            <w:r w:rsidRPr="005B3534">
              <w:rPr>
                <w:rFonts w:ascii="Times New Roman" w:hAnsi="Times New Roman"/>
                <w:b/>
              </w:rPr>
              <w:t>2</w:t>
            </w:r>
            <w:r w:rsidR="000545D8">
              <w:rPr>
                <w:rFonts w:ascii="Times New Roman" w:hAnsi="Times New Roman"/>
                <w:b/>
              </w:rPr>
              <w:t>0</w:t>
            </w:r>
          </w:p>
        </w:tc>
        <w:tc>
          <w:tcPr>
            <w:tcW w:w="992" w:type="dxa"/>
          </w:tcPr>
          <w:p w:rsidR="0073755A" w:rsidRPr="005B3534"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n"/>
                <w:b/>
              </w:rPr>
              <w:t>2</w:t>
            </w:r>
            <w:r w:rsidRPr="005B3534">
              <w:rPr>
                <w:rFonts w:ascii="Times New Roman" w:hAnsi="Times New Roman"/>
                <w:b/>
              </w:rPr>
              <w:t>/2</w:t>
            </w:r>
          </w:p>
        </w:tc>
        <w:tc>
          <w:tcPr>
            <w:tcW w:w="992" w:type="dxa"/>
          </w:tcPr>
          <w:p w:rsidR="0073755A" w:rsidRPr="005B3534"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n"/>
                <w:b/>
              </w:rPr>
              <w:t>2</w:t>
            </w:r>
            <w:r w:rsidRPr="005B3534">
              <w:rPr>
                <w:rFonts w:ascii="Times New Roman" w:hAnsi="Times New Roman"/>
                <w:b/>
              </w:rPr>
              <w:t>/2</w:t>
            </w:r>
          </w:p>
        </w:tc>
        <w:tc>
          <w:tcPr>
            <w:tcW w:w="993" w:type="dxa"/>
          </w:tcPr>
          <w:p w:rsidR="0073755A" w:rsidRPr="005B3534"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n"/>
                <w:b/>
              </w:rPr>
              <w:t>2</w:t>
            </w:r>
            <w:r w:rsidRPr="005B3534">
              <w:rPr>
                <w:rFonts w:ascii="Times New Roman" w:hAnsi="Times New Roman"/>
                <w:b/>
              </w:rPr>
              <w:t>/2</w:t>
            </w:r>
          </w:p>
        </w:tc>
      </w:tr>
      <w:tr w:rsidR="0073755A" w:rsidRPr="005B3534" w:rsidTr="003B0DDF">
        <w:tc>
          <w:tcPr>
            <w:tcW w:w="4469" w:type="dxa"/>
            <w:gridSpan w:val="2"/>
          </w:tcPr>
          <w:p w:rsidR="0073755A" w:rsidRPr="0073755A" w:rsidRDefault="0073755A" w:rsidP="005B3534">
            <w:pPr>
              <w:rPr>
                <w:rFonts w:ascii="Times New Roman" w:hAnsi="Times New Roman"/>
                <w:b/>
                <w:i/>
              </w:rPr>
            </w:pPr>
            <w:r w:rsidRPr="0073755A">
              <w:rPr>
                <w:rFonts w:ascii="Times New Roman" w:hAnsi="Times New Roman"/>
                <w:b/>
                <w:i/>
              </w:rPr>
              <w:t>Часть, формируемая участниками образовательных отношений</w:t>
            </w:r>
          </w:p>
        </w:tc>
        <w:tc>
          <w:tcPr>
            <w:tcW w:w="1026" w:type="dxa"/>
          </w:tcPr>
          <w:p w:rsidR="0073755A" w:rsidRPr="0073755A" w:rsidRDefault="000545D8" w:rsidP="005B3534">
            <w:pPr>
              <w:jc w:val="center"/>
              <w:rPr>
                <w:rFonts w:ascii="Times New Roman" w:hAnsi="Times New Roman"/>
                <w:b/>
              </w:rPr>
            </w:pPr>
            <w:r>
              <w:rPr>
                <w:rFonts w:ascii="Times New Roman" w:hAnsi="Times New Roman"/>
                <w:b/>
              </w:rPr>
              <w:t>1</w:t>
            </w:r>
          </w:p>
        </w:tc>
        <w:tc>
          <w:tcPr>
            <w:tcW w:w="992" w:type="dxa"/>
          </w:tcPr>
          <w:p w:rsidR="0073755A" w:rsidRPr="0073755A" w:rsidRDefault="0073755A" w:rsidP="005B3534">
            <w:pPr>
              <w:jc w:val="center"/>
              <w:rPr>
                <w:rFonts w:ascii="Times New Roman" w:hAnsi="Times New Roman"/>
                <w:b/>
              </w:rPr>
            </w:pPr>
            <w:r w:rsidRPr="0073755A">
              <w:rPr>
                <w:rFonts w:ascii="Times New Roman" w:hAnsi="Times New Roman"/>
                <w:b/>
              </w:rPr>
              <w:t>1</w:t>
            </w:r>
          </w:p>
        </w:tc>
        <w:tc>
          <w:tcPr>
            <w:tcW w:w="992" w:type="dxa"/>
          </w:tcPr>
          <w:p w:rsidR="0073755A" w:rsidRPr="0073755A" w:rsidRDefault="0073755A" w:rsidP="005B3534">
            <w:pPr>
              <w:jc w:val="center"/>
              <w:rPr>
                <w:rFonts w:ascii="Times New Roman" w:hAnsi="Times New Roman"/>
                <w:b/>
              </w:rPr>
            </w:pPr>
            <w:r w:rsidRPr="0073755A">
              <w:rPr>
                <w:rFonts w:ascii="Times New Roman" w:hAnsi="Times New Roman"/>
                <w:b/>
              </w:rPr>
              <w:t>1</w:t>
            </w:r>
          </w:p>
        </w:tc>
        <w:tc>
          <w:tcPr>
            <w:tcW w:w="993" w:type="dxa"/>
          </w:tcPr>
          <w:p w:rsidR="0073755A" w:rsidRPr="0073755A" w:rsidRDefault="0073755A" w:rsidP="005B3534">
            <w:pPr>
              <w:jc w:val="center"/>
              <w:rPr>
                <w:rFonts w:ascii="Times New Roman" w:hAnsi="Times New Roman"/>
                <w:b/>
              </w:rPr>
            </w:pPr>
            <w:r w:rsidRPr="0073755A">
              <w:rPr>
                <w:rFonts w:ascii="Times New Roman" w:hAnsi="Times New Roman"/>
                <w:b/>
              </w:rPr>
              <w:t>1</w:t>
            </w:r>
          </w:p>
        </w:tc>
      </w:tr>
      <w:tr w:rsidR="0073755A" w:rsidRPr="005B3534" w:rsidTr="003B0DDF">
        <w:tc>
          <w:tcPr>
            <w:tcW w:w="4469" w:type="dxa"/>
            <w:gridSpan w:val="2"/>
          </w:tcPr>
          <w:p w:rsidR="0073755A" w:rsidRPr="005B3534" w:rsidRDefault="0073755A" w:rsidP="00AA74AE">
            <w:pPr>
              <w:rPr>
                <w:rFonts w:ascii="Times New Roman" w:hAnsi="Times New Roman"/>
                <w:b/>
              </w:rPr>
            </w:pPr>
            <w:r w:rsidRPr="005B3534">
              <w:rPr>
                <w:rFonts w:ascii="Times New Roman" w:hAnsi="Times New Roman"/>
                <w:b/>
              </w:rPr>
              <w:t>Максимально допустимая недельная нагрузка при 5-дневной учебной неделе</w:t>
            </w:r>
          </w:p>
        </w:tc>
        <w:tc>
          <w:tcPr>
            <w:tcW w:w="1026" w:type="dxa"/>
          </w:tcPr>
          <w:p w:rsidR="0073755A" w:rsidRPr="005B3534"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n"/>
                <w:b/>
              </w:rPr>
              <w:t>1</w:t>
            </w:r>
          </w:p>
        </w:tc>
        <w:tc>
          <w:tcPr>
            <w:tcW w:w="992" w:type="dxa"/>
          </w:tcPr>
          <w:p w:rsidR="0073755A" w:rsidRPr="005B3534" w:rsidRDefault="0073755A" w:rsidP="00AA74AE">
            <w:pPr>
              <w:jc w:val="center"/>
              <w:rPr>
                <w:rFonts w:ascii="Times New Roman" w:hAnsi="Times New Roman"/>
                <w:b/>
              </w:rPr>
            </w:pPr>
            <w:r w:rsidRPr="005B3534">
              <w:rPr>
                <w:rFonts w:ascii="Times New Roman" w:hAnsi="Times New Roman"/>
                <w:b/>
              </w:rPr>
              <w:t>23</w:t>
            </w:r>
          </w:p>
        </w:tc>
        <w:tc>
          <w:tcPr>
            <w:tcW w:w="992" w:type="dxa"/>
          </w:tcPr>
          <w:p w:rsidR="0073755A" w:rsidRPr="005B3534" w:rsidRDefault="0073755A" w:rsidP="00AA74AE">
            <w:pPr>
              <w:jc w:val="center"/>
              <w:rPr>
                <w:rFonts w:ascii="Times New Roman" w:hAnsi="Times New Roman"/>
                <w:b/>
              </w:rPr>
            </w:pPr>
            <w:r w:rsidRPr="005B3534">
              <w:rPr>
                <w:rFonts w:ascii="Times New Roman" w:hAnsi="Times New Roman"/>
                <w:b/>
              </w:rPr>
              <w:t>23</w:t>
            </w:r>
          </w:p>
        </w:tc>
        <w:tc>
          <w:tcPr>
            <w:tcW w:w="993" w:type="dxa"/>
          </w:tcPr>
          <w:p w:rsidR="0073755A" w:rsidRPr="005B3534"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n"/>
                <w:b/>
              </w:rPr>
              <w:t>3</w:t>
            </w:r>
          </w:p>
        </w:tc>
      </w:tr>
    </w:tbl>
    <w:p w:rsidR="00B0348B" w:rsidRDefault="00B0348B" w:rsidP="00B900C9">
      <w:pPr>
        <w:rPr>
          <w:rFonts w:ascii="Times New Roman" w:eastAsia="Calibri" w:hAnsi="Times New Roman"/>
          <w:b/>
        </w:rPr>
      </w:pPr>
    </w:p>
    <w:p w:rsidR="00DE625F" w:rsidRPr="00DE625F" w:rsidRDefault="00DE625F" w:rsidP="00DE625F">
      <w:pPr>
        <w:widowControl w:val="0"/>
        <w:suppressAutoHyphens/>
        <w:autoSpaceDE w:val="0"/>
        <w:jc w:val="both"/>
        <w:rPr>
          <w:rFonts w:ascii="Times New Roman" w:eastAsia="Calibri" w:hAnsi="Times New Roman"/>
          <w:b/>
          <w:lang w:eastAsia="ar-SA"/>
        </w:rPr>
      </w:pPr>
      <w:r w:rsidRPr="00DE625F">
        <w:rPr>
          <w:rFonts w:ascii="Times New Roman" w:eastAsia="Calibri" w:hAnsi="Times New Roman"/>
          <w:b/>
          <w:lang w:eastAsia="ar-SA"/>
        </w:rPr>
        <w:t>Календарный учебный график</w:t>
      </w:r>
    </w:p>
    <w:p w:rsidR="00DE625F" w:rsidRPr="00DE625F" w:rsidRDefault="00DE625F" w:rsidP="00DE625F">
      <w:pPr>
        <w:widowControl w:val="0"/>
        <w:suppressAutoHyphens/>
        <w:autoSpaceDE w:val="0"/>
        <w:jc w:val="both"/>
        <w:rPr>
          <w:rFonts w:ascii="Times New Roman" w:eastAsia="Calibri" w:hAnsi="Times New Roman"/>
          <w:b/>
          <w:lang w:eastAsia="ar-SA"/>
        </w:rPr>
      </w:pPr>
    </w:p>
    <w:p w:rsidR="00DE625F" w:rsidRPr="00D242EC" w:rsidRDefault="00DE625F" w:rsidP="00533B50">
      <w:pPr>
        <w:widowControl w:val="0"/>
        <w:numPr>
          <w:ilvl w:val="0"/>
          <w:numId w:val="73"/>
        </w:numPr>
        <w:suppressAutoHyphens/>
        <w:autoSpaceDE w:val="0"/>
        <w:contextualSpacing/>
        <w:jc w:val="both"/>
        <w:rPr>
          <w:rFonts w:ascii="Times New Roman" w:eastAsia="Times New Roman" w:hAnsi="Times New Roman"/>
          <w:lang w:eastAsia="ar-SA"/>
        </w:rPr>
      </w:pPr>
      <w:r w:rsidRPr="00D242EC">
        <w:rPr>
          <w:rFonts w:ascii="Times New Roman" w:eastAsia="Times New Roman" w:hAnsi="Times New Roman"/>
          <w:lang w:eastAsia="ar-SA"/>
        </w:rPr>
        <w:t>Учебный год начинается 1 сентября и заканчивается в соответствии с учебным планом соответствующей образовательной программы.</w:t>
      </w:r>
    </w:p>
    <w:p w:rsidR="00D242EC" w:rsidRPr="00D242EC" w:rsidRDefault="00DE625F" w:rsidP="00D242EC">
      <w:pPr>
        <w:pStyle w:val="a5"/>
        <w:ind w:left="360"/>
        <w:jc w:val="both"/>
        <w:rPr>
          <w:rFonts w:ascii="Times New Roman" w:eastAsia="Times New Roman" w:hAnsi="Times New Roman"/>
          <w:lang w:eastAsia="ar-SA"/>
        </w:rPr>
      </w:pPr>
      <w:r w:rsidRPr="00D242EC">
        <w:rPr>
          <w:rFonts w:ascii="Times New Roman" w:eastAsia="Times New Roman" w:hAnsi="Times New Roman"/>
          <w:lang w:eastAsia="ar-SA"/>
        </w:rPr>
        <w:t xml:space="preserve">Продолжительность каникул в течение учебного  года  составляет   не менее 30 календарных дней, летом – не менее 8 недель.  </w:t>
      </w:r>
    </w:p>
    <w:p w:rsidR="00D242EC" w:rsidRPr="00D242EC" w:rsidRDefault="00D242EC" w:rsidP="00D242EC">
      <w:pPr>
        <w:ind w:left="360"/>
        <w:jc w:val="both"/>
        <w:rPr>
          <w:rFonts w:ascii="Times New Roman" w:hAnsi="Times New Roman"/>
        </w:rPr>
      </w:pPr>
      <w:r w:rsidRPr="00D242EC">
        <w:rPr>
          <w:rFonts w:ascii="Times New Roman" w:hAnsi="Times New Roman"/>
        </w:rPr>
        <w:t>1четверть-сентябрь, октябрь (каникулы не менее 10 календарных дней);</w:t>
      </w:r>
    </w:p>
    <w:p w:rsidR="00D242EC" w:rsidRPr="00D242EC" w:rsidRDefault="00D242EC" w:rsidP="00D242EC">
      <w:pPr>
        <w:pStyle w:val="a5"/>
        <w:ind w:left="360"/>
        <w:jc w:val="both"/>
        <w:rPr>
          <w:rFonts w:ascii="Times New Roman" w:hAnsi="Times New Roman"/>
        </w:rPr>
      </w:pPr>
      <w:r w:rsidRPr="00D242EC">
        <w:rPr>
          <w:rFonts w:ascii="Times New Roman" w:hAnsi="Times New Roman"/>
        </w:rPr>
        <w:t>2 четверть - ноябрь, декабрь (каникулы не менее 11 календарных дней);</w:t>
      </w:r>
    </w:p>
    <w:p w:rsidR="00D242EC" w:rsidRPr="00D242EC" w:rsidRDefault="00D242EC" w:rsidP="00D242EC">
      <w:pPr>
        <w:pStyle w:val="a5"/>
        <w:ind w:left="360"/>
        <w:jc w:val="both"/>
        <w:rPr>
          <w:rFonts w:ascii="Times New Roman" w:hAnsi="Times New Roman"/>
        </w:rPr>
      </w:pPr>
      <w:r w:rsidRPr="00D242EC">
        <w:rPr>
          <w:rFonts w:ascii="Times New Roman" w:hAnsi="Times New Roman"/>
        </w:rPr>
        <w:t>3 четверть - январь-март (каникулы не менее 9 календарных дней);</w:t>
      </w:r>
    </w:p>
    <w:p w:rsidR="00D242EC" w:rsidRPr="00D242EC" w:rsidRDefault="00D242EC" w:rsidP="00533B50">
      <w:pPr>
        <w:pStyle w:val="a5"/>
        <w:numPr>
          <w:ilvl w:val="0"/>
          <w:numId w:val="112"/>
        </w:numPr>
        <w:jc w:val="both"/>
        <w:rPr>
          <w:rFonts w:ascii="Times New Roman" w:hAnsi="Times New Roman"/>
        </w:rPr>
      </w:pPr>
      <w:r w:rsidRPr="00D242EC">
        <w:rPr>
          <w:rFonts w:ascii="Times New Roman" w:hAnsi="Times New Roman"/>
        </w:rPr>
        <w:t>четверть – апрель-май;</w:t>
      </w:r>
    </w:p>
    <w:p w:rsidR="00DE625F" w:rsidRPr="00E40A6F" w:rsidRDefault="00D242EC" w:rsidP="00E40A6F">
      <w:pPr>
        <w:jc w:val="both"/>
        <w:rPr>
          <w:rFonts w:ascii="Times New Roman" w:hAnsi="Times New Roman"/>
        </w:rPr>
      </w:pPr>
      <w:r w:rsidRPr="00D242EC">
        <w:rPr>
          <w:rFonts w:ascii="Times New Roman" w:hAnsi="Times New Roman"/>
        </w:rPr>
        <w:t xml:space="preserve">      5 Дополнительные каникулы для первоклассников – февраль (не менее 7 календарных дней)</w:t>
      </w:r>
    </w:p>
    <w:p w:rsidR="00DE625F" w:rsidRPr="00D242EC" w:rsidRDefault="00D242EC" w:rsidP="00533B50">
      <w:pPr>
        <w:pStyle w:val="a5"/>
        <w:widowControl w:val="0"/>
        <w:numPr>
          <w:ilvl w:val="0"/>
          <w:numId w:val="73"/>
        </w:numPr>
        <w:suppressAutoHyphens/>
        <w:autoSpaceDE w:val="0"/>
        <w:jc w:val="both"/>
        <w:rPr>
          <w:rFonts w:ascii="Times New Roman" w:eastAsia="Calibri" w:hAnsi="Times New Roman"/>
          <w:lang w:eastAsia="ar-SA"/>
        </w:rPr>
      </w:pPr>
      <w:r w:rsidRPr="00D242EC">
        <w:rPr>
          <w:rFonts w:ascii="Times New Roman" w:eastAsia="Times New Roman" w:hAnsi="Times New Roman"/>
          <w:lang w:eastAsia="ar-SA"/>
        </w:rPr>
        <w:t xml:space="preserve"> </w:t>
      </w:r>
      <w:r w:rsidR="00DE625F" w:rsidRPr="00D242EC">
        <w:rPr>
          <w:rFonts w:ascii="Times New Roman" w:eastAsia="Times New Roman" w:hAnsi="Times New Roman"/>
          <w:lang w:eastAsia="ar-SA"/>
        </w:rPr>
        <w:t xml:space="preserve">Промежуточная аттестация  2-4 классы – четверть, год.  </w:t>
      </w:r>
    </w:p>
    <w:p w:rsidR="00DE625F" w:rsidRPr="00D242EC" w:rsidRDefault="00DE625F" w:rsidP="00533B50">
      <w:pPr>
        <w:pStyle w:val="a5"/>
        <w:widowControl w:val="0"/>
        <w:numPr>
          <w:ilvl w:val="0"/>
          <w:numId w:val="73"/>
        </w:numPr>
        <w:suppressAutoHyphens/>
        <w:autoSpaceDE w:val="0"/>
        <w:jc w:val="both"/>
        <w:rPr>
          <w:rFonts w:ascii="Times New Roman" w:eastAsia="Times New Roman" w:hAnsi="Times New Roman"/>
          <w:lang w:eastAsia="ar-SA"/>
        </w:rPr>
      </w:pPr>
      <w:r w:rsidRPr="00D242EC">
        <w:rPr>
          <w:rFonts w:ascii="Times New Roman" w:eastAsia="Times New Roman" w:hAnsi="Times New Roman"/>
          <w:lang w:eastAsia="ar-SA"/>
        </w:rPr>
        <w:t xml:space="preserve">Начало занятий: </w:t>
      </w:r>
      <w:r w:rsidRPr="00D242EC">
        <w:rPr>
          <w:rFonts w:ascii="Times New Roman" w:eastAsia="Times New Roman" w:hAnsi="Times New Roman"/>
          <w:lang w:val="en-US" w:eastAsia="ar-SA"/>
        </w:rPr>
        <w:t>I</w:t>
      </w:r>
      <w:r w:rsidRPr="00D242EC">
        <w:rPr>
          <w:rFonts w:ascii="Times New Roman" w:eastAsia="Times New Roman" w:hAnsi="Times New Roman"/>
          <w:lang w:eastAsia="ar-SA"/>
        </w:rPr>
        <w:t xml:space="preserve"> смена – 8-00,    </w:t>
      </w:r>
      <w:r w:rsidRPr="00D242EC">
        <w:rPr>
          <w:rFonts w:ascii="Times New Roman" w:eastAsia="Times New Roman" w:hAnsi="Times New Roman"/>
          <w:lang w:val="en-US" w:eastAsia="ar-SA"/>
        </w:rPr>
        <w:t>II</w:t>
      </w:r>
      <w:r w:rsidRPr="00D242EC">
        <w:rPr>
          <w:rFonts w:ascii="Times New Roman" w:eastAsia="Times New Roman" w:hAnsi="Times New Roman"/>
          <w:lang w:eastAsia="ar-SA"/>
        </w:rPr>
        <w:t xml:space="preserve"> смена – 14-10.</w:t>
      </w:r>
    </w:p>
    <w:p w:rsidR="00DE625F" w:rsidRPr="00D242EC" w:rsidRDefault="00DE625F" w:rsidP="00DE625F">
      <w:pPr>
        <w:widowControl w:val="0"/>
        <w:suppressAutoHyphens/>
        <w:autoSpaceDE w:val="0"/>
        <w:jc w:val="both"/>
        <w:rPr>
          <w:rFonts w:ascii="Times New Roman" w:eastAsia="Calibri" w:hAnsi="Times New Roman"/>
          <w:lang w:eastAsia="ar-SA"/>
        </w:rPr>
      </w:pPr>
      <w:r w:rsidRPr="00D242EC">
        <w:rPr>
          <w:rFonts w:ascii="Times New Roman" w:eastAsia="Calibri" w:hAnsi="Times New Roman"/>
          <w:i/>
          <w:lang w:eastAsia="ar-SA"/>
        </w:rPr>
        <w:t xml:space="preserve">         4.1</w:t>
      </w:r>
      <w:r w:rsidRPr="00D242EC">
        <w:rPr>
          <w:rFonts w:ascii="Times New Roman" w:eastAsia="Calibri" w:hAnsi="Times New Roman"/>
          <w:lang w:eastAsia="ar-SA"/>
        </w:rPr>
        <w:t>.   Обучение 1-х, 5-х, 9-х, 11-х классов организовано в первую смену.</w:t>
      </w:r>
    </w:p>
    <w:p w:rsidR="00DE625F" w:rsidRPr="00D242EC" w:rsidRDefault="00DE625F" w:rsidP="00DE625F">
      <w:pPr>
        <w:widowControl w:val="0"/>
        <w:suppressAutoHyphens/>
        <w:autoSpaceDE w:val="0"/>
        <w:ind w:left="540"/>
        <w:jc w:val="both"/>
        <w:rPr>
          <w:rFonts w:ascii="Times New Roman" w:eastAsia="Calibri" w:hAnsi="Times New Roman"/>
          <w:lang w:eastAsia="ar-SA"/>
        </w:rPr>
      </w:pPr>
      <w:r w:rsidRPr="00D242EC">
        <w:rPr>
          <w:rFonts w:ascii="Times New Roman" w:eastAsia="Calibri" w:hAnsi="Times New Roman"/>
          <w:i/>
          <w:lang w:eastAsia="ar-SA"/>
        </w:rPr>
        <w:t xml:space="preserve"> 4.2</w:t>
      </w:r>
      <w:r w:rsidRPr="00D242EC">
        <w:rPr>
          <w:rFonts w:ascii="Times New Roman" w:eastAsia="Calibri" w:hAnsi="Times New Roman"/>
          <w:lang w:eastAsia="ar-SA"/>
        </w:rPr>
        <w:t>.  Продолжительность учебной недели:</w:t>
      </w:r>
    </w:p>
    <w:p w:rsidR="00DE625F" w:rsidRPr="00D242EC" w:rsidRDefault="00DE625F" w:rsidP="00DE625F">
      <w:pPr>
        <w:widowControl w:val="0"/>
        <w:suppressAutoHyphens/>
        <w:autoSpaceDE w:val="0"/>
        <w:ind w:left="732" w:firstLine="168"/>
        <w:jc w:val="both"/>
        <w:rPr>
          <w:rFonts w:ascii="Times New Roman" w:eastAsia="Calibri" w:hAnsi="Times New Roman"/>
          <w:lang w:eastAsia="ar-SA"/>
        </w:rPr>
      </w:pPr>
      <w:r w:rsidRPr="00D242EC">
        <w:rPr>
          <w:rFonts w:ascii="Times New Roman" w:eastAsia="Calibri" w:hAnsi="Times New Roman"/>
          <w:lang w:eastAsia="ar-SA"/>
        </w:rPr>
        <w:t xml:space="preserve">- для учащихся 1-х – </w:t>
      </w:r>
      <w:r w:rsidR="00D242EC" w:rsidRPr="00D242EC">
        <w:rPr>
          <w:rFonts w:ascii="Times New Roman" w:eastAsia="Calibri" w:hAnsi="Times New Roman"/>
          <w:lang w:eastAsia="ar-SA"/>
        </w:rPr>
        <w:t xml:space="preserve"> </w:t>
      </w:r>
      <w:r w:rsidRPr="00D242EC">
        <w:rPr>
          <w:rFonts w:ascii="Times New Roman" w:eastAsia="Calibri" w:hAnsi="Times New Roman"/>
          <w:lang w:eastAsia="ar-SA"/>
        </w:rPr>
        <w:t>4-х классов – 5 дней;</w:t>
      </w:r>
    </w:p>
    <w:p w:rsidR="00DE625F" w:rsidRPr="00D242EC" w:rsidRDefault="00DE625F" w:rsidP="00DE625F">
      <w:pPr>
        <w:widowControl w:val="0"/>
        <w:suppressAutoHyphens/>
        <w:autoSpaceDE w:val="0"/>
        <w:ind w:left="567" w:hanging="425"/>
        <w:jc w:val="both"/>
        <w:rPr>
          <w:rFonts w:ascii="Times New Roman" w:eastAsia="Calibri" w:hAnsi="Times New Roman"/>
          <w:lang w:eastAsia="ar-SA"/>
        </w:rPr>
      </w:pPr>
      <w:r w:rsidRPr="00D242EC">
        <w:rPr>
          <w:rFonts w:ascii="Times New Roman" w:eastAsia="Calibri" w:hAnsi="Times New Roman"/>
          <w:lang w:eastAsia="ar-SA"/>
        </w:rPr>
        <w:t xml:space="preserve">       </w:t>
      </w:r>
      <w:r w:rsidRPr="00D242EC">
        <w:rPr>
          <w:rFonts w:ascii="Times New Roman" w:eastAsia="Calibri" w:hAnsi="Times New Roman"/>
          <w:i/>
          <w:lang w:eastAsia="ar-SA"/>
        </w:rPr>
        <w:t xml:space="preserve">4.3.   </w:t>
      </w:r>
      <w:r w:rsidRPr="00D242EC">
        <w:rPr>
          <w:rFonts w:ascii="Times New Roman" w:eastAsia="Calibri" w:hAnsi="Times New Roman"/>
          <w:lang w:eastAsia="ar-SA"/>
        </w:rPr>
        <w:t xml:space="preserve">Продолжительность урока (академический час) во всех классах не должна </w:t>
      </w:r>
      <w:r w:rsidRPr="00D242EC">
        <w:rPr>
          <w:rFonts w:ascii="Times New Roman" w:eastAsia="Calibri" w:hAnsi="Times New Roman"/>
          <w:lang w:eastAsia="ar-SA"/>
        </w:rPr>
        <w:lastRenderedPageBreak/>
        <w:t>превышать 40 минут, за исключением 1 класса, в котором продолжительность регламентируется пунктом 4.4.  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w:t>
      </w:r>
    </w:p>
    <w:p w:rsidR="00DE625F" w:rsidRPr="00D242EC" w:rsidRDefault="00DE625F" w:rsidP="00DE625F">
      <w:pPr>
        <w:widowControl w:val="0"/>
        <w:suppressAutoHyphens/>
        <w:autoSpaceDE w:val="0"/>
        <w:ind w:left="567" w:firstLine="142"/>
        <w:jc w:val="both"/>
        <w:rPr>
          <w:rFonts w:ascii="Times New Roman" w:eastAsia="Calibri" w:hAnsi="Times New Roman"/>
          <w:lang w:eastAsia="ar-SA"/>
        </w:rPr>
      </w:pPr>
      <w:r w:rsidRPr="00D242EC">
        <w:rPr>
          <w:rFonts w:ascii="Times New Roman" w:eastAsia="Calibri" w:hAnsi="Times New Roman"/>
          <w:i/>
          <w:lang w:eastAsia="ar-SA"/>
        </w:rPr>
        <w:t>4.4</w:t>
      </w:r>
      <w:r w:rsidRPr="00D242EC">
        <w:rPr>
          <w:rFonts w:ascii="Times New Roman" w:eastAsia="Calibri" w:hAnsi="Times New Roman"/>
          <w:lang w:eastAsia="ar-SA"/>
        </w:rPr>
        <w:t>. Для обучающихся 1-х классов – 5 дней, сентябрь-октябрь – 3 урока в день, уроки по 35 минут каждый; ноябрь-декабрь – 4 урока в день по 35 минут каждый; январь-май – 4 урока в день по 40 минут каждый и 1 день в неделю – не более 5 уроков (за счет урока физической культуры); в середине учебного дня динамическая пауза продолжительностью не менее 40 минут.</w:t>
      </w:r>
    </w:p>
    <w:p w:rsidR="00D242EC" w:rsidRPr="00D242EC" w:rsidRDefault="00D242EC" w:rsidP="00DE625F">
      <w:pPr>
        <w:widowControl w:val="0"/>
        <w:suppressAutoHyphens/>
        <w:autoSpaceDE w:val="0"/>
        <w:ind w:left="567" w:firstLine="142"/>
        <w:jc w:val="both"/>
        <w:rPr>
          <w:rFonts w:ascii="Times New Roman" w:eastAsia="Calibri" w:hAnsi="Times New Roman"/>
          <w:lang w:eastAsia="ar-SA"/>
        </w:rPr>
      </w:pPr>
    </w:p>
    <w:p w:rsidR="00DE625F" w:rsidRDefault="00DE625F" w:rsidP="00B900C9">
      <w:pPr>
        <w:rPr>
          <w:rFonts w:ascii="Times New Roman" w:eastAsia="Calibri" w:hAnsi="Times New Roman"/>
          <w:b/>
        </w:rPr>
      </w:pPr>
    </w:p>
    <w:p w:rsidR="00B900C9" w:rsidRPr="00B900C9" w:rsidRDefault="00B900C9" w:rsidP="00B900C9">
      <w:pPr>
        <w:rPr>
          <w:rFonts w:ascii="Times New Roman" w:eastAsia="Calibri" w:hAnsi="Times New Roman"/>
          <w:b/>
        </w:rPr>
      </w:pPr>
      <w:r>
        <w:rPr>
          <w:rFonts w:ascii="Times New Roman" w:eastAsia="Calibri" w:hAnsi="Times New Roman"/>
          <w:b/>
        </w:rPr>
        <w:t>3.2. План внеурочной деятельности</w:t>
      </w:r>
    </w:p>
    <w:p w:rsidR="00B900C9" w:rsidRDefault="00B900C9" w:rsidP="00B900C9">
      <w:pPr>
        <w:rPr>
          <w:rFonts w:ascii="Times New Roman" w:eastAsia="Calibri" w:hAnsi="Times New Roman"/>
          <w:b/>
          <w:i/>
          <w:lang w:eastAsia="ar-SA"/>
        </w:rPr>
      </w:pPr>
    </w:p>
    <w:p w:rsidR="00B82AB0" w:rsidRPr="00B82AB0" w:rsidRDefault="002E3536" w:rsidP="00B82AB0">
      <w:pPr>
        <w:jc w:val="both"/>
        <w:rPr>
          <w:rFonts w:ascii="Times New Roman" w:eastAsia="Calibri" w:hAnsi="Times New Roman"/>
        </w:rPr>
      </w:pPr>
      <w:r w:rsidRPr="00B36AA8">
        <w:rPr>
          <w:rFonts w:ascii="Times New Roman" w:hAnsi="Times New Roman"/>
          <w:color w:val="FF0000"/>
        </w:rPr>
        <w:t xml:space="preserve">           </w:t>
      </w:r>
      <w:r w:rsidR="00B82AB0" w:rsidRPr="00B82AB0">
        <w:rPr>
          <w:rFonts w:ascii="Times New Roman" w:eastAsia="Calibri" w:hAnsi="Times New Roman"/>
        </w:rPr>
        <w:t xml:space="preserve">Организация внеурочной деятельности в МБОУ «Лицей №89» в рамках реализации основной образовательной программы начального общего образования опирается на следующие нормативные документы: </w:t>
      </w:r>
    </w:p>
    <w:p w:rsidR="00B82AB0" w:rsidRPr="00B82AB0" w:rsidRDefault="00B82AB0" w:rsidP="00B82AB0">
      <w:pPr>
        <w:numPr>
          <w:ilvl w:val="0"/>
          <w:numId w:val="45"/>
        </w:numPr>
        <w:jc w:val="both"/>
        <w:rPr>
          <w:rFonts w:ascii="Times New Roman" w:eastAsia="Calibri" w:hAnsi="Times New Roman"/>
          <w:sz w:val="22"/>
          <w:szCs w:val="22"/>
        </w:rPr>
      </w:pPr>
      <w:r w:rsidRPr="00B82AB0">
        <w:rPr>
          <w:rFonts w:ascii="Times New Roman" w:eastAsia="Calibri" w:hAnsi="Times New Roman"/>
          <w:sz w:val="22"/>
          <w:szCs w:val="22"/>
        </w:rPr>
        <w:t>ФЗ-273 «Об образовании в Российской Федерации» от 29.12.2012 №273 - ФЗ;</w:t>
      </w:r>
    </w:p>
    <w:p w:rsidR="00B82AB0" w:rsidRPr="00B82AB0" w:rsidRDefault="00B82AB0" w:rsidP="00B82AB0">
      <w:pPr>
        <w:numPr>
          <w:ilvl w:val="0"/>
          <w:numId w:val="45"/>
        </w:numPr>
        <w:jc w:val="both"/>
        <w:rPr>
          <w:rFonts w:ascii="Times New Roman" w:eastAsia="Calibri" w:hAnsi="Times New Roman"/>
          <w:sz w:val="22"/>
          <w:szCs w:val="22"/>
        </w:rPr>
      </w:pPr>
      <w:r w:rsidRPr="00B82AB0">
        <w:rPr>
          <w:rFonts w:ascii="Times New Roman" w:eastAsia="Calibri" w:hAnsi="Times New Roman"/>
          <w:sz w:val="22"/>
          <w:szCs w:val="22"/>
        </w:rPr>
        <w:t>Устава муниципального бюджетного общеобразовательного учреждения «Лицей №89» г. Кемерово;</w:t>
      </w:r>
    </w:p>
    <w:p w:rsidR="00B82AB0" w:rsidRPr="00B82AB0" w:rsidRDefault="00B82AB0" w:rsidP="00B82AB0">
      <w:pPr>
        <w:numPr>
          <w:ilvl w:val="0"/>
          <w:numId w:val="45"/>
        </w:numPr>
        <w:jc w:val="both"/>
        <w:rPr>
          <w:rFonts w:ascii="Times New Roman" w:eastAsia="Calibri" w:hAnsi="Times New Roman"/>
          <w:i/>
          <w:sz w:val="22"/>
          <w:szCs w:val="22"/>
        </w:rPr>
      </w:pPr>
      <w:r w:rsidRPr="00B82AB0">
        <w:rPr>
          <w:rFonts w:ascii="Times New Roman" w:eastAsia="Calibri" w:hAnsi="Times New Roman"/>
          <w:sz w:val="22"/>
          <w:szCs w:val="22"/>
        </w:rPr>
        <w:t xml:space="preserve">«Об утверждении и введении в действие Федерального государственного  образовательного стандарта начального общего образования» </w:t>
      </w:r>
      <w:r w:rsidRPr="00B82AB0">
        <w:rPr>
          <w:rFonts w:ascii="Times New Roman" w:eastAsia="Calibri" w:hAnsi="Times New Roman"/>
          <w:i/>
          <w:sz w:val="22"/>
          <w:szCs w:val="22"/>
        </w:rPr>
        <w:t>Приказ Министерства образования и науки РФ от 6 октября 2009 г  №373 (в ред. Приказов Минобрнауки России от 26.11.2010 N 1241, от 22.09.2011 N 2357, от 18.12.2012 N 1060, от 29.12.2014 N 1643, от 18.05.2015 N 507, от 31.12.2015 N 1576);</w:t>
      </w:r>
    </w:p>
    <w:p w:rsidR="00B82AB0" w:rsidRPr="00B82AB0" w:rsidRDefault="00B82AB0" w:rsidP="00B82AB0">
      <w:pPr>
        <w:numPr>
          <w:ilvl w:val="0"/>
          <w:numId w:val="45"/>
        </w:numPr>
        <w:jc w:val="both"/>
        <w:rPr>
          <w:rFonts w:ascii="Times New Roman" w:eastAsia="Times New Roman" w:hAnsi="Times New Roman"/>
          <w:i/>
          <w:lang w:eastAsia="ru-RU"/>
        </w:rPr>
      </w:pPr>
      <w:r w:rsidRPr="00B82AB0">
        <w:rPr>
          <w:rFonts w:ascii="Times New Roman" w:eastAsia="Times New Roman" w:hAnsi="Times New Roman"/>
          <w:bCs/>
          <w:lang w:eastAsia="ru-RU"/>
        </w:rPr>
        <w:t xml:space="preserve">Примерной основной образовательной программы </w:t>
      </w:r>
      <w:r w:rsidRPr="00B82AB0">
        <w:rPr>
          <w:rFonts w:ascii="Times New Roman" w:eastAsia="Times New Roman" w:hAnsi="Times New Roman"/>
          <w:lang w:eastAsia="ru-RU"/>
        </w:rPr>
        <w:t xml:space="preserve">начального </w:t>
      </w:r>
      <w:r w:rsidRPr="00B82AB0">
        <w:rPr>
          <w:rFonts w:ascii="Times New Roman" w:eastAsia="Times New Roman" w:hAnsi="Times New Roman"/>
          <w:bCs/>
          <w:lang w:eastAsia="ru-RU"/>
        </w:rPr>
        <w:t>общего образования, рекомендованной к использованию Координационным советом при департаменте общего образования Министерства образования и науки Российской Федерации</w:t>
      </w:r>
      <w:r w:rsidRPr="00B82AB0">
        <w:rPr>
          <w:rFonts w:ascii="Times New Roman" w:eastAsia="Times New Roman" w:hAnsi="Times New Roman"/>
          <w:lang w:eastAsia="ru-RU"/>
        </w:rPr>
        <w:t xml:space="preserve"> </w:t>
      </w:r>
      <w:r w:rsidRPr="00B82AB0">
        <w:rPr>
          <w:rFonts w:ascii="Times New Roman" w:eastAsia="Times New Roman" w:hAnsi="Times New Roman"/>
          <w:i/>
          <w:lang w:eastAsia="ru-RU"/>
        </w:rPr>
        <w:t xml:space="preserve">(протокол заседания от 24-25 июля 2010г. № 1)(реестр примерных программ, рег. №1);  </w:t>
      </w:r>
    </w:p>
    <w:p w:rsidR="00B82AB0" w:rsidRPr="00B82AB0" w:rsidRDefault="00B82AB0" w:rsidP="00B82AB0">
      <w:pPr>
        <w:numPr>
          <w:ilvl w:val="0"/>
          <w:numId w:val="45"/>
        </w:numPr>
        <w:jc w:val="both"/>
        <w:rPr>
          <w:rFonts w:ascii="Times New Roman" w:eastAsia="Calibri" w:hAnsi="Times New Roman"/>
          <w:i/>
        </w:rPr>
      </w:pPr>
      <w:r w:rsidRPr="00B82AB0">
        <w:rPr>
          <w:rFonts w:ascii="Times New Roman" w:eastAsia="Calibri" w:hAnsi="Times New Roman"/>
          <w:bCs/>
        </w:rPr>
        <w:t xml:space="preserve"> «Об организации внеурочной деятельности при введении Федерального </w:t>
      </w:r>
      <w:r w:rsidRPr="00B82AB0">
        <w:rPr>
          <w:rFonts w:ascii="Times New Roman" w:eastAsia="Calibri" w:hAnsi="Times New Roman"/>
          <w:bCs/>
          <w:sz w:val="22"/>
          <w:szCs w:val="22"/>
        </w:rPr>
        <w:t xml:space="preserve">государственного </w:t>
      </w:r>
      <w:r w:rsidRPr="00B82AB0">
        <w:rPr>
          <w:rFonts w:ascii="Times New Roman" w:eastAsia="Calibri" w:hAnsi="Times New Roman"/>
          <w:bCs/>
        </w:rPr>
        <w:t>образовательного стандарта общего образования».</w:t>
      </w:r>
      <w:r w:rsidRPr="00B82AB0">
        <w:rPr>
          <w:rFonts w:ascii="Times New Roman" w:eastAsia="Calibri" w:hAnsi="Times New Roman"/>
          <w:bCs/>
          <w:i/>
        </w:rPr>
        <w:t xml:space="preserve"> Письмо Департамента общего образования Министерства образования и науки Российской Федерации от 12.05.2011 г. № 03-296; </w:t>
      </w:r>
    </w:p>
    <w:p w:rsidR="00B82AB0" w:rsidRPr="00B82AB0" w:rsidRDefault="00B82AB0" w:rsidP="00B82AB0">
      <w:pPr>
        <w:numPr>
          <w:ilvl w:val="0"/>
          <w:numId w:val="45"/>
        </w:numPr>
        <w:jc w:val="both"/>
        <w:rPr>
          <w:rFonts w:ascii="Times New Roman" w:eastAsia="Calibri" w:hAnsi="Times New Roman"/>
          <w:sz w:val="22"/>
          <w:szCs w:val="22"/>
        </w:rPr>
      </w:pPr>
      <w:r w:rsidRPr="00B82AB0">
        <w:rPr>
          <w:rFonts w:ascii="Times New Roman" w:eastAsia="Calibri" w:hAnsi="Times New Roman"/>
          <w:bCs/>
          <w:sz w:val="22"/>
          <w:szCs w:val="22"/>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r w:rsidRPr="00B82AB0">
        <w:rPr>
          <w:rFonts w:ascii="Times New Roman" w:eastAsia="Calibri" w:hAnsi="Times New Roman"/>
          <w:bCs/>
          <w:i/>
          <w:sz w:val="22"/>
          <w:szCs w:val="22"/>
        </w:rPr>
        <w:t>Приказ Минобрнауки России от 04.10.2010г. № 986;</w:t>
      </w:r>
    </w:p>
    <w:p w:rsidR="00B82AB0" w:rsidRPr="00B82AB0" w:rsidRDefault="00B82AB0" w:rsidP="00B82AB0">
      <w:pPr>
        <w:numPr>
          <w:ilvl w:val="0"/>
          <w:numId w:val="45"/>
        </w:numPr>
        <w:jc w:val="both"/>
        <w:rPr>
          <w:rFonts w:ascii="Times New Roman" w:eastAsia="Calibri" w:hAnsi="Times New Roman"/>
          <w:bCs/>
          <w:i/>
          <w:sz w:val="22"/>
          <w:szCs w:val="22"/>
        </w:rPr>
      </w:pPr>
      <w:r w:rsidRPr="00B82AB0">
        <w:rPr>
          <w:rFonts w:ascii="Times New Roman" w:eastAsia="Calibri" w:hAnsi="Times New Roman"/>
          <w:bCs/>
          <w:i/>
          <w:sz w:val="22"/>
          <w:szCs w:val="22"/>
        </w:rPr>
        <w:t>«</w:t>
      </w:r>
      <w:r w:rsidRPr="00B82AB0">
        <w:rPr>
          <w:rFonts w:ascii="Times New Roman" w:eastAsia="Calibri" w:hAnsi="Times New Roman"/>
          <w:bCs/>
          <w:sz w:val="22"/>
          <w:szCs w:val="22"/>
        </w:rPr>
        <w:t xml:space="preserve">Об утверждении федеральных требований к образовательным учреждениям в части охраны здоровья обучающихся, воспитанников» </w:t>
      </w:r>
      <w:r w:rsidRPr="00B82AB0">
        <w:rPr>
          <w:rFonts w:ascii="Times New Roman" w:eastAsia="Calibri" w:hAnsi="Times New Roman"/>
          <w:bCs/>
          <w:i/>
          <w:sz w:val="22"/>
          <w:szCs w:val="22"/>
        </w:rPr>
        <w:t>Приказ Минобрнауки России от 28.12.2010г. № 2106;</w:t>
      </w:r>
    </w:p>
    <w:p w:rsidR="00B82AB0" w:rsidRPr="00B82AB0" w:rsidRDefault="00B82AB0" w:rsidP="00B82AB0">
      <w:pPr>
        <w:numPr>
          <w:ilvl w:val="0"/>
          <w:numId w:val="45"/>
        </w:numPr>
        <w:jc w:val="both"/>
        <w:rPr>
          <w:rFonts w:ascii="Times New Roman" w:eastAsia="Calibri" w:hAnsi="Times New Roman"/>
          <w:bCs/>
          <w:sz w:val="22"/>
          <w:szCs w:val="22"/>
        </w:rPr>
      </w:pPr>
      <w:r w:rsidRPr="00B82AB0">
        <w:rPr>
          <w:rFonts w:ascii="Times New Roman" w:eastAsia="Calibri" w:hAnsi="Times New Roman"/>
          <w:bCs/>
          <w:sz w:val="22"/>
          <w:szCs w:val="22"/>
        </w:rPr>
        <w:t xml:space="preserve">«Санитарно-эпидемиологические требования к условиям и организации обучения в общеобразовательных учреждениях. СанПиН 2.4.2.2821-10» Постановление Главного государственного врача РФ от 29.12.2010г. №189 с изменениями в редакции Постановления Главного государственного врача РФ от 24.12.2015г. № 81; </w:t>
      </w:r>
    </w:p>
    <w:p w:rsidR="00B82AB0" w:rsidRPr="00B82AB0" w:rsidRDefault="00B82AB0" w:rsidP="00B82AB0">
      <w:pPr>
        <w:numPr>
          <w:ilvl w:val="0"/>
          <w:numId w:val="45"/>
        </w:numPr>
        <w:jc w:val="both"/>
        <w:rPr>
          <w:rFonts w:ascii="Times New Roman" w:eastAsia="Calibri" w:hAnsi="Times New Roman"/>
          <w:i/>
          <w:sz w:val="22"/>
          <w:szCs w:val="22"/>
        </w:rPr>
      </w:pPr>
      <w:r w:rsidRPr="00B82AB0">
        <w:rPr>
          <w:rFonts w:ascii="Times New Roman" w:eastAsia="Calibri" w:hAnsi="Times New Roman"/>
          <w:sz w:val="22"/>
          <w:szCs w:val="22"/>
        </w:rPr>
        <w:t xml:space="preserve"> «Разъяснения по организации внеурочной деятельности в общеобразовательных учреждениях Кемеровской области»</w:t>
      </w:r>
      <w:r w:rsidRPr="00B82AB0">
        <w:rPr>
          <w:rFonts w:ascii="Times New Roman" w:eastAsia="Calibri" w:hAnsi="Times New Roman"/>
          <w:bCs/>
          <w:i/>
          <w:sz w:val="22"/>
          <w:szCs w:val="22"/>
        </w:rPr>
        <w:t xml:space="preserve"> Приказ департамента образования и науки Кемеровской области от 21.10.2011 г. № 6431/06;</w:t>
      </w:r>
    </w:p>
    <w:p w:rsidR="00B82AB0" w:rsidRPr="00B82AB0" w:rsidRDefault="00B82AB0" w:rsidP="00B82AB0">
      <w:pPr>
        <w:numPr>
          <w:ilvl w:val="0"/>
          <w:numId w:val="45"/>
        </w:numPr>
        <w:jc w:val="both"/>
        <w:rPr>
          <w:rFonts w:ascii="Times New Roman" w:eastAsia="Calibri" w:hAnsi="Times New Roman"/>
          <w:bCs/>
          <w:i/>
          <w:sz w:val="22"/>
          <w:szCs w:val="22"/>
        </w:rPr>
      </w:pPr>
      <w:r w:rsidRPr="00B82AB0">
        <w:rPr>
          <w:rFonts w:ascii="Times New Roman" w:eastAsia="Calibri" w:hAnsi="Times New Roman"/>
          <w:sz w:val="22"/>
          <w:szCs w:val="22"/>
        </w:rPr>
        <w:t>«</w:t>
      </w:r>
      <w:r w:rsidRPr="00B82AB0">
        <w:rPr>
          <w:rFonts w:ascii="Times New Roman" w:eastAsia="Calibri" w:hAnsi="Times New Roman"/>
          <w:bCs/>
          <w:sz w:val="22"/>
          <w:szCs w:val="22"/>
        </w:rPr>
        <w:t xml:space="preserve">О методических рекомендациях по составлению учебных планов для 1-11(12) классов образовательных организаций Кемеровской области на 2019-2020 учебный год»  </w:t>
      </w:r>
      <w:r w:rsidRPr="00B82AB0">
        <w:rPr>
          <w:rFonts w:ascii="Times New Roman" w:eastAsia="Calibri" w:hAnsi="Times New Roman"/>
          <w:bCs/>
          <w:i/>
          <w:sz w:val="22"/>
          <w:szCs w:val="22"/>
        </w:rPr>
        <w:t>Приказ департамента образования и науки Кемеровской области    от 17.05.2019  №998.</w:t>
      </w:r>
    </w:p>
    <w:p w:rsidR="002E3536" w:rsidRPr="006303B4" w:rsidRDefault="002E3536" w:rsidP="00B82AB0">
      <w:pPr>
        <w:jc w:val="both"/>
        <w:rPr>
          <w:rFonts w:ascii="Times New Roman" w:hAnsi="Times New Roman"/>
          <w:bCs/>
          <w:kern w:val="2"/>
          <w:lang w:eastAsia="ru-RU"/>
        </w:rPr>
      </w:pPr>
      <w:r>
        <w:rPr>
          <w:rFonts w:ascii="Times New Roman" w:hAnsi="Times New Roman"/>
          <w:bCs/>
          <w:color w:val="FF0000"/>
          <w:kern w:val="2"/>
          <w:lang w:eastAsia="ru-RU"/>
        </w:rPr>
        <w:tab/>
      </w:r>
      <w:r w:rsidRPr="006303B4">
        <w:rPr>
          <w:rFonts w:ascii="Times New Roman" w:hAnsi="Times New Roman"/>
          <w:bCs/>
          <w:kern w:val="2"/>
          <w:lang w:eastAsia="ru-RU"/>
        </w:rPr>
        <w:t xml:space="preserve">В соответствии с федеральным государственным образовательным стандартом начального общего образования (ФГОС НОО), </w:t>
      </w:r>
      <w:r w:rsidRPr="006303B4">
        <w:rPr>
          <w:rFonts w:ascii="Times New Roman" w:hAnsi="Times New Roman"/>
          <w:bCs/>
          <w:lang w:eastAsia="ru-RU"/>
        </w:rPr>
        <w:t xml:space="preserve">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r w:rsidRPr="006303B4">
        <w:rPr>
          <w:rFonts w:ascii="Times New Roman" w:hAnsi="Times New Roman"/>
          <w:lang w:eastAsia="ru-RU"/>
        </w:rPr>
        <w:t xml:space="preserve">Внеурочная </w:t>
      </w:r>
      <w:r w:rsidRPr="006303B4">
        <w:rPr>
          <w:rFonts w:ascii="Times New Roman" w:hAnsi="Times New Roman"/>
          <w:lang w:eastAsia="ru-RU"/>
        </w:rPr>
        <w:lastRenderedPageBreak/>
        <w:t xml:space="preserve">деятельность является составной частью образовательных отношений и одной из форм организации свободного времени обучающихся. </w:t>
      </w:r>
      <w:r w:rsidRPr="006303B4">
        <w:rPr>
          <w:rFonts w:ascii="Times New Roman" w:hAnsi="Times New Roman"/>
          <w:bCs/>
          <w:lang w:eastAsia="ru-RU"/>
        </w:rPr>
        <w:t xml:space="preserve">Под </w:t>
      </w:r>
      <w:r w:rsidRPr="006303B4">
        <w:rPr>
          <w:rFonts w:ascii="Times New Roman" w:hAnsi="Times New Roman"/>
          <w:lang w:eastAsia="ru-RU"/>
        </w:rPr>
        <w:t>внеурочной деятельностью,</w:t>
      </w:r>
      <w:r w:rsidRPr="006303B4">
        <w:rPr>
          <w:rFonts w:ascii="Times New Roman" w:hAnsi="Times New Roman"/>
          <w:bCs/>
          <w:lang w:eastAsia="ru-RU"/>
        </w:rPr>
        <w:t xml:space="preserve"> в рамках реализации </w:t>
      </w:r>
      <w:r w:rsidRPr="006303B4">
        <w:rPr>
          <w:rFonts w:ascii="Times New Roman" w:hAnsi="Times New Roman"/>
          <w:bCs/>
          <w:kern w:val="2"/>
          <w:lang w:eastAsia="ru-RU"/>
        </w:rPr>
        <w:t>ФГОС НОО.</w:t>
      </w:r>
      <w:r w:rsidRPr="006303B4">
        <w:rPr>
          <w:rFonts w:ascii="Times New Roman" w:hAnsi="Times New Roman"/>
          <w:bCs/>
          <w:lang w:eastAsia="ru-RU"/>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sidRPr="006303B4">
        <w:rPr>
          <w:rFonts w:ascii="Times New Roman" w:hAnsi="Times New Roman"/>
          <w:bCs/>
          <w:kern w:val="2"/>
          <w:lang w:eastAsia="ru-RU"/>
        </w:rPr>
        <w:t>начального общего образования.</w:t>
      </w:r>
    </w:p>
    <w:p w:rsidR="002E3536" w:rsidRPr="006303B4" w:rsidRDefault="002E3536" w:rsidP="002E3536">
      <w:pPr>
        <w:ind w:firstLine="709"/>
        <w:jc w:val="both"/>
        <w:rPr>
          <w:rFonts w:ascii="Times New Roman" w:hAnsi="Times New Roman"/>
          <w:bCs/>
          <w:kern w:val="2"/>
          <w:lang w:eastAsia="ru-RU"/>
        </w:rPr>
      </w:pPr>
      <w:r w:rsidRPr="006303B4">
        <w:rPr>
          <w:rFonts w:ascii="Times New Roman" w:hAnsi="Times New Roman"/>
          <w:lang w:eastAsia="ru-RU"/>
        </w:rPr>
        <w:t>Система внеурочной воспитательной работы представляет собой единство целей, задач, принципов, содержания, форм и методов деятельности.</w:t>
      </w:r>
    </w:p>
    <w:p w:rsidR="002E3536" w:rsidRPr="006303B4" w:rsidRDefault="002E3536" w:rsidP="002E3536">
      <w:pPr>
        <w:jc w:val="both"/>
        <w:rPr>
          <w:rFonts w:ascii="Times New Roman" w:hAnsi="Times New Roman"/>
          <w:lang w:eastAsia="ru-RU"/>
        </w:rPr>
      </w:pPr>
      <w:r w:rsidRPr="006303B4">
        <w:rPr>
          <w:rFonts w:ascii="Times New Roman" w:hAnsi="Times New Roman"/>
          <w:b/>
          <w:bCs/>
          <w:lang w:eastAsia="ru-RU"/>
        </w:rPr>
        <w:t>Цель внеурочной деятельности:</w:t>
      </w:r>
      <w:r w:rsidRPr="006303B4">
        <w:rPr>
          <w:rFonts w:ascii="Times New Roman" w:hAnsi="Times New Roman"/>
          <w:lang w:eastAsia="ru-RU"/>
        </w:rPr>
        <w:t xml:space="preserve">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w:t>
      </w:r>
    </w:p>
    <w:p w:rsidR="002E3536" w:rsidRPr="006303B4" w:rsidRDefault="002E3536" w:rsidP="002E3536">
      <w:pPr>
        <w:jc w:val="both"/>
        <w:rPr>
          <w:rFonts w:ascii="Times New Roman" w:hAnsi="Times New Roman"/>
          <w:b/>
          <w:lang w:eastAsia="ru-RU"/>
        </w:rPr>
      </w:pPr>
      <w:r w:rsidRPr="006303B4">
        <w:rPr>
          <w:rFonts w:ascii="Times New Roman" w:hAnsi="Times New Roman"/>
          <w:b/>
          <w:lang w:eastAsia="ru-RU"/>
        </w:rPr>
        <w:t>Основные задачи организации внеурочной деятельности при получении начального общего образования:</w:t>
      </w:r>
    </w:p>
    <w:p w:rsidR="002E3536" w:rsidRPr="006303B4" w:rsidRDefault="002E3536" w:rsidP="00533B50">
      <w:pPr>
        <w:numPr>
          <w:ilvl w:val="0"/>
          <w:numId w:val="47"/>
        </w:numPr>
        <w:jc w:val="both"/>
        <w:rPr>
          <w:rFonts w:ascii="Times New Roman" w:hAnsi="Times New Roman"/>
          <w:b/>
          <w:lang w:eastAsia="ru-RU"/>
        </w:rPr>
      </w:pPr>
      <w:r w:rsidRPr="006303B4">
        <w:rPr>
          <w:rFonts w:ascii="Times New Roman" w:hAnsi="Times New Roman"/>
          <w:lang w:eastAsia="ru-RU"/>
        </w:rPr>
        <w:t>выявить интересы, склонности, способности, возможности обучающихся по отношению к различным видам деятельности;</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организовать общественно полезную и досуговую деятельность обучающихся совместно с учреждениями дополнительного образования, культуры и спорта;</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создать условия для индивидуального развития обучающихся в избранной сфере внеурочной деятельности;</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сформировать систему знаний, умений, навыков в избранном направлении деятельности с учетом возрастных и индивидуальных особенностей обучающихся;</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обеспечить благоприятную адаптацию ребенка в начальной школе;</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оптимизировать учебную нагрузку обучающихся;</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развивать опыт творческой деятельности, творческих способностей, неформального общения, взаимодействия, сотрудничества;</w:t>
      </w:r>
    </w:p>
    <w:p w:rsidR="002E3536" w:rsidRPr="006303B4" w:rsidRDefault="002E3536" w:rsidP="00533B50">
      <w:pPr>
        <w:numPr>
          <w:ilvl w:val="0"/>
          <w:numId w:val="47"/>
        </w:numPr>
        <w:jc w:val="both"/>
        <w:rPr>
          <w:rFonts w:ascii="Times New Roman" w:hAnsi="Times New Roman"/>
          <w:lang w:eastAsia="ru-RU"/>
        </w:rPr>
      </w:pPr>
      <w:r w:rsidRPr="006303B4">
        <w:rPr>
          <w:rFonts w:ascii="Times New Roman" w:hAnsi="Times New Roman"/>
          <w:lang w:eastAsia="ru-RU"/>
        </w:rPr>
        <w:t>расширить  рамки общения обучающихсяс социумом.</w:t>
      </w:r>
    </w:p>
    <w:p w:rsidR="002E3536" w:rsidRPr="006303B4" w:rsidRDefault="002E3536" w:rsidP="002E3536">
      <w:pPr>
        <w:jc w:val="both"/>
        <w:rPr>
          <w:rFonts w:ascii="Times New Roman" w:hAnsi="Times New Roman"/>
          <w:lang w:eastAsia="ru-RU"/>
        </w:rPr>
      </w:pPr>
      <w:r w:rsidRPr="006303B4">
        <w:rPr>
          <w:rFonts w:ascii="Times New Roman" w:hAnsi="Times New Roman"/>
          <w:b/>
          <w:bCs/>
          <w:lang w:eastAsia="ru-RU"/>
        </w:rPr>
        <w:t>Принципы организации внеурочной деятельности в МБОУ «Лицей № 89»:</w:t>
      </w:r>
    </w:p>
    <w:p w:rsidR="002E3536" w:rsidRPr="006303B4" w:rsidRDefault="002E3536" w:rsidP="002E3536">
      <w:pPr>
        <w:jc w:val="both"/>
        <w:rPr>
          <w:rFonts w:ascii="Times New Roman" w:hAnsi="Times New Roman"/>
          <w:lang w:eastAsia="ru-RU"/>
        </w:rPr>
      </w:pPr>
      <w:r w:rsidRPr="006303B4">
        <w:rPr>
          <w:rFonts w:ascii="Times New Roman" w:hAnsi="Times New Roman"/>
          <w:lang w:eastAsia="ru-RU"/>
        </w:rPr>
        <w:t>- соответствие возрастным особенностям обучающихся, преемственность с технологиями учебной деятельности;</w:t>
      </w:r>
    </w:p>
    <w:p w:rsidR="002E3536" w:rsidRPr="006303B4" w:rsidRDefault="002E3536" w:rsidP="002E3536">
      <w:pPr>
        <w:jc w:val="both"/>
        <w:rPr>
          <w:rFonts w:ascii="Times New Roman" w:hAnsi="Times New Roman"/>
          <w:lang w:eastAsia="ru-RU"/>
        </w:rPr>
      </w:pPr>
      <w:r w:rsidRPr="006303B4">
        <w:rPr>
          <w:rFonts w:ascii="Times New Roman" w:hAnsi="Times New Roman"/>
          <w:lang w:eastAsia="ru-RU"/>
        </w:rPr>
        <w:t>- опора на традиции и положительный опыт организации кружковой работы в лицее;</w:t>
      </w:r>
    </w:p>
    <w:p w:rsidR="002E3536" w:rsidRPr="006303B4" w:rsidRDefault="002E3536" w:rsidP="002E3536">
      <w:pPr>
        <w:jc w:val="both"/>
        <w:rPr>
          <w:rFonts w:ascii="Times New Roman" w:hAnsi="Times New Roman"/>
          <w:lang w:eastAsia="ru-RU"/>
        </w:rPr>
      </w:pPr>
      <w:r w:rsidRPr="006303B4">
        <w:rPr>
          <w:rFonts w:ascii="Times New Roman" w:hAnsi="Times New Roman"/>
          <w:lang w:eastAsia="ru-RU"/>
        </w:rPr>
        <w:t>- опора на ценности воспитательной системы лицея;</w:t>
      </w:r>
    </w:p>
    <w:p w:rsidR="002E3536" w:rsidRPr="006303B4" w:rsidRDefault="002E3536" w:rsidP="002E3536">
      <w:pPr>
        <w:jc w:val="both"/>
        <w:rPr>
          <w:rFonts w:ascii="Times New Roman" w:hAnsi="Times New Roman"/>
          <w:lang w:eastAsia="ru-RU"/>
        </w:rPr>
      </w:pPr>
      <w:r w:rsidRPr="006303B4">
        <w:rPr>
          <w:rFonts w:ascii="Times New Roman" w:hAnsi="Times New Roman"/>
          <w:lang w:eastAsia="ru-RU"/>
        </w:rPr>
        <w:t>- свободный выбор на основе личных интересов и склонностей ребенка;</w:t>
      </w:r>
    </w:p>
    <w:p w:rsidR="002E3536" w:rsidRPr="006303B4" w:rsidRDefault="002E3536" w:rsidP="002E3536">
      <w:pPr>
        <w:jc w:val="both"/>
        <w:rPr>
          <w:rFonts w:ascii="Times New Roman" w:hAnsi="Times New Roman"/>
          <w:lang w:eastAsia="ru-RU"/>
        </w:rPr>
      </w:pPr>
      <w:r w:rsidRPr="006303B4">
        <w:rPr>
          <w:rFonts w:ascii="Times New Roman" w:hAnsi="Times New Roman"/>
          <w:lang w:eastAsia="ru-RU"/>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2E3536" w:rsidRPr="006303B4" w:rsidRDefault="002E3536" w:rsidP="002E3536">
      <w:pPr>
        <w:jc w:val="both"/>
        <w:rPr>
          <w:rFonts w:ascii="Times New Roman" w:hAnsi="Times New Roman"/>
          <w:bCs/>
          <w:iCs/>
        </w:rPr>
      </w:pPr>
      <w:r w:rsidRPr="006303B4">
        <w:rPr>
          <w:rFonts w:ascii="Times New Roman" w:hAnsi="Times New Roman"/>
          <w:bCs/>
          <w:iCs/>
        </w:rPr>
        <w:tab/>
        <w:t>Внеурочная деятельность в начальной школе лицея  представлена следующими направлениями:</w:t>
      </w:r>
    </w:p>
    <w:p w:rsidR="002E3536" w:rsidRPr="006303B4" w:rsidRDefault="002E3536" w:rsidP="002E3536">
      <w:pPr>
        <w:jc w:val="both"/>
        <w:rPr>
          <w:rFonts w:ascii="Times New Roman" w:hAnsi="Times New Roman"/>
          <w:bCs/>
          <w:iCs/>
        </w:rPr>
      </w:pPr>
      <w:r w:rsidRPr="006303B4">
        <w:rPr>
          <w:rFonts w:ascii="Times New Roman" w:hAnsi="Times New Roman"/>
          <w:bCs/>
          <w:iCs/>
        </w:rPr>
        <w:t>- спортивно – оздоровительное;</w:t>
      </w:r>
    </w:p>
    <w:p w:rsidR="002E3536" w:rsidRPr="006303B4" w:rsidRDefault="002E3536" w:rsidP="002E3536">
      <w:pPr>
        <w:jc w:val="both"/>
        <w:rPr>
          <w:rFonts w:ascii="Times New Roman" w:hAnsi="Times New Roman"/>
          <w:bCs/>
          <w:iCs/>
        </w:rPr>
      </w:pPr>
      <w:r w:rsidRPr="006303B4">
        <w:rPr>
          <w:rFonts w:ascii="Times New Roman" w:hAnsi="Times New Roman"/>
          <w:bCs/>
          <w:iCs/>
        </w:rPr>
        <w:t>- общеинтеллектуальное;</w:t>
      </w:r>
    </w:p>
    <w:p w:rsidR="002E3536" w:rsidRPr="006303B4" w:rsidRDefault="002E3536" w:rsidP="002E3536">
      <w:pPr>
        <w:jc w:val="both"/>
        <w:rPr>
          <w:rFonts w:ascii="Times New Roman" w:hAnsi="Times New Roman"/>
          <w:bCs/>
          <w:iCs/>
        </w:rPr>
      </w:pPr>
      <w:r w:rsidRPr="006303B4">
        <w:rPr>
          <w:rFonts w:ascii="Times New Roman" w:hAnsi="Times New Roman"/>
          <w:bCs/>
          <w:iCs/>
        </w:rPr>
        <w:t>- общекультурное;</w:t>
      </w:r>
    </w:p>
    <w:p w:rsidR="002E3536" w:rsidRPr="006303B4" w:rsidRDefault="002E3536" w:rsidP="002E3536">
      <w:pPr>
        <w:jc w:val="both"/>
        <w:rPr>
          <w:rFonts w:ascii="Times New Roman" w:hAnsi="Times New Roman"/>
          <w:bCs/>
          <w:iCs/>
        </w:rPr>
      </w:pPr>
      <w:r w:rsidRPr="006303B4">
        <w:rPr>
          <w:rFonts w:ascii="Times New Roman" w:hAnsi="Times New Roman"/>
          <w:bCs/>
          <w:iCs/>
        </w:rPr>
        <w:t>- духовно-нравственное;</w:t>
      </w:r>
    </w:p>
    <w:p w:rsidR="002E3536" w:rsidRPr="006303B4" w:rsidRDefault="002E3536" w:rsidP="002E3536">
      <w:pPr>
        <w:jc w:val="both"/>
        <w:rPr>
          <w:rFonts w:ascii="Times New Roman" w:hAnsi="Times New Roman"/>
          <w:bCs/>
          <w:iCs/>
        </w:rPr>
      </w:pPr>
      <w:r w:rsidRPr="006303B4">
        <w:rPr>
          <w:rFonts w:ascii="Times New Roman" w:hAnsi="Times New Roman"/>
          <w:bCs/>
          <w:iCs/>
        </w:rPr>
        <w:t>- социальное.</w:t>
      </w:r>
    </w:p>
    <w:p w:rsidR="002E3536" w:rsidRPr="0069730A" w:rsidRDefault="002E3536" w:rsidP="0069730A">
      <w:pPr>
        <w:pStyle w:val="af6"/>
        <w:rPr>
          <w:rFonts w:ascii="Times New Roman" w:hAnsi="Times New Roman"/>
        </w:rPr>
      </w:pPr>
      <w:r w:rsidRPr="0069730A">
        <w:rPr>
          <w:rFonts w:ascii="Times New Roman" w:hAnsi="Times New Roman"/>
          <w:bCs/>
          <w:lang w:eastAsia="ja-JP"/>
        </w:rPr>
        <w:t>В лицее используется</w:t>
      </w:r>
      <w:r w:rsidRPr="0069730A">
        <w:rPr>
          <w:rFonts w:ascii="Times New Roman" w:hAnsi="Times New Roman"/>
          <w:b/>
          <w:bCs/>
          <w:lang w:eastAsia="ja-JP"/>
        </w:rPr>
        <w:t xml:space="preserve"> оптимизационная модель организации внеурочной деятельности,</w:t>
      </w:r>
      <w:r w:rsidRPr="0069730A">
        <w:rPr>
          <w:rFonts w:ascii="Times New Roman" w:hAnsi="Times New Roman"/>
          <w:lang w:eastAsia="ja-JP"/>
        </w:rPr>
        <w:t xml:space="preserve"> модель внеурочной деятельности на основе оптимизации всех внутренних ресурсов образовательного учреждения. В ее реализации принимают участие педагогические работники лицея (учителя начальных классов, учителя старших классов, </w:t>
      </w:r>
      <w:r w:rsidRPr="0069730A">
        <w:rPr>
          <w:rFonts w:ascii="Times New Roman" w:hAnsi="Times New Roman"/>
        </w:rPr>
        <w:t>педагог дополнительного образования, педагог-психолог, воспитатель и другие).</w:t>
      </w:r>
    </w:p>
    <w:p w:rsidR="002E3536" w:rsidRPr="006303B4" w:rsidRDefault="002E3536" w:rsidP="002E3536">
      <w:pPr>
        <w:jc w:val="both"/>
        <w:rPr>
          <w:rFonts w:ascii="Times New Roman" w:hAnsi="Times New Roman"/>
          <w:bCs/>
          <w:iCs/>
        </w:rPr>
      </w:pPr>
      <w:r w:rsidRPr="006303B4">
        <w:rPr>
          <w:rFonts w:ascii="Times New Roman" w:hAnsi="Times New Roman"/>
          <w:b/>
          <w:bCs/>
          <w:i/>
          <w:iCs/>
        </w:rPr>
        <w:lastRenderedPageBreak/>
        <w:t>Спортивно-оздоровительное  направление</w:t>
      </w:r>
      <w:r w:rsidRPr="006303B4">
        <w:rPr>
          <w:rFonts w:ascii="Times New Roman" w:hAnsi="Times New Roman"/>
          <w:bCs/>
          <w:iCs/>
        </w:rPr>
        <w:t xml:space="preserve"> внеурочной деятельности представлено программами:</w:t>
      </w:r>
    </w:p>
    <w:p w:rsidR="002E3536" w:rsidRPr="006303B4" w:rsidRDefault="002E3536" w:rsidP="002E3536">
      <w:pPr>
        <w:rPr>
          <w:rFonts w:ascii="Times New Roman" w:hAnsi="Times New Roman"/>
          <w:b/>
          <w:bCs/>
          <w:iCs/>
        </w:rPr>
      </w:pPr>
      <w:r w:rsidRPr="006303B4">
        <w:rPr>
          <w:rFonts w:ascii="Times New Roman" w:hAnsi="Times New Roman"/>
          <w:b/>
          <w:bCs/>
          <w:iCs/>
        </w:rPr>
        <w:t>«Легкая атлетика»</w:t>
      </w:r>
    </w:p>
    <w:p w:rsidR="002E3536" w:rsidRPr="006303B4" w:rsidRDefault="002E3536" w:rsidP="002E3536">
      <w:pPr>
        <w:rPr>
          <w:rFonts w:ascii="Times New Roman" w:hAnsi="Times New Roman"/>
          <w:b/>
          <w:bCs/>
          <w:iCs/>
        </w:rPr>
      </w:pPr>
      <w:r w:rsidRPr="006303B4">
        <w:rPr>
          <w:rFonts w:ascii="Times New Roman" w:hAnsi="Times New Roman"/>
          <w:b/>
          <w:bCs/>
          <w:iCs/>
        </w:rPr>
        <w:tab/>
      </w:r>
      <w:r w:rsidRPr="006303B4">
        <w:rPr>
          <w:rFonts w:ascii="Times New Roman" w:hAnsi="Times New Roman"/>
          <w:lang w:eastAsia="ru-RU"/>
        </w:rPr>
        <w:t xml:space="preserve">Основой легкоатлетических упражнений являются естественные и жизненно важные движения человека: ходьба, бег, прыжки, метания. </w:t>
      </w:r>
    </w:p>
    <w:p w:rsidR="002E3536" w:rsidRPr="006303B4" w:rsidRDefault="002E3536" w:rsidP="002E3536">
      <w:pPr>
        <w:rPr>
          <w:rFonts w:ascii="Times New Roman" w:hAnsi="Times New Roman"/>
          <w:b/>
          <w:bCs/>
          <w:iCs/>
        </w:rPr>
      </w:pPr>
      <w:r w:rsidRPr="006303B4">
        <w:rPr>
          <w:rFonts w:ascii="Times New Roman" w:hAnsi="Times New Roman"/>
          <w:lang w:eastAsia="ru-RU"/>
        </w:rPr>
        <w:t xml:space="preserve">          Программа </w:t>
      </w:r>
      <w:r w:rsidRPr="006303B4">
        <w:rPr>
          <w:rFonts w:ascii="Times New Roman" w:hAnsi="Times New Roman"/>
          <w:bCs/>
          <w:iCs/>
        </w:rPr>
        <w:t xml:space="preserve">«Легкая атлетика» </w:t>
      </w:r>
      <w:r w:rsidRPr="006303B4">
        <w:rPr>
          <w:rFonts w:ascii="Times New Roman" w:hAnsi="Times New Roman"/>
          <w:lang w:eastAsia="ru-RU"/>
        </w:rPr>
        <w:t>направлена на ознакомление с видами легкой атлетики, укрепление здоровья и закаливание организма, воспитание интереса к занятиям легкой атлетикой, создание базы разносторонней физической и функциональной подготовленности.</w:t>
      </w:r>
    </w:p>
    <w:p w:rsidR="002E3536" w:rsidRPr="006303B4" w:rsidRDefault="002E3536" w:rsidP="002E3536">
      <w:pPr>
        <w:jc w:val="both"/>
        <w:rPr>
          <w:rFonts w:ascii="Times New Roman" w:hAnsi="Times New Roman"/>
          <w:lang w:eastAsia="ru-RU"/>
        </w:rPr>
      </w:pPr>
      <w:r w:rsidRPr="006303B4">
        <w:rPr>
          <w:rFonts w:ascii="Times New Roman" w:hAnsi="Times New Roman"/>
          <w:b/>
          <w:bCs/>
          <w:iCs/>
        </w:rPr>
        <w:t>«Шахматы»</w:t>
      </w:r>
    </w:p>
    <w:p w:rsidR="002E3536" w:rsidRDefault="002E3536" w:rsidP="002E3536">
      <w:pPr>
        <w:ind w:firstLine="708"/>
        <w:jc w:val="both"/>
      </w:pPr>
      <w:r w:rsidRPr="00986BB9">
        <w:rPr>
          <w:rFonts w:ascii="Times New Roman" w:hAnsi="Times New Roman"/>
          <w:lang w:eastAsia="ru-RU"/>
        </w:rPr>
        <w:t xml:space="preserve">Программа </w:t>
      </w:r>
      <w:r w:rsidRPr="00986BB9">
        <w:rPr>
          <w:rFonts w:ascii="Times New Roman" w:hAnsi="Times New Roman"/>
          <w:bCs/>
          <w:iCs/>
        </w:rPr>
        <w:t>«Шахматы»</w:t>
      </w:r>
      <w:r w:rsidRPr="00B36AA8">
        <w:rPr>
          <w:rFonts w:ascii="Times New Roman" w:hAnsi="Times New Roman"/>
          <w:bCs/>
          <w:iCs/>
          <w:color w:val="FF0000"/>
        </w:rPr>
        <w:t xml:space="preserve"> </w:t>
      </w:r>
      <w:r w:rsidRPr="00986BB9">
        <w:rPr>
          <w:rFonts w:ascii="Times New Roman" w:eastAsia="Times New Roman" w:hAnsi="Times New Roman"/>
          <w:lang w:eastAsia="ru-RU"/>
        </w:rPr>
        <w:t>направлена на организацию содержательного досуга учащихся, удовлетворение их потребностей в активных формах познавательной деятельности</w:t>
      </w:r>
      <w:r>
        <w:rPr>
          <w:rFonts w:ascii="Times New Roman" w:eastAsia="Times New Roman" w:hAnsi="Times New Roman"/>
          <w:lang w:eastAsia="ru-RU"/>
        </w:rPr>
        <w:t xml:space="preserve">, </w:t>
      </w:r>
      <w:r w:rsidRPr="00986BB9">
        <w:rPr>
          <w:rFonts w:ascii="Times New Roman" w:eastAsia="Times New Roman" w:hAnsi="Times New Roman"/>
          <w:lang w:eastAsia="ru-RU"/>
        </w:rPr>
        <w:t>формирование творческих способностей</w:t>
      </w:r>
      <w:r>
        <w:rPr>
          <w:rFonts w:ascii="Times New Roman" w:eastAsia="Times New Roman" w:hAnsi="Times New Roman"/>
          <w:lang w:eastAsia="ru-RU"/>
        </w:rPr>
        <w:t xml:space="preserve"> детей</w:t>
      </w:r>
      <w:r w:rsidRPr="00986BB9">
        <w:rPr>
          <w:rFonts w:ascii="Times New Roman" w:eastAsia="Times New Roman" w:hAnsi="Times New Roman"/>
          <w:lang w:eastAsia="ru-RU"/>
        </w:rPr>
        <w:t>, воспитание важных личностных качеств.</w:t>
      </w:r>
      <w:r>
        <w:rPr>
          <w:rFonts w:ascii="Times New Roman" w:eastAsia="Times New Roman" w:hAnsi="Times New Roman"/>
          <w:lang w:eastAsia="ru-RU"/>
        </w:rPr>
        <w:t>.</w:t>
      </w:r>
      <w:r w:rsidRPr="00986BB9">
        <w:rPr>
          <w:rFonts w:ascii="Times New Roman" w:eastAsia="Times New Roman" w:hAnsi="Times New Roman"/>
          <w:lang w:eastAsia="ru-RU"/>
        </w:rPr>
        <w:t xml:space="preserve"> </w:t>
      </w:r>
    </w:p>
    <w:p w:rsidR="002E3536" w:rsidRPr="002E3536" w:rsidRDefault="002E3536" w:rsidP="002E3536">
      <w:pPr>
        <w:pStyle w:val="a8"/>
        <w:spacing w:after="0"/>
        <w:rPr>
          <w:rFonts w:ascii="Times New Roman" w:hAnsi="Times New Roman"/>
        </w:rPr>
      </w:pPr>
      <w:r w:rsidRPr="00B36AA8">
        <w:rPr>
          <w:color w:val="FF0000"/>
        </w:rPr>
        <w:tab/>
      </w:r>
      <w:r w:rsidRPr="002E3536">
        <w:rPr>
          <w:rFonts w:ascii="Times New Roman" w:hAnsi="Times New Roman"/>
          <w:color w:val="FF0000"/>
        </w:rPr>
        <w:t xml:space="preserve"> </w:t>
      </w:r>
      <w:r w:rsidRPr="002E3536">
        <w:rPr>
          <w:rFonts w:ascii="Times New Roman" w:hAnsi="Times New Roman"/>
        </w:rPr>
        <w:t xml:space="preserve">Цель программы: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2E3536" w:rsidRPr="002E3536" w:rsidRDefault="002E3536" w:rsidP="002E3536">
      <w:pPr>
        <w:pStyle w:val="a8"/>
        <w:spacing w:after="0"/>
        <w:rPr>
          <w:rFonts w:ascii="Times New Roman" w:hAnsi="Times New Roman"/>
        </w:rPr>
      </w:pPr>
      <w:r w:rsidRPr="002E3536">
        <w:rPr>
          <w:rFonts w:ascii="Times New Roman" w:hAnsi="Times New Roman"/>
          <w:b/>
          <w:bCs/>
          <w:iCs/>
        </w:rPr>
        <w:t>«Подвижные игры»</w:t>
      </w:r>
    </w:p>
    <w:p w:rsidR="002E3536" w:rsidRPr="002E3536" w:rsidRDefault="002E3536" w:rsidP="002E3536">
      <w:pPr>
        <w:ind w:firstLine="708"/>
        <w:jc w:val="both"/>
        <w:rPr>
          <w:rFonts w:ascii="Times New Roman" w:hAnsi="Times New Roman"/>
        </w:rPr>
      </w:pPr>
      <w:r w:rsidRPr="002E3536">
        <w:rPr>
          <w:rFonts w:ascii="Times New Roman" w:hAnsi="Times New Roman"/>
        </w:rPr>
        <w:t xml:space="preserve">Программа </w:t>
      </w:r>
      <w:r w:rsidRPr="002E3536">
        <w:rPr>
          <w:rFonts w:ascii="Times New Roman" w:hAnsi="Times New Roman"/>
          <w:bCs/>
          <w:iCs/>
        </w:rPr>
        <w:t>«Подвижные игры»</w:t>
      </w:r>
      <w:r w:rsidRPr="002E3536">
        <w:rPr>
          <w:rFonts w:ascii="Times New Roman" w:hAnsi="Times New Roman"/>
        </w:rPr>
        <w:t xml:space="preserve"> в значительной степени помогает восполнить недостаток движения, а также  предупредить умственное переутомление и повысить работоспособность обучающихся. </w:t>
      </w:r>
    </w:p>
    <w:p w:rsidR="002E3536" w:rsidRPr="002E3536" w:rsidRDefault="002E3536" w:rsidP="002E3536">
      <w:pPr>
        <w:autoSpaceDE w:val="0"/>
        <w:autoSpaceDN w:val="0"/>
        <w:adjustRightInd w:val="0"/>
        <w:ind w:firstLine="708"/>
        <w:jc w:val="both"/>
        <w:rPr>
          <w:rFonts w:ascii="Times New Roman" w:hAnsi="Times New Roman"/>
          <w:lang w:eastAsia="ru-RU"/>
        </w:rPr>
      </w:pPr>
      <w:r w:rsidRPr="002E3536">
        <w:rPr>
          <w:rFonts w:ascii="Times New Roman" w:hAnsi="Times New Roman"/>
          <w:lang w:eastAsia="ru-RU"/>
        </w:rPr>
        <w:t>Цель  программы:</w:t>
      </w:r>
      <w:r w:rsidRPr="002E3536">
        <w:rPr>
          <w:rFonts w:ascii="Times New Roman" w:hAnsi="Times New Roman"/>
          <w:lang w:eastAsia="ru-RU"/>
        </w:rPr>
        <w:t> привитие   интереса   и   потребности   в    повседневных занятиях подвижными  играми, физическими упражнениями, спортом, создание предпосылок для успешного освоения спортивных игр.</w:t>
      </w:r>
    </w:p>
    <w:p w:rsidR="002E3536" w:rsidRPr="00B36AA8" w:rsidRDefault="002E3536" w:rsidP="002E3536">
      <w:pPr>
        <w:autoSpaceDE w:val="0"/>
        <w:autoSpaceDN w:val="0"/>
        <w:adjustRightInd w:val="0"/>
        <w:ind w:firstLine="708"/>
        <w:jc w:val="both"/>
        <w:rPr>
          <w:rFonts w:ascii="Times New Roman" w:hAnsi="Times New Roman"/>
          <w:color w:val="FF0000"/>
          <w:lang w:eastAsia="ru-RU"/>
        </w:rPr>
      </w:pPr>
    </w:p>
    <w:p w:rsidR="002E3536" w:rsidRPr="006303B4" w:rsidRDefault="002E3536" w:rsidP="002E3536">
      <w:pPr>
        <w:autoSpaceDE w:val="0"/>
        <w:autoSpaceDN w:val="0"/>
        <w:adjustRightInd w:val="0"/>
        <w:ind w:firstLine="708"/>
        <w:jc w:val="both"/>
        <w:rPr>
          <w:rFonts w:ascii="Times New Roman" w:hAnsi="Times New Roman"/>
          <w:lang w:eastAsia="ru-RU"/>
        </w:rPr>
      </w:pPr>
      <w:r w:rsidRPr="006303B4">
        <w:rPr>
          <w:rFonts w:ascii="Times New Roman" w:hAnsi="Times New Roman"/>
          <w:b/>
          <w:bCs/>
          <w:i/>
          <w:iCs/>
        </w:rPr>
        <w:t>Общеинтеллектуальное направление</w:t>
      </w:r>
      <w:r w:rsidRPr="006303B4">
        <w:rPr>
          <w:rFonts w:ascii="Times New Roman" w:hAnsi="Times New Roman"/>
          <w:bCs/>
          <w:iCs/>
        </w:rPr>
        <w:t xml:space="preserve"> внеурочной деятельности представлено программами: </w:t>
      </w:r>
    </w:p>
    <w:p w:rsidR="002E3536" w:rsidRPr="006303B4" w:rsidRDefault="002E3536" w:rsidP="002E3536">
      <w:pPr>
        <w:rPr>
          <w:rFonts w:ascii="Times New Roman" w:hAnsi="Times New Roman"/>
          <w:lang w:eastAsia="ru-RU"/>
        </w:rPr>
      </w:pPr>
      <w:r w:rsidRPr="006303B4">
        <w:rPr>
          <w:rFonts w:ascii="Times New Roman" w:hAnsi="Times New Roman"/>
          <w:b/>
          <w:bCs/>
          <w:iCs/>
        </w:rPr>
        <w:t>«Веселая математика»</w:t>
      </w:r>
    </w:p>
    <w:p w:rsidR="002E3536" w:rsidRPr="006303B4" w:rsidRDefault="002E3536" w:rsidP="002E3536">
      <w:pPr>
        <w:ind w:firstLine="708"/>
        <w:rPr>
          <w:rFonts w:ascii="Times New Roman" w:hAnsi="Times New Roman"/>
          <w:lang w:eastAsia="ru-RU"/>
        </w:rPr>
      </w:pPr>
      <w:r w:rsidRPr="006303B4">
        <w:rPr>
          <w:rFonts w:ascii="Times New Roman" w:hAnsi="Times New Roman"/>
          <w:lang w:eastAsia="ru-RU"/>
        </w:rPr>
        <w:t>Программа «Весёлая математика» направлена на расширение  математического кругозора  и эрудиции  учащихся, способствует  формированию познавательных универсальных учебных действий.</w:t>
      </w:r>
    </w:p>
    <w:p w:rsidR="002E3536" w:rsidRPr="006303B4" w:rsidRDefault="002E3536" w:rsidP="002E3536">
      <w:pPr>
        <w:rPr>
          <w:rFonts w:ascii="Times New Roman" w:hAnsi="Times New Roman"/>
          <w:lang w:eastAsia="ru-RU"/>
        </w:rPr>
      </w:pPr>
      <w:r w:rsidRPr="006303B4">
        <w:rPr>
          <w:rFonts w:ascii="Times New Roman" w:hAnsi="Times New Roman"/>
          <w:lang w:eastAsia="ru-RU"/>
        </w:rPr>
        <w:tab/>
        <w:t xml:space="preserve"> Цель программы: развитие  логического, алгоритмического и системного мышления, создание предпосылок успешного освоения учащимися  знаний и умений в областях, связанных с математикой, через расширение содержания действующего в начальной школе курса математики, путём добавления элементов алгебры и геометрии, а также специального блока, включающего в себя систему комбинаторно-логических заданий и задач.</w:t>
      </w:r>
    </w:p>
    <w:p w:rsidR="002E3536" w:rsidRPr="006303B4" w:rsidRDefault="002E3536" w:rsidP="002E3536">
      <w:pPr>
        <w:rPr>
          <w:b/>
        </w:rPr>
      </w:pPr>
      <w:r w:rsidRPr="006303B4">
        <w:rPr>
          <w:rFonts w:ascii="Times New Roman" w:hAnsi="Times New Roman"/>
          <w:b/>
          <w:bCs/>
          <w:iCs/>
        </w:rPr>
        <w:t>«Риторика»</w:t>
      </w:r>
    </w:p>
    <w:p w:rsidR="002E3536" w:rsidRPr="006303B4" w:rsidRDefault="002E3536" w:rsidP="002E3536">
      <w:pPr>
        <w:ind w:firstLine="510"/>
        <w:jc w:val="both"/>
        <w:rPr>
          <w:rFonts w:ascii="Times New Roman" w:hAnsi="Times New Roman"/>
          <w:bCs/>
          <w:lang w:eastAsia="ru-RU"/>
        </w:rPr>
      </w:pPr>
      <w:r w:rsidRPr="006303B4">
        <w:rPr>
          <w:rFonts w:ascii="Times New Roman" w:hAnsi="Times New Roman"/>
          <w:bCs/>
          <w:lang w:eastAsia="ru-RU"/>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2E3536" w:rsidRPr="006303B4" w:rsidRDefault="002E3536" w:rsidP="002E3536">
      <w:pPr>
        <w:ind w:firstLine="510"/>
        <w:jc w:val="both"/>
        <w:rPr>
          <w:rFonts w:ascii="Times New Roman" w:hAnsi="Times New Roman"/>
        </w:rPr>
      </w:pPr>
      <w:r w:rsidRPr="006303B4">
        <w:rPr>
          <w:rFonts w:ascii="Times New Roman" w:hAnsi="Times New Roman"/>
        </w:rPr>
        <w:t>Цель программы: развитие коммуникативных умений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2E3536" w:rsidRPr="006303B4" w:rsidRDefault="002E3536" w:rsidP="002E3536">
      <w:pPr>
        <w:rPr>
          <w:b/>
        </w:rPr>
      </w:pPr>
      <w:r w:rsidRPr="006303B4">
        <w:rPr>
          <w:rFonts w:ascii="Times New Roman" w:hAnsi="Times New Roman"/>
          <w:b/>
          <w:bCs/>
          <w:iCs/>
        </w:rPr>
        <w:t>«В царстве слов»</w:t>
      </w:r>
    </w:p>
    <w:p w:rsidR="002E3536" w:rsidRPr="006303B4" w:rsidRDefault="002E3536" w:rsidP="002E3536">
      <w:r w:rsidRPr="006303B4">
        <w:rPr>
          <w:rFonts w:ascii="Times New Roman" w:hAnsi="Times New Roman"/>
        </w:rPr>
        <w:tab/>
        <w:t xml:space="preserve">Программа </w:t>
      </w:r>
      <w:r w:rsidRPr="006303B4">
        <w:rPr>
          <w:rFonts w:ascii="Times New Roman" w:hAnsi="Times New Roman"/>
          <w:bCs/>
          <w:iCs/>
        </w:rPr>
        <w:t xml:space="preserve">«В царстве слов» направлена на </w:t>
      </w:r>
      <w:r w:rsidRPr="006303B4">
        <w:rPr>
          <w:rFonts w:ascii="Times New Roman" w:eastAsia="Times New Roman" w:hAnsi="Times New Roman"/>
          <w:lang w:eastAsia="ru-RU"/>
        </w:rPr>
        <w:t>совершенствование общего языкового развития учащихся, закрепление и автоматизация навыков правильного произношения звуков русского языка.</w:t>
      </w:r>
      <w:r w:rsidRPr="006303B4">
        <w:rPr>
          <w:rStyle w:val="10"/>
        </w:rPr>
        <w:t xml:space="preserve"> </w:t>
      </w:r>
    </w:p>
    <w:p w:rsidR="002E3536" w:rsidRPr="006303B4" w:rsidRDefault="002E3536" w:rsidP="002E3536">
      <w:pPr>
        <w:rPr>
          <w:rFonts w:ascii="Times New Roman" w:hAnsi="Times New Roman"/>
          <w:b/>
        </w:rPr>
      </w:pPr>
      <w:r w:rsidRPr="006303B4">
        <w:rPr>
          <w:rFonts w:ascii="Times New Roman" w:eastAsia="Times New Roman" w:hAnsi="Times New Roman"/>
          <w:bCs/>
          <w:lang w:eastAsia="ru-RU"/>
        </w:rPr>
        <w:lastRenderedPageBreak/>
        <w:t>Цель программы:</w:t>
      </w:r>
      <w:r w:rsidRPr="006303B4">
        <w:rPr>
          <w:rFonts w:ascii="Times New Roman" w:eastAsia="Times New Roman" w:hAnsi="Times New Roman"/>
          <w:lang w:eastAsia="ru-RU"/>
        </w:rPr>
        <w:t xml:space="preserve">  </w:t>
      </w:r>
      <w:r w:rsidRPr="006303B4">
        <w:rPr>
          <w:rStyle w:val="c22"/>
          <w:rFonts w:ascii="Times New Roman" w:hAnsi="Times New Roman"/>
        </w:rPr>
        <w:t>развитие  звуковой стороны речи, корректировка нарушения звукопроизношения; устранение недостатков устной речи  и предупреждение нарушений письменной речи у обучающихся.</w:t>
      </w:r>
    </w:p>
    <w:p w:rsidR="002E3536" w:rsidRPr="006303B4" w:rsidRDefault="002E3536" w:rsidP="002E3536">
      <w:pPr>
        <w:jc w:val="both"/>
        <w:rPr>
          <w:rFonts w:ascii="Times New Roman" w:hAnsi="Times New Roman"/>
          <w:b/>
          <w:bCs/>
          <w:u w:val="single"/>
          <w:lang w:eastAsia="ru-RU"/>
        </w:rPr>
      </w:pPr>
      <w:r w:rsidRPr="006303B4">
        <w:rPr>
          <w:rFonts w:ascii="Times New Roman" w:hAnsi="Times New Roman"/>
          <w:b/>
          <w:bCs/>
          <w:iCs/>
        </w:rPr>
        <w:t>«Первые шаги в науку»</w:t>
      </w:r>
    </w:p>
    <w:p w:rsidR="002E3536" w:rsidRPr="006303B4" w:rsidRDefault="002E3536" w:rsidP="002E3536">
      <w:pPr>
        <w:ind w:firstLine="708"/>
        <w:jc w:val="both"/>
        <w:rPr>
          <w:rFonts w:ascii="Times New Roman" w:hAnsi="Times New Roman"/>
        </w:rPr>
      </w:pPr>
      <w:r w:rsidRPr="006303B4">
        <w:rPr>
          <w:rFonts w:ascii="Times New Roman" w:hAnsi="Times New Roman"/>
        </w:rPr>
        <w:t>Создание условий для активизации личностного потенциала учащихся, а также гармоничного сочетания индивидуализации освоения знаний и коллективных форм их применения дает исследовательская деятельность.</w:t>
      </w:r>
    </w:p>
    <w:p w:rsidR="002E3536" w:rsidRPr="002E3536" w:rsidRDefault="002E3536" w:rsidP="002E3536">
      <w:pPr>
        <w:ind w:firstLine="708"/>
        <w:jc w:val="both"/>
        <w:rPr>
          <w:rFonts w:ascii="Times New Roman" w:hAnsi="Times New Roman"/>
          <w:color w:val="FF0000"/>
          <w:lang w:eastAsia="ru-RU"/>
        </w:rPr>
      </w:pPr>
      <w:r w:rsidRPr="006303B4">
        <w:rPr>
          <w:rFonts w:ascii="Times New Roman" w:hAnsi="Times New Roman"/>
          <w:bCs/>
          <w:lang w:eastAsia="ru-RU"/>
        </w:rPr>
        <w:t>Цель программы:</w:t>
      </w:r>
      <w:r w:rsidRPr="006303B4">
        <w:rPr>
          <w:rFonts w:ascii="Times New Roman" w:hAnsi="Times New Roman"/>
          <w:lang w:eastAsia="ru-RU"/>
        </w:rPr>
        <w:t xml:space="preserve"> создание условий для </w:t>
      </w:r>
      <w:r w:rsidRPr="006303B4">
        <w:rPr>
          <w:rFonts w:ascii="Times New Roman" w:hAnsi="Times New Roman"/>
          <w:kern w:val="12"/>
          <w:lang w:eastAsia="ru-RU"/>
        </w:rPr>
        <w:t>развития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w:t>
      </w:r>
    </w:p>
    <w:p w:rsidR="002E3536" w:rsidRDefault="002E3536" w:rsidP="002E3536">
      <w:pPr>
        <w:jc w:val="both"/>
        <w:rPr>
          <w:rFonts w:ascii="Times New Roman" w:hAnsi="Times New Roman"/>
          <w:b/>
          <w:bCs/>
          <w:i/>
          <w:iCs/>
        </w:rPr>
      </w:pPr>
    </w:p>
    <w:p w:rsidR="002E3536" w:rsidRPr="006303B4" w:rsidRDefault="002E3536" w:rsidP="002E3536">
      <w:pPr>
        <w:jc w:val="both"/>
        <w:rPr>
          <w:rFonts w:ascii="Times New Roman" w:hAnsi="Times New Roman"/>
          <w:bCs/>
          <w:iCs/>
        </w:rPr>
      </w:pPr>
      <w:r w:rsidRPr="006303B4">
        <w:rPr>
          <w:rFonts w:ascii="Times New Roman" w:hAnsi="Times New Roman"/>
          <w:b/>
          <w:bCs/>
          <w:i/>
          <w:iCs/>
        </w:rPr>
        <w:t>Общекультурное направление</w:t>
      </w:r>
      <w:r w:rsidRPr="006303B4">
        <w:rPr>
          <w:rFonts w:ascii="Times New Roman" w:hAnsi="Times New Roman"/>
          <w:bCs/>
          <w:iCs/>
        </w:rPr>
        <w:t xml:space="preserve"> внеурочной деятельности представлено программами:</w:t>
      </w:r>
    </w:p>
    <w:p w:rsidR="002E3536" w:rsidRPr="002E3536" w:rsidRDefault="002E3536" w:rsidP="002E3536">
      <w:pPr>
        <w:pStyle w:val="a8"/>
        <w:spacing w:after="0"/>
        <w:rPr>
          <w:rFonts w:ascii="Times New Roman" w:hAnsi="Times New Roman"/>
          <w:b/>
          <w:bCs/>
        </w:rPr>
      </w:pPr>
      <w:r w:rsidRPr="002E3536">
        <w:rPr>
          <w:rFonts w:ascii="Times New Roman" w:hAnsi="Times New Roman"/>
          <w:b/>
          <w:bCs/>
          <w:iCs/>
        </w:rPr>
        <w:t>«Ритмика и хореография»</w:t>
      </w:r>
    </w:p>
    <w:p w:rsidR="002E3536" w:rsidRPr="002E3536" w:rsidRDefault="002E3536" w:rsidP="002E3536">
      <w:pPr>
        <w:pStyle w:val="a8"/>
        <w:spacing w:after="0"/>
        <w:ind w:firstLine="539"/>
        <w:rPr>
          <w:rFonts w:ascii="Times New Roman" w:hAnsi="Times New Roman"/>
          <w:b/>
          <w:bCs/>
        </w:rPr>
      </w:pPr>
      <w:r w:rsidRPr="002E3536">
        <w:rPr>
          <w:rFonts w:ascii="Times New Roman" w:hAnsi="Times New Roman"/>
        </w:rPr>
        <w:t>Программа «Ритмика и хореография» для младших школьников  тесно связана и опирается на такие предметы, как музыка, изобразительное искусство, физкультура, окружающий мир.</w:t>
      </w:r>
    </w:p>
    <w:p w:rsidR="002E3536" w:rsidRPr="002E3536" w:rsidRDefault="002E3536" w:rsidP="002E3536">
      <w:pPr>
        <w:pStyle w:val="a8"/>
        <w:spacing w:after="0"/>
        <w:ind w:firstLine="539"/>
        <w:rPr>
          <w:rFonts w:ascii="Times New Roman" w:hAnsi="Times New Roman"/>
        </w:rPr>
      </w:pPr>
      <w:r w:rsidRPr="002E3536">
        <w:rPr>
          <w:rFonts w:ascii="Times New Roman" w:hAnsi="Times New Roman"/>
          <w:bCs/>
        </w:rPr>
        <w:t xml:space="preserve">Целью данной программы является  эстетическое, нравственное и физическое  воспитание личности ребенка средствами хореографии. В ходе её достижения решаются следующие задачи: </w:t>
      </w:r>
      <w:r w:rsidRPr="002E3536">
        <w:rPr>
          <w:rFonts w:ascii="Times New Roman" w:hAnsi="Times New Roman"/>
        </w:rPr>
        <w:t>развития эстетического вкуса, культуры поведения, общения, художественно-творческой и танцевальной способности, воспитание организованной, гармонически развитой личности.</w:t>
      </w:r>
    </w:p>
    <w:p w:rsidR="002E3536" w:rsidRPr="002E3536" w:rsidRDefault="002E3536" w:rsidP="002E3536">
      <w:pPr>
        <w:pStyle w:val="a8"/>
        <w:spacing w:after="0"/>
        <w:rPr>
          <w:rFonts w:ascii="Times New Roman" w:hAnsi="Times New Roman"/>
          <w:b/>
          <w:bCs/>
        </w:rPr>
      </w:pPr>
      <w:r w:rsidRPr="002E3536">
        <w:rPr>
          <w:rFonts w:ascii="Times New Roman" w:hAnsi="Times New Roman"/>
          <w:b/>
          <w:bCs/>
          <w:iCs/>
        </w:rPr>
        <w:t>«В мире искусства»</w:t>
      </w:r>
    </w:p>
    <w:p w:rsidR="002E3536" w:rsidRPr="006303B4" w:rsidRDefault="002E3536" w:rsidP="002E3536">
      <w:pPr>
        <w:tabs>
          <w:tab w:val="left" w:pos="0"/>
        </w:tabs>
        <w:ind w:firstLine="282"/>
        <w:contextualSpacing/>
        <w:rPr>
          <w:rFonts w:ascii="Times New Roman" w:hAnsi="Times New Roman"/>
        </w:rPr>
      </w:pPr>
      <w:r w:rsidRPr="006303B4">
        <w:rPr>
          <w:rFonts w:ascii="Times New Roman" w:hAnsi="Times New Roman"/>
        </w:rPr>
        <w:t xml:space="preserve">Программа </w:t>
      </w:r>
      <w:r w:rsidRPr="006303B4">
        <w:rPr>
          <w:rFonts w:ascii="Times New Roman" w:hAnsi="Times New Roman"/>
          <w:bCs/>
          <w:iCs/>
        </w:rPr>
        <w:t>«В мире искусства» направлена на</w:t>
      </w:r>
      <w:r w:rsidRPr="006303B4">
        <w:rPr>
          <w:rFonts w:ascii="Times New Roman" w:hAnsi="Times New Roman"/>
        </w:rPr>
        <w:t xml:space="preserve">  получение первоначальных знаний о художественно-конструкторской деятельности человека и первичных знаний о дизайне.</w:t>
      </w:r>
    </w:p>
    <w:p w:rsidR="002E3536" w:rsidRPr="006303B4" w:rsidRDefault="002E3536" w:rsidP="002E3536">
      <w:pPr>
        <w:spacing w:before="100" w:beforeAutospacing="1" w:after="100" w:afterAutospacing="1"/>
        <w:ind w:firstLine="282"/>
        <w:contextualSpacing/>
        <w:rPr>
          <w:rFonts w:ascii="Times New Roman" w:hAnsi="Times New Roman"/>
        </w:rPr>
      </w:pPr>
      <w:r w:rsidRPr="006303B4">
        <w:rPr>
          <w:rFonts w:ascii="Times New Roman" w:hAnsi="Times New Roman"/>
          <w:bCs/>
          <w:lang w:eastAsia="ru-RU"/>
        </w:rPr>
        <w:t xml:space="preserve">Целью данной программы является  </w:t>
      </w:r>
      <w:r w:rsidRPr="006303B4">
        <w:rPr>
          <w:rFonts w:ascii="Times New Roman" w:hAnsi="Times New Roman"/>
        </w:rPr>
        <w:t>воспитание культуры личности, формирование интереса к искусству как части общечеловеческой культуры, средству познания мира и самопознания.</w:t>
      </w:r>
    </w:p>
    <w:p w:rsidR="002E3536" w:rsidRPr="006303B4" w:rsidRDefault="002E3536" w:rsidP="002E3536">
      <w:pPr>
        <w:jc w:val="both"/>
        <w:rPr>
          <w:rFonts w:ascii="Times New Roman" w:hAnsi="Times New Roman"/>
          <w:b/>
          <w:bCs/>
          <w:iCs/>
        </w:rPr>
      </w:pPr>
      <w:r w:rsidRPr="006303B4">
        <w:rPr>
          <w:rFonts w:ascii="Times New Roman" w:hAnsi="Times New Roman"/>
          <w:b/>
          <w:bCs/>
          <w:iCs/>
        </w:rPr>
        <w:t>«Кисточка»</w:t>
      </w:r>
    </w:p>
    <w:p w:rsidR="002E3536" w:rsidRPr="006303B4" w:rsidRDefault="002E3536" w:rsidP="002E3536">
      <w:pPr>
        <w:ind w:firstLine="708"/>
        <w:jc w:val="both"/>
        <w:rPr>
          <w:rFonts w:ascii="Times New Roman" w:hAnsi="Times New Roman"/>
          <w:bCs/>
          <w:iCs/>
        </w:rPr>
      </w:pPr>
      <w:r w:rsidRPr="006303B4">
        <w:rPr>
          <w:rFonts w:ascii="Times New Roman" w:hAnsi="Times New Roman"/>
          <w:bCs/>
          <w:iCs/>
        </w:rPr>
        <w:t>Целью</w:t>
      </w:r>
      <w:r w:rsidRPr="006303B4">
        <w:rPr>
          <w:rFonts w:ascii="Times New Roman" w:hAnsi="Times New Roman"/>
          <w:bCs/>
          <w:lang w:eastAsia="ru-RU"/>
        </w:rPr>
        <w:t xml:space="preserve"> данной программы является </w:t>
      </w:r>
      <w:r w:rsidRPr="006303B4">
        <w:rPr>
          <w:rFonts w:ascii="Times New Roman" w:hAnsi="Times New Roman"/>
          <w:bCs/>
          <w:iCs/>
        </w:rPr>
        <w:t>освоение художественной грамотности и основных приемов изобразительной деятельности, формирование интереса к изобразительной деятельности как средству познания мира и самопознания.</w:t>
      </w:r>
    </w:p>
    <w:p w:rsidR="002E3536" w:rsidRPr="006303B4" w:rsidRDefault="002E3536" w:rsidP="002E3536">
      <w:pPr>
        <w:jc w:val="both"/>
        <w:rPr>
          <w:rFonts w:ascii="Times New Roman" w:hAnsi="Times New Roman"/>
          <w:b/>
          <w:bCs/>
          <w:iCs/>
        </w:rPr>
      </w:pPr>
      <w:r w:rsidRPr="00B36AA8">
        <w:rPr>
          <w:rFonts w:ascii="Times New Roman" w:hAnsi="Times New Roman"/>
          <w:b/>
          <w:bCs/>
          <w:iCs/>
          <w:color w:val="FF0000"/>
        </w:rPr>
        <w:t xml:space="preserve"> </w:t>
      </w:r>
      <w:r w:rsidRPr="006303B4">
        <w:rPr>
          <w:rFonts w:ascii="Times New Roman" w:hAnsi="Times New Roman"/>
          <w:b/>
          <w:bCs/>
          <w:iCs/>
        </w:rPr>
        <w:t>«Театр»</w:t>
      </w:r>
    </w:p>
    <w:p w:rsidR="002E3536" w:rsidRPr="006303B4" w:rsidRDefault="002E3536" w:rsidP="002E3536">
      <w:pPr>
        <w:spacing w:before="60" w:after="60"/>
        <w:jc w:val="both"/>
        <w:rPr>
          <w:rFonts w:ascii="Times New Roman" w:hAnsi="Times New Roman"/>
          <w:lang w:eastAsia="ru-RU"/>
        </w:rPr>
      </w:pPr>
      <w:r w:rsidRPr="006303B4">
        <w:rPr>
          <w:rFonts w:ascii="Times New Roman" w:hAnsi="Times New Roman"/>
          <w:bCs/>
          <w:lang w:eastAsia="ru-RU"/>
        </w:rPr>
        <w:tab/>
        <w:t xml:space="preserve">Целью программы </w:t>
      </w:r>
      <w:r w:rsidRPr="006303B4">
        <w:rPr>
          <w:rFonts w:ascii="Times New Roman" w:hAnsi="Times New Roman"/>
          <w:lang w:eastAsia="ru-RU"/>
        </w:rPr>
        <w:t>является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помочь ребенку раскрыться и проявить себя в общении, а затем и в творчестве.</w:t>
      </w:r>
    </w:p>
    <w:p w:rsidR="002E3536" w:rsidRPr="006303B4" w:rsidRDefault="002E3536" w:rsidP="002E3536">
      <w:pPr>
        <w:jc w:val="both"/>
        <w:rPr>
          <w:rFonts w:ascii="Times New Roman" w:hAnsi="Times New Roman"/>
          <w:b/>
          <w:bCs/>
          <w:iCs/>
        </w:rPr>
      </w:pPr>
      <w:r w:rsidRPr="006303B4">
        <w:rPr>
          <w:rFonts w:ascii="Times New Roman" w:hAnsi="Times New Roman"/>
          <w:b/>
          <w:bCs/>
          <w:iCs/>
        </w:rPr>
        <w:t>«Музыкальное народное творчество»</w:t>
      </w:r>
    </w:p>
    <w:p w:rsidR="002E3536" w:rsidRPr="00F009A0" w:rsidRDefault="002E3536" w:rsidP="002E3536">
      <w:pPr>
        <w:jc w:val="both"/>
        <w:rPr>
          <w:rFonts w:ascii="Times New Roman" w:hAnsi="Times New Roman"/>
          <w:lang w:eastAsia="ru-RU"/>
        </w:rPr>
      </w:pPr>
      <w:r w:rsidRPr="006303B4">
        <w:rPr>
          <w:rStyle w:val="af2"/>
          <w:rFonts w:ascii="Times New Roman" w:hAnsi="Times New Roman"/>
          <w:bCs/>
        </w:rPr>
        <w:tab/>
        <w:t xml:space="preserve">Целью программы является </w:t>
      </w:r>
      <w:r w:rsidRPr="006303B4">
        <w:rPr>
          <w:rFonts w:ascii="Times New Roman" w:hAnsi="Times New Roman"/>
        </w:rPr>
        <w:t xml:space="preserve">духовно – нравственное развитие личности ребенка, обладающего чувством национальной гордости, любви к Отечеству, своему народу через ознакомление с народным творчеством и традициями, владеющего знаниями русского народного музыкального творчества,  практическими навыками по его исполнению. </w:t>
      </w:r>
    </w:p>
    <w:p w:rsidR="002E3536" w:rsidRDefault="002E3536" w:rsidP="002E3536">
      <w:pPr>
        <w:jc w:val="both"/>
        <w:rPr>
          <w:rFonts w:ascii="Times New Roman" w:hAnsi="Times New Roman"/>
          <w:b/>
          <w:bCs/>
          <w:i/>
          <w:iCs/>
        </w:rPr>
      </w:pPr>
    </w:p>
    <w:p w:rsidR="002E3536" w:rsidRPr="006303B4" w:rsidRDefault="002E3536" w:rsidP="002E3536">
      <w:pPr>
        <w:jc w:val="both"/>
        <w:rPr>
          <w:rFonts w:ascii="Times New Roman" w:hAnsi="Times New Roman"/>
          <w:bCs/>
          <w:iCs/>
        </w:rPr>
      </w:pPr>
      <w:r w:rsidRPr="006303B4">
        <w:rPr>
          <w:rFonts w:ascii="Times New Roman" w:hAnsi="Times New Roman"/>
          <w:b/>
          <w:bCs/>
          <w:i/>
          <w:iCs/>
        </w:rPr>
        <w:lastRenderedPageBreak/>
        <w:t>Духовно - нравственное направление</w:t>
      </w:r>
      <w:r w:rsidRPr="006303B4">
        <w:rPr>
          <w:rFonts w:ascii="Times New Roman" w:hAnsi="Times New Roman"/>
          <w:bCs/>
          <w:iCs/>
        </w:rPr>
        <w:t xml:space="preserve"> внеурочной деятельности представлено программами:</w:t>
      </w:r>
    </w:p>
    <w:p w:rsidR="002E3536" w:rsidRPr="006303B4" w:rsidRDefault="002E3536" w:rsidP="002E3536">
      <w:pPr>
        <w:jc w:val="both"/>
        <w:rPr>
          <w:rFonts w:ascii="Times New Roman" w:hAnsi="Times New Roman"/>
          <w:b/>
          <w:bCs/>
          <w:iCs/>
        </w:rPr>
      </w:pPr>
      <w:r w:rsidRPr="006303B4">
        <w:rPr>
          <w:rFonts w:ascii="Times New Roman" w:hAnsi="Times New Roman"/>
          <w:b/>
          <w:bCs/>
          <w:iCs/>
        </w:rPr>
        <w:t>«С любовью к городу»</w:t>
      </w:r>
    </w:p>
    <w:p w:rsidR="002E3536" w:rsidRPr="006303B4" w:rsidRDefault="002E3536" w:rsidP="002E3536">
      <w:pPr>
        <w:ind w:firstLine="708"/>
        <w:jc w:val="both"/>
        <w:rPr>
          <w:rFonts w:ascii="Times New Roman" w:hAnsi="Times New Roman"/>
          <w:bCs/>
          <w:iCs/>
        </w:rPr>
      </w:pPr>
      <w:r w:rsidRPr="006303B4">
        <w:rPr>
          <w:rFonts w:ascii="Times New Roman" w:hAnsi="Times New Roman"/>
          <w:bCs/>
          <w:iCs/>
        </w:rPr>
        <w:t>Назначение программы «С любовью к городу» - помочь юному кемеровчанину ощутить и сохранить в памяти историческую преемственность поколений, воспитать бережное отношение к культурному наследию родного города, сформировать духовно – нравственные качества личности.</w:t>
      </w:r>
    </w:p>
    <w:p w:rsidR="002E3536" w:rsidRPr="006303B4" w:rsidRDefault="002E3536" w:rsidP="002E3536">
      <w:pPr>
        <w:ind w:firstLine="708"/>
        <w:jc w:val="both"/>
        <w:rPr>
          <w:rFonts w:ascii="Times New Roman" w:hAnsi="Times New Roman"/>
          <w:bCs/>
          <w:iCs/>
        </w:rPr>
      </w:pPr>
      <w:r w:rsidRPr="006303B4">
        <w:rPr>
          <w:rFonts w:ascii="Times New Roman" w:hAnsi="Times New Roman"/>
          <w:bCs/>
          <w:iCs/>
        </w:rPr>
        <w:t>Целью данной программы является  формирование гражданской позиции, патриотических чувств и любви к прошлому, настоящему, будущему своей семьи, школы, города на основе изучения традиций, литературы, культурного наследия.</w:t>
      </w:r>
    </w:p>
    <w:p w:rsidR="002E3536" w:rsidRPr="006303B4" w:rsidRDefault="002E3536" w:rsidP="002E3536">
      <w:pPr>
        <w:jc w:val="both"/>
        <w:rPr>
          <w:rFonts w:ascii="Times New Roman" w:hAnsi="Times New Roman"/>
          <w:sz w:val="28"/>
          <w:lang w:eastAsia="ru-RU"/>
        </w:rPr>
      </w:pPr>
      <w:r w:rsidRPr="006303B4">
        <w:rPr>
          <w:rFonts w:ascii="Times New Roman" w:hAnsi="Times New Roman"/>
          <w:b/>
          <w:bCs/>
          <w:iCs/>
        </w:rPr>
        <w:t>«Я познаю себя»</w:t>
      </w:r>
    </w:p>
    <w:p w:rsidR="002E3536" w:rsidRPr="00F009A0" w:rsidRDefault="002E3536" w:rsidP="002E3536">
      <w:pPr>
        <w:ind w:firstLine="708"/>
        <w:jc w:val="both"/>
        <w:rPr>
          <w:rFonts w:ascii="Times New Roman" w:hAnsi="Times New Roman"/>
          <w:lang w:eastAsia="ru-RU"/>
        </w:rPr>
      </w:pPr>
      <w:r w:rsidRPr="006303B4">
        <w:rPr>
          <w:rFonts w:ascii="Times New Roman" w:hAnsi="Times New Roman"/>
          <w:bCs/>
          <w:iCs/>
        </w:rPr>
        <w:t>Целью программы «Я познаю себя»</w:t>
      </w:r>
      <w:r w:rsidRPr="006303B4">
        <w:rPr>
          <w:rFonts w:ascii="Times New Roman" w:hAnsi="Times New Roman"/>
          <w:lang w:eastAsia="ru-RU"/>
        </w:rPr>
        <w:t xml:space="preserve"> является познавательно-личностное развитие школьников, формирование таких психологических качеств и умений личности, которые помогут школьникам не только усваивать учебный программный материал на предметных уроках, но и </w:t>
      </w:r>
      <w:r>
        <w:rPr>
          <w:rFonts w:ascii="Times New Roman" w:hAnsi="Times New Roman"/>
          <w:lang w:eastAsia="ru-RU"/>
        </w:rPr>
        <w:t>осознавать себя членом социума.</w:t>
      </w:r>
    </w:p>
    <w:p w:rsidR="002E3536" w:rsidRDefault="002E3536" w:rsidP="002E3536">
      <w:pPr>
        <w:jc w:val="both"/>
        <w:rPr>
          <w:rFonts w:ascii="Times New Roman" w:hAnsi="Times New Roman"/>
          <w:b/>
          <w:bCs/>
          <w:i/>
          <w:iCs/>
        </w:rPr>
      </w:pPr>
    </w:p>
    <w:p w:rsidR="002E3536" w:rsidRPr="006303B4" w:rsidRDefault="002E3536" w:rsidP="002E3536">
      <w:pPr>
        <w:jc w:val="both"/>
        <w:rPr>
          <w:rFonts w:ascii="Times New Roman" w:hAnsi="Times New Roman"/>
          <w:bCs/>
          <w:iCs/>
        </w:rPr>
      </w:pPr>
      <w:r w:rsidRPr="006303B4">
        <w:rPr>
          <w:rFonts w:ascii="Times New Roman" w:hAnsi="Times New Roman"/>
          <w:b/>
          <w:bCs/>
          <w:i/>
          <w:iCs/>
        </w:rPr>
        <w:t>Социальное направление</w:t>
      </w:r>
      <w:r w:rsidRPr="006303B4">
        <w:rPr>
          <w:rFonts w:ascii="Times New Roman" w:hAnsi="Times New Roman"/>
          <w:bCs/>
          <w:iCs/>
        </w:rPr>
        <w:t xml:space="preserve"> внеурочной деятельности представлено программой</w:t>
      </w:r>
    </w:p>
    <w:p w:rsidR="002E3536" w:rsidRPr="006303B4" w:rsidRDefault="002E3536" w:rsidP="002E3536">
      <w:pPr>
        <w:jc w:val="both"/>
        <w:rPr>
          <w:rFonts w:ascii="Times New Roman" w:hAnsi="Times New Roman"/>
          <w:b/>
          <w:bCs/>
          <w:iCs/>
        </w:rPr>
      </w:pPr>
      <w:r w:rsidRPr="006303B4">
        <w:rPr>
          <w:rFonts w:ascii="Times New Roman" w:hAnsi="Times New Roman"/>
          <w:b/>
          <w:bCs/>
          <w:iCs/>
        </w:rPr>
        <w:t>«Юный пешеход»</w:t>
      </w:r>
    </w:p>
    <w:p w:rsidR="002E3536" w:rsidRPr="006303B4" w:rsidRDefault="002E3536" w:rsidP="002E3536">
      <w:pPr>
        <w:ind w:firstLine="708"/>
        <w:jc w:val="both"/>
        <w:rPr>
          <w:rFonts w:ascii="Times New Roman" w:hAnsi="Times New Roman"/>
          <w:bCs/>
          <w:iCs/>
        </w:rPr>
      </w:pPr>
      <w:r w:rsidRPr="006303B4">
        <w:rPr>
          <w:rFonts w:ascii="Times New Roman" w:hAnsi="Times New Roman"/>
          <w:bCs/>
          <w:iCs/>
        </w:rPr>
        <w:t>Дорожное движение наиболее сложный и требующий внимания аспект окружающей среды, с которым ежедневно сталкивается ребенок.</w:t>
      </w:r>
    </w:p>
    <w:p w:rsidR="002E3536" w:rsidRPr="006303B4" w:rsidRDefault="002E3536" w:rsidP="002E3536">
      <w:pPr>
        <w:ind w:firstLine="708"/>
        <w:jc w:val="both"/>
        <w:rPr>
          <w:rFonts w:ascii="Times New Roman" w:hAnsi="Times New Roman"/>
          <w:bCs/>
          <w:iCs/>
        </w:rPr>
      </w:pPr>
      <w:r w:rsidRPr="006303B4">
        <w:rPr>
          <w:rFonts w:ascii="Times New Roman" w:hAnsi="Times New Roman"/>
          <w:bCs/>
          <w:iCs/>
        </w:rPr>
        <w:t xml:space="preserve"> Целью программы является предупреждение детского дорожно – транспортного травматизма посредством подготовки детей младшего школьного возраста к безопасному участию в дорожном движении, в условиях улично – дорожной сети.</w:t>
      </w:r>
    </w:p>
    <w:p w:rsidR="002E3536" w:rsidRPr="0069730A" w:rsidRDefault="002E3536" w:rsidP="002E3536">
      <w:pPr>
        <w:jc w:val="both"/>
        <w:rPr>
          <w:rFonts w:ascii="Times New Roman" w:hAnsi="Times New Roman"/>
          <w:bCs/>
          <w:iCs/>
        </w:rPr>
      </w:pPr>
      <w:r w:rsidRPr="0069730A">
        <w:rPr>
          <w:rFonts w:ascii="Times New Roman" w:hAnsi="Times New Roman"/>
          <w:bCs/>
          <w:iCs/>
        </w:rPr>
        <w:t xml:space="preserve">           </w:t>
      </w:r>
      <w:r w:rsidR="0069730A" w:rsidRPr="0069730A">
        <w:rPr>
          <w:rFonts w:ascii="Times New Roman" w:hAnsi="Times New Roman"/>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69730A">
        <w:rPr>
          <w:rFonts w:ascii="Times New Roman" w:hAnsi="Times New Roman"/>
          <w:bCs/>
          <w:iCs/>
        </w:rPr>
        <w:t xml:space="preserve">     </w:t>
      </w:r>
    </w:p>
    <w:p w:rsidR="002E3536" w:rsidRPr="00986BB9" w:rsidRDefault="002E3536" w:rsidP="002E3536">
      <w:pPr>
        <w:jc w:val="both"/>
        <w:rPr>
          <w:rFonts w:ascii="Times New Roman" w:hAnsi="Times New Roman"/>
          <w:bCs/>
          <w:iCs/>
        </w:rPr>
      </w:pPr>
      <w:r w:rsidRPr="00986BB9">
        <w:rPr>
          <w:rFonts w:ascii="Times New Roman" w:hAnsi="Times New Roman"/>
          <w:bCs/>
          <w:iCs/>
        </w:rPr>
        <w:t xml:space="preserve">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викторин, игр, познавательных бесед, диспутов, КВНов, заседаний школьного научного общества «Школьная Академия Наук»,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 </w:t>
      </w:r>
    </w:p>
    <w:p w:rsidR="002E3536" w:rsidRPr="00986BB9" w:rsidRDefault="002E3536" w:rsidP="002E3536">
      <w:pPr>
        <w:jc w:val="both"/>
        <w:rPr>
          <w:rFonts w:ascii="Times New Roman" w:hAnsi="Times New Roman"/>
          <w:bCs/>
          <w:iCs/>
        </w:rPr>
      </w:pPr>
      <w:r w:rsidRPr="00986BB9">
        <w:rPr>
          <w:rFonts w:ascii="Times New Roman" w:hAnsi="Times New Roman"/>
          <w:bCs/>
          <w:iCs/>
        </w:rPr>
        <w:t xml:space="preserve">        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Выбор программ может быть предоставлен школьникам по всем направлениям развития личности. Расписание занятий по внеурочной деятельности составляется в соответствии с выбором обучающихся и  условиями, которые имеются в лицее. </w:t>
      </w:r>
    </w:p>
    <w:p w:rsidR="002E3536" w:rsidRPr="00986BB9" w:rsidRDefault="002E3536" w:rsidP="002E3536">
      <w:pPr>
        <w:jc w:val="both"/>
        <w:rPr>
          <w:rFonts w:ascii="Times New Roman" w:hAnsi="Times New Roman"/>
          <w:bCs/>
          <w:iCs/>
        </w:rPr>
      </w:pPr>
      <w:r w:rsidRPr="00986BB9">
        <w:rPr>
          <w:rFonts w:ascii="Times New Roman" w:hAnsi="Times New Roman"/>
          <w:bCs/>
          <w:iCs/>
        </w:rPr>
        <w:t xml:space="preserve">        Для организации внеурочной деятельности лицей располагает спортивным залом со спортивным инвентарем  для школьников, спортивной площадкой, игровой площадкой, школьным музеем, актовым залом,  музыкальной техникой, библиотекой, медиатекой, медицинским кабинетом, кабинетом технологии,  а также </w:t>
      </w:r>
      <w:r w:rsidRPr="00986BB9">
        <w:rPr>
          <w:rFonts w:ascii="Times New Roman" w:hAnsi="Times New Roman"/>
          <w:bCs/>
          <w:iCs/>
        </w:rPr>
        <w:lastRenderedPageBreak/>
        <w:t>кабинетами, оборудованными компьютерной техникой, интерактивными досками. Реализация занятий  осуществляется  на базе лицея.</w:t>
      </w:r>
    </w:p>
    <w:p w:rsidR="002E3536" w:rsidRPr="00986BB9" w:rsidRDefault="002E3536" w:rsidP="002E3536">
      <w:pPr>
        <w:jc w:val="both"/>
        <w:rPr>
          <w:rFonts w:ascii="Times New Roman" w:hAnsi="Times New Roman"/>
        </w:rPr>
      </w:pPr>
      <w:r w:rsidRPr="00986BB9">
        <w:rPr>
          <w:rFonts w:ascii="Times New Roman" w:hAnsi="Times New Roman"/>
        </w:rPr>
        <w:t xml:space="preserve">        Ожидаемые результаты внеурочной деятельности:</w:t>
      </w:r>
    </w:p>
    <w:p w:rsidR="002E3536" w:rsidRPr="00986BB9" w:rsidRDefault="002E3536" w:rsidP="00533B50">
      <w:pPr>
        <w:numPr>
          <w:ilvl w:val="0"/>
          <w:numId w:val="46"/>
        </w:numPr>
        <w:jc w:val="both"/>
        <w:rPr>
          <w:rFonts w:ascii="Times New Roman" w:hAnsi="Times New Roman"/>
        </w:rPr>
      </w:pPr>
      <w:r w:rsidRPr="00986BB9">
        <w:rPr>
          <w:rFonts w:ascii="Times New Roman" w:hAnsi="Times New Roman"/>
        </w:rPr>
        <w:t>развитие индивидуальности каждого ребёнка в процессе самоопределения в системе внеурочной деятельности;</w:t>
      </w:r>
    </w:p>
    <w:p w:rsidR="002E3536" w:rsidRPr="00986BB9" w:rsidRDefault="002E3536" w:rsidP="00533B50">
      <w:pPr>
        <w:numPr>
          <w:ilvl w:val="0"/>
          <w:numId w:val="46"/>
        </w:numPr>
        <w:jc w:val="both"/>
        <w:rPr>
          <w:rFonts w:ascii="Times New Roman" w:hAnsi="Times New Roman"/>
        </w:rPr>
      </w:pPr>
      <w:r w:rsidRPr="00986BB9">
        <w:rPr>
          <w:rFonts w:ascii="Times New Roman" w:hAnsi="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2E3536" w:rsidRPr="00986BB9" w:rsidRDefault="002E3536" w:rsidP="00533B50">
      <w:pPr>
        <w:numPr>
          <w:ilvl w:val="0"/>
          <w:numId w:val="46"/>
        </w:numPr>
        <w:jc w:val="both"/>
        <w:rPr>
          <w:rFonts w:ascii="Times New Roman" w:hAnsi="Times New Roman"/>
        </w:rPr>
      </w:pPr>
      <w:r w:rsidRPr="00986BB9">
        <w:rPr>
          <w:rFonts w:ascii="Times New Roman" w:hAnsi="Times New Roman"/>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E3536" w:rsidRPr="00986BB9" w:rsidRDefault="002E3536" w:rsidP="00533B50">
      <w:pPr>
        <w:numPr>
          <w:ilvl w:val="0"/>
          <w:numId w:val="46"/>
        </w:numPr>
        <w:jc w:val="both"/>
        <w:rPr>
          <w:rFonts w:ascii="Times New Roman" w:hAnsi="Times New Roman"/>
        </w:rPr>
      </w:pPr>
      <w:r w:rsidRPr="00986BB9">
        <w:rPr>
          <w:rFonts w:ascii="Times New Roman" w:hAnsi="Times New Roman"/>
        </w:rPr>
        <w:t>воспитание уважительного отношения к своему городу, лицею;</w:t>
      </w:r>
    </w:p>
    <w:p w:rsidR="002E3536" w:rsidRPr="00986BB9" w:rsidRDefault="002E3536" w:rsidP="00533B50">
      <w:pPr>
        <w:numPr>
          <w:ilvl w:val="0"/>
          <w:numId w:val="46"/>
        </w:numPr>
        <w:jc w:val="both"/>
        <w:rPr>
          <w:rFonts w:ascii="Times New Roman" w:hAnsi="Times New Roman"/>
        </w:rPr>
      </w:pPr>
      <w:r w:rsidRPr="00986BB9">
        <w:rPr>
          <w:rFonts w:ascii="Times New Roman" w:hAnsi="Times New Roman"/>
        </w:rPr>
        <w:t xml:space="preserve">получение школьником опыта самостоятельного социального действия; </w:t>
      </w:r>
    </w:p>
    <w:p w:rsidR="002E3536" w:rsidRPr="00986BB9" w:rsidRDefault="002E3536" w:rsidP="00533B50">
      <w:pPr>
        <w:pStyle w:val="a5"/>
        <w:numPr>
          <w:ilvl w:val="0"/>
          <w:numId w:val="46"/>
        </w:numPr>
        <w:jc w:val="both"/>
        <w:rPr>
          <w:rFonts w:ascii="Times New Roman" w:hAnsi="Times New Roman"/>
        </w:rPr>
      </w:pPr>
      <w:r w:rsidRPr="00986BB9">
        <w:rPr>
          <w:rFonts w:ascii="Times New Roman" w:hAnsi="Times New Roman"/>
        </w:rPr>
        <w:t>формирования коммуникативной, этической, социальной, гражданской компетентности школьников;</w:t>
      </w:r>
    </w:p>
    <w:p w:rsidR="002E3536" w:rsidRPr="00986BB9" w:rsidRDefault="002E3536" w:rsidP="00533B50">
      <w:pPr>
        <w:pStyle w:val="a5"/>
        <w:numPr>
          <w:ilvl w:val="0"/>
          <w:numId w:val="46"/>
        </w:numPr>
        <w:jc w:val="both"/>
        <w:rPr>
          <w:rFonts w:ascii="Times New Roman" w:hAnsi="Times New Roman"/>
        </w:rPr>
      </w:pPr>
      <w:r w:rsidRPr="00986BB9">
        <w:rPr>
          <w:rFonts w:ascii="Times New Roman" w:hAnsi="Times New Roman"/>
        </w:rPr>
        <w:t>увеличение числа детей, охваченных организованным досугом;</w:t>
      </w:r>
    </w:p>
    <w:p w:rsidR="002E3536" w:rsidRPr="00986BB9" w:rsidRDefault="002E3536" w:rsidP="00533B50">
      <w:pPr>
        <w:pStyle w:val="a5"/>
        <w:numPr>
          <w:ilvl w:val="0"/>
          <w:numId w:val="46"/>
        </w:numPr>
        <w:jc w:val="both"/>
        <w:rPr>
          <w:rFonts w:ascii="Times New Roman" w:hAnsi="Times New Roman"/>
        </w:rPr>
      </w:pPr>
      <w:r w:rsidRPr="00986BB9">
        <w:rPr>
          <w:rFonts w:ascii="Times New Roman" w:hAnsi="Times New Roman"/>
        </w:rPr>
        <w:t xml:space="preserve">воспитание у детей толерантности, навыков здорового образа жизни; </w:t>
      </w:r>
    </w:p>
    <w:p w:rsidR="002E3536" w:rsidRPr="00986BB9" w:rsidRDefault="002E3536" w:rsidP="00533B50">
      <w:pPr>
        <w:pStyle w:val="a5"/>
        <w:numPr>
          <w:ilvl w:val="0"/>
          <w:numId w:val="46"/>
        </w:numPr>
        <w:jc w:val="both"/>
        <w:rPr>
          <w:rFonts w:ascii="Times New Roman" w:hAnsi="Times New Roman"/>
        </w:rPr>
      </w:pPr>
      <w:r w:rsidRPr="00986BB9">
        <w:rPr>
          <w:rFonts w:ascii="Times New Roman" w:hAnsi="Times New Roman"/>
        </w:rPr>
        <w:t>формирование чувства гражданственности и патриотизма, правовой культуры, осознанного отношения к профессиональному самоопределению;</w:t>
      </w:r>
    </w:p>
    <w:p w:rsidR="002E3536" w:rsidRPr="00986BB9" w:rsidRDefault="002E3536" w:rsidP="00533B50">
      <w:pPr>
        <w:pStyle w:val="a5"/>
        <w:numPr>
          <w:ilvl w:val="0"/>
          <w:numId w:val="46"/>
        </w:numPr>
        <w:jc w:val="both"/>
        <w:rPr>
          <w:rFonts w:ascii="Times New Roman" w:hAnsi="Times New Roman"/>
        </w:rPr>
      </w:pPr>
      <w:r w:rsidRPr="00986BB9">
        <w:rPr>
          <w:rFonts w:ascii="Times New Roman" w:hAnsi="Times New Roman"/>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2E3536" w:rsidRPr="00986BB9" w:rsidRDefault="002E3536" w:rsidP="002E3536">
      <w:pPr>
        <w:jc w:val="both"/>
        <w:rPr>
          <w:rFonts w:ascii="Times New Roman" w:hAnsi="Times New Roman"/>
          <w:lang w:eastAsia="ru-RU"/>
        </w:rPr>
      </w:pPr>
      <w:r w:rsidRPr="00986BB9">
        <w:rPr>
          <w:rFonts w:ascii="Times New Roman" w:hAnsi="Times New Roman"/>
          <w:lang w:eastAsia="ru-RU"/>
        </w:rPr>
        <w:t>Ученик получит возможность научиться:</w:t>
      </w:r>
    </w:p>
    <w:p w:rsidR="002E3536" w:rsidRPr="00986BB9" w:rsidRDefault="002E3536" w:rsidP="00533B50">
      <w:pPr>
        <w:numPr>
          <w:ilvl w:val="0"/>
          <w:numId w:val="48"/>
        </w:numPr>
        <w:jc w:val="both"/>
        <w:rPr>
          <w:rFonts w:ascii="Times New Roman" w:hAnsi="Times New Roman"/>
          <w:lang w:eastAsia="ru-RU"/>
        </w:rPr>
      </w:pPr>
      <w:r w:rsidRPr="00986BB9">
        <w:rPr>
          <w:rFonts w:ascii="Times New Roman" w:hAnsi="Times New Roman"/>
          <w:lang w:eastAsia="ru-RU"/>
        </w:rPr>
        <w:t>адекватно использовать речевые средства общения для решения коммуникативных задач;</w:t>
      </w:r>
    </w:p>
    <w:p w:rsidR="002E3536" w:rsidRPr="00986BB9" w:rsidRDefault="002E3536" w:rsidP="00533B50">
      <w:pPr>
        <w:numPr>
          <w:ilvl w:val="0"/>
          <w:numId w:val="48"/>
        </w:numPr>
        <w:tabs>
          <w:tab w:val="num" w:pos="0"/>
          <w:tab w:val="num" w:pos="720"/>
        </w:tabs>
        <w:jc w:val="both"/>
        <w:rPr>
          <w:rFonts w:ascii="Times New Roman" w:hAnsi="Times New Roman"/>
          <w:lang w:eastAsia="ru-RU"/>
        </w:rPr>
      </w:pPr>
      <w:r w:rsidRPr="00986BB9">
        <w:rPr>
          <w:rFonts w:ascii="Times New Roman" w:hAnsi="Times New Roman"/>
          <w:lang w:eastAsia="ru-RU"/>
        </w:rPr>
        <w:t>допускать возможности существования у людей различных точек зрения, в том числе не совпадающих с его собственным мнением;</w:t>
      </w:r>
    </w:p>
    <w:p w:rsidR="002E3536" w:rsidRPr="00986BB9" w:rsidRDefault="002E3536" w:rsidP="00533B50">
      <w:pPr>
        <w:numPr>
          <w:ilvl w:val="0"/>
          <w:numId w:val="48"/>
        </w:numPr>
        <w:tabs>
          <w:tab w:val="num" w:pos="0"/>
          <w:tab w:val="num" w:pos="720"/>
        </w:tabs>
        <w:jc w:val="both"/>
        <w:rPr>
          <w:rFonts w:ascii="Times New Roman" w:hAnsi="Times New Roman"/>
          <w:lang w:eastAsia="ru-RU"/>
        </w:rPr>
      </w:pPr>
      <w:r w:rsidRPr="00986BB9">
        <w:rPr>
          <w:rFonts w:ascii="Times New Roman" w:hAnsi="Times New Roman"/>
          <w:lang w:eastAsia="ru-RU"/>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2E3536" w:rsidRPr="00986BB9" w:rsidRDefault="002E3536" w:rsidP="00533B50">
      <w:pPr>
        <w:numPr>
          <w:ilvl w:val="0"/>
          <w:numId w:val="48"/>
        </w:numPr>
        <w:tabs>
          <w:tab w:val="num" w:pos="0"/>
          <w:tab w:val="num" w:pos="720"/>
        </w:tabs>
        <w:jc w:val="both"/>
        <w:rPr>
          <w:rFonts w:ascii="Times New Roman" w:hAnsi="Times New Roman"/>
          <w:lang w:eastAsia="ru-RU"/>
        </w:rPr>
      </w:pPr>
      <w:r w:rsidRPr="00986BB9">
        <w:rPr>
          <w:rFonts w:ascii="Times New Roman" w:hAnsi="Times New Roman"/>
          <w:lang w:eastAsia="ru-RU"/>
        </w:rPr>
        <w:t>осуществлять взаимный контроль и оказывать в сотрудничестве необходимую взаимопомощь;</w:t>
      </w:r>
    </w:p>
    <w:p w:rsidR="002E3536" w:rsidRPr="00986BB9" w:rsidRDefault="002E3536" w:rsidP="00533B50">
      <w:pPr>
        <w:numPr>
          <w:ilvl w:val="0"/>
          <w:numId w:val="48"/>
        </w:numPr>
        <w:tabs>
          <w:tab w:val="num" w:pos="0"/>
          <w:tab w:val="num" w:pos="720"/>
        </w:tabs>
        <w:jc w:val="both"/>
        <w:rPr>
          <w:rFonts w:ascii="Times New Roman" w:hAnsi="Times New Roman"/>
          <w:lang w:eastAsia="ru-RU"/>
        </w:rPr>
      </w:pPr>
      <w:r w:rsidRPr="00986BB9">
        <w:rPr>
          <w:rFonts w:ascii="Times New Roman" w:hAnsi="Times New Roman"/>
          <w:lang w:eastAsia="ru-RU"/>
        </w:rPr>
        <w:t>продуктивно содействовать разрешению конфликтов на основе учёта интересов и позиций всех участников;</w:t>
      </w:r>
    </w:p>
    <w:p w:rsidR="002E3536" w:rsidRPr="00986BB9" w:rsidRDefault="002E3536" w:rsidP="002E3536">
      <w:pPr>
        <w:jc w:val="both"/>
        <w:rPr>
          <w:rFonts w:ascii="Times New Roman" w:hAnsi="Times New Roman"/>
        </w:rPr>
      </w:pPr>
      <w:r w:rsidRPr="00986BB9">
        <w:rPr>
          <w:rFonts w:ascii="Times New Roman" w:hAnsi="Times New Roman"/>
        </w:rPr>
        <w:t>  Таким образом, план внеурочной деятельности позволяет удовлетворить дополнительные образовательные запросы обучающихся, их родителей, обеспечить развитие личности  по всем направлениям.</w:t>
      </w:r>
    </w:p>
    <w:p w:rsidR="00EB4F23" w:rsidRDefault="00EB4F23" w:rsidP="008C799A">
      <w:pPr>
        <w:pStyle w:val="a5"/>
        <w:ind w:left="-426" w:firstLine="1218"/>
        <w:jc w:val="center"/>
        <w:rPr>
          <w:rFonts w:ascii="Times New Roman" w:hAnsi="Times New Roman"/>
          <w:b/>
        </w:rPr>
      </w:pPr>
    </w:p>
    <w:p w:rsidR="00EB4F23" w:rsidRDefault="00EB4F23" w:rsidP="008C799A">
      <w:pPr>
        <w:pStyle w:val="a5"/>
        <w:ind w:left="-426" w:firstLine="1218"/>
        <w:jc w:val="center"/>
        <w:rPr>
          <w:rFonts w:ascii="Times New Roman" w:hAnsi="Times New Roman"/>
          <w:b/>
        </w:rPr>
      </w:pPr>
    </w:p>
    <w:p w:rsidR="00F43E91" w:rsidRPr="008C799A" w:rsidRDefault="00F43E91" w:rsidP="008C799A">
      <w:pPr>
        <w:pStyle w:val="a5"/>
        <w:ind w:left="-426" w:firstLine="1218"/>
        <w:jc w:val="center"/>
        <w:rPr>
          <w:rFonts w:ascii="Times New Roman" w:hAnsi="Times New Roman"/>
          <w:b/>
        </w:rPr>
      </w:pPr>
      <w:r w:rsidRPr="008C799A">
        <w:rPr>
          <w:rFonts w:ascii="Times New Roman" w:hAnsi="Times New Roman"/>
          <w:b/>
        </w:rPr>
        <w:t>План внеурочной деятельности</w:t>
      </w:r>
    </w:p>
    <w:p w:rsidR="00552B3F" w:rsidRPr="008C799A" w:rsidRDefault="00552B3F" w:rsidP="008C799A">
      <w:pPr>
        <w:pStyle w:val="a5"/>
        <w:ind w:left="-426" w:firstLine="1218"/>
        <w:jc w:val="both"/>
        <w:rPr>
          <w:rFonts w:ascii="Times New Roman" w:hAnsi="Times New Roman"/>
          <w:b/>
        </w:rPr>
      </w:pPr>
    </w:p>
    <w:tbl>
      <w:tblPr>
        <w:tblStyle w:val="a7"/>
        <w:tblW w:w="0" w:type="auto"/>
        <w:tblInd w:w="-426" w:type="dxa"/>
        <w:tblLook w:val="04A0" w:firstRow="1" w:lastRow="0" w:firstColumn="1" w:lastColumn="0" w:noHBand="0" w:noVBand="1"/>
      </w:tblPr>
      <w:tblGrid>
        <w:gridCol w:w="3024"/>
        <w:gridCol w:w="3157"/>
        <w:gridCol w:w="821"/>
        <w:gridCol w:w="820"/>
        <w:gridCol w:w="821"/>
        <w:gridCol w:w="788"/>
      </w:tblGrid>
      <w:tr w:rsidR="00642216" w:rsidRPr="008C799A" w:rsidTr="002E3536">
        <w:tc>
          <w:tcPr>
            <w:tcW w:w="3024" w:type="dxa"/>
            <w:vMerge w:val="restart"/>
          </w:tcPr>
          <w:p w:rsidR="00642216" w:rsidRPr="008C799A" w:rsidRDefault="00642216" w:rsidP="008C799A">
            <w:pPr>
              <w:jc w:val="both"/>
              <w:rPr>
                <w:rFonts w:ascii="Times New Roman" w:hAnsi="Times New Roman"/>
                <w:b/>
              </w:rPr>
            </w:pPr>
            <w:r w:rsidRPr="008C799A">
              <w:rPr>
                <w:rFonts w:ascii="Times New Roman" w:hAnsi="Times New Roman"/>
                <w:b/>
              </w:rPr>
              <w:t>Направления деятельности</w:t>
            </w:r>
          </w:p>
        </w:tc>
        <w:tc>
          <w:tcPr>
            <w:tcW w:w="3157" w:type="dxa"/>
            <w:vMerge w:val="restart"/>
          </w:tcPr>
          <w:p w:rsidR="00642216" w:rsidRPr="008C799A" w:rsidRDefault="00642216" w:rsidP="008C799A">
            <w:pPr>
              <w:jc w:val="both"/>
              <w:rPr>
                <w:rFonts w:ascii="Times New Roman" w:hAnsi="Times New Roman"/>
                <w:b/>
              </w:rPr>
            </w:pPr>
            <w:r w:rsidRPr="008C799A">
              <w:rPr>
                <w:rFonts w:ascii="Times New Roman" w:hAnsi="Times New Roman"/>
                <w:b/>
              </w:rPr>
              <w:t>Название программ</w:t>
            </w:r>
          </w:p>
        </w:tc>
        <w:tc>
          <w:tcPr>
            <w:tcW w:w="3250" w:type="dxa"/>
            <w:gridSpan w:val="4"/>
          </w:tcPr>
          <w:p w:rsidR="003C3498" w:rsidRPr="008C799A" w:rsidRDefault="003C3498" w:rsidP="008C799A">
            <w:pPr>
              <w:jc w:val="both"/>
              <w:rPr>
                <w:rFonts w:ascii="Times New Roman" w:hAnsi="Times New Roman"/>
                <w:b/>
              </w:rPr>
            </w:pPr>
            <w:r w:rsidRPr="008C799A">
              <w:rPr>
                <w:rFonts w:ascii="Times New Roman" w:hAnsi="Times New Roman"/>
                <w:b/>
              </w:rPr>
              <w:t xml:space="preserve">Класс / </w:t>
            </w:r>
          </w:p>
          <w:p w:rsidR="000F3FE3" w:rsidRPr="008C799A" w:rsidRDefault="00642216" w:rsidP="008C799A">
            <w:pPr>
              <w:jc w:val="both"/>
              <w:rPr>
                <w:rFonts w:ascii="Times New Roman" w:hAnsi="Times New Roman"/>
                <w:b/>
              </w:rPr>
            </w:pPr>
            <w:r w:rsidRPr="008C799A">
              <w:rPr>
                <w:rFonts w:ascii="Times New Roman" w:hAnsi="Times New Roman"/>
                <w:b/>
              </w:rPr>
              <w:t xml:space="preserve">Количество часов </w:t>
            </w:r>
          </w:p>
          <w:p w:rsidR="00642216" w:rsidRPr="008C799A" w:rsidRDefault="000F3FE3" w:rsidP="008C799A">
            <w:pPr>
              <w:jc w:val="both"/>
              <w:rPr>
                <w:rFonts w:ascii="Times New Roman" w:hAnsi="Times New Roman"/>
                <w:b/>
              </w:rPr>
            </w:pPr>
            <w:r w:rsidRPr="008C799A">
              <w:rPr>
                <w:rFonts w:ascii="Times New Roman" w:hAnsi="Times New Roman"/>
                <w:b/>
              </w:rPr>
              <w:t>в неделю на класс</w:t>
            </w:r>
          </w:p>
        </w:tc>
      </w:tr>
      <w:tr w:rsidR="00642216" w:rsidRPr="008C799A" w:rsidTr="002E3536">
        <w:tc>
          <w:tcPr>
            <w:tcW w:w="3024" w:type="dxa"/>
            <w:vMerge/>
          </w:tcPr>
          <w:p w:rsidR="00642216" w:rsidRPr="008C799A" w:rsidRDefault="00642216" w:rsidP="008C799A">
            <w:pPr>
              <w:jc w:val="both"/>
              <w:rPr>
                <w:rFonts w:ascii="Times New Roman" w:hAnsi="Times New Roman"/>
              </w:rPr>
            </w:pPr>
          </w:p>
        </w:tc>
        <w:tc>
          <w:tcPr>
            <w:tcW w:w="3157" w:type="dxa"/>
            <w:vMerge/>
          </w:tcPr>
          <w:p w:rsidR="00642216" w:rsidRPr="008C799A" w:rsidRDefault="00642216" w:rsidP="008C799A">
            <w:pPr>
              <w:jc w:val="both"/>
              <w:rPr>
                <w:rFonts w:ascii="Times New Roman" w:hAnsi="Times New Roman"/>
              </w:rPr>
            </w:pPr>
          </w:p>
        </w:tc>
        <w:tc>
          <w:tcPr>
            <w:tcW w:w="821" w:type="dxa"/>
          </w:tcPr>
          <w:p w:rsidR="00642216" w:rsidRPr="008C799A" w:rsidRDefault="00642216" w:rsidP="008C799A">
            <w:pPr>
              <w:jc w:val="center"/>
              <w:rPr>
                <w:rFonts w:ascii="Times New Roman" w:hAnsi="Times New Roman"/>
                <w:b/>
              </w:rPr>
            </w:pPr>
            <w:r w:rsidRPr="008C799A">
              <w:rPr>
                <w:rFonts w:ascii="Times New Roman" w:hAnsi="Times New Roman"/>
                <w:b/>
              </w:rPr>
              <w:t>1</w:t>
            </w:r>
          </w:p>
        </w:tc>
        <w:tc>
          <w:tcPr>
            <w:tcW w:w="820" w:type="dxa"/>
          </w:tcPr>
          <w:p w:rsidR="00642216" w:rsidRPr="008C799A" w:rsidRDefault="00642216" w:rsidP="008C799A">
            <w:pPr>
              <w:jc w:val="center"/>
              <w:rPr>
                <w:rFonts w:ascii="Times New Roman" w:hAnsi="Times New Roman"/>
                <w:b/>
              </w:rPr>
            </w:pPr>
            <w:r w:rsidRPr="008C799A">
              <w:rPr>
                <w:rFonts w:ascii="Times New Roman" w:hAnsi="Times New Roman"/>
                <w:b/>
              </w:rPr>
              <w:t>2</w:t>
            </w:r>
          </w:p>
        </w:tc>
        <w:tc>
          <w:tcPr>
            <w:tcW w:w="821" w:type="dxa"/>
          </w:tcPr>
          <w:p w:rsidR="00642216" w:rsidRPr="008C799A" w:rsidRDefault="00642216" w:rsidP="008C799A">
            <w:pPr>
              <w:jc w:val="center"/>
              <w:rPr>
                <w:rFonts w:ascii="Times New Roman" w:hAnsi="Times New Roman"/>
                <w:b/>
              </w:rPr>
            </w:pPr>
            <w:r w:rsidRPr="008C799A">
              <w:rPr>
                <w:rFonts w:ascii="Times New Roman" w:hAnsi="Times New Roman"/>
                <w:b/>
              </w:rPr>
              <w:t>3</w:t>
            </w:r>
          </w:p>
        </w:tc>
        <w:tc>
          <w:tcPr>
            <w:tcW w:w="788" w:type="dxa"/>
          </w:tcPr>
          <w:p w:rsidR="00642216" w:rsidRPr="008C799A" w:rsidRDefault="00642216" w:rsidP="008C799A">
            <w:pPr>
              <w:jc w:val="center"/>
              <w:rPr>
                <w:rFonts w:ascii="Times New Roman" w:hAnsi="Times New Roman"/>
                <w:b/>
              </w:rPr>
            </w:pPr>
            <w:r w:rsidRPr="008C799A">
              <w:rPr>
                <w:rFonts w:ascii="Times New Roman" w:hAnsi="Times New Roman"/>
                <w:b/>
              </w:rPr>
              <w:t>4</w:t>
            </w:r>
          </w:p>
        </w:tc>
      </w:tr>
      <w:tr w:rsidR="000F3FE3" w:rsidRPr="008C799A" w:rsidTr="002E3536">
        <w:trPr>
          <w:trHeight w:val="654"/>
        </w:trPr>
        <w:tc>
          <w:tcPr>
            <w:tcW w:w="3024" w:type="dxa"/>
            <w:tcBorders>
              <w:bottom w:val="single" w:sz="4" w:space="0" w:color="auto"/>
            </w:tcBorders>
          </w:tcPr>
          <w:p w:rsidR="000F3FE3" w:rsidRPr="008C799A" w:rsidRDefault="000F3FE3" w:rsidP="008C799A">
            <w:pPr>
              <w:jc w:val="both"/>
              <w:rPr>
                <w:rFonts w:ascii="Times New Roman" w:hAnsi="Times New Roman"/>
              </w:rPr>
            </w:pPr>
            <w:r w:rsidRPr="008C799A">
              <w:rPr>
                <w:rFonts w:ascii="Times New Roman" w:hAnsi="Times New Roman"/>
              </w:rPr>
              <w:t>Спортивно-оздоровительное</w:t>
            </w:r>
          </w:p>
        </w:tc>
        <w:tc>
          <w:tcPr>
            <w:tcW w:w="3157" w:type="dxa"/>
            <w:vMerge w:val="restart"/>
            <w:tcBorders>
              <w:bottom w:val="single" w:sz="4" w:space="0" w:color="auto"/>
            </w:tcBorders>
          </w:tcPr>
          <w:p w:rsidR="000F3FE3" w:rsidRPr="008C799A" w:rsidRDefault="000F3FE3" w:rsidP="008C799A">
            <w:pPr>
              <w:jc w:val="both"/>
              <w:rPr>
                <w:rFonts w:ascii="Times New Roman" w:hAnsi="Times New Roman"/>
              </w:rPr>
            </w:pPr>
            <w:r w:rsidRPr="008C799A">
              <w:rPr>
                <w:rFonts w:ascii="Times New Roman" w:hAnsi="Times New Roman"/>
              </w:rPr>
              <w:t xml:space="preserve">Количество курсов внеурочной деятельности внутри каждого направления   зависит от  запроса  родителей </w:t>
            </w:r>
            <w:r w:rsidRPr="008C799A">
              <w:rPr>
                <w:rFonts w:ascii="Times New Roman" w:hAnsi="Times New Roman"/>
              </w:rPr>
              <w:lastRenderedPageBreak/>
              <w:t>(законных представителей) учащихся и возможностей лицея.</w:t>
            </w:r>
          </w:p>
        </w:tc>
        <w:tc>
          <w:tcPr>
            <w:tcW w:w="821" w:type="dxa"/>
            <w:vMerge w:val="restart"/>
            <w:tcBorders>
              <w:bottom w:val="single" w:sz="4" w:space="0" w:color="auto"/>
            </w:tcBorders>
          </w:tcPr>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r w:rsidRPr="008C799A">
              <w:rPr>
                <w:rFonts w:ascii="Times New Roman" w:hAnsi="Times New Roman"/>
              </w:rPr>
              <w:t>10</w:t>
            </w:r>
            <w:r w:rsidR="002E3536">
              <w:rPr>
                <w:rFonts w:ascii="Times New Roman" w:hAnsi="Times New Roman"/>
              </w:rPr>
              <w:t>*</w:t>
            </w:r>
          </w:p>
        </w:tc>
        <w:tc>
          <w:tcPr>
            <w:tcW w:w="820" w:type="dxa"/>
            <w:vMerge w:val="restart"/>
            <w:tcBorders>
              <w:bottom w:val="single" w:sz="4" w:space="0" w:color="auto"/>
            </w:tcBorders>
          </w:tcPr>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r w:rsidRPr="008C799A">
              <w:rPr>
                <w:rFonts w:ascii="Times New Roman" w:hAnsi="Times New Roman"/>
              </w:rPr>
              <w:t>10</w:t>
            </w:r>
            <w:r w:rsidR="002E3536">
              <w:rPr>
                <w:rFonts w:ascii="Times New Roman" w:hAnsi="Times New Roman"/>
              </w:rPr>
              <w:t>*</w:t>
            </w:r>
          </w:p>
        </w:tc>
        <w:tc>
          <w:tcPr>
            <w:tcW w:w="821" w:type="dxa"/>
            <w:vMerge w:val="restart"/>
            <w:tcBorders>
              <w:bottom w:val="single" w:sz="4" w:space="0" w:color="auto"/>
            </w:tcBorders>
          </w:tcPr>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r w:rsidRPr="008C799A">
              <w:rPr>
                <w:rFonts w:ascii="Times New Roman" w:hAnsi="Times New Roman"/>
              </w:rPr>
              <w:t>10</w:t>
            </w:r>
            <w:r w:rsidR="002E3536">
              <w:rPr>
                <w:rFonts w:ascii="Times New Roman" w:hAnsi="Times New Roman"/>
              </w:rPr>
              <w:t>*</w:t>
            </w:r>
          </w:p>
        </w:tc>
        <w:tc>
          <w:tcPr>
            <w:tcW w:w="788" w:type="dxa"/>
            <w:vMerge w:val="restart"/>
            <w:tcBorders>
              <w:bottom w:val="single" w:sz="4" w:space="0" w:color="auto"/>
            </w:tcBorders>
          </w:tcPr>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p>
          <w:p w:rsidR="000F3FE3" w:rsidRPr="008C799A" w:rsidRDefault="000F3FE3" w:rsidP="008C799A">
            <w:pPr>
              <w:jc w:val="both"/>
              <w:rPr>
                <w:rFonts w:ascii="Times New Roman" w:hAnsi="Times New Roman"/>
              </w:rPr>
            </w:pPr>
            <w:r w:rsidRPr="008C799A">
              <w:rPr>
                <w:rFonts w:ascii="Times New Roman" w:hAnsi="Times New Roman"/>
              </w:rPr>
              <w:t>10</w:t>
            </w:r>
            <w:r w:rsidR="002E3536">
              <w:rPr>
                <w:rFonts w:ascii="Times New Roman" w:hAnsi="Times New Roman"/>
              </w:rPr>
              <w:t>*</w:t>
            </w:r>
          </w:p>
        </w:tc>
      </w:tr>
      <w:tr w:rsidR="000F3FE3" w:rsidRPr="008C799A" w:rsidTr="002E3536">
        <w:tc>
          <w:tcPr>
            <w:tcW w:w="3024" w:type="dxa"/>
          </w:tcPr>
          <w:p w:rsidR="000F3FE3" w:rsidRPr="008C799A" w:rsidRDefault="000F3FE3" w:rsidP="008C799A">
            <w:pPr>
              <w:jc w:val="both"/>
              <w:rPr>
                <w:rFonts w:ascii="Times New Roman" w:hAnsi="Times New Roman"/>
              </w:rPr>
            </w:pPr>
            <w:r w:rsidRPr="008C799A">
              <w:rPr>
                <w:rFonts w:ascii="Times New Roman" w:hAnsi="Times New Roman"/>
              </w:rPr>
              <w:t>Общекультурное</w:t>
            </w:r>
          </w:p>
        </w:tc>
        <w:tc>
          <w:tcPr>
            <w:tcW w:w="3157"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820"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788" w:type="dxa"/>
            <w:vMerge/>
          </w:tcPr>
          <w:p w:rsidR="000F3FE3" w:rsidRPr="008C799A" w:rsidRDefault="000F3FE3" w:rsidP="008C799A">
            <w:pPr>
              <w:jc w:val="both"/>
              <w:rPr>
                <w:rFonts w:ascii="Times New Roman" w:hAnsi="Times New Roman"/>
              </w:rPr>
            </w:pPr>
          </w:p>
        </w:tc>
      </w:tr>
      <w:tr w:rsidR="000F3FE3" w:rsidRPr="008C799A" w:rsidTr="002E3536">
        <w:tc>
          <w:tcPr>
            <w:tcW w:w="3024" w:type="dxa"/>
          </w:tcPr>
          <w:p w:rsidR="000F3FE3" w:rsidRPr="008C799A" w:rsidRDefault="000F3FE3" w:rsidP="008C799A">
            <w:pPr>
              <w:jc w:val="both"/>
              <w:rPr>
                <w:rFonts w:ascii="Times New Roman" w:hAnsi="Times New Roman"/>
              </w:rPr>
            </w:pPr>
            <w:r w:rsidRPr="008C799A">
              <w:rPr>
                <w:rFonts w:ascii="Times New Roman" w:hAnsi="Times New Roman"/>
              </w:rPr>
              <w:t>Общеинтеллектуальное</w:t>
            </w:r>
          </w:p>
        </w:tc>
        <w:tc>
          <w:tcPr>
            <w:tcW w:w="3157"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820"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788" w:type="dxa"/>
            <w:vMerge/>
          </w:tcPr>
          <w:p w:rsidR="000F3FE3" w:rsidRPr="008C799A" w:rsidRDefault="000F3FE3" w:rsidP="008C799A">
            <w:pPr>
              <w:jc w:val="both"/>
              <w:rPr>
                <w:rFonts w:ascii="Times New Roman" w:hAnsi="Times New Roman"/>
              </w:rPr>
            </w:pPr>
          </w:p>
        </w:tc>
      </w:tr>
      <w:tr w:rsidR="000F3FE3" w:rsidRPr="008C799A" w:rsidTr="002E3536">
        <w:tc>
          <w:tcPr>
            <w:tcW w:w="3024" w:type="dxa"/>
          </w:tcPr>
          <w:p w:rsidR="000F3FE3" w:rsidRPr="008C799A" w:rsidRDefault="000F3FE3" w:rsidP="008C799A">
            <w:pPr>
              <w:jc w:val="both"/>
              <w:rPr>
                <w:rFonts w:ascii="Times New Roman" w:hAnsi="Times New Roman"/>
              </w:rPr>
            </w:pPr>
            <w:r w:rsidRPr="008C799A">
              <w:rPr>
                <w:rFonts w:ascii="Times New Roman" w:hAnsi="Times New Roman"/>
              </w:rPr>
              <w:t>Духовно-нравственное</w:t>
            </w:r>
          </w:p>
        </w:tc>
        <w:tc>
          <w:tcPr>
            <w:tcW w:w="3157"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820"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788" w:type="dxa"/>
            <w:vMerge/>
          </w:tcPr>
          <w:p w:rsidR="000F3FE3" w:rsidRPr="008C799A" w:rsidRDefault="000F3FE3" w:rsidP="008C799A">
            <w:pPr>
              <w:jc w:val="both"/>
              <w:rPr>
                <w:rFonts w:ascii="Times New Roman" w:hAnsi="Times New Roman"/>
              </w:rPr>
            </w:pPr>
          </w:p>
        </w:tc>
      </w:tr>
      <w:tr w:rsidR="000F3FE3" w:rsidRPr="008C799A" w:rsidTr="002E3536">
        <w:tc>
          <w:tcPr>
            <w:tcW w:w="3024" w:type="dxa"/>
          </w:tcPr>
          <w:p w:rsidR="000F3FE3" w:rsidRPr="008C799A" w:rsidRDefault="000F3FE3" w:rsidP="008C799A">
            <w:pPr>
              <w:jc w:val="both"/>
              <w:rPr>
                <w:rFonts w:ascii="Times New Roman" w:hAnsi="Times New Roman"/>
              </w:rPr>
            </w:pPr>
            <w:r w:rsidRPr="008C799A">
              <w:rPr>
                <w:rFonts w:ascii="Times New Roman" w:hAnsi="Times New Roman"/>
              </w:rPr>
              <w:lastRenderedPageBreak/>
              <w:t>Социальное</w:t>
            </w:r>
          </w:p>
        </w:tc>
        <w:tc>
          <w:tcPr>
            <w:tcW w:w="3157"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820" w:type="dxa"/>
            <w:vMerge/>
          </w:tcPr>
          <w:p w:rsidR="000F3FE3" w:rsidRPr="008C799A" w:rsidRDefault="000F3FE3" w:rsidP="008C799A">
            <w:pPr>
              <w:jc w:val="both"/>
              <w:rPr>
                <w:rFonts w:ascii="Times New Roman" w:hAnsi="Times New Roman"/>
              </w:rPr>
            </w:pPr>
          </w:p>
        </w:tc>
        <w:tc>
          <w:tcPr>
            <w:tcW w:w="821" w:type="dxa"/>
            <w:vMerge/>
          </w:tcPr>
          <w:p w:rsidR="000F3FE3" w:rsidRPr="008C799A" w:rsidRDefault="000F3FE3" w:rsidP="008C799A">
            <w:pPr>
              <w:jc w:val="both"/>
              <w:rPr>
                <w:rFonts w:ascii="Times New Roman" w:hAnsi="Times New Roman"/>
              </w:rPr>
            </w:pPr>
          </w:p>
        </w:tc>
        <w:tc>
          <w:tcPr>
            <w:tcW w:w="788" w:type="dxa"/>
            <w:vMerge/>
          </w:tcPr>
          <w:p w:rsidR="000F3FE3" w:rsidRPr="008C799A" w:rsidRDefault="000F3FE3" w:rsidP="008C799A">
            <w:pPr>
              <w:jc w:val="both"/>
              <w:rPr>
                <w:rFonts w:ascii="Times New Roman" w:hAnsi="Times New Roman"/>
              </w:rPr>
            </w:pPr>
          </w:p>
        </w:tc>
      </w:tr>
    </w:tbl>
    <w:p w:rsidR="002E3536" w:rsidRPr="002E3536" w:rsidRDefault="002E3536" w:rsidP="002E3536">
      <w:pPr>
        <w:jc w:val="both"/>
        <w:rPr>
          <w:rFonts w:ascii="Times New Roman" w:hAnsi="Times New Roman"/>
        </w:rPr>
      </w:pPr>
      <w:r w:rsidRPr="002E3536">
        <w:rPr>
          <w:b/>
        </w:rPr>
        <w:lastRenderedPageBreak/>
        <w:t xml:space="preserve">* </w:t>
      </w:r>
      <w:r w:rsidRPr="002E3536">
        <w:rPr>
          <w:rFonts w:ascii="Times New Roman" w:hAnsi="Times New Roman"/>
        </w:rPr>
        <w:t>Время, отводимое на внеурочную деятельность определяется на основе запроса обучающихся и их родителей и возможностей лицея.</w:t>
      </w:r>
    </w:p>
    <w:p w:rsidR="00EE741E" w:rsidRDefault="00EE741E" w:rsidP="009F0BA6">
      <w:pPr>
        <w:jc w:val="both"/>
        <w:rPr>
          <w:rFonts w:ascii="Times New Roman" w:eastAsia="Calibri" w:hAnsi="Times New Roman"/>
          <w:b/>
        </w:rPr>
      </w:pPr>
    </w:p>
    <w:p w:rsidR="00E43521" w:rsidRPr="002E3536" w:rsidRDefault="00B900C9" w:rsidP="009F0BA6">
      <w:pPr>
        <w:jc w:val="both"/>
        <w:rPr>
          <w:rFonts w:ascii="Times New Roman" w:eastAsia="Calibri" w:hAnsi="Times New Roman"/>
          <w:b/>
        </w:rPr>
      </w:pPr>
      <w:r w:rsidRPr="002E3536">
        <w:rPr>
          <w:rFonts w:ascii="Times New Roman" w:eastAsia="Calibri" w:hAnsi="Times New Roman"/>
          <w:b/>
        </w:rPr>
        <w:t>3.</w:t>
      </w:r>
      <w:r w:rsidR="00E43521" w:rsidRPr="002E3536">
        <w:rPr>
          <w:rFonts w:ascii="Times New Roman" w:eastAsia="Calibri" w:hAnsi="Times New Roman"/>
          <w:b/>
        </w:rPr>
        <w:t>3. Система условий реализации основной образовательной программы в соответствии с требованиями Стандарта</w:t>
      </w:r>
    </w:p>
    <w:p w:rsidR="00485663" w:rsidRPr="002E3536" w:rsidRDefault="00485663" w:rsidP="009F0BA6">
      <w:pPr>
        <w:jc w:val="both"/>
        <w:rPr>
          <w:rFonts w:ascii="Times New Roman" w:eastAsia="Calibri" w:hAnsi="Times New Roman"/>
          <w:b/>
        </w:rPr>
      </w:pPr>
    </w:p>
    <w:p w:rsidR="003A3CE0" w:rsidRPr="009F0BA6" w:rsidRDefault="003A3CE0" w:rsidP="009F0BA6">
      <w:pPr>
        <w:pStyle w:val="afff9"/>
        <w:ind w:firstLine="708"/>
        <w:rPr>
          <w:rFonts w:ascii="Times New Roman" w:hAnsi="Times New Roman"/>
          <w:szCs w:val="24"/>
        </w:rPr>
      </w:pPr>
      <w:r w:rsidRPr="002E3536">
        <w:rPr>
          <w:rFonts w:ascii="Times New Roman" w:hAnsi="Times New Roman"/>
          <w:szCs w:val="24"/>
        </w:rPr>
        <w:t>Интегративным результатом выполнения требований к условиям реализации</w:t>
      </w:r>
      <w:r w:rsidRPr="009F0BA6">
        <w:rPr>
          <w:rFonts w:ascii="Times New Roman" w:hAnsi="Times New Roman"/>
          <w:szCs w:val="24"/>
        </w:rPr>
        <w:t xml:space="preserve">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3CE0" w:rsidRPr="009F0BA6" w:rsidRDefault="003A3CE0" w:rsidP="009F0BA6">
      <w:pPr>
        <w:pStyle w:val="afff9"/>
        <w:rPr>
          <w:rStyle w:val="dash041e005f0431005f044b005f0447005f043d005f044b005f0439005f005fchar1char1"/>
        </w:rPr>
      </w:pPr>
      <w:r w:rsidRPr="009F0BA6">
        <w:rPr>
          <w:rStyle w:val="dash041e005f0431005f044b005f0447005f043d005f044b005f0439005f005fchar1char1"/>
        </w:rPr>
        <w:t>Созданные условия в МБОУ «Лицей № 89»:</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соответствуют  требованиям Стандарта;</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обеспечивают достижение планируемых результатов освоения основной</w:t>
      </w:r>
      <w:r w:rsidR="00485663" w:rsidRPr="009F0BA6">
        <w:rPr>
          <w:rStyle w:val="dash041e005f0431005f044b005f0447005f043d005f044b005f0439005f005fchar1char1"/>
        </w:rPr>
        <w:t xml:space="preserve"> образовательной программы лицея</w:t>
      </w:r>
      <w:r w:rsidRPr="009F0BA6">
        <w:rPr>
          <w:rStyle w:val="dash041e005f0431005f044b005f0447005f043d005f044b005f0439005f005fchar1char1"/>
        </w:rPr>
        <w:t xml:space="preserve"> и реализацию предусмотренных в ней образовательных программ;</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w:t>
      </w:r>
      <w:r w:rsidR="00485663" w:rsidRPr="009F0BA6">
        <w:rPr>
          <w:rStyle w:val="dash041e005f0431005f044b005f0447005f043d005f044b005f0439005f005fchar1char1"/>
        </w:rPr>
        <w:t>зовательного процесса в начальном</w:t>
      </w:r>
      <w:r w:rsidRPr="009F0BA6">
        <w:rPr>
          <w:rStyle w:val="dash041e005f0431005f044b005f0447005f043d005f044b005f0439005f005fchar1char1"/>
        </w:rPr>
        <w:t xml:space="preserve"> общем образовании;</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3A3CE0" w:rsidRPr="009F0BA6" w:rsidRDefault="003A3CE0" w:rsidP="009F0BA6">
      <w:pPr>
        <w:pStyle w:val="afff9"/>
        <w:ind w:firstLine="708"/>
        <w:rPr>
          <w:rStyle w:val="dash041e005f0431005f044b005f0447005f043d005f044b005f0439005f005fchar1char1"/>
        </w:rPr>
      </w:pPr>
      <w:r w:rsidRPr="009F0BA6">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МБОУ «Лицей № 89», характеризующий систему условий, </w:t>
      </w:r>
      <w:r w:rsidRPr="009F0BA6">
        <w:rPr>
          <w:rStyle w:val="dash041e005f0431005f044b005f0447005f043d005f044b005f0439005f005fchar1char1"/>
        </w:rPr>
        <w:t>содержит:</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w:t>
      </w:r>
      <w:r w:rsidR="00485663" w:rsidRPr="009F0BA6">
        <w:rPr>
          <w:rStyle w:val="dash041e005f0431005f044b005f0447005f043d005f044b005f0439005f005fchar1char1"/>
        </w:rPr>
        <w:t>азовательной программы начального</w:t>
      </w:r>
      <w:r w:rsidRPr="009F0BA6">
        <w:rPr>
          <w:rStyle w:val="dash041e005f0431005f044b005f0447005f043d005f044b005f0439005f005fchar1char1"/>
        </w:rPr>
        <w:t xml:space="preserve"> общего образования образовательного учреждения;</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механизмы достижения целевых ориентиров в системе условий;</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сетевой график (дорожную карту) по формированию необходимой системы условий;</w:t>
      </w:r>
    </w:p>
    <w:p w:rsidR="003A3CE0" w:rsidRPr="009F0BA6" w:rsidRDefault="003A3CE0" w:rsidP="009F0BA6">
      <w:pPr>
        <w:pStyle w:val="afff9"/>
        <w:ind w:firstLine="708"/>
        <w:rPr>
          <w:rFonts w:ascii="Times New Roman" w:hAnsi="Times New Roman"/>
          <w:szCs w:val="24"/>
        </w:rPr>
      </w:pPr>
      <w:r w:rsidRPr="009F0BA6">
        <w:rPr>
          <w:rFonts w:ascii="Times New Roman" w:hAnsi="Times New Roman"/>
          <w:szCs w:val="24"/>
        </w:rPr>
        <w:t>Система условий реализации основной образовательной программы МБОУ «Лицей № 89» базируется на результатах проведённой в ходе разработки программы комплексной аналитико-обобщающей и прогностической работы, включающей:</w:t>
      </w:r>
    </w:p>
    <w:p w:rsidR="003A3CE0" w:rsidRPr="009F0BA6" w:rsidRDefault="003A3CE0" w:rsidP="009F0BA6">
      <w:pPr>
        <w:pStyle w:val="afff9"/>
        <w:rPr>
          <w:rFonts w:ascii="Times New Roman" w:hAnsi="Times New Roman"/>
          <w:szCs w:val="24"/>
        </w:rPr>
      </w:pPr>
      <w:r w:rsidRPr="009F0BA6">
        <w:rPr>
          <w:rStyle w:val="Zag11"/>
          <w:rFonts w:ascii="Times New Roman" w:eastAsia="@Arial Unicode MS" w:hAnsi="Times New Roman"/>
          <w:szCs w:val="24"/>
        </w:rPr>
        <w:t>• </w:t>
      </w:r>
      <w:r w:rsidRPr="009F0BA6">
        <w:rPr>
          <w:rFonts w:ascii="Times New Roman" w:hAnsi="Times New Roman"/>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3A3CE0" w:rsidRPr="009F0BA6" w:rsidRDefault="003A3CE0" w:rsidP="009F0BA6">
      <w:pPr>
        <w:pStyle w:val="afff9"/>
        <w:rPr>
          <w:rFonts w:ascii="Times New Roman" w:hAnsi="Times New Roman"/>
          <w:szCs w:val="24"/>
        </w:rPr>
      </w:pPr>
      <w:r w:rsidRPr="009F0BA6">
        <w:rPr>
          <w:rStyle w:val="Zag11"/>
          <w:rFonts w:ascii="Times New Roman" w:eastAsia="@Arial Unicode MS" w:hAnsi="Times New Roman"/>
          <w:szCs w:val="24"/>
        </w:rPr>
        <w:t>• </w:t>
      </w:r>
      <w:r w:rsidRPr="009F0BA6">
        <w:rPr>
          <w:rFonts w:ascii="Times New Roman" w:hAnsi="Times New Roman"/>
          <w:szCs w:val="24"/>
        </w:rPr>
        <w:t xml:space="preserve">установление степени их соответствия требованиям Стандарта, а также целям и задачам </w:t>
      </w:r>
      <w:r w:rsidRPr="009F0BA6">
        <w:rPr>
          <w:rStyle w:val="dash041e005f0431005f044b005f0447005f043d005f044b005f0439005f005fchar1char1"/>
        </w:rPr>
        <w:t>основной образовательной программы</w:t>
      </w:r>
      <w:r w:rsidR="00485663" w:rsidRPr="009F0BA6">
        <w:rPr>
          <w:rStyle w:val="dash041e005f0431005f044b005f0447005f043d005f044b005f0439005f005fchar1char1"/>
        </w:rPr>
        <w:t xml:space="preserve"> лицея</w:t>
      </w:r>
      <w:r w:rsidRPr="009F0BA6">
        <w:rPr>
          <w:rStyle w:val="dash041e005f0431005f044b005f0447005f043d005f044b005f0439005f005fchar1char1"/>
        </w:rPr>
        <w:t xml:space="preserve">, сформированным с учётом </w:t>
      </w:r>
      <w:r w:rsidRPr="009F0BA6">
        <w:rPr>
          <w:rFonts w:ascii="Times New Roman" w:hAnsi="Times New Roman"/>
          <w:szCs w:val="24"/>
        </w:rPr>
        <w:t>потребностей всех участников образовательного процесса;</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Fonts w:ascii="Times New Roman" w:hAnsi="Times New Roman"/>
          <w:szCs w:val="24"/>
        </w:rPr>
        <w:t xml:space="preserve">выявление проблемных зон и установление </w:t>
      </w:r>
      <w:r w:rsidRPr="009F0BA6">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разработку с привлечением</w:t>
      </w:r>
      <w:r w:rsidRPr="009F0BA6">
        <w:rPr>
          <w:rFonts w:ascii="Times New Roman" w:hAnsi="Times New Roman"/>
          <w:szCs w:val="24"/>
        </w:rPr>
        <w:t xml:space="preserve"> всех участников образовательного процесса и возможных партнёров</w:t>
      </w:r>
      <w:r w:rsidRPr="009F0BA6">
        <w:rPr>
          <w:rStyle w:val="dash041e005f0431005f044b005f0447005f043d005f044b005f0439005f005fchar1char1"/>
        </w:rPr>
        <w:t xml:space="preserve"> механизмов достижения целевых ориентиров в системе условий;</w:t>
      </w:r>
    </w:p>
    <w:p w:rsidR="003A3CE0" w:rsidRPr="009F0BA6" w:rsidRDefault="003A3CE0" w:rsidP="009F0BA6">
      <w:pPr>
        <w:pStyle w:val="afff9"/>
        <w:rPr>
          <w:rStyle w:val="dash041e005f0431005f044b005f0447005f043d005f044b005f0439005f005fchar1char1"/>
        </w:rPr>
      </w:pPr>
      <w:r w:rsidRPr="009F0BA6">
        <w:rPr>
          <w:rStyle w:val="Zag11"/>
          <w:rFonts w:ascii="Times New Roman" w:eastAsia="@Arial Unicode MS" w:hAnsi="Times New Roman"/>
          <w:szCs w:val="24"/>
        </w:rPr>
        <w:t>• </w:t>
      </w:r>
      <w:r w:rsidRPr="009F0BA6">
        <w:rPr>
          <w:rStyle w:val="dash041e005f0431005f044b005f0447005f043d005f044b005f0439005f005fchar1char1"/>
        </w:rPr>
        <w:t>разработку сетевого графика (дорожной карты) создания необходимой системы условий;</w:t>
      </w:r>
    </w:p>
    <w:p w:rsidR="00D52531" w:rsidRPr="009F0BA6" w:rsidRDefault="003A3CE0" w:rsidP="009F0BA6">
      <w:pPr>
        <w:pStyle w:val="afff9"/>
        <w:rPr>
          <w:rFonts w:ascii="Times New Roman" w:hAnsi="Times New Roman"/>
          <w:szCs w:val="24"/>
        </w:rPr>
      </w:pPr>
      <w:r w:rsidRPr="009F0BA6">
        <w:rPr>
          <w:rStyle w:val="Zag11"/>
          <w:rFonts w:ascii="Times New Roman" w:eastAsia="@Arial Unicode MS" w:hAnsi="Times New Roman"/>
          <w:szCs w:val="24"/>
        </w:rPr>
        <w:t>• </w:t>
      </w:r>
      <w:r w:rsidRPr="009F0BA6">
        <w:rPr>
          <w:rFonts w:ascii="Times New Roman" w:hAnsi="Times New Roman"/>
          <w:szCs w:val="24"/>
        </w:rPr>
        <w:t>разработку механизмов мониторинга, оценки и коррекции реализации промежуточных этапов разработа</w:t>
      </w:r>
      <w:r w:rsidR="00D52531" w:rsidRPr="009F0BA6">
        <w:rPr>
          <w:rFonts w:ascii="Times New Roman" w:hAnsi="Times New Roman"/>
          <w:szCs w:val="24"/>
        </w:rPr>
        <w:t>нного графика (дорожной карты).</w:t>
      </w:r>
    </w:p>
    <w:p w:rsidR="00D52531" w:rsidRDefault="00D52531" w:rsidP="009F0BA6">
      <w:pPr>
        <w:pStyle w:val="afff9"/>
        <w:rPr>
          <w:rFonts w:ascii="Times New Roman" w:hAnsi="Times New Roman"/>
          <w:szCs w:val="24"/>
        </w:rPr>
      </w:pPr>
    </w:p>
    <w:p w:rsidR="00DE625F" w:rsidRPr="00DE625F" w:rsidRDefault="00DE625F" w:rsidP="00DE625F">
      <w:pPr>
        <w:widowControl w:val="0"/>
        <w:suppressAutoHyphens/>
        <w:autoSpaceDE w:val="0"/>
        <w:jc w:val="center"/>
        <w:rPr>
          <w:rFonts w:ascii="Times New Roman" w:eastAsia="Calibri" w:hAnsi="Times New Roman"/>
          <w:b/>
          <w:bCs/>
          <w:color w:val="000000"/>
          <w:lang w:eastAsia="ar-SA"/>
        </w:rPr>
      </w:pPr>
      <w:r w:rsidRPr="00DE625F">
        <w:rPr>
          <w:rFonts w:ascii="Times New Roman" w:eastAsia="Calibri" w:hAnsi="Times New Roman"/>
          <w:b/>
          <w:bCs/>
          <w:color w:val="000000"/>
          <w:lang w:eastAsia="ar-SA"/>
        </w:rPr>
        <w:lastRenderedPageBreak/>
        <w:t>Организационная  структура лицея</w:t>
      </w:r>
    </w:p>
    <w:p w:rsidR="00DE625F" w:rsidRPr="00DE625F" w:rsidRDefault="00DE625F" w:rsidP="00DE625F">
      <w:pPr>
        <w:widowControl w:val="0"/>
        <w:suppressAutoHyphens/>
        <w:autoSpaceDE w:val="0"/>
        <w:jc w:val="center"/>
        <w:rPr>
          <w:rFonts w:ascii="Times New Roman" w:eastAsia="Calibri" w:hAnsi="Times New Roman"/>
          <w:b/>
          <w:bCs/>
          <w:color w:val="000000"/>
          <w:lang w:eastAsia="ar-SA"/>
        </w:rPr>
      </w:pPr>
    </w:p>
    <w:p w:rsidR="00DE625F" w:rsidRDefault="00DE625F" w:rsidP="00DE625F">
      <w:pPr>
        <w:pStyle w:val="afff9"/>
        <w:rPr>
          <w:rFonts w:ascii="Times New Roman" w:hAnsi="Times New Roman"/>
          <w:szCs w:val="24"/>
        </w:rPr>
      </w:pPr>
      <w:r>
        <w:rPr>
          <w:rFonts w:ascii="Times New Roman" w:eastAsia="Calibri" w:hAnsi="Times New Roman"/>
          <w:b/>
          <w:noProof/>
          <w:color w:val="000000"/>
          <w:szCs w:val="24"/>
          <w:lang w:eastAsia="ru-RU"/>
        </w:rPr>
        <w:drawing>
          <wp:inline distT="0" distB="0" distL="0" distR="0">
            <wp:extent cx="5934075" cy="5591175"/>
            <wp:effectExtent l="0" t="0" r="0" b="0"/>
            <wp:docPr id="1" name="Рисунок 1" descr="http://corshc2013.ucoz.ru/_si/0/68538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orshc2013.ucoz.ru/_si/0/685385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4075" cy="5591175"/>
                    </a:xfrm>
                    <a:prstGeom prst="rect">
                      <a:avLst/>
                    </a:prstGeom>
                    <a:noFill/>
                    <a:ln>
                      <a:noFill/>
                    </a:ln>
                  </pic:spPr>
                </pic:pic>
              </a:graphicData>
            </a:graphic>
          </wp:inline>
        </w:drawing>
      </w:r>
    </w:p>
    <w:p w:rsidR="00DE625F" w:rsidRDefault="00DE625F" w:rsidP="00DE625F">
      <w:pPr>
        <w:pStyle w:val="afff9"/>
        <w:rPr>
          <w:rFonts w:ascii="Times New Roman" w:hAnsi="Times New Roman"/>
          <w:szCs w:val="24"/>
        </w:rPr>
      </w:pPr>
    </w:p>
    <w:p w:rsidR="00DE625F" w:rsidRPr="00DE625F" w:rsidRDefault="00DE625F" w:rsidP="00DE625F">
      <w:pPr>
        <w:widowControl w:val="0"/>
        <w:suppressAutoHyphens/>
        <w:autoSpaceDE w:val="0"/>
        <w:jc w:val="both"/>
        <w:rPr>
          <w:rFonts w:ascii="Times New Roman" w:eastAsia="Calibri" w:hAnsi="Times New Roman"/>
          <w:bCs/>
          <w:color w:val="000000"/>
          <w:lang w:eastAsia="ar-SA"/>
        </w:rPr>
      </w:pPr>
      <w:r w:rsidRPr="00DE625F">
        <w:rPr>
          <w:rFonts w:ascii="Times New Roman" w:eastAsia="Calibri" w:hAnsi="Times New Roman"/>
          <w:bCs/>
          <w:color w:val="000000"/>
          <w:lang w:eastAsia="ar-SA"/>
        </w:rPr>
        <w:t>Лицей №89 расположен на правом берегу Томь в Рудничном районе  г. Кемерово, в отдалении от административных, учебных и культурных центров, что учитывается при взаимодействии с научными, учебными, социальными и культурными организациями с целью реализации основной обр</w:t>
      </w:r>
      <w:r>
        <w:rPr>
          <w:rFonts w:ascii="Times New Roman" w:eastAsia="Calibri" w:hAnsi="Times New Roman"/>
          <w:bCs/>
          <w:color w:val="000000"/>
          <w:lang w:eastAsia="ar-SA"/>
        </w:rPr>
        <w:t>азовательной программы начального</w:t>
      </w:r>
      <w:r w:rsidRPr="00DE625F">
        <w:rPr>
          <w:rFonts w:ascii="Times New Roman" w:eastAsia="Calibri" w:hAnsi="Times New Roman"/>
          <w:bCs/>
          <w:color w:val="000000"/>
          <w:lang w:eastAsia="ar-SA"/>
        </w:rPr>
        <w:t xml:space="preserve"> общего образования:</w:t>
      </w:r>
    </w:p>
    <w:p w:rsidR="00DE625F" w:rsidRPr="00DE625F" w:rsidRDefault="00DE625F" w:rsidP="00533B50">
      <w:pPr>
        <w:widowControl w:val="0"/>
        <w:numPr>
          <w:ilvl w:val="0"/>
          <w:numId w:val="76"/>
        </w:numPr>
        <w:suppressAutoHyphens/>
        <w:autoSpaceDE w:val="0"/>
        <w:rPr>
          <w:rFonts w:ascii="Times New Roman" w:eastAsia="Calibri" w:hAnsi="Times New Roman"/>
          <w:bCs/>
          <w:color w:val="000000"/>
          <w:lang w:eastAsia="ar-SA"/>
        </w:rPr>
      </w:pPr>
      <w:r w:rsidRPr="00DE625F">
        <w:rPr>
          <w:rFonts w:ascii="Times New Roman" w:eastAsia="Calibri" w:hAnsi="Times New Roman"/>
          <w:lang w:eastAsia="ar-SA"/>
        </w:rPr>
        <w:t>ГОУ ДПО (ПК) С «Кузбасский региональный институт повышения квалификации и переподготовки работников образования»;</w:t>
      </w:r>
    </w:p>
    <w:p w:rsidR="00DE625F" w:rsidRPr="00DE625F" w:rsidRDefault="00DE625F" w:rsidP="00533B50">
      <w:pPr>
        <w:widowControl w:val="0"/>
        <w:numPr>
          <w:ilvl w:val="0"/>
          <w:numId w:val="76"/>
        </w:numPr>
        <w:suppressAutoHyphens/>
        <w:autoSpaceDE w:val="0"/>
        <w:rPr>
          <w:rFonts w:ascii="Times New Roman" w:eastAsia="Calibri" w:hAnsi="Times New Roman"/>
          <w:bCs/>
          <w:color w:val="000000"/>
          <w:lang w:eastAsia="ar-SA"/>
        </w:rPr>
      </w:pPr>
      <w:r w:rsidRPr="00DE625F">
        <w:rPr>
          <w:rFonts w:ascii="Times New Roman" w:eastAsia="Calibri" w:hAnsi="Times New Roman"/>
          <w:lang w:eastAsia="ar-SA"/>
        </w:rPr>
        <w:t>МБОУ ДПО «Научно-методический центр» г. Кемерово;</w:t>
      </w:r>
    </w:p>
    <w:p w:rsidR="00DE625F" w:rsidRPr="00DE625F" w:rsidRDefault="00DE625F" w:rsidP="00533B50">
      <w:pPr>
        <w:widowControl w:val="0"/>
        <w:numPr>
          <w:ilvl w:val="0"/>
          <w:numId w:val="74"/>
        </w:numPr>
        <w:tabs>
          <w:tab w:val="left" w:pos="284"/>
          <w:tab w:val="left" w:pos="567"/>
        </w:tabs>
        <w:suppressAutoHyphens/>
        <w:autoSpaceDE w:val="0"/>
        <w:spacing w:after="200"/>
        <w:ind w:left="284" w:firstLine="142"/>
        <w:contextualSpacing/>
        <w:jc w:val="both"/>
        <w:rPr>
          <w:rFonts w:ascii="Times New Roman" w:eastAsia="Times New Roman" w:hAnsi="Times New Roman"/>
          <w:lang w:eastAsia="ar-SA"/>
        </w:rPr>
      </w:pPr>
      <w:r w:rsidRPr="00DE625F">
        <w:rPr>
          <w:rFonts w:ascii="Times New Roman" w:eastAsia="Calibri" w:hAnsi="Times New Roman"/>
          <w:lang w:eastAsia="ar-SA"/>
        </w:rPr>
        <w:t xml:space="preserve">  </w:t>
      </w:r>
      <w:r w:rsidRPr="00DE625F">
        <w:rPr>
          <w:rFonts w:ascii="Times New Roman" w:eastAsia="Times New Roman" w:hAnsi="Times New Roman"/>
          <w:lang w:eastAsia="ar-SA"/>
        </w:rPr>
        <w:t>Государственная филармония Кузбасса им. Б.Т. Штоклова (Проект «В филармонию – круглый год»),</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Кемеровский театр для детей и молодежи (Проект «Детский сад -  школа - театр»),</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Кемеровский областной театр Драмы им. А.В. Луначарского (проект «Театр Драмы – городу»),</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Музыкальный театр Кузбасса им. А. Боброва (Проект «</w:t>
      </w:r>
      <w:r w:rsidRPr="00DE625F">
        <w:rPr>
          <w:rFonts w:ascii="Times New Roman" w:eastAsia="Times New Roman" w:hAnsi="Times New Roman"/>
          <w:lang w:val="en-US" w:eastAsia="ar-SA"/>
        </w:rPr>
        <w:t>PRO</w:t>
      </w:r>
      <w:r w:rsidRPr="00DE625F">
        <w:rPr>
          <w:rFonts w:ascii="Times New Roman" w:eastAsia="Times New Roman" w:hAnsi="Times New Roman"/>
          <w:lang w:eastAsia="ar-SA"/>
        </w:rPr>
        <w:t xml:space="preserve"> </w:t>
      </w:r>
      <w:r w:rsidRPr="00DE625F">
        <w:rPr>
          <w:rFonts w:ascii="Times New Roman" w:eastAsia="Times New Roman" w:hAnsi="Times New Roman"/>
          <w:lang w:val="en-US" w:eastAsia="ar-SA"/>
        </w:rPr>
        <w:t>TEAT</w:t>
      </w:r>
      <w:r w:rsidRPr="00DE625F">
        <w:rPr>
          <w:rFonts w:ascii="Times New Roman" w:eastAsia="Times New Roman" w:hAnsi="Times New Roman"/>
          <w:lang w:eastAsia="ar-SA"/>
        </w:rPr>
        <w:t xml:space="preserve">Р </w:t>
      </w:r>
      <w:r w:rsidRPr="00DE625F">
        <w:rPr>
          <w:rFonts w:ascii="Times New Roman" w:eastAsia="Times New Roman" w:hAnsi="Times New Roman"/>
          <w:lang w:val="en-US" w:eastAsia="ar-SA"/>
        </w:rPr>
        <w:t>XXI</w:t>
      </w:r>
      <w:r w:rsidRPr="00DE625F">
        <w:rPr>
          <w:rFonts w:ascii="Times New Roman" w:eastAsia="Times New Roman" w:hAnsi="Times New Roman"/>
          <w:lang w:eastAsia="ar-SA"/>
        </w:rPr>
        <w:t>»),</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Кемеровский областной театр кукол (Проект «Путешествие в страну кукол»),</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 xml:space="preserve">Песочный театр  «Соло», </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lastRenderedPageBreak/>
        <w:t>Кемеровский областной краеведческий музей,</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Музей-заповедник «Красная горка»,</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Музей-заповедник «Томская писаница»,</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Музей железнодорожной техники,</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Музей археологии, этнографии и экологии Сибири,</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Музей изобразительных искусств,</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Библиотека «Калейдоскоп» (ул. Ледовая, 1),</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Библиотека  «Встреча» (пр. Шахтеров, 37Б),</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Библиотека «Надежда» (пр. Шахтеров, 2),</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Кемеровская областная научная библиотека им. В.Д. Федорова,</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Областной центр детского (юношеского) технического творчества и безопасности дорожного движения,</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Областная детская эколого-биологическая станция,</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Областной центр детского и юношеского туризма и экскурсий,</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Учебно-методический центр безопасности дорожного движения детей и юношества,</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Городская станция юных натуралистов,</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Пост №1, Центр патриотического развития молодежи,</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Храм святителя Филарета Московского Прихода иконы Божией Матери Всех Скорбящих Радость,</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Кинозал «Кузбасскино,</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Детская школа Искусств,</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Стадион «Шахтер»,</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СДЮШОР №3 (лыжные гонки),</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СДЮШОР по хоккею с мячом,</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МБОУ ДО «Дом детского творчества Рудничного района»,</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МБОУ ДО «Центр дополнительного образования детей им. В. Волошиной»,</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МАУ «Дворец культуры шахтеров»,</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МАУ «Дворец молодежи»,</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ОПДН Рудничного района,</w:t>
      </w:r>
    </w:p>
    <w:p w:rsid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 xml:space="preserve">ЦСПСиД Рудничного района, ЦДиК Рудничного района, </w:t>
      </w:r>
    </w:p>
    <w:p w:rsidR="00EB4F23" w:rsidRPr="00DE625F" w:rsidRDefault="00EB4F23"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Pr>
          <w:rFonts w:ascii="Times New Roman" w:eastAsia="Times New Roman" w:hAnsi="Times New Roman"/>
          <w:lang w:eastAsia="ar-SA"/>
        </w:rPr>
        <w:t>МБУЗ ДКБ Санаторий «Журавлик»</w:t>
      </w:r>
    </w:p>
    <w:p w:rsidR="00DE625F" w:rsidRPr="00DE625F" w:rsidRDefault="00DE625F" w:rsidP="00533B50">
      <w:pPr>
        <w:widowControl w:val="0"/>
        <w:numPr>
          <w:ilvl w:val="0"/>
          <w:numId w:val="75"/>
        </w:numPr>
        <w:tabs>
          <w:tab w:val="left" w:pos="567"/>
        </w:tabs>
        <w:suppressAutoHyphens/>
        <w:autoSpaceDE w:val="0"/>
        <w:jc w:val="both"/>
        <w:rPr>
          <w:rFonts w:ascii="Times New Roman" w:eastAsia="Times New Roman" w:hAnsi="Times New Roman"/>
          <w:lang w:eastAsia="ar-SA"/>
        </w:rPr>
      </w:pPr>
      <w:r w:rsidRPr="00DE625F">
        <w:rPr>
          <w:rFonts w:ascii="Times New Roman" w:eastAsia="Times New Roman" w:hAnsi="Times New Roman"/>
          <w:lang w:eastAsia="ar-SA"/>
        </w:rPr>
        <w:t xml:space="preserve">Центры по работе с населением «Красная горка» и «Союз» Рудничного района. </w:t>
      </w:r>
    </w:p>
    <w:p w:rsidR="00DE625F" w:rsidRPr="009F0BA6" w:rsidRDefault="00DE625F" w:rsidP="00DE625F">
      <w:pPr>
        <w:pStyle w:val="afff9"/>
        <w:rPr>
          <w:rFonts w:ascii="Times New Roman" w:hAnsi="Times New Roman"/>
          <w:szCs w:val="24"/>
        </w:rPr>
      </w:pPr>
    </w:p>
    <w:p w:rsidR="00B31213" w:rsidRPr="009F0BA6" w:rsidRDefault="00B900C9" w:rsidP="009F0BA6">
      <w:pPr>
        <w:pStyle w:val="afff9"/>
        <w:rPr>
          <w:rFonts w:ascii="Times New Roman" w:hAnsi="Times New Roman"/>
          <w:szCs w:val="24"/>
        </w:rPr>
      </w:pPr>
      <w:r>
        <w:rPr>
          <w:rFonts w:ascii="Times New Roman" w:eastAsia="Calibri" w:hAnsi="Times New Roman"/>
          <w:b/>
          <w:szCs w:val="24"/>
        </w:rPr>
        <w:t>3.</w:t>
      </w:r>
      <w:r w:rsidR="00E43521" w:rsidRPr="009F0BA6">
        <w:rPr>
          <w:rFonts w:ascii="Times New Roman" w:eastAsia="Calibri" w:hAnsi="Times New Roman"/>
          <w:b/>
          <w:szCs w:val="24"/>
        </w:rPr>
        <w:t>3.1.</w:t>
      </w:r>
      <w:r>
        <w:rPr>
          <w:rFonts w:ascii="Times New Roman" w:eastAsia="Calibri" w:hAnsi="Times New Roman"/>
          <w:b/>
          <w:szCs w:val="24"/>
        </w:rPr>
        <w:t xml:space="preserve"> </w:t>
      </w:r>
      <w:r w:rsidR="00E43521" w:rsidRPr="009F0BA6">
        <w:rPr>
          <w:rFonts w:ascii="Times New Roman" w:eastAsia="Calibri" w:hAnsi="Times New Roman"/>
          <w:b/>
          <w:szCs w:val="24"/>
        </w:rPr>
        <w:t>Кадровые условия реализации ООП НОО.</w:t>
      </w:r>
    </w:p>
    <w:p w:rsidR="00B31213" w:rsidRPr="009F0BA6" w:rsidRDefault="00B31213" w:rsidP="009F0BA6">
      <w:pPr>
        <w:ind w:left="-426" w:firstLine="1218"/>
        <w:jc w:val="both"/>
        <w:rPr>
          <w:rFonts w:ascii="Times New Roman" w:eastAsia="Calibri" w:hAnsi="Times New Roman"/>
          <w:b/>
        </w:rPr>
      </w:pPr>
    </w:p>
    <w:p w:rsidR="00B31213" w:rsidRPr="009F0BA6" w:rsidRDefault="00B31213" w:rsidP="009F0BA6">
      <w:pPr>
        <w:pStyle w:val="afff9"/>
        <w:ind w:firstLine="708"/>
        <w:rPr>
          <w:rFonts w:ascii="Times New Roman" w:hAnsi="Times New Roman"/>
          <w:b/>
          <w:szCs w:val="24"/>
        </w:rPr>
      </w:pPr>
      <w:r w:rsidRPr="009F0BA6">
        <w:rPr>
          <w:rFonts w:ascii="Times New Roman" w:hAnsi="Times New Roman"/>
          <w:b/>
          <w:szCs w:val="24"/>
        </w:rPr>
        <w:t>Описание кадровых условий реализации основной образовательной программы начального общего образования включает:</w:t>
      </w:r>
    </w:p>
    <w:p w:rsidR="00B31213" w:rsidRPr="009F0BA6" w:rsidRDefault="00B31213" w:rsidP="009F0BA6">
      <w:pPr>
        <w:pStyle w:val="afff9"/>
        <w:rPr>
          <w:rFonts w:ascii="Times New Roman" w:hAnsi="Times New Roman"/>
          <w:szCs w:val="24"/>
        </w:rPr>
      </w:pPr>
      <w:r w:rsidRPr="009F0BA6">
        <w:rPr>
          <w:rStyle w:val="Zag11"/>
          <w:rFonts w:ascii="Times New Roman" w:hAnsi="Times New Roman"/>
          <w:szCs w:val="24"/>
        </w:rPr>
        <w:t>• </w:t>
      </w:r>
      <w:r w:rsidRPr="009F0BA6">
        <w:rPr>
          <w:rFonts w:ascii="Times New Roman" w:hAnsi="Times New Roman"/>
          <w:szCs w:val="24"/>
        </w:rPr>
        <w:t>характеристику укомплектованности;</w:t>
      </w:r>
    </w:p>
    <w:p w:rsidR="00B31213" w:rsidRPr="009F0BA6" w:rsidRDefault="00B31213" w:rsidP="009F0BA6">
      <w:pPr>
        <w:pStyle w:val="afff9"/>
        <w:rPr>
          <w:rFonts w:ascii="Times New Roman" w:hAnsi="Times New Roman"/>
          <w:szCs w:val="24"/>
        </w:rPr>
      </w:pPr>
      <w:r w:rsidRPr="009F0BA6">
        <w:rPr>
          <w:rStyle w:val="Zag11"/>
          <w:rFonts w:ascii="Times New Roman" w:hAnsi="Times New Roman"/>
          <w:szCs w:val="24"/>
        </w:rPr>
        <w:t>• </w:t>
      </w:r>
      <w:r w:rsidRPr="009F0BA6">
        <w:rPr>
          <w:rFonts w:ascii="Times New Roman" w:hAnsi="Times New Roman"/>
          <w:szCs w:val="24"/>
        </w:rPr>
        <w:t>описание уровня квалификации работников образовательного учреждения и их функциональные обязанности;</w:t>
      </w:r>
    </w:p>
    <w:p w:rsidR="00B31213" w:rsidRPr="009F0BA6" w:rsidRDefault="00B31213" w:rsidP="009F0BA6">
      <w:pPr>
        <w:pStyle w:val="afff9"/>
        <w:rPr>
          <w:rFonts w:ascii="Times New Roman" w:hAnsi="Times New Roman"/>
          <w:szCs w:val="24"/>
        </w:rPr>
      </w:pPr>
      <w:r w:rsidRPr="009F0BA6">
        <w:rPr>
          <w:rStyle w:val="Zag11"/>
          <w:rFonts w:ascii="Times New Roman" w:hAnsi="Times New Roman"/>
          <w:szCs w:val="24"/>
        </w:rPr>
        <w:t>• </w:t>
      </w:r>
      <w:r w:rsidRPr="009F0BA6">
        <w:rPr>
          <w:rFonts w:ascii="Times New Roman" w:hAnsi="Times New Roman"/>
          <w:szCs w:val="24"/>
        </w:rPr>
        <w:t>описание реализуемой системы непрерывного профессионального развития и повышения квалификации педагогических работников.</w:t>
      </w:r>
    </w:p>
    <w:p w:rsidR="00B31213" w:rsidRPr="009F0BA6" w:rsidRDefault="00B31213" w:rsidP="009F0BA6">
      <w:pPr>
        <w:ind w:left="-426" w:firstLine="426"/>
        <w:jc w:val="both"/>
        <w:rPr>
          <w:rFonts w:ascii="Times New Roman" w:eastAsia="Calibri" w:hAnsi="Times New Roman"/>
        </w:rPr>
      </w:pPr>
      <w:r w:rsidRPr="009F0BA6">
        <w:rPr>
          <w:rFonts w:ascii="Times New Roman" w:hAnsi="Times New Roman"/>
        </w:rPr>
        <w:t>МБОУ «Лицей № 89» укомплектован необходимыми педагогическими работниками</w:t>
      </w:r>
      <w:r w:rsidRPr="009F0BA6">
        <w:rPr>
          <w:rFonts w:ascii="Times New Roman" w:eastAsia="Calibri" w:hAnsi="Times New Roman"/>
        </w:rPr>
        <w:t xml:space="preserve"> общего и дополнительного образования. В</w:t>
      </w:r>
      <w:r w:rsidRPr="009F0BA6">
        <w:rPr>
          <w:rFonts w:ascii="Times New Roman" w:hAnsi="Times New Roman"/>
        </w:rPr>
        <w:t xml:space="preserve">се педагоги  имеют первую и высшую квалификационную категорию. В лицее обеспечивается непрерывность профессионального развития педагогических работников образовательного учреждения через самообразование и прохождение курсовой профессиональной подготовки: </w:t>
      </w:r>
      <w:r w:rsidR="003C0F4A" w:rsidRPr="009F0BA6">
        <w:rPr>
          <w:rFonts w:ascii="Times New Roman" w:hAnsi="Times New Roman"/>
        </w:rPr>
        <w:t>учителя, реализующие ФГОС имеют</w:t>
      </w:r>
      <w:r w:rsidRPr="009F0BA6">
        <w:rPr>
          <w:rFonts w:ascii="Times New Roman" w:hAnsi="Times New Roman"/>
        </w:rPr>
        <w:t xml:space="preserve"> курсовую переподготовку в объеме </w:t>
      </w:r>
      <w:r w:rsidR="003C0F4A" w:rsidRPr="009F0BA6">
        <w:rPr>
          <w:rFonts w:ascii="Times New Roman" w:hAnsi="Times New Roman"/>
        </w:rPr>
        <w:t xml:space="preserve">не менее </w:t>
      </w:r>
      <w:r w:rsidRPr="009F0BA6">
        <w:rPr>
          <w:rFonts w:ascii="Times New Roman" w:hAnsi="Times New Roman"/>
        </w:rPr>
        <w:t>72 часов</w:t>
      </w:r>
      <w:r w:rsidR="003C0F4A" w:rsidRPr="009F0BA6">
        <w:rPr>
          <w:rFonts w:ascii="Times New Roman" w:hAnsi="Times New Roman"/>
        </w:rPr>
        <w:t>. П</w:t>
      </w:r>
      <w:r w:rsidRPr="009F0BA6">
        <w:rPr>
          <w:rFonts w:ascii="Times New Roman" w:hAnsi="Times New Roman"/>
        </w:rPr>
        <w:t>едагог – психолог организует психолого- педагогическое сопровождение при реализации программ ФГОС НОО.</w:t>
      </w:r>
    </w:p>
    <w:p w:rsidR="00B31213" w:rsidRPr="009F0BA6" w:rsidRDefault="00B31213" w:rsidP="009F0BA6">
      <w:pPr>
        <w:pStyle w:val="a3"/>
        <w:spacing w:line="240" w:lineRule="auto"/>
        <w:ind w:left="-426" w:firstLine="1218"/>
        <w:jc w:val="both"/>
        <w:rPr>
          <w:rFonts w:ascii="Times New Roman" w:hAnsi="Times New Roman" w:cs="Times New Roman"/>
          <w:sz w:val="24"/>
          <w:szCs w:val="24"/>
        </w:rPr>
      </w:pPr>
      <w:r w:rsidRPr="009F0BA6">
        <w:rPr>
          <w:rFonts w:ascii="Times New Roman" w:eastAsia="Calibri" w:hAnsi="Times New Roman" w:cs="Times New Roman"/>
          <w:sz w:val="24"/>
          <w:szCs w:val="24"/>
        </w:rPr>
        <w:lastRenderedPageBreak/>
        <w:t xml:space="preserve">В лицее создаются условия для комплексного взаимодействия педагогов для обеспечения методической поддержки, получения оперативных консультаций по вопросам реализации ООП НОО, использования инновационного опыта других педагогов и образовательных учреждений, проведения комплексных мониторинговых исследований результатов образовательного процесса и эффективности инноваций. Методическая работа в лицее </w:t>
      </w:r>
      <w:r w:rsidRPr="009F0BA6">
        <w:rPr>
          <w:rFonts w:ascii="Times New Roman" w:hAnsi="Times New Roman" w:cs="Times New Roman"/>
          <w:sz w:val="24"/>
          <w:szCs w:val="24"/>
        </w:rPr>
        <w:t>направлена на обеспечение сопровождения деятельности педагогов  при реализации требований Стандарта.</w:t>
      </w:r>
      <w:r w:rsidRPr="009F0BA6">
        <w:rPr>
          <w:rFonts w:ascii="Times New Roman" w:hAnsi="Times New Roman" w:cs="Times New Roman"/>
          <w:spacing w:val="2"/>
          <w:sz w:val="24"/>
          <w:szCs w:val="24"/>
        </w:rPr>
        <w:t>Учителя участвуют  в проведении мастер­классов, кру</w:t>
      </w:r>
      <w:r w:rsidRPr="009F0BA6">
        <w:rPr>
          <w:rFonts w:ascii="Times New Roman" w:hAnsi="Times New Roman" w:cs="Times New Roman"/>
          <w:sz w:val="24"/>
          <w:szCs w:val="24"/>
        </w:rPr>
        <w:t>глых столов,  открытых уроков, внеурочных занятий и мероприятий по отдельным направлениям введения и реализации Стандарта.</w:t>
      </w:r>
    </w:p>
    <w:p w:rsidR="003A3CE0" w:rsidRPr="009F0BA6" w:rsidRDefault="003A3CE0" w:rsidP="009F0BA6">
      <w:pPr>
        <w:pStyle w:val="afff9"/>
        <w:rPr>
          <w:rFonts w:ascii="Times New Roman" w:hAnsi="Times New Roman"/>
          <w:b/>
          <w:szCs w:val="24"/>
        </w:rPr>
      </w:pPr>
      <w:r w:rsidRPr="009F0BA6">
        <w:rPr>
          <w:rFonts w:ascii="Times New Roman" w:hAnsi="Times New Roman"/>
          <w:b/>
          <w:szCs w:val="24"/>
        </w:rPr>
        <w:t>Кадровое обеспечение</w:t>
      </w:r>
    </w:p>
    <w:p w:rsidR="00485663" w:rsidRPr="009F0BA6" w:rsidRDefault="00485663" w:rsidP="009F0BA6">
      <w:pPr>
        <w:pStyle w:val="afff9"/>
        <w:rPr>
          <w:rFonts w:ascii="Times New Roman" w:hAnsi="Times New Roman"/>
          <w:b/>
          <w:szCs w:val="24"/>
        </w:rPr>
      </w:pPr>
    </w:p>
    <w:p w:rsidR="00A232CB" w:rsidRPr="009F0BA6" w:rsidRDefault="003A3CE0" w:rsidP="009F0BA6">
      <w:pPr>
        <w:ind w:firstLine="567"/>
        <w:jc w:val="center"/>
        <w:rPr>
          <w:rFonts w:ascii="Times New Roman" w:hAnsi="Times New Roman"/>
          <w:b/>
        </w:rPr>
      </w:pPr>
      <w:r w:rsidRPr="009F0BA6">
        <w:rPr>
          <w:rFonts w:ascii="Times New Roman" w:hAnsi="Times New Roman"/>
          <w:b/>
        </w:rPr>
        <w:t>Характеристика кадрового потенциала</w:t>
      </w:r>
      <w:r w:rsidR="007C0445" w:rsidRPr="009F0BA6">
        <w:rPr>
          <w:rFonts w:ascii="Times New Roman" w:hAnsi="Times New Roman"/>
          <w:b/>
        </w:rPr>
        <w:t xml:space="preserve"> начальной школы лицея</w:t>
      </w:r>
    </w:p>
    <w:p w:rsidR="003A3CE0" w:rsidRPr="009F0BA6" w:rsidRDefault="003A3CE0" w:rsidP="009F0BA6">
      <w:pPr>
        <w:ind w:firstLine="567"/>
        <w:jc w:val="center"/>
        <w:rPr>
          <w:rFonts w:ascii="Times New Roman" w:hAnsi="Times New Roman"/>
          <w:b/>
        </w:rPr>
      </w:pPr>
      <w:r w:rsidRPr="009F0BA6">
        <w:rPr>
          <w:rFonts w:ascii="Times New Roman" w:hAnsi="Times New Roman"/>
          <w:b/>
        </w:rPr>
        <w:t>по стажу</w:t>
      </w:r>
    </w:p>
    <w:p w:rsidR="003A3CE0" w:rsidRPr="009F0BA6" w:rsidRDefault="003A3CE0" w:rsidP="009F0BA6">
      <w:pPr>
        <w:ind w:firstLine="567"/>
        <w:jc w:val="center"/>
        <w:rPr>
          <w:rFonts w:ascii="Times New Roman" w:hAnsi="Times New Roman"/>
        </w:rPr>
      </w:pPr>
    </w:p>
    <w:tbl>
      <w:tblPr>
        <w:tblW w:w="9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268"/>
        <w:gridCol w:w="2551"/>
        <w:gridCol w:w="2463"/>
      </w:tblGrid>
      <w:tr w:rsidR="003A3CE0" w:rsidRPr="009F0BA6" w:rsidTr="00B900C9">
        <w:tc>
          <w:tcPr>
            <w:tcW w:w="2553" w:type="dxa"/>
            <w:shd w:val="clear" w:color="auto" w:fill="auto"/>
            <w:vAlign w:val="center"/>
          </w:tcPr>
          <w:p w:rsidR="003A3CE0" w:rsidRPr="009F0BA6" w:rsidRDefault="003A3CE0" w:rsidP="009F0BA6">
            <w:pPr>
              <w:jc w:val="center"/>
              <w:rPr>
                <w:rFonts w:ascii="Times New Roman" w:hAnsi="Times New Roman"/>
                <w:b/>
              </w:rPr>
            </w:pPr>
            <w:r w:rsidRPr="009F0BA6">
              <w:rPr>
                <w:rFonts w:ascii="Times New Roman" w:hAnsi="Times New Roman"/>
                <w:b/>
              </w:rPr>
              <w:t>От 2-х до 5 лет</w:t>
            </w:r>
          </w:p>
        </w:tc>
        <w:tc>
          <w:tcPr>
            <w:tcW w:w="2268" w:type="dxa"/>
            <w:shd w:val="clear" w:color="auto" w:fill="auto"/>
            <w:vAlign w:val="center"/>
          </w:tcPr>
          <w:p w:rsidR="003A3CE0" w:rsidRPr="009F0BA6" w:rsidRDefault="003A3CE0" w:rsidP="009F0BA6">
            <w:pPr>
              <w:jc w:val="center"/>
              <w:rPr>
                <w:rFonts w:ascii="Times New Roman" w:hAnsi="Times New Roman"/>
                <w:b/>
              </w:rPr>
            </w:pPr>
            <w:r w:rsidRPr="009F0BA6">
              <w:rPr>
                <w:rFonts w:ascii="Times New Roman" w:hAnsi="Times New Roman"/>
                <w:b/>
              </w:rPr>
              <w:t>От 5 до 10лет</w:t>
            </w:r>
          </w:p>
        </w:tc>
        <w:tc>
          <w:tcPr>
            <w:tcW w:w="2551" w:type="dxa"/>
            <w:shd w:val="clear" w:color="auto" w:fill="auto"/>
            <w:vAlign w:val="center"/>
          </w:tcPr>
          <w:p w:rsidR="003A3CE0" w:rsidRPr="009F0BA6" w:rsidRDefault="003A3CE0" w:rsidP="009F0BA6">
            <w:pPr>
              <w:jc w:val="center"/>
              <w:rPr>
                <w:rFonts w:ascii="Times New Roman" w:hAnsi="Times New Roman"/>
                <w:b/>
              </w:rPr>
            </w:pPr>
            <w:r w:rsidRPr="009F0BA6">
              <w:rPr>
                <w:rFonts w:ascii="Times New Roman" w:hAnsi="Times New Roman"/>
                <w:b/>
              </w:rPr>
              <w:t>От 10 до 20 лет</w:t>
            </w:r>
          </w:p>
        </w:tc>
        <w:tc>
          <w:tcPr>
            <w:tcW w:w="2463" w:type="dxa"/>
            <w:shd w:val="clear" w:color="auto" w:fill="auto"/>
            <w:vAlign w:val="center"/>
          </w:tcPr>
          <w:p w:rsidR="003A3CE0" w:rsidRPr="009F0BA6" w:rsidRDefault="003A3CE0" w:rsidP="009F0BA6">
            <w:pPr>
              <w:jc w:val="center"/>
              <w:rPr>
                <w:rFonts w:ascii="Times New Roman" w:hAnsi="Times New Roman"/>
                <w:b/>
              </w:rPr>
            </w:pPr>
            <w:r w:rsidRPr="009F0BA6">
              <w:rPr>
                <w:rFonts w:ascii="Times New Roman" w:hAnsi="Times New Roman"/>
                <w:b/>
              </w:rPr>
              <w:t>Более 2</w:t>
            </w:r>
            <w:r w:rsidR="00B31213" w:rsidRPr="009F0BA6">
              <w:rPr>
                <w:rFonts w:ascii="Times New Roman" w:hAnsi="Times New Roman"/>
                <w:b/>
              </w:rPr>
              <w:t xml:space="preserve">0 </w:t>
            </w:r>
            <w:r w:rsidRPr="009F0BA6">
              <w:rPr>
                <w:rFonts w:ascii="Times New Roman" w:hAnsi="Times New Roman"/>
                <w:b/>
              </w:rPr>
              <w:t>лет</w:t>
            </w:r>
          </w:p>
        </w:tc>
      </w:tr>
      <w:tr w:rsidR="003A3CE0" w:rsidRPr="009F0BA6" w:rsidTr="00B900C9">
        <w:tc>
          <w:tcPr>
            <w:tcW w:w="2553" w:type="dxa"/>
            <w:shd w:val="clear" w:color="auto" w:fill="auto"/>
            <w:vAlign w:val="center"/>
          </w:tcPr>
          <w:p w:rsidR="003A3CE0" w:rsidRPr="009F0BA6" w:rsidRDefault="00FB3A1C" w:rsidP="009F0BA6">
            <w:pPr>
              <w:ind w:firstLine="567"/>
              <w:jc w:val="both"/>
              <w:rPr>
                <w:rFonts w:ascii="Times New Roman" w:hAnsi="Times New Roman"/>
              </w:rPr>
            </w:pPr>
            <w:r>
              <w:rPr>
                <w:rFonts w:ascii="Times New Roman" w:hAnsi="Times New Roman"/>
              </w:rPr>
              <w:t>3 (16</w:t>
            </w:r>
            <w:r w:rsidR="003A3CE0" w:rsidRPr="009F0BA6">
              <w:rPr>
                <w:rFonts w:ascii="Times New Roman" w:hAnsi="Times New Roman"/>
              </w:rPr>
              <w:t>%)</w:t>
            </w:r>
          </w:p>
        </w:tc>
        <w:tc>
          <w:tcPr>
            <w:tcW w:w="2268" w:type="dxa"/>
            <w:shd w:val="clear" w:color="auto" w:fill="auto"/>
            <w:vAlign w:val="center"/>
          </w:tcPr>
          <w:p w:rsidR="003A3CE0" w:rsidRPr="009F0BA6" w:rsidRDefault="00FB3A1C" w:rsidP="00FB3A1C">
            <w:pPr>
              <w:ind w:firstLine="567"/>
              <w:jc w:val="both"/>
              <w:rPr>
                <w:rFonts w:ascii="Times New Roman" w:hAnsi="Times New Roman"/>
              </w:rPr>
            </w:pPr>
            <w:r>
              <w:rPr>
                <w:rFonts w:ascii="Times New Roman" w:hAnsi="Times New Roman"/>
              </w:rPr>
              <w:t>1</w:t>
            </w:r>
            <w:r w:rsidR="00485663" w:rsidRPr="009F0BA6">
              <w:rPr>
                <w:rFonts w:ascii="Times New Roman" w:hAnsi="Times New Roman"/>
              </w:rPr>
              <w:t xml:space="preserve"> (</w:t>
            </w:r>
            <w:r>
              <w:rPr>
                <w:rFonts w:ascii="Times New Roman" w:hAnsi="Times New Roman"/>
              </w:rPr>
              <w:t>5</w:t>
            </w:r>
            <w:r w:rsidR="003A3CE0" w:rsidRPr="009F0BA6">
              <w:rPr>
                <w:rFonts w:ascii="Times New Roman" w:hAnsi="Times New Roman"/>
              </w:rPr>
              <w:t>%)</w:t>
            </w:r>
          </w:p>
        </w:tc>
        <w:tc>
          <w:tcPr>
            <w:tcW w:w="2551" w:type="dxa"/>
            <w:shd w:val="clear" w:color="auto" w:fill="auto"/>
            <w:vAlign w:val="center"/>
          </w:tcPr>
          <w:p w:rsidR="003A3CE0" w:rsidRPr="009F0BA6" w:rsidRDefault="007C0445" w:rsidP="00FB3A1C">
            <w:pPr>
              <w:ind w:firstLine="567"/>
              <w:jc w:val="both"/>
              <w:rPr>
                <w:rFonts w:ascii="Times New Roman" w:hAnsi="Times New Roman"/>
              </w:rPr>
            </w:pPr>
            <w:r w:rsidRPr="009F0BA6">
              <w:rPr>
                <w:rFonts w:ascii="Times New Roman" w:hAnsi="Times New Roman"/>
              </w:rPr>
              <w:t>6</w:t>
            </w:r>
            <w:r w:rsidR="00485663" w:rsidRPr="009F0BA6">
              <w:rPr>
                <w:rFonts w:ascii="Times New Roman" w:hAnsi="Times New Roman"/>
              </w:rPr>
              <w:t xml:space="preserve"> (</w:t>
            </w:r>
            <w:r w:rsidR="00FB3A1C">
              <w:rPr>
                <w:rFonts w:ascii="Times New Roman" w:hAnsi="Times New Roman"/>
              </w:rPr>
              <w:t>30</w:t>
            </w:r>
            <w:r w:rsidR="003A3CE0" w:rsidRPr="009F0BA6">
              <w:rPr>
                <w:rFonts w:ascii="Times New Roman" w:hAnsi="Times New Roman"/>
              </w:rPr>
              <w:t>%)</w:t>
            </w:r>
          </w:p>
        </w:tc>
        <w:tc>
          <w:tcPr>
            <w:tcW w:w="2463" w:type="dxa"/>
            <w:shd w:val="clear" w:color="auto" w:fill="auto"/>
            <w:vAlign w:val="center"/>
          </w:tcPr>
          <w:p w:rsidR="003A3CE0" w:rsidRPr="009F0BA6" w:rsidRDefault="00FB3A1C" w:rsidP="00FB3A1C">
            <w:pPr>
              <w:ind w:firstLine="567"/>
              <w:jc w:val="both"/>
              <w:rPr>
                <w:rFonts w:ascii="Times New Roman" w:hAnsi="Times New Roman"/>
              </w:rPr>
            </w:pPr>
            <w:r>
              <w:rPr>
                <w:rFonts w:ascii="Times New Roman" w:hAnsi="Times New Roman"/>
              </w:rPr>
              <w:t>8</w:t>
            </w:r>
            <w:r w:rsidR="00485663" w:rsidRPr="009F0BA6">
              <w:rPr>
                <w:rFonts w:ascii="Times New Roman" w:hAnsi="Times New Roman"/>
              </w:rPr>
              <w:t>(</w:t>
            </w:r>
            <w:r>
              <w:rPr>
                <w:rFonts w:ascii="Times New Roman" w:hAnsi="Times New Roman"/>
              </w:rPr>
              <w:t>49</w:t>
            </w:r>
            <w:r w:rsidR="003A3CE0" w:rsidRPr="009F0BA6">
              <w:rPr>
                <w:rFonts w:ascii="Times New Roman" w:hAnsi="Times New Roman"/>
              </w:rPr>
              <w:t>%)</w:t>
            </w:r>
          </w:p>
        </w:tc>
      </w:tr>
    </w:tbl>
    <w:p w:rsidR="003A3CE0" w:rsidRPr="009F0BA6" w:rsidRDefault="003A3CE0" w:rsidP="009F0BA6">
      <w:pPr>
        <w:ind w:firstLine="567"/>
        <w:jc w:val="both"/>
        <w:rPr>
          <w:rFonts w:ascii="Times New Roman" w:hAnsi="Times New Roman"/>
          <w:color w:val="00B050"/>
        </w:rPr>
      </w:pPr>
    </w:p>
    <w:p w:rsidR="003A3CE0" w:rsidRPr="009F0BA6" w:rsidRDefault="007C0445" w:rsidP="009F0BA6">
      <w:pPr>
        <w:ind w:firstLine="567"/>
        <w:jc w:val="both"/>
        <w:rPr>
          <w:rFonts w:ascii="Times New Roman" w:hAnsi="Times New Roman"/>
        </w:rPr>
      </w:pPr>
      <w:r w:rsidRPr="009F0BA6">
        <w:rPr>
          <w:rFonts w:ascii="Times New Roman" w:hAnsi="Times New Roman"/>
        </w:rPr>
        <w:t xml:space="preserve">Из данной таблицы </w:t>
      </w:r>
      <w:r w:rsidR="003A3CE0" w:rsidRPr="009F0BA6">
        <w:rPr>
          <w:rFonts w:ascii="Times New Roman" w:hAnsi="Times New Roman"/>
        </w:rPr>
        <w:t xml:space="preserve"> видно:</w:t>
      </w:r>
    </w:p>
    <w:p w:rsidR="003A3CE0" w:rsidRPr="009F0BA6" w:rsidRDefault="00485663" w:rsidP="00533B50">
      <w:pPr>
        <w:numPr>
          <w:ilvl w:val="0"/>
          <w:numId w:val="42"/>
        </w:numPr>
        <w:jc w:val="both"/>
        <w:rPr>
          <w:rFonts w:ascii="Times New Roman" w:hAnsi="Times New Roman"/>
        </w:rPr>
      </w:pPr>
      <w:r w:rsidRPr="009F0BA6">
        <w:rPr>
          <w:rFonts w:ascii="Times New Roman" w:hAnsi="Times New Roman"/>
        </w:rPr>
        <w:t xml:space="preserve"> молодых специалистов </w:t>
      </w:r>
      <w:r w:rsidR="0081507A">
        <w:rPr>
          <w:rFonts w:ascii="Times New Roman" w:hAnsi="Times New Roman"/>
        </w:rPr>
        <w:t>трое</w:t>
      </w:r>
      <w:r w:rsidR="003A3CE0" w:rsidRPr="009F0BA6">
        <w:rPr>
          <w:rFonts w:ascii="Times New Roman" w:hAnsi="Times New Roman"/>
        </w:rPr>
        <w:t>;</w:t>
      </w:r>
    </w:p>
    <w:p w:rsidR="003A3CE0" w:rsidRPr="009F0BA6" w:rsidRDefault="00485663" w:rsidP="00533B50">
      <w:pPr>
        <w:numPr>
          <w:ilvl w:val="0"/>
          <w:numId w:val="42"/>
        </w:numPr>
        <w:jc w:val="both"/>
        <w:rPr>
          <w:rFonts w:ascii="Times New Roman" w:hAnsi="Times New Roman"/>
        </w:rPr>
      </w:pPr>
      <w:r w:rsidRPr="009F0BA6">
        <w:rPr>
          <w:rFonts w:ascii="Times New Roman" w:hAnsi="Times New Roman"/>
        </w:rPr>
        <w:t>о</w:t>
      </w:r>
      <w:r w:rsidR="003A3CE0" w:rsidRPr="009F0BA6">
        <w:rPr>
          <w:rFonts w:ascii="Times New Roman" w:hAnsi="Times New Roman"/>
        </w:rPr>
        <w:t>сновная часть педагогического коллектива составляют опытные учител</w:t>
      </w:r>
      <w:r w:rsidR="007C0445" w:rsidRPr="009F0BA6">
        <w:rPr>
          <w:rFonts w:ascii="Times New Roman" w:hAnsi="Times New Roman"/>
        </w:rPr>
        <w:t>я с большим стажем работы (более</w:t>
      </w:r>
      <w:r w:rsidR="003A3CE0" w:rsidRPr="009F0BA6">
        <w:rPr>
          <w:rFonts w:ascii="Times New Roman" w:hAnsi="Times New Roman"/>
        </w:rPr>
        <w:t xml:space="preserve"> 20 лет).</w:t>
      </w:r>
    </w:p>
    <w:p w:rsidR="003A3CE0" w:rsidRPr="009F0BA6" w:rsidRDefault="003A3CE0" w:rsidP="009F0BA6">
      <w:pPr>
        <w:ind w:firstLine="567"/>
        <w:jc w:val="both"/>
        <w:rPr>
          <w:rFonts w:ascii="Times New Roman" w:hAnsi="Times New Roman"/>
          <w:color w:val="00B050"/>
        </w:rPr>
      </w:pPr>
    </w:p>
    <w:p w:rsidR="003A3CE0" w:rsidRPr="009F0BA6" w:rsidRDefault="003A3CE0" w:rsidP="009F0BA6">
      <w:pPr>
        <w:ind w:firstLine="567"/>
        <w:jc w:val="center"/>
        <w:rPr>
          <w:rFonts w:ascii="Times New Roman" w:hAnsi="Times New Roman"/>
          <w:b/>
        </w:rPr>
      </w:pPr>
      <w:r w:rsidRPr="009F0BA6">
        <w:rPr>
          <w:rFonts w:ascii="Times New Roman" w:hAnsi="Times New Roman"/>
          <w:b/>
        </w:rPr>
        <w:t xml:space="preserve">Характеристика кадрового потенциала </w:t>
      </w:r>
      <w:r w:rsidR="007C0445" w:rsidRPr="009F0BA6">
        <w:rPr>
          <w:rFonts w:ascii="Times New Roman" w:hAnsi="Times New Roman"/>
          <w:b/>
        </w:rPr>
        <w:t xml:space="preserve">начальной школы лицея </w:t>
      </w:r>
      <w:r w:rsidRPr="009F0BA6">
        <w:rPr>
          <w:rFonts w:ascii="Times New Roman" w:hAnsi="Times New Roman"/>
          <w:b/>
        </w:rPr>
        <w:t>по квалификационным категориям</w:t>
      </w:r>
    </w:p>
    <w:p w:rsidR="003A3CE0" w:rsidRPr="009F0BA6" w:rsidRDefault="003A3CE0" w:rsidP="009F0BA6">
      <w:pPr>
        <w:ind w:firstLine="142"/>
        <w:jc w:val="both"/>
        <w:rPr>
          <w:rFonts w:ascii="Times New Roman" w:hAnsi="Times New Roma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2835"/>
        <w:gridCol w:w="2410"/>
      </w:tblGrid>
      <w:tr w:rsidR="00FB3A1C" w:rsidRPr="009F0BA6" w:rsidTr="00FB3A1C">
        <w:trPr>
          <w:trHeight w:val="881"/>
        </w:trPr>
        <w:tc>
          <w:tcPr>
            <w:tcW w:w="1418" w:type="dxa"/>
            <w:shd w:val="clear" w:color="auto" w:fill="auto"/>
            <w:vAlign w:val="center"/>
          </w:tcPr>
          <w:p w:rsidR="00FB3A1C" w:rsidRPr="009F0BA6" w:rsidRDefault="00FB3A1C" w:rsidP="009F0BA6">
            <w:pPr>
              <w:rPr>
                <w:rFonts w:ascii="Times New Roman" w:hAnsi="Times New Roman"/>
                <w:b/>
              </w:rPr>
            </w:pPr>
            <w:r w:rsidRPr="009F0BA6">
              <w:rPr>
                <w:rFonts w:ascii="Times New Roman" w:hAnsi="Times New Roman"/>
                <w:b/>
              </w:rPr>
              <w:t>Всего педагогов</w:t>
            </w:r>
          </w:p>
        </w:tc>
        <w:tc>
          <w:tcPr>
            <w:tcW w:w="3260" w:type="dxa"/>
            <w:shd w:val="clear" w:color="auto" w:fill="auto"/>
            <w:vAlign w:val="center"/>
          </w:tcPr>
          <w:p w:rsidR="00FB3A1C" w:rsidRPr="009F0BA6" w:rsidRDefault="00FB3A1C" w:rsidP="00FB3A1C">
            <w:pPr>
              <w:ind w:firstLine="567"/>
              <w:rPr>
                <w:rFonts w:ascii="Times New Roman" w:hAnsi="Times New Roman"/>
                <w:b/>
              </w:rPr>
            </w:pPr>
            <w:r w:rsidRPr="009F0BA6">
              <w:rPr>
                <w:rFonts w:ascii="Times New Roman" w:hAnsi="Times New Roman"/>
                <w:b/>
              </w:rPr>
              <w:t>Высшая квалификационная категория</w:t>
            </w:r>
          </w:p>
        </w:tc>
        <w:tc>
          <w:tcPr>
            <w:tcW w:w="2835" w:type="dxa"/>
            <w:shd w:val="clear" w:color="auto" w:fill="auto"/>
            <w:vAlign w:val="center"/>
          </w:tcPr>
          <w:p w:rsidR="00FB3A1C" w:rsidRPr="009F0BA6" w:rsidRDefault="00FB3A1C" w:rsidP="009F0BA6">
            <w:pPr>
              <w:ind w:firstLine="567"/>
              <w:rPr>
                <w:rFonts w:ascii="Times New Roman" w:hAnsi="Times New Roman"/>
                <w:b/>
              </w:rPr>
            </w:pPr>
            <w:r w:rsidRPr="009F0BA6">
              <w:rPr>
                <w:rFonts w:ascii="Times New Roman" w:hAnsi="Times New Roman"/>
                <w:b/>
              </w:rPr>
              <w:t>Пе</w:t>
            </w:r>
            <w:r>
              <w:rPr>
                <w:rFonts w:ascii="Times New Roman" w:hAnsi="Times New Roman"/>
                <w:b/>
              </w:rPr>
              <w:t>рвая квалификацион</w:t>
            </w:r>
            <w:r w:rsidRPr="009F0BA6">
              <w:rPr>
                <w:rFonts w:ascii="Times New Roman" w:hAnsi="Times New Roman"/>
                <w:b/>
              </w:rPr>
              <w:t>ная категория</w:t>
            </w:r>
          </w:p>
        </w:tc>
        <w:tc>
          <w:tcPr>
            <w:tcW w:w="2410" w:type="dxa"/>
            <w:shd w:val="clear" w:color="auto" w:fill="auto"/>
            <w:vAlign w:val="center"/>
          </w:tcPr>
          <w:p w:rsidR="00FB3A1C" w:rsidRPr="009F0BA6" w:rsidRDefault="00FB3A1C" w:rsidP="009F0BA6">
            <w:pPr>
              <w:rPr>
                <w:rFonts w:ascii="Times New Roman" w:hAnsi="Times New Roman"/>
                <w:b/>
              </w:rPr>
            </w:pPr>
            <w:r>
              <w:rPr>
                <w:rFonts w:ascii="Times New Roman" w:hAnsi="Times New Roman"/>
                <w:b/>
              </w:rPr>
              <w:t>Не имеют  квалификацион</w:t>
            </w:r>
            <w:r w:rsidRPr="009F0BA6">
              <w:rPr>
                <w:rFonts w:ascii="Times New Roman" w:hAnsi="Times New Roman"/>
                <w:b/>
              </w:rPr>
              <w:t>ной категории</w:t>
            </w:r>
          </w:p>
        </w:tc>
      </w:tr>
      <w:tr w:rsidR="00FB3A1C" w:rsidRPr="009F0BA6" w:rsidTr="00FB3A1C">
        <w:trPr>
          <w:cantSplit/>
          <w:trHeight w:val="288"/>
        </w:trPr>
        <w:tc>
          <w:tcPr>
            <w:tcW w:w="1418" w:type="dxa"/>
            <w:shd w:val="clear" w:color="auto" w:fill="auto"/>
          </w:tcPr>
          <w:p w:rsidR="00FB3A1C" w:rsidRPr="009F0BA6" w:rsidRDefault="00FB3A1C" w:rsidP="00FB3A1C">
            <w:pPr>
              <w:jc w:val="center"/>
              <w:rPr>
                <w:rFonts w:ascii="Times New Roman" w:hAnsi="Times New Roman"/>
              </w:rPr>
            </w:pPr>
            <w:r w:rsidRPr="009F0BA6">
              <w:rPr>
                <w:rFonts w:ascii="Times New Roman" w:hAnsi="Times New Roman"/>
              </w:rPr>
              <w:t>1</w:t>
            </w:r>
            <w:r>
              <w:rPr>
                <w:rFonts w:ascii="Times New Roman" w:hAnsi="Times New Roman"/>
              </w:rPr>
              <w:t>7</w:t>
            </w:r>
            <w:r w:rsidRPr="009F0BA6">
              <w:rPr>
                <w:rFonts w:ascii="Times New Roman" w:hAnsi="Times New Roman"/>
              </w:rPr>
              <w:t xml:space="preserve"> / 100%</w:t>
            </w:r>
          </w:p>
        </w:tc>
        <w:tc>
          <w:tcPr>
            <w:tcW w:w="3260" w:type="dxa"/>
            <w:shd w:val="clear" w:color="auto" w:fill="auto"/>
            <w:vAlign w:val="center"/>
          </w:tcPr>
          <w:p w:rsidR="00FB3A1C" w:rsidRPr="009F0BA6" w:rsidRDefault="00FB3A1C" w:rsidP="00FB3A1C">
            <w:pPr>
              <w:ind w:firstLine="567"/>
              <w:jc w:val="center"/>
              <w:rPr>
                <w:rFonts w:ascii="Times New Roman" w:hAnsi="Times New Roman"/>
              </w:rPr>
            </w:pPr>
            <w:r>
              <w:rPr>
                <w:rFonts w:ascii="Times New Roman" w:hAnsi="Times New Roman"/>
              </w:rPr>
              <w:t>8/ 49</w:t>
            </w:r>
            <w:r w:rsidRPr="009F0BA6">
              <w:rPr>
                <w:rFonts w:ascii="Times New Roman" w:hAnsi="Times New Roman"/>
              </w:rPr>
              <w:t xml:space="preserve"> %</w:t>
            </w:r>
          </w:p>
        </w:tc>
        <w:tc>
          <w:tcPr>
            <w:tcW w:w="2835" w:type="dxa"/>
            <w:shd w:val="clear" w:color="auto" w:fill="auto"/>
            <w:vAlign w:val="center"/>
          </w:tcPr>
          <w:p w:rsidR="00FB3A1C" w:rsidRPr="009F0BA6" w:rsidRDefault="00FB3A1C" w:rsidP="00FB3A1C">
            <w:pPr>
              <w:ind w:firstLine="567"/>
              <w:jc w:val="center"/>
              <w:rPr>
                <w:rFonts w:ascii="Times New Roman" w:hAnsi="Times New Roman"/>
              </w:rPr>
            </w:pPr>
            <w:r>
              <w:rPr>
                <w:rFonts w:ascii="Times New Roman" w:hAnsi="Times New Roman"/>
              </w:rPr>
              <w:t>6/ 35</w:t>
            </w:r>
            <w:r w:rsidRPr="009F0BA6">
              <w:rPr>
                <w:rFonts w:ascii="Times New Roman" w:hAnsi="Times New Roman"/>
              </w:rPr>
              <w:t>%</w:t>
            </w:r>
          </w:p>
        </w:tc>
        <w:tc>
          <w:tcPr>
            <w:tcW w:w="2410" w:type="dxa"/>
            <w:shd w:val="clear" w:color="auto" w:fill="auto"/>
            <w:vAlign w:val="center"/>
          </w:tcPr>
          <w:p w:rsidR="00FB3A1C" w:rsidRPr="009F0BA6" w:rsidRDefault="00FB3A1C" w:rsidP="00FB3A1C">
            <w:pPr>
              <w:ind w:firstLine="567"/>
              <w:jc w:val="center"/>
              <w:rPr>
                <w:rFonts w:ascii="Times New Roman" w:hAnsi="Times New Roman"/>
              </w:rPr>
            </w:pPr>
            <w:r>
              <w:rPr>
                <w:rFonts w:ascii="Times New Roman" w:hAnsi="Times New Roman"/>
              </w:rPr>
              <w:t>3</w:t>
            </w:r>
            <w:r w:rsidRPr="009F0BA6">
              <w:rPr>
                <w:rFonts w:ascii="Times New Roman" w:hAnsi="Times New Roman"/>
              </w:rPr>
              <w:t xml:space="preserve"> / </w:t>
            </w:r>
            <w:r>
              <w:rPr>
                <w:rFonts w:ascii="Times New Roman" w:hAnsi="Times New Roman"/>
              </w:rPr>
              <w:t>16</w:t>
            </w:r>
            <w:r w:rsidRPr="009F0BA6">
              <w:rPr>
                <w:rFonts w:ascii="Times New Roman" w:hAnsi="Times New Roman"/>
              </w:rPr>
              <w:t>%</w:t>
            </w:r>
          </w:p>
        </w:tc>
      </w:tr>
    </w:tbl>
    <w:p w:rsidR="003A3CE0" w:rsidRPr="009F0BA6" w:rsidRDefault="003A3CE0" w:rsidP="009F0BA6">
      <w:pPr>
        <w:ind w:firstLine="567"/>
        <w:jc w:val="both"/>
        <w:rPr>
          <w:rFonts w:ascii="Times New Roman" w:hAnsi="Times New Roman"/>
        </w:rPr>
      </w:pPr>
    </w:p>
    <w:p w:rsidR="003A3CE0" w:rsidRPr="009F0BA6" w:rsidRDefault="003A3CE0" w:rsidP="009F0BA6">
      <w:pPr>
        <w:ind w:firstLine="567"/>
        <w:jc w:val="both"/>
        <w:rPr>
          <w:rFonts w:ascii="Times New Roman" w:hAnsi="Times New Roman"/>
        </w:rPr>
      </w:pPr>
      <w:r w:rsidRPr="009F0BA6">
        <w:rPr>
          <w:rFonts w:ascii="Times New Roman" w:hAnsi="Times New Roman"/>
        </w:rPr>
        <w:t xml:space="preserve">Высокий методический уровень преподавания в лицее </w:t>
      </w:r>
      <w:r w:rsidR="007C0445" w:rsidRPr="009F0BA6">
        <w:rPr>
          <w:rFonts w:ascii="Times New Roman" w:hAnsi="Times New Roman"/>
        </w:rPr>
        <w:t xml:space="preserve">обеспечивается тем, что </w:t>
      </w:r>
      <w:r w:rsidR="0081507A">
        <w:rPr>
          <w:rFonts w:ascii="Times New Roman" w:hAnsi="Times New Roman"/>
        </w:rPr>
        <w:t>84</w:t>
      </w:r>
      <w:r w:rsidRPr="009F0BA6">
        <w:rPr>
          <w:rFonts w:ascii="Times New Roman" w:hAnsi="Times New Roman"/>
        </w:rPr>
        <w:t xml:space="preserve">% педагогов имеют высшую </w:t>
      </w:r>
      <w:r w:rsidR="007C0445" w:rsidRPr="009F0BA6">
        <w:rPr>
          <w:rFonts w:ascii="Times New Roman" w:hAnsi="Times New Roman"/>
        </w:rPr>
        <w:t xml:space="preserve">и первую </w:t>
      </w:r>
      <w:r w:rsidRPr="009F0BA6">
        <w:rPr>
          <w:rFonts w:ascii="Times New Roman" w:hAnsi="Times New Roman"/>
        </w:rPr>
        <w:t>квалификационную категорию. Не им</w:t>
      </w:r>
      <w:r w:rsidR="007C0445" w:rsidRPr="009F0BA6">
        <w:rPr>
          <w:rFonts w:ascii="Times New Roman" w:hAnsi="Times New Roman"/>
        </w:rPr>
        <w:t xml:space="preserve">еют квалификационной категории </w:t>
      </w:r>
      <w:r w:rsidR="0081507A">
        <w:rPr>
          <w:rFonts w:ascii="Times New Roman" w:hAnsi="Times New Roman"/>
        </w:rPr>
        <w:t>3</w:t>
      </w:r>
      <w:r w:rsidR="007C0445" w:rsidRPr="009F0BA6">
        <w:rPr>
          <w:rFonts w:ascii="Times New Roman" w:hAnsi="Times New Roman"/>
        </w:rPr>
        <w:t xml:space="preserve"> педагог</w:t>
      </w:r>
      <w:r w:rsidR="0081507A">
        <w:rPr>
          <w:rFonts w:ascii="Times New Roman" w:hAnsi="Times New Roman"/>
        </w:rPr>
        <w:t>а, являющиеся молодыми специалистами</w:t>
      </w:r>
      <w:r w:rsidRPr="009F0BA6">
        <w:rPr>
          <w:rFonts w:ascii="Times New Roman" w:hAnsi="Times New Roman"/>
        </w:rPr>
        <w:t>.</w:t>
      </w:r>
    </w:p>
    <w:p w:rsidR="003A3CE0" w:rsidRPr="009F0BA6" w:rsidRDefault="003A3CE0" w:rsidP="009F0BA6">
      <w:pPr>
        <w:ind w:firstLine="567"/>
        <w:jc w:val="both"/>
        <w:rPr>
          <w:rFonts w:ascii="Times New Roman" w:hAnsi="Times New Roman"/>
          <w:color w:val="00B050"/>
        </w:rPr>
      </w:pPr>
    </w:p>
    <w:p w:rsidR="00A232CB" w:rsidRPr="009F0BA6" w:rsidRDefault="003A3CE0" w:rsidP="009F0BA6">
      <w:pPr>
        <w:ind w:firstLine="567"/>
        <w:jc w:val="center"/>
        <w:rPr>
          <w:rFonts w:ascii="Times New Roman" w:hAnsi="Times New Roman"/>
          <w:b/>
        </w:rPr>
      </w:pPr>
      <w:r w:rsidRPr="009F0BA6">
        <w:rPr>
          <w:rFonts w:ascii="Times New Roman" w:hAnsi="Times New Roman"/>
          <w:b/>
        </w:rPr>
        <w:t>Характеристика возрастного состава педагогических кадров</w:t>
      </w:r>
    </w:p>
    <w:p w:rsidR="003A3CE0" w:rsidRPr="009F0BA6" w:rsidRDefault="001C7E61" w:rsidP="009F0BA6">
      <w:pPr>
        <w:ind w:firstLine="567"/>
        <w:jc w:val="center"/>
        <w:rPr>
          <w:rFonts w:ascii="Times New Roman" w:hAnsi="Times New Roman"/>
          <w:b/>
        </w:rPr>
      </w:pPr>
      <w:r w:rsidRPr="009F0BA6">
        <w:rPr>
          <w:rFonts w:ascii="Times New Roman" w:hAnsi="Times New Roman"/>
          <w:b/>
        </w:rPr>
        <w:t>на 01.06.201</w:t>
      </w:r>
      <w:r w:rsidR="00FB3A1C">
        <w:rPr>
          <w:rFonts w:ascii="Times New Roman" w:hAnsi="Times New Roman"/>
          <w:b/>
        </w:rPr>
        <w:t>6</w:t>
      </w:r>
    </w:p>
    <w:p w:rsidR="003A3CE0" w:rsidRPr="009F0BA6" w:rsidRDefault="003A3CE0" w:rsidP="009F0BA6">
      <w:pPr>
        <w:ind w:firstLine="567"/>
        <w:jc w:val="center"/>
        <w:rPr>
          <w:rFonts w:ascii="Times New Roman" w:hAnsi="Times New Roman"/>
        </w:rPr>
      </w:pPr>
    </w:p>
    <w:tbl>
      <w:tblPr>
        <w:tblW w:w="100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1833"/>
        <w:gridCol w:w="1833"/>
        <w:gridCol w:w="1833"/>
        <w:gridCol w:w="1555"/>
      </w:tblGrid>
      <w:tr w:rsidR="003A3CE0" w:rsidRPr="009F0BA6" w:rsidTr="00FB3A1C">
        <w:trPr>
          <w:trHeight w:val="289"/>
        </w:trPr>
        <w:tc>
          <w:tcPr>
            <w:tcW w:w="2961" w:type="dxa"/>
            <w:vMerge w:val="restart"/>
            <w:shd w:val="clear" w:color="auto" w:fill="auto"/>
            <w:vAlign w:val="center"/>
          </w:tcPr>
          <w:p w:rsidR="003A3CE0" w:rsidRPr="009F0BA6" w:rsidRDefault="003A3CE0" w:rsidP="009F0BA6">
            <w:pPr>
              <w:rPr>
                <w:rFonts w:ascii="Times New Roman" w:hAnsi="Times New Roman"/>
                <w:b/>
              </w:rPr>
            </w:pPr>
            <w:r w:rsidRPr="009F0BA6">
              <w:rPr>
                <w:rFonts w:ascii="Times New Roman" w:hAnsi="Times New Roman"/>
                <w:b/>
              </w:rPr>
              <w:t>Всего педагогов</w:t>
            </w:r>
          </w:p>
        </w:tc>
        <w:tc>
          <w:tcPr>
            <w:tcW w:w="7054" w:type="dxa"/>
            <w:gridSpan w:val="4"/>
            <w:shd w:val="clear" w:color="auto" w:fill="auto"/>
            <w:vAlign w:val="center"/>
          </w:tcPr>
          <w:p w:rsidR="003A3CE0" w:rsidRPr="009F0BA6" w:rsidRDefault="003A3CE0" w:rsidP="009F0BA6">
            <w:pPr>
              <w:ind w:firstLine="567"/>
              <w:jc w:val="center"/>
              <w:rPr>
                <w:rFonts w:ascii="Times New Roman" w:hAnsi="Times New Roman"/>
                <w:b/>
              </w:rPr>
            </w:pPr>
            <w:r w:rsidRPr="009F0BA6">
              <w:rPr>
                <w:rFonts w:ascii="Times New Roman" w:hAnsi="Times New Roman"/>
                <w:b/>
              </w:rPr>
              <w:t>Возраст</w:t>
            </w:r>
          </w:p>
        </w:tc>
      </w:tr>
      <w:tr w:rsidR="003A3CE0" w:rsidRPr="009F0BA6" w:rsidTr="00FB3A1C">
        <w:trPr>
          <w:trHeight w:val="154"/>
        </w:trPr>
        <w:tc>
          <w:tcPr>
            <w:tcW w:w="2961" w:type="dxa"/>
            <w:vMerge/>
            <w:shd w:val="clear" w:color="auto" w:fill="auto"/>
            <w:vAlign w:val="center"/>
          </w:tcPr>
          <w:p w:rsidR="003A3CE0" w:rsidRPr="009F0BA6" w:rsidRDefault="003A3CE0" w:rsidP="009F0BA6">
            <w:pPr>
              <w:ind w:firstLine="567"/>
              <w:rPr>
                <w:rFonts w:ascii="Times New Roman" w:hAnsi="Times New Roman"/>
                <w:b/>
              </w:rPr>
            </w:pPr>
          </w:p>
        </w:tc>
        <w:tc>
          <w:tcPr>
            <w:tcW w:w="1833" w:type="dxa"/>
            <w:shd w:val="clear" w:color="auto" w:fill="auto"/>
            <w:vAlign w:val="center"/>
          </w:tcPr>
          <w:p w:rsidR="003A3CE0" w:rsidRPr="009F0BA6" w:rsidRDefault="003A3CE0" w:rsidP="009F0BA6">
            <w:pPr>
              <w:rPr>
                <w:rFonts w:ascii="Times New Roman" w:hAnsi="Times New Roman"/>
                <w:b/>
              </w:rPr>
            </w:pPr>
            <w:r w:rsidRPr="009F0BA6">
              <w:rPr>
                <w:rFonts w:ascii="Times New Roman" w:hAnsi="Times New Roman"/>
                <w:b/>
              </w:rPr>
              <w:t>20-30 лет</w:t>
            </w:r>
          </w:p>
        </w:tc>
        <w:tc>
          <w:tcPr>
            <w:tcW w:w="1833" w:type="dxa"/>
            <w:shd w:val="clear" w:color="auto" w:fill="auto"/>
            <w:vAlign w:val="center"/>
          </w:tcPr>
          <w:p w:rsidR="003A3CE0" w:rsidRPr="009F0BA6" w:rsidRDefault="003A3CE0" w:rsidP="009F0BA6">
            <w:pPr>
              <w:rPr>
                <w:rFonts w:ascii="Times New Roman" w:hAnsi="Times New Roman"/>
                <w:b/>
              </w:rPr>
            </w:pPr>
            <w:r w:rsidRPr="009F0BA6">
              <w:rPr>
                <w:rFonts w:ascii="Times New Roman" w:hAnsi="Times New Roman"/>
                <w:b/>
              </w:rPr>
              <w:t>31-45 лет</w:t>
            </w:r>
          </w:p>
        </w:tc>
        <w:tc>
          <w:tcPr>
            <w:tcW w:w="1833" w:type="dxa"/>
            <w:shd w:val="clear" w:color="auto" w:fill="auto"/>
            <w:vAlign w:val="center"/>
          </w:tcPr>
          <w:p w:rsidR="003A3CE0" w:rsidRPr="009F0BA6" w:rsidRDefault="003A3CE0" w:rsidP="009F0BA6">
            <w:pPr>
              <w:rPr>
                <w:rFonts w:ascii="Times New Roman" w:hAnsi="Times New Roman"/>
                <w:b/>
              </w:rPr>
            </w:pPr>
            <w:r w:rsidRPr="009F0BA6">
              <w:rPr>
                <w:rFonts w:ascii="Times New Roman" w:hAnsi="Times New Roman"/>
                <w:b/>
              </w:rPr>
              <w:t>46-55 лет</w:t>
            </w:r>
          </w:p>
        </w:tc>
        <w:tc>
          <w:tcPr>
            <w:tcW w:w="1555" w:type="dxa"/>
            <w:shd w:val="clear" w:color="auto" w:fill="auto"/>
            <w:vAlign w:val="center"/>
          </w:tcPr>
          <w:p w:rsidR="00B31213" w:rsidRPr="009F0BA6" w:rsidRDefault="003A3CE0" w:rsidP="009F0BA6">
            <w:pPr>
              <w:rPr>
                <w:rFonts w:ascii="Times New Roman" w:hAnsi="Times New Roman"/>
                <w:b/>
              </w:rPr>
            </w:pPr>
            <w:r w:rsidRPr="009F0BA6">
              <w:rPr>
                <w:rFonts w:ascii="Times New Roman" w:hAnsi="Times New Roman"/>
                <w:b/>
              </w:rPr>
              <w:t xml:space="preserve">Более </w:t>
            </w:r>
          </w:p>
          <w:p w:rsidR="003A3CE0" w:rsidRPr="009F0BA6" w:rsidRDefault="003A3CE0" w:rsidP="009F0BA6">
            <w:pPr>
              <w:rPr>
                <w:rFonts w:ascii="Times New Roman" w:hAnsi="Times New Roman"/>
                <w:b/>
              </w:rPr>
            </w:pPr>
            <w:r w:rsidRPr="009F0BA6">
              <w:rPr>
                <w:rFonts w:ascii="Times New Roman" w:hAnsi="Times New Roman"/>
                <w:b/>
              </w:rPr>
              <w:t>55 лет</w:t>
            </w:r>
          </w:p>
        </w:tc>
      </w:tr>
      <w:tr w:rsidR="003A3CE0" w:rsidRPr="009F0BA6" w:rsidTr="00FB3A1C">
        <w:trPr>
          <w:trHeight w:val="305"/>
        </w:trPr>
        <w:tc>
          <w:tcPr>
            <w:tcW w:w="2961" w:type="dxa"/>
            <w:shd w:val="clear" w:color="auto" w:fill="auto"/>
            <w:vAlign w:val="center"/>
          </w:tcPr>
          <w:p w:rsidR="003A3CE0" w:rsidRPr="009F0BA6" w:rsidRDefault="007C0445" w:rsidP="00FB3A1C">
            <w:pPr>
              <w:jc w:val="center"/>
              <w:rPr>
                <w:rFonts w:ascii="Times New Roman" w:hAnsi="Times New Roman"/>
              </w:rPr>
            </w:pPr>
            <w:r w:rsidRPr="009F0BA6">
              <w:rPr>
                <w:rFonts w:ascii="Times New Roman" w:hAnsi="Times New Roman"/>
              </w:rPr>
              <w:t>1</w:t>
            </w:r>
            <w:r w:rsidR="00FB3A1C">
              <w:rPr>
                <w:rFonts w:ascii="Times New Roman" w:hAnsi="Times New Roman"/>
              </w:rPr>
              <w:t>7</w:t>
            </w:r>
            <w:r w:rsidR="003A3CE0" w:rsidRPr="009F0BA6">
              <w:rPr>
                <w:rFonts w:ascii="Times New Roman" w:hAnsi="Times New Roman"/>
              </w:rPr>
              <w:t xml:space="preserve"> (100%)</w:t>
            </w:r>
          </w:p>
        </w:tc>
        <w:tc>
          <w:tcPr>
            <w:tcW w:w="1833" w:type="dxa"/>
            <w:shd w:val="clear" w:color="auto" w:fill="auto"/>
            <w:vAlign w:val="center"/>
          </w:tcPr>
          <w:p w:rsidR="003A3CE0" w:rsidRPr="009F0BA6" w:rsidRDefault="00FB3A1C" w:rsidP="00FB3A1C">
            <w:pPr>
              <w:ind w:firstLine="567"/>
              <w:jc w:val="center"/>
              <w:rPr>
                <w:rFonts w:ascii="Times New Roman" w:hAnsi="Times New Roman"/>
              </w:rPr>
            </w:pPr>
            <w:r>
              <w:rPr>
                <w:rFonts w:ascii="Times New Roman" w:hAnsi="Times New Roman"/>
              </w:rPr>
              <w:t>4</w:t>
            </w:r>
            <w:r w:rsidR="007C0445" w:rsidRPr="009F0BA6">
              <w:rPr>
                <w:rFonts w:ascii="Times New Roman" w:hAnsi="Times New Roman"/>
              </w:rPr>
              <w:t xml:space="preserve"> (</w:t>
            </w:r>
            <w:r>
              <w:rPr>
                <w:rFonts w:ascii="Times New Roman" w:hAnsi="Times New Roman"/>
              </w:rPr>
              <w:t>24</w:t>
            </w:r>
            <w:r w:rsidR="003A3CE0" w:rsidRPr="009F0BA6">
              <w:rPr>
                <w:rFonts w:ascii="Times New Roman" w:hAnsi="Times New Roman"/>
              </w:rPr>
              <w:t>%)</w:t>
            </w:r>
          </w:p>
        </w:tc>
        <w:tc>
          <w:tcPr>
            <w:tcW w:w="1833" w:type="dxa"/>
            <w:shd w:val="clear" w:color="auto" w:fill="auto"/>
            <w:vAlign w:val="center"/>
          </w:tcPr>
          <w:p w:rsidR="003A3CE0" w:rsidRPr="009F0BA6" w:rsidRDefault="007C0445" w:rsidP="00FB3A1C">
            <w:pPr>
              <w:ind w:firstLine="567"/>
              <w:jc w:val="center"/>
              <w:rPr>
                <w:rFonts w:ascii="Times New Roman" w:hAnsi="Times New Roman"/>
              </w:rPr>
            </w:pPr>
            <w:r w:rsidRPr="009F0BA6">
              <w:rPr>
                <w:rFonts w:ascii="Times New Roman" w:hAnsi="Times New Roman"/>
              </w:rPr>
              <w:t>11</w:t>
            </w:r>
            <w:r w:rsidR="00B31213" w:rsidRPr="009F0BA6">
              <w:rPr>
                <w:rFonts w:ascii="Times New Roman" w:hAnsi="Times New Roman"/>
              </w:rPr>
              <w:t xml:space="preserve"> (</w:t>
            </w:r>
            <w:r w:rsidR="00FB3A1C">
              <w:rPr>
                <w:rFonts w:ascii="Times New Roman" w:hAnsi="Times New Roman"/>
              </w:rPr>
              <w:t>64</w:t>
            </w:r>
            <w:r w:rsidR="003A3CE0" w:rsidRPr="009F0BA6">
              <w:rPr>
                <w:rFonts w:ascii="Times New Roman" w:hAnsi="Times New Roman"/>
              </w:rPr>
              <w:t>%)</w:t>
            </w:r>
          </w:p>
        </w:tc>
        <w:tc>
          <w:tcPr>
            <w:tcW w:w="1833" w:type="dxa"/>
            <w:shd w:val="clear" w:color="auto" w:fill="auto"/>
            <w:vAlign w:val="center"/>
          </w:tcPr>
          <w:p w:rsidR="003A3CE0" w:rsidRPr="009F0BA6" w:rsidRDefault="00FB3A1C" w:rsidP="00FB3A1C">
            <w:pPr>
              <w:ind w:firstLine="567"/>
              <w:jc w:val="center"/>
              <w:rPr>
                <w:rFonts w:ascii="Times New Roman" w:hAnsi="Times New Roman"/>
              </w:rPr>
            </w:pPr>
            <w:r>
              <w:rPr>
                <w:rFonts w:ascii="Times New Roman" w:hAnsi="Times New Roman"/>
              </w:rPr>
              <w:t>2</w:t>
            </w:r>
            <w:r w:rsidR="00B31213" w:rsidRPr="009F0BA6">
              <w:rPr>
                <w:rFonts w:ascii="Times New Roman" w:hAnsi="Times New Roman"/>
              </w:rPr>
              <w:t xml:space="preserve"> (</w:t>
            </w:r>
            <w:r>
              <w:rPr>
                <w:rFonts w:ascii="Times New Roman" w:hAnsi="Times New Roman"/>
              </w:rPr>
              <w:t>12</w:t>
            </w:r>
            <w:r w:rsidR="003A3CE0" w:rsidRPr="009F0BA6">
              <w:rPr>
                <w:rFonts w:ascii="Times New Roman" w:hAnsi="Times New Roman"/>
              </w:rPr>
              <w:t>%)</w:t>
            </w:r>
          </w:p>
        </w:tc>
        <w:tc>
          <w:tcPr>
            <w:tcW w:w="1555" w:type="dxa"/>
            <w:shd w:val="clear" w:color="auto" w:fill="auto"/>
            <w:vAlign w:val="center"/>
          </w:tcPr>
          <w:p w:rsidR="003A3CE0" w:rsidRPr="009F0BA6" w:rsidRDefault="007C0445" w:rsidP="00FB3A1C">
            <w:pPr>
              <w:ind w:firstLine="567"/>
              <w:jc w:val="center"/>
              <w:rPr>
                <w:rFonts w:ascii="Times New Roman" w:hAnsi="Times New Roman"/>
              </w:rPr>
            </w:pPr>
            <w:r w:rsidRPr="009F0BA6">
              <w:rPr>
                <w:rFonts w:ascii="Times New Roman" w:hAnsi="Times New Roman"/>
              </w:rPr>
              <w:t>0(0</w:t>
            </w:r>
            <w:r w:rsidR="003A3CE0" w:rsidRPr="009F0BA6">
              <w:rPr>
                <w:rFonts w:ascii="Times New Roman" w:hAnsi="Times New Roman"/>
              </w:rPr>
              <w:t>%)</w:t>
            </w:r>
          </w:p>
        </w:tc>
      </w:tr>
    </w:tbl>
    <w:p w:rsidR="003A3CE0" w:rsidRPr="009F0BA6" w:rsidRDefault="003A3CE0" w:rsidP="009F0BA6">
      <w:pPr>
        <w:ind w:firstLine="567"/>
        <w:jc w:val="both"/>
        <w:rPr>
          <w:rFonts w:ascii="Times New Roman" w:hAnsi="Times New Roman"/>
        </w:rPr>
      </w:pPr>
    </w:p>
    <w:p w:rsidR="003A3CE0" w:rsidRPr="009F0BA6" w:rsidRDefault="003A3CE0" w:rsidP="009F0BA6">
      <w:pPr>
        <w:ind w:firstLine="567"/>
        <w:rPr>
          <w:rFonts w:ascii="Times New Roman" w:hAnsi="Times New Roman"/>
        </w:rPr>
      </w:pPr>
      <w:r w:rsidRPr="009F0BA6">
        <w:rPr>
          <w:rFonts w:ascii="Times New Roman" w:hAnsi="Times New Roman"/>
        </w:rPr>
        <w:t>Кадровая политика лицея направлена на привлечение и сохранение контингента молодых специалистов.</w:t>
      </w:r>
    </w:p>
    <w:p w:rsidR="003A3CE0" w:rsidRPr="009F0BA6" w:rsidRDefault="003A3CE0" w:rsidP="009F0BA6">
      <w:pPr>
        <w:pStyle w:val="afff9"/>
        <w:rPr>
          <w:rFonts w:ascii="Times New Roman" w:hAnsi="Times New Roman"/>
          <w:color w:val="00B050"/>
          <w:szCs w:val="24"/>
        </w:rPr>
      </w:pP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Директор образовательного учреждения</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Зенова Татьяна Васильевна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Заместители директора по учебно-воспитательной работе</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Войцеховская Ольга Сергеевна</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Кукшенёва Ирина Владимировна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Заместители директора по учебно-методической работе</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lastRenderedPageBreak/>
        <w:t>Хороших Ольга Николаевна</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Новикова Светлана Анатольевна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Заместитель директора по воспитательной работе</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Осипова Надежда Павловна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Заместитель директора по безопасности жизнедеятельности</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Воронько Павел Иванович</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Заместитель директора по административно-хозяйственной части</w:t>
      </w:r>
    </w:p>
    <w:p w:rsidR="003A3CE0" w:rsidRPr="009F0BA6" w:rsidRDefault="004E7BEA" w:rsidP="009F0BA6">
      <w:pPr>
        <w:pStyle w:val="21"/>
        <w:overflowPunct w:val="0"/>
        <w:autoSpaceDN w:val="0"/>
        <w:adjustRightInd w:val="0"/>
        <w:ind w:left="0"/>
        <w:jc w:val="left"/>
        <w:rPr>
          <w:rFonts w:ascii="Times New Roman" w:hAnsi="Times New Roman"/>
          <w:szCs w:val="24"/>
        </w:rPr>
      </w:pPr>
      <w:r>
        <w:rPr>
          <w:rFonts w:ascii="Times New Roman" w:hAnsi="Times New Roman"/>
          <w:szCs w:val="24"/>
        </w:rPr>
        <w:t>Факеева Светлана Григорьевна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Председатель профсоюзной организации</w:t>
      </w:r>
    </w:p>
    <w:p w:rsidR="003A3CE0" w:rsidRPr="009F0BA6" w:rsidRDefault="003A3CE0" w:rsidP="009F0BA6">
      <w:pPr>
        <w:pStyle w:val="21"/>
        <w:overflowPunct w:val="0"/>
        <w:autoSpaceDN w:val="0"/>
        <w:adjustRightInd w:val="0"/>
        <w:ind w:left="0"/>
        <w:jc w:val="left"/>
        <w:rPr>
          <w:rFonts w:ascii="Times New Roman" w:hAnsi="Times New Roman"/>
          <w:szCs w:val="24"/>
        </w:rPr>
      </w:pPr>
      <w:r w:rsidRPr="009F0BA6">
        <w:rPr>
          <w:rFonts w:ascii="Times New Roman" w:hAnsi="Times New Roman"/>
          <w:szCs w:val="24"/>
        </w:rPr>
        <w:t>Фероян Елена Ивановна</w:t>
      </w:r>
    </w:p>
    <w:p w:rsidR="003A3CE0" w:rsidRPr="009F0BA6" w:rsidRDefault="003A3CE0" w:rsidP="009F0BA6">
      <w:pPr>
        <w:pStyle w:val="21"/>
        <w:overflowPunct w:val="0"/>
        <w:autoSpaceDN w:val="0"/>
        <w:adjustRightInd w:val="0"/>
        <w:ind w:left="0"/>
        <w:jc w:val="left"/>
        <w:rPr>
          <w:rFonts w:ascii="Times New Roman" w:hAnsi="Times New Roman"/>
          <w:b w:val="0"/>
          <w:i/>
          <w:szCs w:val="24"/>
        </w:rPr>
      </w:pPr>
      <w:r w:rsidRPr="009F0BA6">
        <w:rPr>
          <w:rFonts w:ascii="Times New Roman" w:hAnsi="Times New Roman"/>
          <w:b w:val="0"/>
          <w:i/>
          <w:szCs w:val="24"/>
        </w:rPr>
        <w:t>Председатель совета ветеранов</w:t>
      </w:r>
      <w:r w:rsidRPr="009F0BA6">
        <w:rPr>
          <w:rFonts w:ascii="Times New Roman" w:hAnsi="Times New Roman"/>
          <w:b w:val="0"/>
          <w:i/>
          <w:szCs w:val="24"/>
        </w:rPr>
        <w:tab/>
      </w:r>
    </w:p>
    <w:p w:rsidR="003A3CE0" w:rsidRPr="009F0BA6" w:rsidRDefault="004E7BEA" w:rsidP="009F0BA6">
      <w:pPr>
        <w:pStyle w:val="21"/>
        <w:overflowPunct w:val="0"/>
        <w:autoSpaceDN w:val="0"/>
        <w:adjustRightInd w:val="0"/>
        <w:ind w:left="0"/>
        <w:jc w:val="left"/>
        <w:rPr>
          <w:rFonts w:ascii="Times New Roman" w:hAnsi="Times New Roman"/>
          <w:szCs w:val="24"/>
        </w:rPr>
      </w:pPr>
      <w:r>
        <w:rPr>
          <w:rFonts w:ascii="Times New Roman" w:hAnsi="Times New Roman"/>
          <w:szCs w:val="24"/>
        </w:rPr>
        <w:t>Рыжова Вера Павловна</w:t>
      </w:r>
    </w:p>
    <w:p w:rsidR="003A3CE0" w:rsidRPr="009F0BA6" w:rsidRDefault="003A3CE0" w:rsidP="009F0BA6">
      <w:pPr>
        <w:overflowPunct w:val="0"/>
        <w:autoSpaceDN w:val="0"/>
        <w:adjustRightInd w:val="0"/>
        <w:rPr>
          <w:rFonts w:ascii="Times New Roman" w:hAnsi="Times New Roman"/>
          <w:b/>
          <w:i/>
        </w:rPr>
      </w:pPr>
      <w:r w:rsidRPr="009F0BA6">
        <w:rPr>
          <w:rFonts w:ascii="Times New Roman" w:hAnsi="Times New Roman"/>
          <w:b/>
          <w:i/>
        </w:rPr>
        <w:t>Награды учителей</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 – звание «Заслуженный учитель РФ;</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6 – звание «Отличник народного просвещения»;</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звание «Отличник просвещения СССР»;</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25 – звание «Почетный работник общего образования РФ»;</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звание «Соросовский учитель»;</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28 – награждены орденами и медалями;</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9 – внесены во Всероссийскую энциклопедию</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«Одаренные дети – будущее России» (рубрика «учитель»);</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12 – победители конкурса  «Лучший учитель РФ»;</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3 -  победители конкурса «100 лучших учителей Кузбасса»;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 – победители Всероссийского открытого конкурса учителей физики и математики, проведенного Фондом «Династия» совместно с Международной программой «Образование в области точных наук»</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10 – лауреаты и дипломаты Всероссийского открытого конкурса «Педагогические инновации»;</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победитель областного конкурса «Учитель – исследователь»;</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победитель областного конкурса «Продолжатель славных традиций М.В. Ломоносова»;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3 – лауреата регионального конкурса «Педагогические таланты»;</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 – лауреата областного конкурса «ИТ-педагог XXI века;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лауреат областного конкурса «Новая волна»;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победитель городского конкурса «Учитель года» и лауреат областного конкурса «Учитель года»;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1 – финалист всероссийского конкурса педагогического мастерства «Мой лучший урок»;</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2 – финалиста и 3 лауреата городского конкурса «Учитель года»;</w:t>
      </w:r>
    </w:p>
    <w:p w:rsidR="003A3CE0" w:rsidRPr="009F0BA6" w:rsidRDefault="003A3CE0" w:rsidP="009F0BA6">
      <w:pPr>
        <w:overflowPunct w:val="0"/>
        <w:autoSpaceDN w:val="0"/>
        <w:adjustRightInd w:val="0"/>
        <w:rPr>
          <w:rFonts w:ascii="Times New Roman" w:hAnsi="Times New Roman"/>
        </w:rPr>
      </w:pPr>
      <w:r w:rsidRPr="009F0BA6">
        <w:rPr>
          <w:rFonts w:ascii="Times New Roman" w:hAnsi="Times New Roman"/>
        </w:rPr>
        <w:t>3 – дипломанта Всероссийского конкурса «Организация УВР, научно-методической и экспериментальной работы»;</w:t>
      </w:r>
    </w:p>
    <w:p w:rsidR="003A3CE0" w:rsidRPr="00EB4F23" w:rsidRDefault="003A3CE0" w:rsidP="00EB4F23">
      <w:pPr>
        <w:overflowPunct w:val="0"/>
        <w:autoSpaceDN w:val="0"/>
        <w:adjustRightInd w:val="0"/>
        <w:rPr>
          <w:rFonts w:ascii="Times New Roman" w:hAnsi="Times New Roman"/>
        </w:rPr>
      </w:pPr>
      <w:r w:rsidRPr="009F0BA6">
        <w:rPr>
          <w:rFonts w:ascii="Times New Roman" w:hAnsi="Times New Roman"/>
        </w:rPr>
        <w:t>4 – лауреата городского конкурса методических разработок.</w:t>
      </w:r>
    </w:p>
    <w:p w:rsidR="003A3CE0" w:rsidRPr="009F0BA6" w:rsidRDefault="003A3CE0" w:rsidP="009F0BA6">
      <w:pPr>
        <w:pStyle w:val="afff9"/>
        <w:rPr>
          <w:rFonts w:ascii="Times New Roman" w:hAnsi="Times New Roman"/>
          <w:b/>
          <w:szCs w:val="24"/>
        </w:rPr>
      </w:pPr>
      <w:r w:rsidRPr="009F0BA6">
        <w:rPr>
          <w:rFonts w:ascii="Times New Roman" w:hAnsi="Times New Roman"/>
          <w:b/>
          <w:szCs w:val="24"/>
        </w:rPr>
        <w:t xml:space="preserve"> Должностные инструкции:</w:t>
      </w:r>
    </w:p>
    <w:p w:rsidR="003A3CE0" w:rsidRPr="009F0BA6" w:rsidRDefault="003A3CE0" w:rsidP="009F0BA6">
      <w:pPr>
        <w:pStyle w:val="afff9"/>
        <w:rPr>
          <w:rFonts w:ascii="Times New Roman" w:hAnsi="Times New Roman"/>
          <w:bCs/>
          <w:szCs w:val="24"/>
        </w:rPr>
      </w:pPr>
      <w:r w:rsidRPr="009F0BA6">
        <w:rPr>
          <w:rFonts w:ascii="Times New Roman" w:hAnsi="Times New Roman"/>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F0BA6">
        <w:rPr>
          <w:rFonts w:ascii="Times New Roman" w:hAnsi="Times New Roman"/>
          <w:bCs/>
          <w:szCs w:val="24"/>
        </w:rPr>
        <w:t xml:space="preserve">Едином квалификационном справочнике </w:t>
      </w:r>
      <w:r w:rsidRPr="009F0BA6">
        <w:rPr>
          <w:rFonts w:ascii="Times New Roman" w:hAnsi="Times New Roman"/>
          <w:bCs/>
          <w:szCs w:val="24"/>
        </w:rPr>
        <w:lastRenderedPageBreak/>
        <w:t>должностей руководителей, специалистов и служащих</w:t>
      </w:r>
      <w:r w:rsidRPr="009F0BA6">
        <w:rPr>
          <w:rStyle w:val="affff2"/>
          <w:rFonts w:ascii="Times New Roman" w:hAnsi="Times New Roman"/>
          <w:bCs/>
          <w:szCs w:val="24"/>
          <w:vertAlign w:val="superscript"/>
        </w:rPr>
        <w:footnoteReference w:id="1"/>
      </w:r>
      <w:r w:rsidRPr="009F0BA6">
        <w:rPr>
          <w:rFonts w:ascii="Times New Roman" w:hAnsi="Times New Roman"/>
          <w:szCs w:val="24"/>
        </w:rPr>
        <w:t>(</w:t>
      </w:r>
      <w:r w:rsidRPr="009F0BA6">
        <w:rPr>
          <w:rFonts w:ascii="Times New Roman" w:hAnsi="Times New Roman"/>
          <w:bCs/>
          <w:szCs w:val="24"/>
        </w:rPr>
        <w:t>раздел «Квалификационные характеристики должностей работников образования»).</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руководитель образовательного учреждения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обеспечивает системную образовательную и административно-хозяйственную работу образовательного учреждения.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заместитель руководителя по УВР</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учитель</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социальный педагог</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педагог-психолог</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lastRenderedPageBreak/>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воспитатель</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старший вожатый</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 xml:space="preserve">Должностные обязанности: </w:t>
      </w:r>
      <w:r w:rsidRPr="009F0BA6">
        <w:rPr>
          <w:rFonts w:ascii="Times New Roman" w:hAnsi="Times New Roman"/>
          <w:szCs w:val="24"/>
        </w:rPr>
        <w:t>способствует развитию и деятельности детских общественных организаций, объединений.</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 xml:space="preserve">Должность: </w:t>
      </w:r>
      <w:r w:rsidRPr="009F0BA6">
        <w:rPr>
          <w:rFonts w:ascii="Times New Roman" w:hAnsi="Times New Roman"/>
          <w:b/>
          <w:szCs w:val="24"/>
        </w:rPr>
        <w:t>педагог дополнительного образования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библиотекарь</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высшее или среднее профессиональное образование по специальности «Библиотечно-информационная деятельность».</w:t>
      </w:r>
    </w:p>
    <w:p w:rsidR="003A3CE0" w:rsidRPr="009F0BA6" w:rsidRDefault="003A3CE0" w:rsidP="009F0BA6">
      <w:pPr>
        <w:pStyle w:val="afff9"/>
        <w:rPr>
          <w:rFonts w:ascii="Times New Roman" w:hAnsi="Times New Roman"/>
          <w:b/>
          <w:szCs w:val="24"/>
        </w:rPr>
      </w:pPr>
      <w:r w:rsidRPr="009F0BA6">
        <w:rPr>
          <w:rFonts w:ascii="Times New Roman" w:hAnsi="Times New Roman"/>
          <w:i/>
          <w:szCs w:val="24"/>
        </w:rPr>
        <w:t>Должность:</w:t>
      </w:r>
      <w:r w:rsidRPr="009F0BA6">
        <w:rPr>
          <w:rFonts w:ascii="Times New Roman" w:hAnsi="Times New Roman"/>
          <w:b/>
          <w:szCs w:val="24"/>
        </w:rPr>
        <w:t>бухгалтер</w:t>
      </w:r>
    </w:p>
    <w:p w:rsidR="003A3CE0" w:rsidRPr="009F0BA6" w:rsidRDefault="003A3CE0" w:rsidP="009F0BA6">
      <w:pPr>
        <w:pStyle w:val="afff9"/>
        <w:rPr>
          <w:rFonts w:ascii="Times New Roman" w:hAnsi="Times New Roman"/>
          <w:szCs w:val="24"/>
        </w:rPr>
      </w:pPr>
      <w:r w:rsidRPr="009F0BA6">
        <w:rPr>
          <w:rFonts w:ascii="Times New Roman" w:hAnsi="Times New Roman"/>
          <w:i/>
          <w:szCs w:val="24"/>
        </w:rPr>
        <w:t>Должностные обязанности:</w:t>
      </w:r>
      <w:r w:rsidRPr="009F0BA6">
        <w:rPr>
          <w:rFonts w:ascii="Times New Roman" w:hAnsi="Times New Roman"/>
          <w:szCs w:val="24"/>
        </w:rPr>
        <w:t xml:space="preserve"> выполняет работу по ведению бухгалтерского учёта имущества, обязательств и хозяйственных операций.</w:t>
      </w:r>
    </w:p>
    <w:p w:rsidR="00D52531" w:rsidRPr="00EE741E" w:rsidRDefault="003A3CE0" w:rsidP="009F0BA6">
      <w:pPr>
        <w:pStyle w:val="afff9"/>
        <w:rPr>
          <w:rFonts w:ascii="Times New Roman" w:hAnsi="Times New Roman"/>
          <w:szCs w:val="24"/>
        </w:rPr>
      </w:pPr>
      <w:r w:rsidRPr="009F0BA6">
        <w:rPr>
          <w:rFonts w:ascii="Times New Roman" w:hAnsi="Times New Roman"/>
          <w:i/>
          <w:szCs w:val="24"/>
        </w:rPr>
        <w:t>Требования к уровню квалификации:</w:t>
      </w:r>
      <w:r w:rsidRPr="009F0BA6">
        <w:rPr>
          <w:rFonts w:ascii="Times New Roman" w:hAnsi="Times New Roman"/>
          <w:szCs w:val="24"/>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w:t>
      </w:r>
      <w:r w:rsidR="00EE741E">
        <w:rPr>
          <w:rFonts w:ascii="Times New Roman" w:hAnsi="Times New Roman"/>
          <w:szCs w:val="24"/>
        </w:rPr>
        <w:t>чёту и контролю не менее 3 лет.</w:t>
      </w:r>
    </w:p>
    <w:p w:rsidR="003A3CE0" w:rsidRPr="009F0BA6" w:rsidRDefault="003A3CE0" w:rsidP="009F0BA6">
      <w:pPr>
        <w:pStyle w:val="afff9"/>
        <w:rPr>
          <w:rFonts w:ascii="Times New Roman" w:hAnsi="Times New Roman"/>
          <w:b/>
          <w:szCs w:val="24"/>
        </w:rPr>
      </w:pPr>
      <w:r w:rsidRPr="009F0BA6">
        <w:rPr>
          <w:rFonts w:ascii="Times New Roman" w:hAnsi="Times New Roman"/>
          <w:b/>
          <w:szCs w:val="24"/>
        </w:rPr>
        <w:t>Профессиональное развитие и повышение квалификации педагогических работников</w:t>
      </w:r>
    </w:p>
    <w:p w:rsidR="003A3CE0" w:rsidRPr="009F0BA6" w:rsidRDefault="003A3CE0" w:rsidP="009F0BA6">
      <w:pPr>
        <w:pStyle w:val="afff9"/>
        <w:rPr>
          <w:rFonts w:ascii="Times New Roman" w:hAnsi="Times New Roman"/>
          <w:szCs w:val="24"/>
        </w:rPr>
      </w:pPr>
      <w:r w:rsidRPr="009F0BA6">
        <w:rPr>
          <w:rFonts w:ascii="Times New Roman" w:hAnsi="Times New Roman"/>
          <w:szCs w:val="24"/>
        </w:rPr>
        <w:lastRenderedPageBreak/>
        <w:t>Основным условием формирования и наращивания необходимого и достаточного кадров</w:t>
      </w:r>
      <w:r w:rsidR="00B31213" w:rsidRPr="009F0BA6">
        <w:rPr>
          <w:rFonts w:ascii="Times New Roman" w:hAnsi="Times New Roman"/>
          <w:szCs w:val="24"/>
        </w:rPr>
        <w:t>ого потенциала МБОУ «Лицей № 89»</w:t>
      </w:r>
      <w:r w:rsidRPr="009F0BA6">
        <w:rPr>
          <w:rFonts w:ascii="Times New Roman" w:hAnsi="Times New Roman"/>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w:t>
      </w:r>
      <w:r w:rsidR="00EE741E">
        <w:rPr>
          <w:rFonts w:ascii="Times New Roman" w:hAnsi="Times New Roman"/>
          <w:szCs w:val="24"/>
        </w:rPr>
        <w:t xml:space="preserve">в системе образования в целом. </w:t>
      </w:r>
    </w:p>
    <w:p w:rsidR="003A3CE0" w:rsidRPr="009F0BA6" w:rsidRDefault="003A3CE0" w:rsidP="009F0BA6">
      <w:pPr>
        <w:pStyle w:val="afff9"/>
        <w:rPr>
          <w:rFonts w:ascii="Times New Roman" w:hAnsi="Times New Roman"/>
          <w:b/>
          <w:bCs/>
          <w:szCs w:val="24"/>
        </w:rPr>
      </w:pPr>
      <w:r w:rsidRPr="009F0BA6">
        <w:rPr>
          <w:rFonts w:ascii="Times New Roman" w:hAnsi="Times New Roman"/>
          <w:b/>
          <w:bCs/>
          <w:szCs w:val="24"/>
        </w:rPr>
        <w:t>Ожидаемый результат повышения квалификации — профессиональная готовность работников образования к реализации ФГОС:</w:t>
      </w:r>
    </w:p>
    <w:p w:rsidR="003A3CE0" w:rsidRPr="009F0BA6" w:rsidRDefault="003A3CE0" w:rsidP="009F0BA6">
      <w:pPr>
        <w:pStyle w:val="afff9"/>
        <w:rPr>
          <w:rFonts w:ascii="Times New Roman" w:hAnsi="Times New Roman"/>
          <w:szCs w:val="24"/>
        </w:rPr>
      </w:pPr>
      <w:r w:rsidRPr="009F0BA6">
        <w:rPr>
          <w:rFonts w:ascii="Times New Roman" w:hAnsi="Times New Roman"/>
          <w:b/>
          <w:bCs/>
          <w:szCs w:val="24"/>
        </w:rPr>
        <w:t>• обеспечение</w:t>
      </w:r>
      <w:r w:rsidRPr="009F0BA6">
        <w:rPr>
          <w:rFonts w:ascii="Times New Roman" w:hAnsi="Times New Roman"/>
          <w:szCs w:val="24"/>
        </w:rPr>
        <w:t xml:space="preserve"> оптимального вхождения работников образования в систему ценностей современного образования;</w:t>
      </w:r>
    </w:p>
    <w:p w:rsidR="003A3CE0" w:rsidRPr="009F0BA6" w:rsidRDefault="003A3CE0" w:rsidP="009F0BA6">
      <w:pPr>
        <w:pStyle w:val="afff9"/>
        <w:rPr>
          <w:rFonts w:ascii="Times New Roman" w:hAnsi="Times New Roman"/>
          <w:szCs w:val="24"/>
        </w:rPr>
      </w:pPr>
      <w:r w:rsidRPr="009F0BA6">
        <w:rPr>
          <w:rFonts w:ascii="Times New Roman" w:hAnsi="Times New Roman"/>
          <w:b/>
          <w:bCs/>
          <w:szCs w:val="24"/>
        </w:rPr>
        <w:t xml:space="preserve">• принятие </w:t>
      </w:r>
      <w:r w:rsidRPr="009F0BA6">
        <w:rPr>
          <w:rFonts w:ascii="Times New Roman" w:hAnsi="Times New Roman"/>
          <w:szCs w:val="24"/>
        </w:rPr>
        <w:t>идеологии ФГОС общего образования;</w:t>
      </w:r>
    </w:p>
    <w:p w:rsidR="003A3CE0" w:rsidRPr="009F0BA6" w:rsidRDefault="003A3CE0" w:rsidP="009F0BA6">
      <w:pPr>
        <w:pStyle w:val="afff9"/>
        <w:rPr>
          <w:rFonts w:ascii="Times New Roman" w:hAnsi="Times New Roman"/>
          <w:szCs w:val="24"/>
        </w:rPr>
      </w:pPr>
      <w:r w:rsidRPr="009F0BA6">
        <w:rPr>
          <w:rFonts w:ascii="Times New Roman" w:hAnsi="Times New Roman"/>
          <w:b/>
          <w:bCs/>
          <w:szCs w:val="24"/>
        </w:rPr>
        <w:t>• освоение</w:t>
      </w:r>
      <w:r w:rsidRPr="009F0BA6">
        <w:rPr>
          <w:rFonts w:ascii="Times New Roman" w:hAnsi="Times New Roman"/>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A3CE0" w:rsidRPr="00EE741E" w:rsidRDefault="003A3CE0" w:rsidP="009F0BA6">
      <w:pPr>
        <w:pStyle w:val="afff9"/>
        <w:rPr>
          <w:rFonts w:ascii="Times New Roman" w:hAnsi="Times New Roman"/>
          <w:szCs w:val="24"/>
        </w:rPr>
      </w:pPr>
      <w:r w:rsidRPr="009F0BA6">
        <w:rPr>
          <w:rFonts w:ascii="Times New Roman" w:hAnsi="Times New Roman"/>
          <w:b/>
          <w:bCs/>
          <w:szCs w:val="24"/>
        </w:rPr>
        <w:t>• овладение</w:t>
      </w:r>
      <w:r w:rsidRPr="009F0BA6">
        <w:rPr>
          <w:rFonts w:ascii="Times New Roman" w:hAnsi="Times New Roman"/>
          <w:szCs w:val="24"/>
        </w:rPr>
        <w:t xml:space="preserve"> учебно-методическими и информационно-методическими ресурсами, необходимыми дл</w:t>
      </w:r>
      <w:r w:rsidR="00EE741E">
        <w:rPr>
          <w:rFonts w:ascii="Times New Roman" w:hAnsi="Times New Roman"/>
          <w:szCs w:val="24"/>
        </w:rPr>
        <w:t>я успешного решения задач ФГОС.</w:t>
      </w:r>
    </w:p>
    <w:p w:rsidR="00343436" w:rsidRPr="00EE741E" w:rsidRDefault="00343436" w:rsidP="00EE741E">
      <w:pPr>
        <w:suppressAutoHyphens/>
        <w:jc w:val="both"/>
        <w:rPr>
          <w:rFonts w:ascii="Times New Roman" w:eastAsia="Times New Roman" w:hAnsi="Times New Roman"/>
          <w:b/>
          <w:lang w:bidi="en-US"/>
        </w:rPr>
      </w:pPr>
      <w:r w:rsidRPr="00EE741E">
        <w:rPr>
          <w:rFonts w:ascii="Times New Roman" w:eastAsia="Times New Roman" w:hAnsi="Times New Roman"/>
          <w:b/>
          <w:lang w:bidi="en-US"/>
        </w:rPr>
        <w:t>Организация методической работы</w:t>
      </w:r>
    </w:p>
    <w:p w:rsidR="00343436" w:rsidRPr="00EE741E" w:rsidRDefault="00343436" w:rsidP="00EE741E">
      <w:pPr>
        <w:suppressAutoHyphens/>
        <w:jc w:val="both"/>
        <w:rPr>
          <w:rFonts w:ascii="Times New Roman" w:eastAsia="Times New Roman" w:hAnsi="Times New Roman"/>
          <w:lang w:bidi="en-US"/>
        </w:rPr>
      </w:pPr>
      <w:r w:rsidRPr="00EE741E">
        <w:rPr>
          <w:rFonts w:ascii="Times New Roman" w:eastAsia="Times New Roman" w:hAnsi="Times New Roman"/>
          <w:lang w:bidi="en-US"/>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43436" w:rsidRPr="00EE741E" w:rsidRDefault="00343436" w:rsidP="00343436">
      <w:pPr>
        <w:suppressAutoHyphens/>
        <w:spacing w:before="280" w:after="280"/>
        <w:jc w:val="center"/>
        <w:rPr>
          <w:rFonts w:ascii="Times New Roman" w:eastAsia="Times New Roman" w:hAnsi="Times New Roman"/>
          <w:b/>
          <w:bCs/>
          <w:kern w:val="1"/>
          <w:lang w:eastAsia="ar-SA"/>
        </w:rPr>
      </w:pPr>
      <w:r w:rsidRPr="00EE741E">
        <w:rPr>
          <w:rFonts w:ascii="Times New Roman" w:eastAsia="Times New Roman" w:hAnsi="Times New Roman"/>
          <w:b/>
          <w:bCs/>
          <w:kern w:val="1"/>
          <w:lang w:eastAsia="ar-SA"/>
        </w:rPr>
        <w:t xml:space="preserve">План мероприятий                                                                                                                                        </w:t>
      </w:r>
      <w:r w:rsidRPr="00EE741E">
        <w:rPr>
          <w:rFonts w:ascii="Times New Roman" w:eastAsia="Times New Roman" w:hAnsi="Times New Roman"/>
          <w:b/>
          <w:lang w:eastAsia="ar-SA"/>
        </w:rPr>
        <w:t>по организационно-управленческому и научно-методическому обеспечению введения       ФГОС НОО в МБОУ «Лицей № 89»</w:t>
      </w:r>
      <w:r w:rsidRPr="00EE741E">
        <w:rPr>
          <w:rFonts w:ascii="Times New Roman" w:eastAsia="Times New Roman" w:hAnsi="Times New Roman"/>
          <w:b/>
          <w:bCs/>
          <w:kern w:val="1"/>
          <w:lang w:eastAsia="ar-SA"/>
        </w:rPr>
        <w:t xml:space="preserve">                                                                                                         </w:t>
      </w:r>
    </w:p>
    <w:tbl>
      <w:tblPr>
        <w:tblW w:w="99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089"/>
        <w:gridCol w:w="1518"/>
        <w:gridCol w:w="2383"/>
      </w:tblGrid>
      <w:tr w:rsidR="00343436" w:rsidRPr="00EE741E" w:rsidTr="00343436">
        <w:tc>
          <w:tcPr>
            <w:tcW w:w="993" w:type="dxa"/>
            <w:vAlign w:val="center"/>
          </w:tcPr>
          <w:p w:rsidR="00343436" w:rsidRPr="00EE741E" w:rsidRDefault="00343436" w:rsidP="00343436">
            <w:pPr>
              <w:widowControl w:val="0"/>
              <w:suppressAutoHyphens/>
              <w:autoSpaceDE w:val="0"/>
              <w:ind w:left="-108" w:right="-365"/>
              <w:jc w:val="center"/>
              <w:rPr>
                <w:rFonts w:ascii="Times New Roman" w:eastAsia="Calibri" w:hAnsi="Times New Roman"/>
                <w:b/>
                <w:lang w:val="en-US" w:eastAsia="ar-SA"/>
              </w:rPr>
            </w:pPr>
            <w:r w:rsidRPr="00EE741E">
              <w:rPr>
                <w:rFonts w:ascii="Times New Roman" w:eastAsia="Calibri" w:hAnsi="Times New Roman"/>
                <w:b/>
                <w:lang w:val="en-US" w:eastAsia="ar-SA"/>
              </w:rPr>
              <w:t>№</w:t>
            </w:r>
          </w:p>
          <w:p w:rsidR="00343436" w:rsidRPr="00EE741E" w:rsidRDefault="00343436" w:rsidP="00343436">
            <w:pPr>
              <w:widowControl w:val="0"/>
              <w:suppressAutoHyphens/>
              <w:autoSpaceDE w:val="0"/>
              <w:ind w:left="-108" w:right="-365"/>
              <w:jc w:val="center"/>
              <w:rPr>
                <w:rFonts w:ascii="Times New Roman" w:eastAsia="Calibri" w:hAnsi="Times New Roman"/>
                <w:b/>
                <w:lang w:val="en-US" w:eastAsia="ar-SA"/>
              </w:rPr>
            </w:pPr>
            <w:r w:rsidRPr="00EE741E">
              <w:rPr>
                <w:rFonts w:ascii="Times New Roman" w:eastAsia="Calibri" w:hAnsi="Times New Roman"/>
                <w:b/>
                <w:lang w:val="en-US" w:eastAsia="ar-SA"/>
              </w:rPr>
              <w:t xml:space="preserve"> п/п</w:t>
            </w:r>
          </w:p>
        </w:tc>
        <w:tc>
          <w:tcPr>
            <w:tcW w:w="5089" w:type="dxa"/>
            <w:vAlign w:val="center"/>
          </w:tcPr>
          <w:p w:rsidR="00343436" w:rsidRPr="00EE741E" w:rsidRDefault="00343436" w:rsidP="00343436">
            <w:pPr>
              <w:widowControl w:val="0"/>
              <w:suppressAutoHyphens/>
              <w:autoSpaceDE w:val="0"/>
              <w:ind w:left="-108" w:right="-365"/>
              <w:rPr>
                <w:rFonts w:ascii="Times New Roman" w:eastAsia="Calibri" w:hAnsi="Times New Roman"/>
                <w:b/>
                <w:lang w:val="en-US" w:eastAsia="ar-SA"/>
              </w:rPr>
            </w:pPr>
          </w:p>
          <w:p w:rsidR="00343436" w:rsidRPr="00EE741E" w:rsidRDefault="00343436" w:rsidP="00A41F63">
            <w:pPr>
              <w:widowControl w:val="0"/>
              <w:suppressAutoHyphens/>
              <w:autoSpaceDE w:val="0"/>
              <w:ind w:left="-108" w:right="-365"/>
              <w:jc w:val="center"/>
              <w:rPr>
                <w:rFonts w:ascii="Times New Roman" w:eastAsia="Calibri" w:hAnsi="Times New Roman"/>
                <w:b/>
                <w:lang w:val="en-US" w:eastAsia="ar-SA"/>
              </w:rPr>
            </w:pPr>
            <w:r w:rsidRPr="00EE741E">
              <w:rPr>
                <w:rFonts w:ascii="Times New Roman" w:eastAsia="Calibri" w:hAnsi="Times New Roman"/>
                <w:b/>
                <w:lang w:val="en-US" w:eastAsia="ar-SA"/>
              </w:rPr>
              <w:t>Мероприятия</w:t>
            </w:r>
          </w:p>
          <w:p w:rsidR="00343436" w:rsidRPr="00EE741E" w:rsidRDefault="00343436" w:rsidP="00343436">
            <w:pPr>
              <w:widowControl w:val="0"/>
              <w:suppressAutoHyphens/>
              <w:autoSpaceDE w:val="0"/>
              <w:ind w:left="-108" w:right="-365"/>
              <w:rPr>
                <w:rFonts w:ascii="Times New Roman" w:eastAsia="Calibri" w:hAnsi="Times New Roman"/>
                <w:b/>
                <w:lang w:val="en-US" w:eastAsia="ar-SA"/>
              </w:rPr>
            </w:pPr>
          </w:p>
        </w:tc>
        <w:tc>
          <w:tcPr>
            <w:tcW w:w="1518" w:type="dxa"/>
            <w:vAlign w:val="center"/>
          </w:tcPr>
          <w:p w:rsidR="00343436" w:rsidRPr="00EE741E" w:rsidRDefault="00343436" w:rsidP="00343436">
            <w:pPr>
              <w:widowControl w:val="0"/>
              <w:suppressAutoHyphens/>
              <w:autoSpaceDE w:val="0"/>
              <w:jc w:val="center"/>
              <w:rPr>
                <w:rFonts w:ascii="Times New Roman" w:eastAsia="Calibri" w:hAnsi="Times New Roman"/>
                <w:b/>
                <w:lang w:val="en-US" w:eastAsia="ar-SA"/>
              </w:rPr>
            </w:pPr>
            <w:r w:rsidRPr="00EE741E">
              <w:rPr>
                <w:rFonts w:ascii="Times New Roman" w:eastAsia="Calibri" w:hAnsi="Times New Roman"/>
                <w:b/>
                <w:lang w:val="en-US" w:eastAsia="ar-SA"/>
              </w:rPr>
              <w:t>Сроки</w:t>
            </w:r>
          </w:p>
        </w:tc>
        <w:tc>
          <w:tcPr>
            <w:tcW w:w="2383" w:type="dxa"/>
            <w:vAlign w:val="center"/>
          </w:tcPr>
          <w:p w:rsidR="00343436" w:rsidRPr="00EE741E" w:rsidRDefault="00343436" w:rsidP="00343436">
            <w:pPr>
              <w:widowControl w:val="0"/>
              <w:suppressAutoHyphens/>
              <w:autoSpaceDE w:val="0"/>
              <w:jc w:val="center"/>
              <w:rPr>
                <w:rFonts w:ascii="Times New Roman" w:eastAsia="Calibri" w:hAnsi="Times New Roman"/>
                <w:b/>
                <w:lang w:val="en-US" w:eastAsia="ar-SA"/>
              </w:rPr>
            </w:pPr>
            <w:r w:rsidRPr="00EE741E">
              <w:rPr>
                <w:rFonts w:ascii="Times New Roman" w:eastAsia="Calibri" w:hAnsi="Times New Roman"/>
                <w:b/>
                <w:lang w:val="en-US" w:eastAsia="ar-SA"/>
              </w:rPr>
              <w:t>Ответственные</w:t>
            </w:r>
          </w:p>
        </w:tc>
      </w:tr>
      <w:tr w:rsidR="00343436" w:rsidRPr="00EE741E" w:rsidTr="00343436">
        <w:tc>
          <w:tcPr>
            <w:tcW w:w="9983" w:type="dxa"/>
            <w:gridSpan w:val="4"/>
          </w:tcPr>
          <w:p w:rsidR="00343436" w:rsidRPr="00EE741E" w:rsidRDefault="00343436" w:rsidP="00343436">
            <w:pPr>
              <w:widowControl w:val="0"/>
              <w:suppressAutoHyphens/>
              <w:autoSpaceDE w:val="0"/>
              <w:jc w:val="center"/>
              <w:rPr>
                <w:rFonts w:ascii="Times New Roman" w:eastAsia="Calibri" w:hAnsi="Times New Roman"/>
                <w:b/>
                <w:lang w:eastAsia="ar-SA"/>
              </w:rPr>
            </w:pPr>
            <w:r w:rsidRPr="00EE741E">
              <w:rPr>
                <w:rFonts w:ascii="Times New Roman" w:eastAsia="Calibri" w:hAnsi="Times New Roman"/>
                <w:b/>
                <w:lang w:eastAsia="ar-SA"/>
              </w:rPr>
              <w:t>1. Нормативно-прав</w:t>
            </w:r>
            <w:r w:rsidR="00A41F63" w:rsidRPr="00EE741E">
              <w:rPr>
                <w:rFonts w:ascii="Times New Roman" w:eastAsia="Calibri" w:hAnsi="Times New Roman"/>
                <w:b/>
                <w:lang w:eastAsia="ar-SA"/>
              </w:rPr>
              <w:t>овое обеспечение реализации</w:t>
            </w:r>
            <w:r w:rsidR="00C03910" w:rsidRPr="00EE741E">
              <w:rPr>
                <w:rFonts w:ascii="Times New Roman" w:eastAsia="Calibri" w:hAnsi="Times New Roman"/>
                <w:b/>
                <w:lang w:eastAsia="ar-SA"/>
              </w:rPr>
              <w:t xml:space="preserve"> ФГОС Н</w:t>
            </w:r>
            <w:r w:rsidRPr="00EE741E">
              <w:rPr>
                <w:rFonts w:ascii="Times New Roman" w:eastAsia="Calibri" w:hAnsi="Times New Roman"/>
                <w:b/>
                <w:lang w:eastAsia="ar-SA"/>
              </w:rPr>
              <w:t>ОО</w:t>
            </w:r>
          </w:p>
        </w:tc>
      </w:tr>
      <w:tr w:rsidR="00343436" w:rsidRPr="00EE741E" w:rsidTr="00C03910">
        <w:tc>
          <w:tcPr>
            <w:tcW w:w="993" w:type="dxa"/>
          </w:tcPr>
          <w:p w:rsidR="00343436" w:rsidRPr="00EE741E" w:rsidRDefault="00343436"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343436" w:rsidRPr="00EE741E" w:rsidRDefault="00343436"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Разработка, корректировка основной образовательной программы начального общего образования</w:t>
            </w:r>
          </w:p>
        </w:tc>
        <w:tc>
          <w:tcPr>
            <w:tcW w:w="1518" w:type="dxa"/>
          </w:tcPr>
          <w:p w:rsidR="00343436" w:rsidRPr="00EE741E" w:rsidRDefault="004A67A7" w:rsidP="00FB3A1C">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343436" w:rsidRPr="00EE741E" w:rsidRDefault="00343436"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p w:rsidR="00343436" w:rsidRPr="00EE741E" w:rsidRDefault="00343436"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 xml:space="preserve">Ельцова О.Ю. </w:t>
            </w:r>
          </w:p>
          <w:p w:rsidR="00343436" w:rsidRPr="00EE741E" w:rsidRDefault="00F324C7" w:rsidP="00343436">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Поршинова</w:t>
            </w:r>
            <w:r w:rsidR="00343436" w:rsidRPr="00EE741E">
              <w:rPr>
                <w:rFonts w:ascii="Times New Roman" w:eastAsia="Calibri" w:hAnsi="Times New Roman"/>
                <w:lang w:eastAsia="ar-SA"/>
              </w:rPr>
              <w:t xml:space="preserve"> Е.В.</w:t>
            </w:r>
          </w:p>
        </w:tc>
      </w:tr>
      <w:tr w:rsidR="00343436" w:rsidRPr="00EE741E" w:rsidTr="00C03910">
        <w:tc>
          <w:tcPr>
            <w:tcW w:w="993" w:type="dxa"/>
          </w:tcPr>
          <w:p w:rsidR="00343436" w:rsidRPr="00EE741E" w:rsidRDefault="00343436"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343436" w:rsidRPr="00EE741E" w:rsidRDefault="00343436"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Разработка учебного плана на 1-4 классы (ФГОС ООП) в соответствии с количеством учебных часов, отведенных на преподавание учебных предметов ФГОС НОО с учетом методических рекомендаций и социального запроса родителей обучающихся</w:t>
            </w:r>
          </w:p>
        </w:tc>
        <w:tc>
          <w:tcPr>
            <w:tcW w:w="1518" w:type="dxa"/>
          </w:tcPr>
          <w:p w:rsidR="00343436" w:rsidRPr="00EE741E" w:rsidRDefault="00F324C7" w:rsidP="004A67A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sidR="004A67A7">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4A67A7">
              <w:rPr>
                <w:rFonts w:ascii="Times New Roman" w:eastAsia="Calibri" w:hAnsi="Times New Roman"/>
                <w:lang w:eastAsia="ar-SA"/>
              </w:rPr>
              <w:t>4</w:t>
            </w:r>
            <w:r w:rsidRPr="00EE741E">
              <w:rPr>
                <w:rFonts w:ascii="Times New Roman" w:eastAsia="Calibri" w:hAnsi="Times New Roman"/>
                <w:lang w:eastAsia="ar-SA"/>
              </w:rPr>
              <w:t>г.</w:t>
            </w:r>
          </w:p>
        </w:tc>
        <w:tc>
          <w:tcPr>
            <w:tcW w:w="2383" w:type="dxa"/>
          </w:tcPr>
          <w:p w:rsidR="00343436" w:rsidRPr="00EE741E" w:rsidRDefault="00343436"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p w:rsidR="00343436" w:rsidRPr="00EE741E" w:rsidRDefault="00343436" w:rsidP="00343436">
            <w:pPr>
              <w:widowControl w:val="0"/>
              <w:suppressAutoHyphens/>
              <w:autoSpaceDE w:val="0"/>
              <w:jc w:val="center"/>
              <w:rPr>
                <w:rFonts w:ascii="Times New Roman" w:eastAsia="Calibri" w:hAnsi="Times New Roman"/>
                <w:lang w:eastAsia="ar-SA"/>
              </w:rPr>
            </w:pPr>
          </w:p>
        </w:tc>
      </w:tr>
      <w:tr w:rsidR="00343436" w:rsidRPr="00EE741E" w:rsidTr="00C03910">
        <w:tc>
          <w:tcPr>
            <w:tcW w:w="993" w:type="dxa"/>
          </w:tcPr>
          <w:p w:rsidR="00343436" w:rsidRPr="00EE741E" w:rsidRDefault="00343436"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343436" w:rsidRPr="00EE741E" w:rsidRDefault="00343436"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 xml:space="preserve">Разработка программ </w:t>
            </w:r>
            <w:r w:rsidR="00F324C7">
              <w:rPr>
                <w:rFonts w:ascii="Times New Roman" w:eastAsia="Calibri" w:hAnsi="Times New Roman"/>
                <w:lang w:eastAsia="ar-SA"/>
              </w:rPr>
              <w:t xml:space="preserve">учебных предметов и курсов </w:t>
            </w:r>
            <w:r w:rsidRPr="00EE741E">
              <w:rPr>
                <w:rFonts w:ascii="Times New Roman" w:eastAsia="Calibri" w:hAnsi="Times New Roman"/>
                <w:lang w:eastAsia="ar-SA"/>
              </w:rPr>
              <w:t>внеурочной деятельности:</w:t>
            </w:r>
          </w:p>
          <w:p w:rsidR="00343436" w:rsidRPr="00EE741E" w:rsidRDefault="00343436" w:rsidP="00343436">
            <w:pPr>
              <w:ind w:left="720" w:right="-108"/>
              <w:rPr>
                <w:rFonts w:ascii="Times New Roman" w:eastAsia="Calibri" w:hAnsi="Times New Roman"/>
                <w:lang w:eastAsia="ar-SA"/>
              </w:rPr>
            </w:pPr>
          </w:p>
        </w:tc>
        <w:tc>
          <w:tcPr>
            <w:tcW w:w="1518" w:type="dxa"/>
          </w:tcPr>
          <w:p w:rsidR="00343436" w:rsidRPr="00EE741E" w:rsidRDefault="004A67A7"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Pr>
                <w:rFonts w:ascii="Times New Roman" w:eastAsia="Calibri" w:hAnsi="Times New Roman"/>
                <w:lang w:eastAsia="ar-SA"/>
              </w:rPr>
              <w:t>г</w:t>
            </w:r>
            <w:r w:rsidR="00F324C7" w:rsidRPr="00EE741E">
              <w:rPr>
                <w:rFonts w:ascii="Times New Roman" w:eastAsia="Calibri" w:hAnsi="Times New Roman"/>
                <w:lang w:eastAsia="ar-SA"/>
              </w:rPr>
              <w:t>.</w:t>
            </w:r>
          </w:p>
        </w:tc>
        <w:tc>
          <w:tcPr>
            <w:tcW w:w="2383" w:type="dxa"/>
          </w:tcPr>
          <w:p w:rsidR="00343436" w:rsidRPr="00EE741E" w:rsidRDefault="00343436"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Учителя начальных</w:t>
            </w:r>
          </w:p>
          <w:p w:rsidR="00343436" w:rsidRPr="00EE741E" w:rsidRDefault="00343436"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классов, учителя - предметники</w:t>
            </w:r>
          </w:p>
        </w:tc>
      </w:tr>
      <w:tr w:rsidR="00343436" w:rsidRPr="00EE741E" w:rsidTr="00C03910">
        <w:tc>
          <w:tcPr>
            <w:tcW w:w="993" w:type="dxa"/>
          </w:tcPr>
          <w:p w:rsidR="00343436" w:rsidRPr="00EE741E" w:rsidRDefault="00343436"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343436" w:rsidRPr="00EE741E" w:rsidRDefault="00343436"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Внесение необходимых изменений в Устав МБОУ «Лицей № 89»</w:t>
            </w:r>
          </w:p>
        </w:tc>
        <w:tc>
          <w:tcPr>
            <w:tcW w:w="1518" w:type="dxa"/>
          </w:tcPr>
          <w:p w:rsidR="00343436" w:rsidRPr="00EE741E" w:rsidRDefault="00F324C7" w:rsidP="004A67A7">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sidR="004A67A7">
              <w:rPr>
                <w:rFonts w:ascii="Times New Roman" w:eastAsia="Calibri" w:hAnsi="Times New Roman"/>
                <w:lang w:eastAsia="ar-SA"/>
              </w:rPr>
              <w:t>20</w:t>
            </w:r>
            <w:r w:rsidRPr="00EE741E">
              <w:rPr>
                <w:rFonts w:ascii="Times New Roman" w:eastAsia="Calibri" w:hAnsi="Times New Roman"/>
                <w:lang w:eastAsia="ar-SA"/>
              </w:rPr>
              <w:t>г.</w:t>
            </w:r>
          </w:p>
        </w:tc>
        <w:tc>
          <w:tcPr>
            <w:tcW w:w="2383" w:type="dxa"/>
          </w:tcPr>
          <w:p w:rsidR="00343436" w:rsidRPr="00EE741E" w:rsidRDefault="00343436"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val="en-US" w:eastAsia="ar-SA"/>
              </w:rPr>
              <w:t>Зенова Т.В.</w:t>
            </w:r>
          </w:p>
        </w:tc>
      </w:tr>
      <w:tr w:rsidR="00343436" w:rsidRPr="00EE741E" w:rsidTr="00C03910">
        <w:tc>
          <w:tcPr>
            <w:tcW w:w="993" w:type="dxa"/>
          </w:tcPr>
          <w:p w:rsidR="00343436" w:rsidRPr="00EE741E" w:rsidRDefault="00343436"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343436" w:rsidRPr="00EE741E" w:rsidRDefault="00343436"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Утверждение перечня УМК в соответствии с федеральным перечнем</w:t>
            </w:r>
          </w:p>
        </w:tc>
        <w:tc>
          <w:tcPr>
            <w:tcW w:w="1518" w:type="dxa"/>
          </w:tcPr>
          <w:p w:rsidR="00343436" w:rsidRPr="00EE741E" w:rsidRDefault="00F324C7" w:rsidP="004A67A7">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sidR="004A67A7">
              <w:rPr>
                <w:rFonts w:ascii="Times New Roman" w:eastAsia="Calibri" w:hAnsi="Times New Roman"/>
                <w:lang w:eastAsia="ar-SA"/>
              </w:rPr>
              <w:t>20</w:t>
            </w:r>
            <w:r w:rsidRPr="00EE741E">
              <w:rPr>
                <w:rFonts w:ascii="Times New Roman" w:eastAsia="Calibri" w:hAnsi="Times New Roman"/>
                <w:lang w:eastAsia="ar-SA"/>
              </w:rPr>
              <w:t>г.</w:t>
            </w:r>
          </w:p>
        </w:tc>
        <w:tc>
          <w:tcPr>
            <w:tcW w:w="2383" w:type="dxa"/>
          </w:tcPr>
          <w:p w:rsidR="00C03910" w:rsidRPr="00EE741E" w:rsidRDefault="00C03910" w:rsidP="00C03910">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p w:rsidR="00343436" w:rsidRPr="00EE741E" w:rsidRDefault="00F324C7" w:rsidP="00C03910">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Курбатова А.А.</w:t>
            </w:r>
          </w:p>
        </w:tc>
      </w:tr>
      <w:tr w:rsidR="00343436" w:rsidRPr="00EE741E" w:rsidTr="00343436">
        <w:tc>
          <w:tcPr>
            <w:tcW w:w="9983" w:type="dxa"/>
            <w:gridSpan w:val="4"/>
          </w:tcPr>
          <w:p w:rsidR="00343436" w:rsidRPr="00EE741E" w:rsidRDefault="00343436" w:rsidP="00A41F63">
            <w:pPr>
              <w:widowControl w:val="0"/>
              <w:suppressAutoHyphens/>
              <w:autoSpaceDE w:val="0"/>
              <w:ind w:left="360"/>
              <w:jc w:val="center"/>
              <w:rPr>
                <w:rFonts w:ascii="Times New Roman" w:eastAsia="Calibri" w:hAnsi="Times New Roman"/>
                <w:lang w:eastAsia="ar-SA"/>
              </w:rPr>
            </w:pPr>
            <w:r w:rsidRPr="00EE741E">
              <w:rPr>
                <w:rFonts w:ascii="Times New Roman" w:eastAsia="Calibri" w:hAnsi="Times New Roman"/>
                <w:b/>
                <w:bCs/>
                <w:lang w:eastAsia="ar-SA"/>
              </w:rPr>
              <w:t>2. Организационно - методическое</w:t>
            </w:r>
            <w:r w:rsidRPr="00EE741E">
              <w:rPr>
                <w:rFonts w:ascii="Times New Roman" w:eastAsia="Calibri" w:hAnsi="Times New Roman"/>
                <w:b/>
                <w:bCs/>
                <w:lang w:val="en-US" w:eastAsia="ar-SA"/>
              </w:rPr>
              <w:t> </w:t>
            </w:r>
            <w:r w:rsidR="00A41F63" w:rsidRPr="00EE741E">
              <w:rPr>
                <w:rFonts w:ascii="Times New Roman" w:eastAsia="Calibri" w:hAnsi="Times New Roman"/>
                <w:b/>
                <w:bCs/>
                <w:lang w:eastAsia="ar-SA"/>
              </w:rPr>
              <w:t xml:space="preserve"> обеспечение реализации</w:t>
            </w:r>
            <w:r w:rsidRPr="00EE741E">
              <w:rPr>
                <w:rFonts w:ascii="Times New Roman" w:eastAsia="Calibri" w:hAnsi="Times New Roman"/>
                <w:b/>
                <w:bCs/>
                <w:lang w:eastAsia="ar-SA"/>
              </w:rPr>
              <w:t xml:space="preserve"> ФГОС </w:t>
            </w:r>
            <w:r w:rsidR="00C03910" w:rsidRPr="00EE741E">
              <w:rPr>
                <w:rFonts w:ascii="Times New Roman" w:eastAsia="Calibri" w:hAnsi="Times New Roman"/>
                <w:b/>
                <w:bCs/>
                <w:lang w:eastAsia="ar-SA"/>
              </w:rPr>
              <w:t>Н</w:t>
            </w:r>
            <w:r w:rsidRPr="00EE741E">
              <w:rPr>
                <w:rFonts w:ascii="Times New Roman" w:eastAsia="Calibri" w:hAnsi="Times New Roman"/>
                <w:b/>
                <w:bCs/>
                <w:lang w:eastAsia="ar-SA"/>
              </w:rPr>
              <w:t>ОО</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Рассмотрение вопросов</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реализации ФГОС НОО на:</w:t>
            </w:r>
          </w:p>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 предметных методических</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объединениях;</w:t>
            </w:r>
          </w:p>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административном совещании;</w:t>
            </w:r>
          </w:p>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-заседании Попечительского совета</w:t>
            </w:r>
          </w:p>
        </w:tc>
        <w:tc>
          <w:tcPr>
            <w:tcW w:w="1518" w:type="dxa"/>
          </w:tcPr>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В течение уч. года</w:t>
            </w: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В течение уч. года</w:t>
            </w: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lastRenderedPageBreak/>
              <w:t>2 раза в год</w:t>
            </w:r>
          </w:p>
        </w:tc>
        <w:tc>
          <w:tcPr>
            <w:tcW w:w="2383" w:type="dxa"/>
          </w:tcPr>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Руководитель МО</w:t>
            </w:r>
          </w:p>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Зенова Т.В.</w:t>
            </w:r>
          </w:p>
          <w:p w:rsidR="00C03910" w:rsidRPr="00EE741E" w:rsidRDefault="00C03910" w:rsidP="00CB46F2">
            <w:pPr>
              <w:widowControl w:val="0"/>
              <w:suppressAutoHyphens/>
              <w:autoSpaceDE w:val="0"/>
              <w:jc w:val="center"/>
              <w:rPr>
                <w:rFonts w:ascii="Times New Roman" w:eastAsia="Calibri" w:hAnsi="Times New Roman"/>
                <w:lang w:eastAsia="ar-SA"/>
              </w:rPr>
            </w:pP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lastRenderedPageBreak/>
              <w:t>Концедалова И.А.</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F324C7">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Разработка плана методической работы, обеспечивающего сопровождение ФГОС НОО</w:t>
            </w:r>
          </w:p>
        </w:tc>
        <w:tc>
          <w:tcPr>
            <w:tcW w:w="1518" w:type="dxa"/>
          </w:tcPr>
          <w:p w:rsidR="00C03910" w:rsidRPr="00EE741E" w:rsidRDefault="00F324C7" w:rsidP="004A67A7">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sidR="004A67A7">
              <w:rPr>
                <w:rFonts w:ascii="Times New Roman" w:eastAsia="Calibri" w:hAnsi="Times New Roman"/>
                <w:lang w:eastAsia="ar-SA"/>
              </w:rPr>
              <w:t>20</w:t>
            </w:r>
            <w:r w:rsidRPr="00EE741E">
              <w:rPr>
                <w:rFonts w:ascii="Times New Roman" w:eastAsia="Calibri" w:hAnsi="Times New Roman"/>
                <w:lang w:eastAsia="ar-SA"/>
              </w:rPr>
              <w:t>г.</w:t>
            </w:r>
          </w:p>
        </w:tc>
        <w:tc>
          <w:tcPr>
            <w:tcW w:w="2383" w:type="dxa"/>
          </w:tcPr>
          <w:p w:rsidR="00C03910" w:rsidRPr="00EE741E" w:rsidRDefault="00F324C7" w:rsidP="00CB46F2">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Вышарь О.В.</w:t>
            </w:r>
          </w:p>
        </w:tc>
      </w:tr>
      <w:tr w:rsidR="00C03910" w:rsidRPr="00EE741E" w:rsidTr="00CB46F2">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vAlign w:val="center"/>
          </w:tcPr>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Повышение квалификации учителей начальной школы и администрации лицея:</w:t>
            </w:r>
          </w:p>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 организация и проведение семинаров в лицее;</w:t>
            </w:r>
          </w:p>
          <w:p w:rsidR="00C03910" w:rsidRPr="00EE741E" w:rsidRDefault="00C03910" w:rsidP="00CB46F2">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 организация и проведение методических недель.</w:t>
            </w:r>
          </w:p>
        </w:tc>
        <w:tc>
          <w:tcPr>
            <w:tcW w:w="1518" w:type="dxa"/>
          </w:tcPr>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В течение уч. года</w:t>
            </w:r>
          </w:p>
          <w:p w:rsidR="00C03910" w:rsidRPr="00EE741E" w:rsidRDefault="00C03910" w:rsidP="00CB46F2">
            <w:pPr>
              <w:widowControl w:val="0"/>
              <w:suppressAutoHyphens/>
              <w:autoSpaceDE w:val="0"/>
              <w:jc w:val="center"/>
              <w:rPr>
                <w:rFonts w:ascii="Times New Roman" w:eastAsia="Calibri" w:hAnsi="Times New Roman"/>
                <w:lang w:eastAsia="ar-SA"/>
              </w:rPr>
            </w:pPr>
          </w:p>
        </w:tc>
        <w:tc>
          <w:tcPr>
            <w:tcW w:w="2383" w:type="dxa"/>
          </w:tcPr>
          <w:p w:rsidR="00C03910" w:rsidRPr="00EE741E" w:rsidRDefault="00F324C7" w:rsidP="00CB46F2">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Кошелева Е.С.</w:t>
            </w: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p w:rsidR="00C03910" w:rsidRPr="00EE741E" w:rsidRDefault="00F324C7" w:rsidP="00CB46F2">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Вышарь О.В.</w:t>
            </w:r>
          </w:p>
          <w:p w:rsidR="00C03910" w:rsidRPr="00EE741E" w:rsidRDefault="00C03910" w:rsidP="00CB46F2">
            <w:pPr>
              <w:widowControl w:val="0"/>
              <w:suppressAutoHyphens/>
              <w:autoSpaceDE w:val="0"/>
              <w:jc w:val="center"/>
              <w:rPr>
                <w:rFonts w:ascii="Times New Roman" w:eastAsia="Calibri" w:hAnsi="Times New Roman"/>
                <w:lang w:eastAsia="ar-SA"/>
              </w:rPr>
            </w:pPr>
          </w:p>
        </w:tc>
      </w:tr>
      <w:tr w:rsidR="00C03910" w:rsidRPr="00EE741E" w:rsidTr="00CB46F2">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vAlign w:val="center"/>
          </w:tcPr>
          <w:p w:rsidR="00C03910" w:rsidRPr="00EE741E" w:rsidRDefault="00C03910" w:rsidP="00C03910">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 xml:space="preserve">Участие учителей начальной школы лицея в семинарах, совещаниях по реализации ФГОС НОО </w:t>
            </w:r>
          </w:p>
        </w:tc>
        <w:tc>
          <w:tcPr>
            <w:tcW w:w="1518" w:type="dxa"/>
          </w:tcPr>
          <w:p w:rsidR="00C03910" w:rsidRPr="00EE741E" w:rsidRDefault="004A67A7"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F324C7" w:rsidP="00CB46F2">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Кошелева Е.С.</w:t>
            </w:r>
          </w:p>
          <w:p w:rsidR="00C03910" w:rsidRPr="00EE741E" w:rsidRDefault="00C03910" w:rsidP="00CB46F2">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tc>
      </w:tr>
      <w:tr w:rsidR="00C03910" w:rsidRPr="00EE741E" w:rsidTr="00343436">
        <w:tc>
          <w:tcPr>
            <w:tcW w:w="9983" w:type="dxa"/>
            <w:gridSpan w:val="4"/>
          </w:tcPr>
          <w:p w:rsidR="00C03910" w:rsidRPr="00EE741E" w:rsidRDefault="00C03910" w:rsidP="00A41F63">
            <w:pPr>
              <w:widowControl w:val="0"/>
              <w:suppressAutoHyphens/>
              <w:autoSpaceDE w:val="0"/>
              <w:ind w:left="360"/>
              <w:jc w:val="center"/>
              <w:rPr>
                <w:rFonts w:ascii="Times New Roman" w:eastAsia="Calibri" w:hAnsi="Times New Roman"/>
                <w:lang w:eastAsia="ar-SA"/>
              </w:rPr>
            </w:pPr>
            <w:r w:rsidRPr="00EE741E">
              <w:rPr>
                <w:rFonts w:ascii="Times New Roman" w:eastAsia="Calibri" w:hAnsi="Times New Roman"/>
                <w:b/>
                <w:bCs/>
                <w:lang w:eastAsia="ar-SA"/>
              </w:rPr>
              <w:t>3. Информационно-аналитическое и контрольно-диагностическое обеспечение</w:t>
            </w:r>
            <w:r w:rsidRPr="00EE741E">
              <w:rPr>
                <w:rFonts w:ascii="Times New Roman" w:eastAsia="Calibri" w:hAnsi="Times New Roman"/>
                <w:lang w:eastAsia="ar-SA"/>
              </w:rPr>
              <w:t xml:space="preserve"> </w:t>
            </w:r>
            <w:r w:rsidR="00A41F63" w:rsidRPr="00EE741E">
              <w:rPr>
                <w:rFonts w:ascii="Times New Roman" w:eastAsia="Calibri" w:hAnsi="Times New Roman"/>
                <w:b/>
                <w:bCs/>
                <w:lang w:eastAsia="ar-SA"/>
              </w:rPr>
              <w:t>реализации</w:t>
            </w:r>
            <w:r w:rsidRPr="00EE741E">
              <w:rPr>
                <w:rFonts w:ascii="Times New Roman" w:eastAsia="Calibri" w:hAnsi="Times New Roman"/>
                <w:b/>
                <w:bCs/>
                <w:lang w:eastAsia="ar-SA"/>
              </w:rPr>
              <w:t xml:space="preserve"> ФГОС НОО</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Ознакомление родительской общественности (законных представителей)</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с ФГОС НОО;</w:t>
            </w:r>
          </w:p>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Организация родительского лектория по темам:</w:t>
            </w:r>
          </w:p>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-ФГОС НОО и новые санитарно-эпидемиологические правила и нормативы;</w:t>
            </w:r>
          </w:p>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-УУД (понятие, виды, значение);</w:t>
            </w:r>
          </w:p>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-Система оценки достижения планируемых результатов освоения ООП НОО;</w:t>
            </w:r>
          </w:p>
          <w:p w:rsidR="00C03910" w:rsidRPr="00EE741E" w:rsidRDefault="00C03910" w:rsidP="00C03910">
            <w:pPr>
              <w:widowControl w:val="0"/>
              <w:suppressAutoHyphens/>
              <w:autoSpaceDE w:val="0"/>
              <w:rPr>
                <w:rFonts w:ascii="Times New Roman" w:eastAsia="Calibri" w:hAnsi="Times New Roman"/>
                <w:sz w:val="16"/>
                <w:szCs w:val="16"/>
                <w:lang w:eastAsia="ar-SA"/>
              </w:rPr>
            </w:pPr>
            <w:r w:rsidRPr="00EE741E">
              <w:rPr>
                <w:rFonts w:ascii="Times New Roman" w:eastAsia="Calibri" w:hAnsi="Times New Roman"/>
                <w:lang w:eastAsia="ar-SA"/>
              </w:rPr>
              <w:t>-Основные характеристики личностного развития учащихся начальной школы;</w:t>
            </w:r>
          </w:p>
          <w:p w:rsidR="00C03910" w:rsidRPr="00EE741E" w:rsidRDefault="00C03910" w:rsidP="00A41F63">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 xml:space="preserve">-Организация внеурочной деятельности </w:t>
            </w:r>
            <w:r w:rsidR="00A41F63" w:rsidRPr="00EE741E">
              <w:rPr>
                <w:rFonts w:ascii="Times New Roman" w:eastAsia="Calibri" w:hAnsi="Times New Roman"/>
                <w:lang w:eastAsia="ar-SA"/>
              </w:rPr>
              <w:t>в начальной школе лицея.</w:t>
            </w:r>
          </w:p>
        </w:tc>
        <w:tc>
          <w:tcPr>
            <w:tcW w:w="1518" w:type="dxa"/>
          </w:tcPr>
          <w:p w:rsidR="00C03910" w:rsidRPr="00EE741E" w:rsidRDefault="00C03910"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В течение уч. года</w:t>
            </w:r>
          </w:p>
          <w:p w:rsidR="00C03910" w:rsidRPr="00EE741E" w:rsidRDefault="00C03910" w:rsidP="00343436">
            <w:pPr>
              <w:widowControl w:val="0"/>
              <w:suppressAutoHyphens/>
              <w:autoSpaceDE w:val="0"/>
              <w:jc w:val="center"/>
              <w:rPr>
                <w:rFonts w:ascii="Times New Roman" w:eastAsia="Calibri" w:hAnsi="Times New Roman"/>
                <w:lang w:eastAsia="ar-SA"/>
              </w:rPr>
            </w:pPr>
          </w:p>
        </w:tc>
        <w:tc>
          <w:tcPr>
            <w:tcW w:w="2383" w:type="dxa"/>
          </w:tcPr>
          <w:p w:rsidR="00C03910" w:rsidRPr="00EE741E" w:rsidRDefault="00C03910"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Зенова Т.В.</w:t>
            </w:r>
          </w:p>
          <w:p w:rsidR="00C03910" w:rsidRPr="00EE741E" w:rsidRDefault="00C03910" w:rsidP="00343436">
            <w:pPr>
              <w:widowControl w:val="0"/>
              <w:suppressAutoHyphens/>
              <w:autoSpaceDE w:val="0"/>
              <w:jc w:val="center"/>
              <w:rPr>
                <w:rFonts w:ascii="Times New Roman" w:eastAsia="Calibri" w:hAnsi="Times New Roman"/>
                <w:lang w:eastAsia="ar-SA"/>
              </w:rPr>
            </w:pPr>
          </w:p>
          <w:p w:rsidR="00C03910" w:rsidRPr="00EE741E" w:rsidRDefault="00C03910" w:rsidP="00343436">
            <w:pPr>
              <w:widowControl w:val="0"/>
              <w:suppressAutoHyphens/>
              <w:autoSpaceDE w:val="0"/>
              <w:jc w:val="center"/>
              <w:rPr>
                <w:rFonts w:ascii="Times New Roman" w:eastAsia="Calibri" w:hAnsi="Times New Roman"/>
                <w:lang w:eastAsia="ar-SA"/>
              </w:rPr>
            </w:pPr>
          </w:p>
          <w:p w:rsidR="00C03910" w:rsidRPr="00EE741E" w:rsidRDefault="00C03910" w:rsidP="00343436">
            <w:pPr>
              <w:widowControl w:val="0"/>
              <w:suppressAutoHyphens/>
              <w:autoSpaceDE w:val="0"/>
              <w:jc w:val="center"/>
              <w:rPr>
                <w:rFonts w:ascii="Times New Roman" w:eastAsia="Calibri" w:hAnsi="Times New Roman"/>
                <w:lang w:eastAsia="ar-SA"/>
              </w:rPr>
            </w:pPr>
          </w:p>
          <w:p w:rsidR="00C03910" w:rsidRPr="00EE741E" w:rsidRDefault="00C03910" w:rsidP="00C03910">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F324C7">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 xml:space="preserve">Разработка медиа-плана информированности </w:t>
            </w:r>
            <w:r w:rsidR="00A41F63" w:rsidRPr="00EE741E">
              <w:rPr>
                <w:rFonts w:ascii="Times New Roman" w:eastAsia="Calibri" w:hAnsi="Times New Roman"/>
                <w:lang w:eastAsia="ar-SA"/>
              </w:rPr>
              <w:t xml:space="preserve">общественности о </w:t>
            </w:r>
            <w:r w:rsidR="00F324C7">
              <w:rPr>
                <w:rFonts w:ascii="Times New Roman" w:eastAsia="Calibri" w:hAnsi="Times New Roman"/>
                <w:lang w:eastAsia="ar-SA"/>
              </w:rPr>
              <w:t>реализации</w:t>
            </w:r>
            <w:r w:rsidR="00A41F63" w:rsidRPr="00EE741E">
              <w:rPr>
                <w:rFonts w:ascii="Times New Roman" w:eastAsia="Calibri" w:hAnsi="Times New Roman"/>
                <w:lang w:eastAsia="ar-SA"/>
              </w:rPr>
              <w:t xml:space="preserve"> ФГОС Н</w:t>
            </w:r>
            <w:r w:rsidRPr="00EE741E">
              <w:rPr>
                <w:rFonts w:ascii="Times New Roman" w:eastAsia="Calibri" w:hAnsi="Times New Roman"/>
                <w:lang w:eastAsia="ar-SA"/>
              </w:rPr>
              <w:t>ОО через официальный сайт лицея</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Касьянова Н.Г.</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Обновление информационно-образовательной среды школы:</w:t>
            </w:r>
          </w:p>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 организация дистанционного обучения;</w:t>
            </w:r>
          </w:p>
          <w:p w:rsidR="00C03910" w:rsidRPr="00EE741E" w:rsidRDefault="00C03910"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 приобретение мультимедийных учебно-дидактических материалов, ЭОР</w:t>
            </w:r>
          </w:p>
        </w:tc>
        <w:tc>
          <w:tcPr>
            <w:tcW w:w="1518" w:type="dxa"/>
          </w:tcPr>
          <w:p w:rsidR="00C03910" w:rsidRPr="00EE741E" w:rsidRDefault="00F324C7" w:rsidP="00F324C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201</w:t>
            </w:r>
            <w:r>
              <w:rPr>
                <w:rFonts w:ascii="Times New Roman" w:eastAsia="Calibri" w:hAnsi="Times New Roman"/>
                <w:lang w:eastAsia="ar-SA"/>
              </w:rPr>
              <w:t>6</w:t>
            </w:r>
            <w:r w:rsidRPr="00EE741E">
              <w:rPr>
                <w:rFonts w:ascii="Times New Roman" w:eastAsia="Calibri" w:hAnsi="Times New Roman"/>
                <w:lang w:eastAsia="ar-SA"/>
              </w:rPr>
              <w:t xml:space="preserve"> – 20</w:t>
            </w:r>
            <w:r>
              <w:rPr>
                <w:rFonts w:ascii="Times New Roman" w:eastAsia="Calibri" w:hAnsi="Times New Roman"/>
                <w:lang w:eastAsia="ar-SA"/>
              </w:rPr>
              <w:t>20</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Зенова Т.В.</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Экспертиза условий, созданных в лицее, в соответствии с требованиями</w:t>
            </w:r>
            <w:r w:rsidR="00A41F63" w:rsidRPr="00EE741E">
              <w:rPr>
                <w:rFonts w:ascii="Times New Roman" w:eastAsia="Calibri" w:hAnsi="Times New Roman"/>
                <w:lang w:eastAsia="ar-SA"/>
              </w:rPr>
              <w:t xml:space="preserve"> ФГОС Н</w:t>
            </w:r>
            <w:r w:rsidRPr="00EE741E">
              <w:rPr>
                <w:rFonts w:ascii="Times New Roman" w:eastAsia="Calibri" w:hAnsi="Times New Roman"/>
                <w:lang w:eastAsia="ar-SA"/>
              </w:rPr>
              <w:t>ОО</w:t>
            </w:r>
          </w:p>
        </w:tc>
        <w:tc>
          <w:tcPr>
            <w:tcW w:w="1518" w:type="dxa"/>
          </w:tcPr>
          <w:p w:rsidR="00C03910" w:rsidRDefault="00C03910" w:rsidP="00F324C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 xml:space="preserve">Август </w:t>
            </w:r>
          </w:p>
          <w:p w:rsidR="00F324C7" w:rsidRPr="00EE741E" w:rsidRDefault="004A67A7" w:rsidP="00F324C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Зенова Т.В.</w:t>
            </w:r>
          </w:p>
        </w:tc>
      </w:tr>
      <w:tr w:rsidR="00C03910" w:rsidRPr="00EE741E" w:rsidTr="00343436">
        <w:tc>
          <w:tcPr>
            <w:tcW w:w="9983" w:type="dxa"/>
            <w:gridSpan w:val="4"/>
          </w:tcPr>
          <w:p w:rsidR="00C03910" w:rsidRPr="00EE741E" w:rsidRDefault="00C03910" w:rsidP="00A41F63">
            <w:pPr>
              <w:widowControl w:val="0"/>
              <w:suppressAutoHyphens/>
              <w:autoSpaceDE w:val="0"/>
              <w:ind w:left="360"/>
              <w:jc w:val="center"/>
              <w:rPr>
                <w:rFonts w:ascii="Times New Roman" w:eastAsia="Calibri" w:hAnsi="Times New Roman"/>
                <w:lang w:eastAsia="ar-SA"/>
              </w:rPr>
            </w:pPr>
            <w:r w:rsidRPr="00EE741E">
              <w:rPr>
                <w:rFonts w:ascii="Times New Roman" w:eastAsia="Calibri" w:hAnsi="Times New Roman"/>
                <w:b/>
                <w:bCs/>
                <w:lang w:eastAsia="ar-SA"/>
              </w:rPr>
              <w:t>4. Подготовка</w:t>
            </w:r>
            <w:r w:rsidRPr="00EE741E">
              <w:rPr>
                <w:rFonts w:ascii="Times New Roman" w:eastAsia="Calibri" w:hAnsi="Times New Roman"/>
                <w:b/>
                <w:bCs/>
                <w:lang w:val="en-US" w:eastAsia="ar-SA"/>
              </w:rPr>
              <w:t> </w:t>
            </w:r>
            <w:r w:rsidRPr="00EE741E">
              <w:rPr>
                <w:rFonts w:ascii="Times New Roman" w:eastAsia="Calibri" w:hAnsi="Times New Roman"/>
                <w:b/>
                <w:bCs/>
                <w:lang w:eastAsia="ar-SA"/>
              </w:rPr>
              <w:t xml:space="preserve"> кад</w:t>
            </w:r>
            <w:r w:rsidR="00A41F63" w:rsidRPr="00EE741E">
              <w:rPr>
                <w:rFonts w:ascii="Times New Roman" w:eastAsia="Calibri" w:hAnsi="Times New Roman"/>
                <w:b/>
                <w:bCs/>
                <w:lang w:eastAsia="ar-SA"/>
              </w:rPr>
              <w:t>рового ресурса к реализации ФГОС Н</w:t>
            </w:r>
            <w:r w:rsidRPr="00EE741E">
              <w:rPr>
                <w:rFonts w:ascii="Times New Roman" w:eastAsia="Calibri" w:hAnsi="Times New Roman"/>
                <w:b/>
                <w:bCs/>
                <w:lang w:eastAsia="ar-SA"/>
              </w:rPr>
              <w:t>ОО</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Утверждение</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списка учителей, работающих в  классах, участвующих</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в реализации ФГОС </w:t>
            </w:r>
          </w:p>
        </w:tc>
        <w:tc>
          <w:tcPr>
            <w:tcW w:w="1518" w:type="dxa"/>
          </w:tcPr>
          <w:p w:rsidR="00C03910" w:rsidRDefault="00C03910" w:rsidP="00F324C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val="en-US" w:eastAsia="ar-SA"/>
              </w:rPr>
              <w:t>Август.</w:t>
            </w:r>
          </w:p>
          <w:p w:rsidR="00F324C7" w:rsidRPr="00F324C7" w:rsidRDefault="004A67A7" w:rsidP="00F324C7">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val="en-US" w:eastAsia="ar-SA"/>
              </w:rPr>
              <w:t>Зенова Т.В.</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C03910" w:rsidRPr="00EE741E" w:rsidRDefault="00C03910" w:rsidP="00F324C7">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Диагностика образовательных потребностей и профессиональных затруднений работников лицея и внесение изменений в план курсовой подготовки ОУ.</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A41F63" w:rsidP="00343436">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p w:rsidR="00C03910" w:rsidRPr="00EE741E" w:rsidRDefault="00C03910" w:rsidP="00343436">
            <w:pPr>
              <w:widowControl w:val="0"/>
              <w:suppressAutoHyphens/>
              <w:autoSpaceDE w:val="0"/>
              <w:jc w:val="center"/>
              <w:rPr>
                <w:rFonts w:ascii="Times New Roman" w:eastAsia="Calibri" w:hAnsi="Times New Roman"/>
                <w:lang w:val="en-US" w:eastAsia="ar-SA"/>
              </w:rPr>
            </w:pP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C03910" w:rsidRPr="00EE741E" w:rsidRDefault="00C03910"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Участие в тематических консультациях, семинарах– практикумах в КРИПКиПРО и МОУ ДПО «НМЦ»  по актуаль</w:t>
            </w:r>
            <w:r w:rsidR="00A41F63" w:rsidRPr="00EE741E">
              <w:rPr>
                <w:rFonts w:ascii="Times New Roman" w:eastAsia="Calibri" w:hAnsi="Times New Roman"/>
                <w:lang w:eastAsia="ar-SA"/>
              </w:rPr>
              <w:t>ным проблемам реализации  ФГОС Н</w:t>
            </w:r>
            <w:r w:rsidRPr="00EE741E">
              <w:rPr>
                <w:rFonts w:ascii="Times New Roman" w:eastAsia="Calibri" w:hAnsi="Times New Roman"/>
                <w:lang w:eastAsia="ar-SA"/>
              </w:rPr>
              <w:t>ОО</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A41F63" w:rsidP="00A41F63">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Учителя начальных классов</w:t>
            </w:r>
          </w:p>
        </w:tc>
      </w:tr>
      <w:tr w:rsidR="00C03910" w:rsidRPr="00EE741E" w:rsidTr="00343436">
        <w:tc>
          <w:tcPr>
            <w:tcW w:w="9983" w:type="dxa"/>
            <w:gridSpan w:val="4"/>
          </w:tcPr>
          <w:p w:rsidR="00C03910" w:rsidRPr="00EE741E" w:rsidRDefault="00C03910" w:rsidP="00343436">
            <w:pPr>
              <w:widowControl w:val="0"/>
              <w:suppressAutoHyphens/>
              <w:autoSpaceDE w:val="0"/>
              <w:ind w:left="360"/>
              <w:rPr>
                <w:rFonts w:ascii="Times New Roman" w:eastAsia="Calibri" w:hAnsi="Times New Roman"/>
                <w:lang w:eastAsia="ar-SA"/>
              </w:rPr>
            </w:pPr>
            <w:r w:rsidRPr="00EE741E">
              <w:rPr>
                <w:rFonts w:ascii="Times New Roman" w:eastAsia="Calibri" w:hAnsi="Times New Roman"/>
                <w:b/>
                <w:bCs/>
                <w:lang w:eastAsia="ar-SA"/>
              </w:rPr>
              <w:t>5. Создание материально-технических условий в соответствии с требованиями ФГОС</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eastAsia="ar-SA"/>
              </w:rPr>
            </w:pPr>
          </w:p>
        </w:tc>
        <w:tc>
          <w:tcPr>
            <w:tcW w:w="5089" w:type="dxa"/>
          </w:tcPr>
          <w:p w:rsidR="00C03910" w:rsidRPr="00EE741E" w:rsidRDefault="00C03910" w:rsidP="00343436">
            <w:pPr>
              <w:widowControl w:val="0"/>
              <w:suppressAutoHyphens/>
              <w:autoSpaceDE w:val="0"/>
              <w:ind w:left="-8" w:right="-108" w:firstLine="8"/>
              <w:rPr>
                <w:rFonts w:ascii="Times New Roman" w:eastAsia="Calibri" w:hAnsi="Times New Roman"/>
                <w:lang w:eastAsia="ar-SA"/>
              </w:rPr>
            </w:pPr>
            <w:r w:rsidRPr="00EE741E">
              <w:rPr>
                <w:rFonts w:ascii="Times New Roman" w:eastAsia="Calibri" w:hAnsi="Times New Roman"/>
                <w:lang w:eastAsia="ar-SA"/>
              </w:rPr>
              <w:t xml:space="preserve">Организация мониторинга по вопросу оснащенности учебного процесса и </w:t>
            </w:r>
            <w:r w:rsidRPr="00EE741E">
              <w:rPr>
                <w:rFonts w:ascii="Times New Roman" w:eastAsia="Calibri" w:hAnsi="Times New Roman"/>
                <w:lang w:eastAsia="ar-SA"/>
              </w:rPr>
              <w:lastRenderedPageBreak/>
              <w:t>оборудования учебных помещений лицея</w:t>
            </w:r>
            <w:r w:rsidRPr="00EE741E">
              <w:rPr>
                <w:rFonts w:ascii="Times New Roman" w:eastAsia="Calibri" w:hAnsi="Times New Roman"/>
                <w:lang w:val="en-US" w:eastAsia="ar-SA"/>
              </w:rPr>
              <w:t> </w:t>
            </w:r>
            <w:r w:rsidRPr="00EE741E">
              <w:rPr>
                <w:rFonts w:ascii="Times New Roman" w:eastAsia="Calibri" w:hAnsi="Times New Roman"/>
                <w:lang w:eastAsia="ar-SA"/>
              </w:rPr>
              <w:t xml:space="preserve"> в со</w:t>
            </w:r>
            <w:r w:rsidR="00A41F63" w:rsidRPr="00EE741E">
              <w:rPr>
                <w:rFonts w:ascii="Times New Roman" w:eastAsia="Calibri" w:hAnsi="Times New Roman"/>
                <w:lang w:eastAsia="ar-SA"/>
              </w:rPr>
              <w:t>ответствии с требованиями ФГОС Н</w:t>
            </w:r>
            <w:r w:rsidRPr="00EE741E">
              <w:rPr>
                <w:rFonts w:ascii="Times New Roman" w:eastAsia="Calibri" w:hAnsi="Times New Roman"/>
                <w:lang w:eastAsia="ar-SA"/>
              </w:rPr>
              <w:t>ОО</w:t>
            </w:r>
          </w:p>
        </w:tc>
        <w:tc>
          <w:tcPr>
            <w:tcW w:w="1518" w:type="dxa"/>
          </w:tcPr>
          <w:p w:rsidR="00C03910" w:rsidRPr="00EE741E" w:rsidRDefault="00F324C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lastRenderedPageBreak/>
              <w:t>201</w:t>
            </w:r>
            <w:r>
              <w:rPr>
                <w:rFonts w:ascii="Times New Roman" w:eastAsia="Calibri" w:hAnsi="Times New Roman"/>
                <w:lang w:eastAsia="ar-SA"/>
              </w:rPr>
              <w:t>6</w:t>
            </w:r>
            <w:r w:rsidRPr="00EE741E">
              <w:rPr>
                <w:rFonts w:ascii="Times New Roman" w:eastAsia="Calibri" w:hAnsi="Times New Roman"/>
                <w:lang w:eastAsia="ar-SA"/>
              </w:rPr>
              <w:t xml:space="preserve"> – 20</w:t>
            </w:r>
            <w:r>
              <w:rPr>
                <w:rFonts w:ascii="Times New Roman" w:eastAsia="Calibri" w:hAnsi="Times New Roman"/>
                <w:lang w:eastAsia="ar-SA"/>
              </w:rPr>
              <w:t>20</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val="en-US" w:eastAsia="ar-SA"/>
              </w:rPr>
              <w:t>Факеева С.Г.</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Разработка плана мероприятий по обеспечению материально-технической базы школы в со</w:t>
            </w:r>
            <w:r w:rsidR="00A41F63" w:rsidRPr="00EE741E">
              <w:rPr>
                <w:rFonts w:ascii="Times New Roman" w:eastAsia="Calibri" w:hAnsi="Times New Roman"/>
                <w:lang w:eastAsia="ar-SA"/>
              </w:rPr>
              <w:t>ответствии с требованиями ФГОС Н</w:t>
            </w:r>
            <w:r w:rsidRPr="00EE741E">
              <w:rPr>
                <w:rFonts w:ascii="Times New Roman" w:eastAsia="Calibri" w:hAnsi="Times New Roman"/>
                <w:lang w:eastAsia="ar-SA"/>
              </w:rPr>
              <w:t xml:space="preserve">ОО </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C03910"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val="en-US" w:eastAsia="ar-SA"/>
              </w:rPr>
              <w:t>Зенова Т.В.</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Проведение смотра учебных кабинетов на соответствие требованиям ФГОС</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c>
          <w:tcPr>
            <w:tcW w:w="2383" w:type="dxa"/>
          </w:tcPr>
          <w:p w:rsidR="00C03910" w:rsidRPr="00EE741E" w:rsidRDefault="00A41F63" w:rsidP="00A41F63">
            <w:pPr>
              <w:widowControl w:val="0"/>
              <w:suppressAutoHyphens/>
              <w:autoSpaceDE w:val="0"/>
              <w:jc w:val="center"/>
              <w:rPr>
                <w:rFonts w:ascii="Times New Roman" w:eastAsia="Calibri" w:hAnsi="Times New Roman"/>
                <w:lang w:eastAsia="ar-SA"/>
              </w:rPr>
            </w:pPr>
            <w:r w:rsidRPr="00EE741E">
              <w:rPr>
                <w:rFonts w:ascii="Times New Roman" w:eastAsia="Calibri" w:hAnsi="Times New Roman"/>
                <w:lang w:eastAsia="ar-SA"/>
              </w:rPr>
              <w:t>Новикова С.А,</w:t>
            </w:r>
          </w:p>
        </w:tc>
      </w:tr>
      <w:tr w:rsidR="00C03910" w:rsidRPr="00EE741E" w:rsidTr="00343436">
        <w:tc>
          <w:tcPr>
            <w:tcW w:w="993" w:type="dxa"/>
          </w:tcPr>
          <w:p w:rsidR="00C03910" w:rsidRPr="00EE741E" w:rsidRDefault="00C03910" w:rsidP="00533B50">
            <w:pPr>
              <w:widowControl w:val="0"/>
              <w:numPr>
                <w:ilvl w:val="0"/>
                <w:numId w:val="77"/>
              </w:numPr>
              <w:suppressAutoHyphens/>
              <w:autoSpaceDE w:val="0"/>
              <w:ind w:right="-365"/>
              <w:rPr>
                <w:rFonts w:ascii="Times New Roman" w:eastAsia="Calibri" w:hAnsi="Times New Roman"/>
                <w:lang w:val="en-US" w:eastAsia="ar-SA"/>
              </w:rPr>
            </w:pPr>
          </w:p>
        </w:tc>
        <w:tc>
          <w:tcPr>
            <w:tcW w:w="5089" w:type="dxa"/>
          </w:tcPr>
          <w:p w:rsidR="00C03910" w:rsidRPr="00EE741E" w:rsidRDefault="00C03910" w:rsidP="00343436">
            <w:pPr>
              <w:widowControl w:val="0"/>
              <w:suppressAutoHyphens/>
              <w:autoSpaceDE w:val="0"/>
              <w:rPr>
                <w:rFonts w:ascii="Times New Roman" w:eastAsia="Calibri" w:hAnsi="Times New Roman"/>
                <w:lang w:eastAsia="ar-SA"/>
              </w:rPr>
            </w:pPr>
            <w:r w:rsidRPr="00EE741E">
              <w:rPr>
                <w:rFonts w:ascii="Times New Roman" w:eastAsia="Calibri" w:hAnsi="Times New Roman"/>
                <w:lang w:eastAsia="ar-SA"/>
              </w:rPr>
              <w:t>Обеспечение школьной библиотеки учебно-методическ</w:t>
            </w:r>
            <w:r w:rsidR="00A41F63" w:rsidRPr="00EE741E">
              <w:rPr>
                <w:rFonts w:ascii="Times New Roman" w:eastAsia="Calibri" w:hAnsi="Times New Roman"/>
                <w:lang w:eastAsia="ar-SA"/>
              </w:rPr>
              <w:t>ой литературой по ФГОС начального</w:t>
            </w:r>
            <w:r w:rsidRPr="00EE741E">
              <w:rPr>
                <w:rFonts w:ascii="Times New Roman" w:eastAsia="Calibri" w:hAnsi="Times New Roman"/>
                <w:lang w:eastAsia="ar-SA"/>
              </w:rPr>
              <w:t xml:space="preserve"> общего образования</w:t>
            </w:r>
          </w:p>
        </w:tc>
        <w:tc>
          <w:tcPr>
            <w:tcW w:w="1518" w:type="dxa"/>
          </w:tcPr>
          <w:p w:rsidR="00C03910" w:rsidRPr="00EE741E" w:rsidRDefault="004A67A7" w:rsidP="00343436">
            <w:pPr>
              <w:widowControl w:val="0"/>
              <w:suppressAutoHyphens/>
              <w:autoSpaceDE w:val="0"/>
              <w:jc w:val="center"/>
              <w:rPr>
                <w:rFonts w:ascii="Times New Roman" w:eastAsia="Calibri" w:hAnsi="Times New Roman"/>
                <w:lang w:val="en-US" w:eastAsia="ar-SA"/>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bookmarkStart w:id="1" w:name="_GoBack"/>
            <w:bookmarkEnd w:id="1"/>
          </w:p>
        </w:tc>
        <w:tc>
          <w:tcPr>
            <w:tcW w:w="2383" w:type="dxa"/>
          </w:tcPr>
          <w:p w:rsidR="00C03910" w:rsidRPr="00C176FF" w:rsidRDefault="00C176FF" w:rsidP="00343436">
            <w:pPr>
              <w:widowControl w:val="0"/>
              <w:suppressAutoHyphens/>
              <w:autoSpaceDE w:val="0"/>
              <w:jc w:val="center"/>
              <w:rPr>
                <w:rFonts w:ascii="Times New Roman" w:eastAsia="Calibri" w:hAnsi="Times New Roman"/>
                <w:lang w:eastAsia="ar-SA"/>
              </w:rPr>
            </w:pPr>
            <w:r>
              <w:rPr>
                <w:rFonts w:ascii="Times New Roman" w:eastAsia="Calibri" w:hAnsi="Times New Roman"/>
                <w:lang w:eastAsia="ar-SA"/>
              </w:rPr>
              <w:t>Курбатова А.А.</w:t>
            </w:r>
          </w:p>
        </w:tc>
      </w:tr>
    </w:tbl>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EE741E" w:rsidRDefault="00343436" w:rsidP="00343436">
      <w:pPr>
        <w:widowControl w:val="0"/>
        <w:suppressAutoHyphens/>
        <w:autoSpaceDE w:val="0"/>
        <w:rPr>
          <w:rFonts w:ascii="Times New Roman" w:eastAsia="Calibri" w:hAnsi="Times New Roman"/>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Pr="00343436" w:rsidRDefault="00343436" w:rsidP="00343436">
      <w:pPr>
        <w:widowControl w:val="0"/>
        <w:suppressAutoHyphens/>
        <w:autoSpaceDE w:val="0"/>
        <w:rPr>
          <w:rFonts w:ascii="Times New Roman" w:eastAsia="Calibri" w:hAnsi="Times New Roman"/>
          <w:color w:val="C00000"/>
          <w:lang w:eastAsia="ar-SA"/>
        </w:rPr>
      </w:pPr>
    </w:p>
    <w:p w:rsidR="00343436" w:rsidRDefault="00343436" w:rsidP="00343436">
      <w:pPr>
        <w:widowControl w:val="0"/>
        <w:suppressAutoHyphens/>
        <w:autoSpaceDE w:val="0"/>
        <w:rPr>
          <w:rFonts w:ascii="Times New Roman" w:eastAsia="Calibri" w:hAnsi="Times New Roman"/>
          <w:color w:val="C00000"/>
          <w:lang w:eastAsia="ar-SA"/>
        </w:rPr>
      </w:pPr>
    </w:p>
    <w:p w:rsidR="00CB46F2" w:rsidRDefault="00CB46F2" w:rsidP="00343436">
      <w:pPr>
        <w:widowControl w:val="0"/>
        <w:suppressAutoHyphens/>
        <w:autoSpaceDE w:val="0"/>
        <w:rPr>
          <w:rFonts w:ascii="Times New Roman" w:eastAsia="Calibri" w:hAnsi="Times New Roman"/>
          <w:color w:val="C00000"/>
          <w:lang w:eastAsia="ar-SA"/>
        </w:rPr>
      </w:pPr>
    </w:p>
    <w:p w:rsidR="00CB46F2" w:rsidRDefault="00CB46F2" w:rsidP="00343436">
      <w:pPr>
        <w:widowControl w:val="0"/>
        <w:suppressAutoHyphens/>
        <w:autoSpaceDE w:val="0"/>
        <w:rPr>
          <w:rFonts w:ascii="Times New Roman" w:eastAsia="Calibri" w:hAnsi="Times New Roman"/>
          <w:color w:val="C00000"/>
          <w:lang w:eastAsia="ar-SA"/>
        </w:rPr>
      </w:pPr>
    </w:p>
    <w:p w:rsidR="00CB46F2" w:rsidRDefault="00CB46F2" w:rsidP="00343436">
      <w:pPr>
        <w:widowControl w:val="0"/>
        <w:suppressAutoHyphens/>
        <w:autoSpaceDE w:val="0"/>
        <w:rPr>
          <w:rFonts w:ascii="Times New Roman" w:eastAsia="Calibri" w:hAnsi="Times New Roman"/>
          <w:color w:val="C00000"/>
          <w:lang w:eastAsia="ar-SA"/>
        </w:rPr>
      </w:pPr>
    </w:p>
    <w:p w:rsidR="00CB46F2" w:rsidRDefault="00CB46F2" w:rsidP="00343436">
      <w:pPr>
        <w:widowControl w:val="0"/>
        <w:suppressAutoHyphens/>
        <w:autoSpaceDE w:val="0"/>
        <w:rPr>
          <w:rFonts w:ascii="Times New Roman" w:eastAsia="Calibri" w:hAnsi="Times New Roman"/>
          <w:color w:val="C00000"/>
          <w:lang w:eastAsia="ar-SA"/>
        </w:rPr>
      </w:pPr>
    </w:p>
    <w:p w:rsidR="00CB46F2" w:rsidRDefault="00CB46F2" w:rsidP="009F0BA6">
      <w:pPr>
        <w:ind w:left="-426" w:firstLine="1218"/>
        <w:jc w:val="both"/>
        <w:rPr>
          <w:rFonts w:ascii="Times New Roman" w:eastAsia="Calibri" w:hAnsi="Times New Roman"/>
          <w:b/>
        </w:rPr>
        <w:sectPr w:rsidR="00CB46F2" w:rsidSect="00343436">
          <w:headerReference w:type="even" r:id="rId18"/>
          <w:headerReference w:type="default" r:id="rId19"/>
          <w:footerReference w:type="even" r:id="rId20"/>
          <w:footerReference w:type="default" r:id="rId21"/>
          <w:headerReference w:type="first" r:id="rId22"/>
          <w:footerReference w:type="first" r:id="rId23"/>
          <w:pgSz w:w="11906" w:h="16838"/>
          <w:pgMar w:top="0" w:right="1416" w:bottom="1134" w:left="1701" w:header="708" w:footer="708" w:gutter="0"/>
          <w:cols w:space="708"/>
          <w:docGrid w:linePitch="360"/>
        </w:sectPr>
      </w:pPr>
    </w:p>
    <w:p w:rsidR="003A3CE0" w:rsidRPr="0081507A" w:rsidRDefault="00CB46F2" w:rsidP="00CB46F2">
      <w:pPr>
        <w:widowControl w:val="0"/>
        <w:suppressAutoHyphens/>
        <w:autoSpaceDE w:val="0"/>
        <w:jc w:val="center"/>
        <w:rPr>
          <w:rFonts w:ascii="Times New Roman" w:eastAsia="Calibri" w:hAnsi="Times New Roman"/>
          <w:b/>
          <w:i/>
          <w:lang w:eastAsia="ar-SA"/>
        </w:rPr>
      </w:pPr>
      <w:r w:rsidRPr="0081507A">
        <w:rPr>
          <w:rFonts w:ascii="Times New Roman" w:eastAsia="Calibri" w:hAnsi="Times New Roman"/>
          <w:b/>
          <w:i/>
          <w:lang w:eastAsia="ar-SA"/>
        </w:rPr>
        <w:lastRenderedPageBreak/>
        <w:t>Сведения о прохождении курсов повышения квалификации учителей, реализующ</w:t>
      </w:r>
      <w:r w:rsidR="00AD7A46" w:rsidRPr="0081507A">
        <w:rPr>
          <w:rFonts w:ascii="Times New Roman" w:eastAsia="Calibri" w:hAnsi="Times New Roman"/>
          <w:b/>
          <w:i/>
          <w:lang w:eastAsia="ar-SA"/>
        </w:rPr>
        <w:t>их ФГОС Н</w:t>
      </w:r>
      <w:r w:rsidRPr="0081507A">
        <w:rPr>
          <w:rFonts w:ascii="Times New Roman" w:eastAsia="Calibri" w:hAnsi="Times New Roman"/>
          <w:b/>
          <w:i/>
          <w:lang w:eastAsia="ar-SA"/>
        </w:rPr>
        <w:t>ОО</w:t>
      </w:r>
    </w:p>
    <w:p w:rsidR="00CB46F2" w:rsidRDefault="00CB46F2" w:rsidP="009F0BA6">
      <w:pPr>
        <w:ind w:left="-426" w:firstLine="1218"/>
        <w:jc w:val="both"/>
        <w:rPr>
          <w:rFonts w:ascii="Times New Roman" w:eastAsia="Calibri" w:hAnsi="Times New Roman"/>
          <w:b/>
        </w:rPr>
      </w:pPr>
    </w:p>
    <w:tbl>
      <w:tblPr>
        <w:tblStyle w:val="2f1"/>
        <w:tblW w:w="15100" w:type="dxa"/>
        <w:tblInd w:w="874" w:type="dxa"/>
        <w:tblLook w:val="04A0" w:firstRow="1" w:lastRow="0" w:firstColumn="1" w:lastColumn="0" w:noHBand="0" w:noVBand="1"/>
      </w:tblPr>
      <w:tblGrid>
        <w:gridCol w:w="1919"/>
        <w:gridCol w:w="2069"/>
        <w:gridCol w:w="3577"/>
        <w:gridCol w:w="3925"/>
        <w:gridCol w:w="2111"/>
        <w:gridCol w:w="1499"/>
      </w:tblGrid>
      <w:tr w:rsidR="00CB46F2" w:rsidRPr="00CB46F2" w:rsidTr="00CB46F2">
        <w:tc>
          <w:tcPr>
            <w:tcW w:w="1921" w:type="dxa"/>
          </w:tcPr>
          <w:p w:rsidR="00CB46F2" w:rsidRPr="00AD7A46" w:rsidRDefault="00CB46F2" w:rsidP="00AD7A46">
            <w:pPr>
              <w:jc w:val="center"/>
              <w:rPr>
                <w:rFonts w:ascii="Times New Roman" w:hAnsi="Times New Roman"/>
                <w:b/>
              </w:rPr>
            </w:pPr>
            <w:r w:rsidRPr="00AD7A46">
              <w:rPr>
                <w:rFonts w:ascii="Times New Roman" w:hAnsi="Times New Roman"/>
                <w:b/>
              </w:rPr>
              <w:t>Ф.И.О</w:t>
            </w:r>
          </w:p>
        </w:tc>
        <w:tc>
          <w:tcPr>
            <w:tcW w:w="2069" w:type="dxa"/>
          </w:tcPr>
          <w:p w:rsidR="00CB46F2" w:rsidRPr="00AD7A46" w:rsidRDefault="00CB46F2" w:rsidP="00AD7A46">
            <w:pPr>
              <w:jc w:val="center"/>
              <w:rPr>
                <w:rFonts w:ascii="Times New Roman" w:hAnsi="Times New Roman"/>
                <w:b/>
              </w:rPr>
            </w:pPr>
            <w:r w:rsidRPr="00AD7A46">
              <w:rPr>
                <w:rFonts w:ascii="Times New Roman" w:hAnsi="Times New Roman"/>
                <w:b/>
              </w:rPr>
              <w:t>Должность</w:t>
            </w:r>
          </w:p>
        </w:tc>
        <w:tc>
          <w:tcPr>
            <w:tcW w:w="3608" w:type="dxa"/>
          </w:tcPr>
          <w:p w:rsidR="00CB46F2" w:rsidRPr="00AD7A46" w:rsidRDefault="00CB46F2" w:rsidP="00AD7A46">
            <w:pPr>
              <w:jc w:val="center"/>
              <w:rPr>
                <w:rFonts w:ascii="Times New Roman" w:hAnsi="Times New Roman"/>
                <w:b/>
              </w:rPr>
            </w:pPr>
            <w:r w:rsidRPr="00AD7A46">
              <w:rPr>
                <w:rFonts w:ascii="Times New Roman" w:hAnsi="Times New Roman"/>
                <w:b/>
              </w:rPr>
              <w:t>Образовательная программа</w:t>
            </w:r>
          </w:p>
        </w:tc>
        <w:tc>
          <w:tcPr>
            <w:tcW w:w="3969" w:type="dxa"/>
          </w:tcPr>
          <w:p w:rsidR="00CB46F2" w:rsidRPr="00AD7A46" w:rsidRDefault="00CB46F2" w:rsidP="00AD7A46">
            <w:pPr>
              <w:jc w:val="center"/>
              <w:rPr>
                <w:rFonts w:ascii="Times New Roman" w:hAnsi="Times New Roman"/>
                <w:b/>
              </w:rPr>
            </w:pPr>
            <w:r w:rsidRPr="00AD7A46">
              <w:rPr>
                <w:rFonts w:ascii="Times New Roman" w:hAnsi="Times New Roman"/>
                <w:b/>
              </w:rPr>
              <w:t>Учреждение ДПО</w:t>
            </w:r>
          </w:p>
        </w:tc>
        <w:tc>
          <w:tcPr>
            <w:tcW w:w="2116" w:type="dxa"/>
          </w:tcPr>
          <w:p w:rsidR="00CB46F2" w:rsidRPr="00AD7A46" w:rsidRDefault="00CB46F2" w:rsidP="00AD7A46">
            <w:pPr>
              <w:jc w:val="center"/>
              <w:rPr>
                <w:rFonts w:ascii="Times New Roman" w:hAnsi="Times New Roman"/>
                <w:b/>
              </w:rPr>
            </w:pPr>
            <w:r w:rsidRPr="00AD7A46">
              <w:rPr>
                <w:rFonts w:ascii="Times New Roman" w:hAnsi="Times New Roman"/>
                <w:b/>
              </w:rPr>
              <w:t>Сроки</w:t>
            </w:r>
          </w:p>
        </w:tc>
        <w:tc>
          <w:tcPr>
            <w:tcW w:w="1417" w:type="dxa"/>
          </w:tcPr>
          <w:p w:rsidR="00CB46F2" w:rsidRPr="00AD7A46" w:rsidRDefault="00CB46F2" w:rsidP="00AD7A46">
            <w:pPr>
              <w:jc w:val="center"/>
              <w:rPr>
                <w:rFonts w:ascii="Times New Roman" w:hAnsi="Times New Roman"/>
                <w:b/>
              </w:rPr>
            </w:pPr>
            <w:r w:rsidRPr="00AD7A46">
              <w:rPr>
                <w:rFonts w:ascii="Times New Roman" w:hAnsi="Times New Roman"/>
                <w:b/>
              </w:rPr>
              <w:t>Количество часов</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Горбачева Вера Викторовна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модернизации образования»</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30.01.-15.02.2013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Закирова Лариса Петровна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13.11.-29.11.2013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Фликова Наталья Сергеевна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08-24.04.2015</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Новикова Светлана Анатольевна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1.«Теория и практика управления учебно-воспитательным процессом образовательной организации в условиях реализации требований ФГОС ОО»</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2. «Современные аспекты деятельности учителей начальных классов в условиях модернизации образования»</w:t>
            </w:r>
          </w:p>
        </w:tc>
        <w:tc>
          <w:tcPr>
            <w:tcW w:w="3969"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24.09.-10.12.2014</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08-24.04.2013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Ельцова Ольга Юрьевна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перехода на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20.02.-13.03.2013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Муратова Елена Викторовна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изобразительного искусства</w:t>
            </w:r>
          </w:p>
        </w:tc>
        <w:tc>
          <w:tcPr>
            <w:tcW w:w="3608" w:type="dxa"/>
          </w:tcPr>
          <w:p w:rsidR="00CB46F2" w:rsidRPr="00CB46F2" w:rsidRDefault="00CB46F2" w:rsidP="00CB46F2">
            <w:pPr>
              <w:rPr>
                <w:rFonts w:ascii="Times New Roman" w:hAnsi="Times New Roman"/>
              </w:rPr>
            </w:pPr>
            <w:r w:rsidRPr="00CB46F2">
              <w:rPr>
                <w:rFonts w:ascii="Times New Roman" w:hAnsi="Times New Roman"/>
              </w:rPr>
              <w:t>«Теория и практика преподавания изобразительного искусства в образовательных учреждениях в условиях перехода на ФГОС общего образования»</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21.10.-08.11.2013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lastRenderedPageBreak/>
              <w:t>Савельева Валентина Поналитовна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английского языка</w:t>
            </w:r>
          </w:p>
        </w:tc>
        <w:tc>
          <w:tcPr>
            <w:tcW w:w="3608" w:type="dxa"/>
          </w:tcPr>
          <w:p w:rsidR="00CB46F2" w:rsidRPr="00CB46F2" w:rsidRDefault="00CB46F2" w:rsidP="00CB46F2">
            <w:pPr>
              <w:tabs>
                <w:tab w:val="left" w:pos="490"/>
              </w:tabs>
              <w:rPr>
                <w:rFonts w:ascii="Times New Roman" w:hAnsi="Times New Roman"/>
              </w:rPr>
            </w:pPr>
            <w:r w:rsidRPr="00CB46F2">
              <w:rPr>
                <w:rFonts w:ascii="Times New Roman" w:hAnsi="Times New Roman"/>
              </w:rPr>
              <w:t>1.«Педагогика профильного обучения : теория и практика преподавания иностранного языка»</w:t>
            </w:r>
          </w:p>
          <w:p w:rsidR="00CB46F2" w:rsidRPr="00CB46F2" w:rsidRDefault="00CB46F2" w:rsidP="00CB46F2">
            <w:pPr>
              <w:tabs>
                <w:tab w:val="left" w:pos="490"/>
              </w:tabs>
              <w:rPr>
                <w:rFonts w:ascii="Times New Roman" w:hAnsi="Times New Roman"/>
              </w:rPr>
            </w:pPr>
            <w:r w:rsidRPr="00CB46F2">
              <w:rPr>
                <w:rFonts w:ascii="Times New Roman" w:hAnsi="Times New Roman"/>
              </w:rPr>
              <w:t>2. «Модернизация современного образования: теория и практика»</w:t>
            </w:r>
          </w:p>
        </w:tc>
        <w:tc>
          <w:tcPr>
            <w:tcW w:w="3969"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14-30.11.2012</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11.08.2014-27.08.2014</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Шарифулина Ирина Александровна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19.09.2012-30.01.2013</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Крупянко Елена Анатольевна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внеурочной деятельности (хореография)</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17.09.-10.12.2014</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Вышарь Оксана Валерьевна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06.10-07.11.2014</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rPr>
          <w:trHeight w:val="2324"/>
        </w:trPr>
        <w:tc>
          <w:tcPr>
            <w:tcW w:w="1921" w:type="dxa"/>
          </w:tcPr>
          <w:p w:rsidR="00CB46F2" w:rsidRPr="00CB46F2" w:rsidRDefault="00CB46F2" w:rsidP="00CB46F2">
            <w:pPr>
              <w:rPr>
                <w:rFonts w:ascii="Times New Roman" w:hAnsi="Times New Roman"/>
              </w:rPr>
            </w:pPr>
            <w:r w:rsidRPr="00CB46F2">
              <w:rPr>
                <w:rFonts w:ascii="Times New Roman" w:hAnsi="Times New Roman"/>
              </w:rPr>
              <w:t>Никишова Евгения Владимировна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«Современные аспекты деятельности учителей начальных классов в условиях реализации требований ФГОС НОО»</w:t>
            </w:r>
          </w:p>
          <w:p w:rsidR="00CB46F2" w:rsidRPr="00CB46F2" w:rsidRDefault="00CB46F2" w:rsidP="00CB46F2">
            <w:pPr>
              <w:rPr>
                <w:rFonts w:ascii="Times New Roman" w:hAnsi="Times New Roman"/>
              </w:rPr>
            </w:pPr>
          </w:p>
        </w:tc>
        <w:tc>
          <w:tcPr>
            <w:tcW w:w="3969"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08.04.-24.04.2013</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tc>
        <w:tc>
          <w:tcPr>
            <w:tcW w:w="1417"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Котова Нина Валериевна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 xml:space="preserve">Учитель мировой художественной культуры,  русского языка и литературы, основ религиозной </w:t>
            </w:r>
            <w:r w:rsidRPr="00CB46F2">
              <w:rPr>
                <w:rFonts w:ascii="Times New Roman" w:hAnsi="Times New Roman"/>
              </w:rPr>
              <w:lastRenderedPageBreak/>
              <w:t>культуры и светской этики.</w:t>
            </w:r>
          </w:p>
        </w:tc>
        <w:tc>
          <w:tcPr>
            <w:tcW w:w="3608" w:type="dxa"/>
          </w:tcPr>
          <w:p w:rsidR="00CB46F2" w:rsidRPr="00CB46F2" w:rsidRDefault="00CB46F2" w:rsidP="00CB46F2">
            <w:pPr>
              <w:rPr>
                <w:rFonts w:ascii="Times New Roman" w:hAnsi="Times New Roman"/>
              </w:rPr>
            </w:pPr>
            <w:r w:rsidRPr="00CB46F2">
              <w:rPr>
                <w:rFonts w:ascii="Times New Roman" w:hAnsi="Times New Roman"/>
              </w:rPr>
              <w:lastRenderedPageBreak/>
              <w:t>1.«Теория и практика преподавания русского языка и литературы в условиях перехода на ФГОС общего образования».</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 xml:space="preserve">2. «Актуальные вопросы </w:t>
            </w:r>
            <w:r w:rsidRPr="00CB46F2">
              <w:rPr>
                <w:rFonts w:ascii="Times New Roman" w:hAnsi="Times New Roman"/>
              </w:rPr>
              <w:lastRenderedPageBreak/>
              <w:t>преподавания предметов искусства в образовательных учреждениях в условиях перехода на ФГОС общего образования».</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3. «Теория и практика духовно-нравственного воспитания и образования в условиях перехода на ФГОС общего образования»</w:t>
            </w:r>
          </w:p>
        </w:tc>
        <w:tc>
          <w:tcPr>
            <w:tcW w:w="3969"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lastRenderedPageBreak/>
              <w:t>23.03.-23.04.2015</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02.12.-19.12.2013</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04.06.2012-26.06.2012</w:t>
            </w:r>
          </w:p>
        </w:tc>
        <w:tc>
          <w:tcPr>
            <w:tcW w:w="1417" w:type="dxa"/>
          </w:tcPr>
          <w:p w:rsidR="00CB46F2" w:rsidRPr="00CB46F2" w:rsidRDefault="00CB46F2" w:rsidP="00CB46F2">
            <w:pPr>
              <w:rPr>
                <w:rFonts w:ascii="Times New Roman" w:hAnsi="Times New Roman"/>
              </w:rPr>
            </w:pPr>
            <w:r w:rsidRPr="00CB46F2">
              <w:rPr>
                <w:rFonts w:ascii="Times New Roman" w:hAnsi="Times New Roman"/>
              </w:rPr>
              <w:lastRenderedPageBreak/>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144</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lastRenderedPageBreak/>
              <w:t>Лавренова Алла Анатольевна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физической культуры</w:t>
            </w:r>
          </w:p>
        </w:tc>
        <w:tc>
          <w:tcPr>
            <w:tcW w:w="3608" w:type="dxa"/>
          </w:tcPr>
          <w:p w:rsidR="00CB46F2" w:rsidRPr="00CB46F2" w:rsidRDefault="00CB46F2" w:rsidP="00CB46F2">
            <w:pPr>
              <w:rPr>
                <w:rFonts w:ascii="Times New Roman" w:hAnsi="Times New Roman"/>
              </w:rPr>
            </w:pPr>
            <w:r w:rsidRPr="00CB46F2">
              <w:rPr>
                <w:rFonts w:ascii="Times New Roman" w:hAnsi="Times New Roman"/>
              </w:rPr>
              <w:t>«Теория и практика преподавания физической культуры в условиях перехода на ФГОС общего образования»</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02.10.-04.12.2014</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Баландин Вадим Александрович</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физической культуры</w:t>
            </w:r>
          </w:p>
        </w:tc>
        <w:tc>
          <w:tcPr>
            <w:tcW w:w="3608" w:type="dxa"/>
          </w:tcPr>
          <w:p w:rsidR="00CB46F2" w:rsidRPr="00CB46F2" w:rsidRDefault="00CB46F2" w:rsidP="00CB46F2">
            <w:pPr>
              <w:rPr>
                <w:rFonts w:ascii="Times New Roman" w:hAnsi="Times New Roman"/>
              </w:rPr>
            </w:pPr>
            <w:r w:rsidRPr="00CB46F2">
              <w:rPr>
                <w:rFonts w:ascii="Times New Roman" w:hAnsi="Times New Roman"/>
              </w:rPr>
              <w:t>«Теория и практика преподавания физической культуры в условиях перехода на ФГОС общего образования»</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02.10.-04.12.2014</w:t>
            </w:r>
          </w:p>
        </w:tc>
        <w:tc>
          <w:tcPr>
            <w:tcW w:w="1417" w:type="dxa"/>
          </w:tcPr>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Леонгард Наталья Анатольевна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английского языка</w:t>
            </w:r>
          </w:p>
          <w:p w:rsidR="00CB46F2" w:rsidRPr="00CB46F2" w:rsidRDefault="00CB46F2" w:rsidP="00CB46F2">
            <w:pPr>
              <w:rPr>
                <w:rFonts w:ascii="Times New Roman" w:hAnsi="Times New Roman"/>
              </w:rPr>
            </w:pPr>
            <w:r w:rsidRPr="00CB46F2">
              <w:rPr>
                <w:rFonts w:ascii="Times New Roman" w:hAnsi="Times New Roman"/>
              </w:rPr>
              <w:t>(вышла после отпуска по уходу за ребенком 01.09.2015)</w:t>
            </w:r>
          </w:p>
        </w:tc>
        <w:tc>
          <w:tcPr>
            <w:tcW w:w="3608"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«Теория и практика преподавания иностранного языка в условиях введения и реализации ФГОС ОО»</w:t>
            </w:r>
          </w:p>
        </w:tc>
        <w:tc>
          <w:tcPr>
            <w:tcW w:w="3969" w:type="dxa"/>
          </w:tcPr>
          <w:p w:rsidR="00CB46F2" w:rsidRPr="00CB46F2" w:rsidRDefault="00CB46F2" w:rsidP="00CB46F2">
            <w:pPr>
              <w:rPr>
                <w:rFonts w:ascii="Times New Roman" w:hAnsi="Times New Roman"/>
              </w:rPr>
            </w:pPr>
            <w:r w:rsidRPr="00CB46F2">
              <w:rPr>
                <w:rFonts w:ascii="Times New Roman" w:hAnsi="Times New Roman"/>
              </w:rPr>
              <w:t>Окончила КемГУ в 2011 году, факультет РГФ.</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17.09.-03.12.2015</w:t>
            </w:r>
          </w:p>
        </w:tc>
        <w:tc>
          <w:tcPr>
            <w:tcW w:w="1417"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Смольянинов Дмитрий Сергеевич</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физической культуры</w:t>
            </w:r>
          </w:p>
        </w:tc>
        <w:tc>
          <w:tcPr>
            <w:tcW w:w="3608" w:type="dxa"/>
          </w:tcPr>
          <w:p w:rsidR="00CB46F2" w:rsidRPr="00CB46F2" w:rsidRDefault="00CB46F2" w:rsidP="00CB46F2">
            <w:pPr>
              <w:rPr>
                <w:rFonts w:ascii="Times New Roman" w:hAnsi="Times New Roman"/>
              </w:rPr>
            </w:pPr>
            <w:r w:rsidRPr="00CB46F2">
              <w:rPr>
                <w:rFonts w:ascii="Times New Roman" w:hAnsi="Times New Roman"/>
              </w:rPr>
              <w:t>«Организация физкультурно-оздоровительной и спортивной деятельности в условиях введения и реализации ФГОС».</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Окончил  КемГУ в 2010 году, факультет физической культуры и спорта.</w:t>
            </w:r>
          </w:p>
          <w:p w:rsidR="00CB46F2" w:rsidRPr="00CB46F2" w:rsidRDefault="00CB46F2" w:rsidP="00CB46F2">
            <w:pPr>
              <w:rPr>
                <w:rFonts w:ascii="Times New Roman" w:hAnsi="Times New Roman"/>
              </w:rPr>
            </w:pPr>
            <w:r w:rsidRPr="00CB46F2">
              <w:rPr>
                <w:rFonts w:ascii="Times New Roman" w:hAnsi="Times New Roman"/>
              </w:rPr>
              <w:t>Планируются курсы</w:t>
            </w:r>
          </w:p>
          <w:p w:rsidR="00CB46F2" w:rsidRPr="00CB46F2" w:rsidRDefault="00CB46F2" w:rsidP="00CB46F2">
            <w:pPr>
              <w:rPr>
                <w:rFonts w:ascii="Times New Roman" w:hAnsi="Times New Roman"/>
              </w:rPr>
            </w:pPr>
            <w:r w:rsidRPr="00CB46F2">
              <w:rPr>
                <w:rFonts w:ascii="Times New Roman" w:hAnsi="Times New Roman"/>
              </w:rPr>
              <w:t>19.01.-25.02.2016</w:t>
            </w:r>
          </w:p>
        </w:tc>
        <w:tc>
          <w:tcPr>
            <w:tcW w:w="1417"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 xml:space="preserve">Караман Елена </w:t>
            </w:r>
            <w:r w:rsidRPr="00CB46F2">
              <w:rPr>
                <w:rFonts w:ascii="Times New Roman" w:hAnsi="Times New Roman"/>
              </w:rPr>
              <w:lastRenderedPageBreak/>
              <w:t>Юрьевна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lastRenderedPageBreak/>
              <w:t>Учитель музыки</w:t>
            </w:r>
          </w:p>
          <w:p w:rsidR="00CB46F2" w:rsidRPr="00CB46F2" w:rsidRDefault="00CB46F2" w:rsidP="00CB46F2">
            <w:pPr>
              <w:rPr>
                <w:rFonts w:ascii="Times New Roman" w:hAnsi="Times New Roman"/>
              </w:rPr>
            </w:pPr>
            <w:r w:rsidRPr="00CB46F2">
              <w:rPr>
                <w:rFonts w:ascii="Times New Roman" w:hAnsi="Times New Roman"/>
              </w:rPr>
              <w:lastRenderedPageBreak/>
              <w:t>(Работает в лицее с 25.01.2015)</w:t>
            </w:r>
          </w:p>
        </w:tc>
        <w:tc>
          <w:tcPr>
            <w:tcW w:w="3608" w:type="dxa"/>
          </w:tcPr>
          <w:p w:rsidR="00CB46F2" w:rsidRPr="00CB46F2" w:rsidRDefault="00CB46F2" w:rsidP="00CB46F2">
            <w:pPr>
              <w:rPr>
                <w:rFonts w:ascii="Times New Roman" w:hAnsi="Times New Roman"/>
              </w:rPr>
            </w:pPr>
            <w:r w:rsidRPr="00CB46F2">
              <w:rPr>
                <w:rFonts w:ascii="Times New Roman" w:hAnsi="Times New Roman"/>
              </w:rPr>
              <w:lastRenderedPageBreak/>
              <w:t xml:space="preserve">1.«Теория и практика организации </w:t>
            </w:r>
            <w:r w:rsidRPr="00CB46F2">
              <w:rPr>
                <w:rFonts w:ascii="Times New Roman" w:hAnsi="Times New Roman"/>
              </w:rPr>
              <w:lastRenderedPageBreak/>
              <w:t xml:space="preserve">деятельности  педагога дополнительного образования, педагога-организатора» </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2.«Готовность учителя к педагогической деятельности в условиях стандартизации»</w:t>
            </w:r>
          </w:p>
        </w:tc>
        <w:tc>
          <w:tcPr>
            <w:tcW w:w="3969" w:type="dxa"/>
          </w:tcPr>
          <w:p w:rsidR="00CB46F2" w:rsidRPr="00CB46F2" w:rsidRDefault="00CB46F2" w:rsidP="00CB46F2">
            <w:pPr>
              <w:rPr>
                <w:rFonts w:ascii="Times New Roman" w:hAnsi="Times New Roman"/>
              </w:rPr>
            </w:pPr>
            <w:r w:rsidRPr="00CB46F2">
              <w:rPr>
                <w:rFonts w:ascii="Times New Roman" w:hAnsi="Times New Roman"/>
              </w:rPr>
              <w:lastRenderedPageBreak/>
              <w:t xml:space="preserve">ГОУ ДПО (ПК) С «Кузбасский </w:t>
            </w:r>
            <w:r w:rsidRPr="00CB46F2">
              <w:rPr>
                <w:rFonts w:ascii="Times New Roman" w:hAnsi="Times New Roman"/>
              </w:rPr>
              <w:lastRenderedPageBreak/>
              <w:t>региональный институт повышения квалификации и переподготовки работников образования»</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МБОУ ДПО «НМЦ» г.Кемерово</w:t>
            </w:r>
          </w:p>
        </w:tc>
        <w:tc>
          <w:tcPr>
            <w:tcW w:w="2116" w:type="dxa"/>
          </w:tcPr>
          <w:p w:rsidR="00CB46F2" w:rsidRPr="00CB46F2" w:rsidRDefault="00CB46F2" w:rsidP="00CB46F2">
            <w:pPr>
              <w:rPr>
                <w:rFonts w:ascii="Times New Roman" w:hAnsi="Times New Roman"/>
              </w:rPr>
            </w:pPr>
            <w:r w:rsidRPr="00CB46F2">
              <w:rPr>
                <w:rFonts w:ascii="Times New Roman" w:hAnsi="Times New Roman"/>
              </w:rPr>
              <w:lastRenderedPageBreak/>
              <w:t>09.09.-25.09.2013</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09.10.2015-08.04.2016</w:t>
            </w:r>
          </w:p>
        </w:tc>
        <w:tc>
          <w:tcPr>
            <w:tcW w:w="1417" w:type="dxa"/>
          </w:tcPr>
          <w:p w:rsidR="00CB46F2" w:rsidRPr="00CB46F2" w:rsidRDefault="00CB46F2" w:rsidP="00CB46F2">
            <w:pPr>
              <w:rPr>
                <w:rFonts w:ascii="Times New Roman" w:hAnsi="Times New Roman"/>
              </w:rPr>
            </w:pPr>
            <w:r w:rsidRPr="00CB46F2">
              <w:rPr>
                <w:rFonts w:ascii="Times New Roman" w:hAnsi="Times New Roman"/>
              </w:rPr>
              <w:lastRenderedPageBreak/>
              <w:t>120</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72</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lastRenderedPageBreak/>
              <w:t>Смердов Денис Павлович</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истории</w:t>
            </w:r>
          </w:p>
        </w:tc>
        <w:tc>
          <w:tcPr>
            <w:tcW w:w="3608" w:type="dxa"/>
          </w:tcPr>
          <w:p w:rsidR="00CB46F2" w:rsidRPr="00CB46F2" w:rsidRDefault="00CB46F2" w:rsidP="00CB46F2">
            <w:pPr>
              <w:rPr>
                <w:rFonts w:ascii="Times New Roman" w:hAnsi="Times New Roman"/>
              </w:rPr>
            </w:pPr>
            <w:r w:rsidRPr="00CB46F2">
              <w:rPr>
                <w:rFonts w:ascii="Times New Roman" w:hAnsi="Times New Roman"/>
              </w:rPr>
              <w:t>«Педагогика профильного обучения: теория и практика преподавания истории»</w:t>
            </w:r>
          </w:p>
        </w:tc>
        <w:tc>
          <w:tcPr>
            <w:tcW w:w="3969" w:type="dxa"/>
          </w:tcPr>
          <w:p w:rsidR="00CB46F2" w:rsidRPr="00CB46F2" w:rsidRDefault="00CB46F2" w:rsidP="00CB46F2">
            <w:pPr>
              <w:rPr>
                <w:rFonts w:ascii="Times New Roman" w:hAnsi="Times New Roman"/>
              </w:rPr>
            </w:pPr>
            <w:r w:rsidRPr="00CB46F2">
              <w:rPr>
                <w:rFonts w:ascii="Times New Roman" w:hAnsi="Times New Roman"/>
              </w:rPr>
              <w:t>ГОУ ДПО (ПК) С «Кузбасский региональный институт повышения квалификации и переподготовки работников образования»</w:t>
            </w:r>
          </w:p>
        </w:tc>
        <w:tc>
          <w:tcPr>
            <w:tcW w:w="2116" w:type="dxa"/>
          </w:tcPr>
          <w:p w:rsidR="00CB46F2" w:rsidRPr="00CB46F2" w:rsidRDefault="00CB46F2" w:rsidP="00CB46F2">
            <w:pPr>
              <w:rPr>
                <w:rFonts w:ascii="Times New Roman" w:hAnsi="Times New Roman"/>
              </w:rPr>
            </w:pPr>
            <w:r w:rsidRPr="00CB46F2">
              <w:rPr>
                <w:rFonts w:ascii="Times New Roman" w:hAnsi="Times New Roman"/>
              </w:rPr>
              <w:t>Окончил КемГУ в 2011 году, факультет истории и международных отношений</w:t>
            </w: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Планируются курсы</w:t>
            </w:r>
          </w:p>
          <w:p w:rsidR="00CB46F2" w:rsidRPr="00CB46F2" w:rsidRDefault="00CB46F2" w:rsidP="00CB46F2">
            <w:pPr>
              <w:rPr>
                <w:rFonts w:ascii="Times New Roman" w:hAnsi="Times New Roman"/>
              </w:rPr>
            </w:pPr>
            <w:r w:rsidRPr="00CB46F2">
              <w:rPr>
                <w:rFonts w:ascii="Times New Roman" w:hAnsi="Times New Roman"/>
              </w:rPr>
              <w:t>01.03.-18.03.2016</w:t>
            </w:r>
          </w:p>
        </w:tc>
        <w:tc>
          <w:tcPr>
            <w:tcW w:w="1417" w:type="dxa"/>
          </w:tcPr>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p>
          <w:p w:rsidR="00CB46F2" w:rsidRPr="00CB46F2" w:rsidRDefault="00CB46F2" w:rsidP="00CB46F2">
            <w:pPr>
              <w:rPr>
                <w:rFonts w:ascii="Times New Roman" w:hAnsi="Times New Roman"/>
              </w:rPr>
            </w:pPr>
            <w:r w:rsidRPr="00CB46F2">
              <w:rPr>
                <w:rFonts w:ascii="Times New Roman" w:hAnsi="Times New Roman"/>
              </w:rPr>
              <w:t>120</w:t>
            </w: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Бондарева Дарья Романовна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Обучается на 1 курсе КемГУ, факультет социально-психологический</w:t>
            </w:r>
          </w:p>
        </w:tc>
        <w:tc>
          <w:tcPr>
            <w:tcW w:w="3969" w:type="dxa"/>
          </w:tcPr>
          <w:p w:rsidR="00CB46F2" w:rsidRPr="00CB46F2" w:rsidRDefault="00CB46F2" w:rsidP="00CB46F2">
            <w:pPr>
              <w:rPr>
                <w:rFonts w:ascii="Times New Roman" w:hAnsi="Times New Roman"/>
              </w:rPr>
            </w:pPr>
            <w:r w:rsidRPr="00CB46F2">
              <w:rPr>
                <w:rFonts w:ascii="Times New Roman" w:hAnsi="Times New Roman"/>
              </w:rPr>
              <w:t>В 2015 году окончила ГОУ СПО «Кемеровский педагогический колледж» по специальности преподавание в начальных классах.</w:t>
            </w:r>
          </w:p>
        </w:tc>
        <w:tc>
          <w:tcPr>
            <w:tcW w:w="2116" w:type="dxa"/>
          </w:tcPr>
          <w:p w:rsidR="00CB46F2" w:rsidRPr="00CB46F2" w:rsidRDefault="00CB46F2" w:rsidP="00CB46F2">
            <w:pPr>
              <w:rPr>
                <w:rFonts w:ascii="Times New Roman" w:hAnsi="Times New Roman"/>
              </w:rPr>
            </w:pPr>
          </w:p>
        </w:tc>
        <w:tc>
          <w:tcPr>
            <w:tcW w:w="1417" w:type="dxa"/>
          </w:tcPr>
          <w:p w:rsidR="00CB46F2" w:rsidRPr="00CB46F2" w:rsidRDefault="00CB46F2" w:rsidP="00CB46F2">
            <w:pPr>
              <w:rPr>
                <w:rFonts w:ascii="Times New Roman" w:hAnsi="Times New Roman"/>
              </w:rPr>
            </w:pP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Рябыкина Надежда Андреевна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Обучается на 1 курсе КемГУ, факультет социально-психологический</w:t>
            </w:r>
          </w:p>
        </w:tc>
        <w:tc>
          <w:tcPr>
            <w:tcW w:w="3969" w:type="dxa"/>
          </w:tcPr>
          <w:p w:rsidR="00CB46F2" w:rsidRPr="00CB46F2" w:rsidRDefault="00CB46F2" w:rsidP="00CB46F2">
            <w:pPr>
              <w:rPr>
                <w:rFonts w:ascii="Times New Roman" w:hAnsi="Times New Roman"/>
              </w:rPr>
            </w:pPr>
            <w:r w:rsidRPr="00CB46F2">
              <w:rPr>
                <w:rFonts w:ascii="Times New Roman" w:hAnsi="Times New Roman"/>
              </w:rPr>
              <w:t>В 2015 году окончила ГОУ СПО «Кемеровский педагогический колледж» по специальности преподавание в начальных классах.</w:t>
            </w:r>
          </w:p>
        </w:tc>
        <w:tc>
          <w:tcPr>
            <w:tcW w:w="2116" w:type="dxa"/>
          </w:tcPr>
          <w:p w:rsidR="00CB46F2" w:rsidRPr="00CB46F2" w:rsidRDefault="00CB46F2" w:rsidP="00CB46F2">
            <w:pPr>
              <w:rPr>
                <w:rFonts w:ascii="Times New Roman" w:hAnsi="Times New Roman"/>
              </w:rPr>
            </w:pPr>
          </w:p>
        </w:tc>
        <w:tc>
          <w:tcPr>
            <w:tcW w:w="1417" w:type="dxa"/>
          </w:tcPr>
          <w:p w:rsidR="00CB46F2" w:rsidRPr="00CB46F2" w:rsidRDefault="00CB46F2" w:rsidP="00CB46F2">
            <w:pPr>
              <w:rPr>
                <w:rFonts w:ascii="Times New Roman" w:hAnsi="Times New Roman"/>
              </w:rPr>
            </w:pPr>
          </w:p>
        </w:tc>
      </w:tr>
      <w:tr w:rsidR="00CB46F2" w:rsidRPr="00CB46F2" w:rsidTr="00CB46F2">
        <w:tc>
          <w:tcPr>
            <w:tcW w:w="1921" w:type="dxa"/>
          </w:tcPr>
          <w:p w:rsidR="00CB46F2" w:rsidRPr="00CB46F2" w:rsidRDefault="00CB46F2" w:rsidP="00CB46F2">
            <w:pPr>
              <w:rPr>
                <w:rFonts w:ascii="Times New Roman" w:hAnsi="Times New Roman"/>
              </w:rPr>
            </w:pPr>
            <w:r w:rsidRPr="00CB46F2">
              <w:rPr>
                <w:rFonts w:ascii="Times New Roman" w:hAnsi="Times New Roman"/>
              </w:rPr>
              <w:t>Холматова Наталья Александровна</w:t>
            </w:r>
          </w:p>
        </w:tc>
        <w:tc>
          <w:tcPr>
            <w:tcW w:w="2069" w:type="dxa"/>
          </w:tcPr>
          <w:p w:rsidR="00CB46F2" w:rsidRPr="00CB46F2" w:rsidRDefault="00CB46F2" w:rsidP="00CB46F2">
            <w:pPr>
              <w:rPr>
                <w:rFonts w:ascii="Times New Roman" w:hAnsi="Times New Roman"/>
              </w:rPr>
            </w:pPr>
            <w:r w:rsidRPr="00CB46F2">
              <w:rPr>
                <w:rFonts w:ascii="Times New Roman" w:hAnsi="Times New Roman"/>
              </w:rPr>
              <w:t>Учитель начальных классов</w:t>
            </w:r>
          </w:p>
        </w:tc>
        <w:tc>
          <w:tcPr>
            <w:tcW w:w="3608" w:type="dxa"/>
          </w:tcPr>
          <w:p w:rsidR="00CB46F2" w:rsidRPr="00CB46F2" w:rsidRDefault="00CB46F2" w:rsidP="00CB46F2">
            <w:pPr>
              <w:rPr>
                <w:rFonts w:ascii="Times New Roman" w:hAnsi="Times New Roman"/>
              </w:rPr>
            </w:pPr>
            <w:r w:rsidRPr="00CB46F2">
              <w:rPr>
                <w:rFonts w:ascii="Times New Roman" w:hAnsi="Times New Roman"/>
              </w:rPr>
              <w:t>Обучается на 1 курсе КемГУ, факультет социально-психологический</w:t>
            </w:r>
          </w:p>
        </w:tc>
        <w:tc>
          <w:tcPr>
            <w:tcW w:w="3969" w:type="dxa"/>
          </w:tcPr>
          <w:p w:rsidR="00CB46F2" w:rsidRPr="00CB46F2" w:rsidRDefault="00CB46F2" w:rsidP="00CB46F2">
            <w:pPr>
              <w:rPr>
                <w:rFonts w:ascii="Times New Roman" w:hAnsi="Times New Roman"/>
              </w:rPr>
            </w:pPr>
            <w:r w:rsidRPr="00CB46F2">
              <w:rPr>
                <w:rFonts w:ascii="Times New Roman" w:hAnsi="Times New Roman"/>
              </w:rPr>
              <w:t>В 2015 году окончила ГОУ СПО «Кемеровский педагогический колледж» по специальности преподавание в начальных классах.</w:t>
            </w:r>
          </w:p>
        </w:tc>
        <w:tc>
          <w:tcPr>
            <w:tcW w:w="2116" w:type="dxa"/>
          </w:tcPr>
          <w:p w:rsidR="00CB46F2" w:rsidRPr="00CB46F2" w:rsidRDefault="00CB46F2" w:rsidP="00CB46F2">
            <w:pPr>
              <w:rPr>
                <w:rFonts w:ascii="Times New Roman" w:hAnsi="Times New Roman"/>
              </w:rPr>
            </w:pPr>
          </w:p>
        </w:tc>
        <w:tc>
          <w:tcPr>
            <w:tcW w:w="1417" w:type="dxa"/>
          </w:tcPr>
          <w:p w:rsidR="00CB46F2" w:rsidRPr="00CB46F2" w:rsidRDefault="00CB46F2" w:rsidP="00CB46F2">
            <w:pPr>
              <w:rPr>
                <w:rFonts w:ascii="Times New Roman" w:hAnsi="Times New Roman"/>
              </w:rPr>
            </w:pPr>
          </w:p>
        </w:tc>
      </w:tr>
    </w:tbl>
    <w:p w:rsidR="00CB46F2" w:rsidRDefault="00CB46F2" w:rsidP="00CB46F2">
      <w:pPr>
        <w:ind w:left="567" w:firstLine="225"/>
        <w:jc w:val="both"/>
        <w:rPr>
          <w:rFonts w:ascii="Times New Roman" w:eastAsia="Calibri" w:hAnsi="Times New Roman"/>
          <w:b/>
        </w:rPr>
      </w:pPr>
    </w:p>
    <w:p w:rsidR="00CB46F2" w:rsidRDefault="00CB46F2" w:rsidP="009F0BA6">
      <w:pPr>
        <w:ind w:left="-426" w:firstLine="1218"/>
        <w:jc w:val="both"/>
        <w:rPr>
          <w:rFonts w:ascii="Times New Roman" w:eastAsia="Calibri" w:hAnsi="Times New Roman"/>
          <w:b/>
        </w:rPr>
      </w:pPr>
    </w:p>
    <w:p w:rsidR="00CB46F2" w:rsidRDefault="00CB46F2" w:rsidP="009F0BA6">
      <w:pPr>
        <w:ind w:left="-426" w:firstLine="1218"/>
        <w:jc w:val="both"/>
        <w:rPr>
          <w:rFonts w:ascii="Times New Roman" w:eastAsia="Calibri" w:hAnsi="Times New Roman"/>
          <w:b/>
        </w:rPr>
      </w:pPr>
    </w:p>
    <w:p w:rsidR="00CB46F2" w:rsidRDefault="00CB46F2" w:rsidP="00DA34BE">
      <w:pPr>
        <w:jc w:val="both"/>
        <w:rPr>
          <w:rFonts w:ascii="Times New Roman" w:eastAsia="Calibri" w:hAnsi="Times New Roman"/>
          <w:b/>
        </w:rPr>
      </w:pPr>
    </w:p>
    <w:p w:rsidR="00CB46F2" w:rsidRDefault="00CB46F2" w:rsidP="009F0BA6">
      <w:pPr>
        <w:ind w:left="-426" w:firstLine="1218"/>
        <w:jc w:val="both"/>
        <w:rPr>
          <w:rFonts w:ascii="Times New Roman" w:eastAsia="Calibri" w:hAnsi="Times New Roman"/>
          <w:b/>
        </w:rPr>
      </w:pPr>
    </w:p>
    <w:p w:rsidR="00AD7A46" w:rsidRDefault="00AD7A46" w:rsidP="009F0BA6">
      <w:pPr>
        <w:ind w:left="-426" w:firstLine="1218"/>
        <w:jc w:val="both"/>
        <w:rPr>
          <w:rFonts w:ascii="Times New Roman" w:eastAsia="Calibri" w:hAnsi="Times New Roman"/>
          <w:b/>
        </w:rPr>
      </w:pPr>
    </w:p>
    <w:p w:rsidR="00AD7A46" w:rsidRPr="00AD7A46" w:rsidRDefault="00AD7A46" w:rsidP="00AD7A46">
      <w:pPr>
        <w:widowControl w:val="0"/>
        <w:suppressAutoHyphens/>
        <w:autoSpaceDE w:val="0"/>
        <w:jc w:val="center"/>
        <w:rPr>
          <w:rFonts w:ascii="Times New Roman" w:eastAsia="Calibri" w:hAnsi="Times New Roman"/>
          <w:b/>
          <w:i/>
          <w:lang w:eastAsia="ar-SA"/>
        </w:rPr>
      </w:pPr>
      <w:r w:rsidRPr="00AD7A46">
        <w:rPr>
          <w:rFonts w:ascii="Times New Roman" w:eastAsia="Calibri" w:hAnsi="Times New Roman"/>
          <w:b/>
          <w:i/>
          <w:lang w:eastAsia="ar-SA"/>
        </w:rPr>
        <w:lastRenderedPageBreak/>
        <w:t>Перспективный план повышения квалификац</w:t>
      </w:r>
      <w:r>
        <w:rPr>
          <w:rFonts w:ascii="Times New Roman" w:eastAsia="Calibri" w:hAnsi="Times New Roman"/>
          <w:b/>
          <w:i/>
          <w:lang w:eastAsia="ar-SA"/>
        </w:rPr>
        <w:t>ии  учителей, реализующих ФГОС Н</w:t>
      </w:r>
      <w:r w:rsidRPr="00AD7A46">
        <w:rPr>
          <w:rFonts w:ascii="Times New Roman" w:eastAsia="Calibri" w:hAnsi="Times New Roman"/>
          <w:b/>
          <w:i/>
          <w:lang w:eastAsia="ar-SA"/>
        </w:rPr>
        <w:t>ОО</w:t>
      </w:r>
    </w:p>
    <w:p w:rsidR="00CB46F2" w:rsidRDefault="00CB46F2" w:rsidP="009F0BA6">
      <w:pPr>
        <w:ind w:left="-426" w:firstLine="1218"/>
        <w:jc w:val="both"/>
        <w:rPr>
          <w:rFonts w:ascii="Times New Roman" w:eastAsia="Calibri" w:hAnsi="Times New Roman"/>
          <w:b/>
        </w:rPr>
      </w:pPr>
    </w:p>
    <w:tbl>
      <w:tblPr>
        <w:tblStyle w:val="38"/>
        <w:tblW w:w="0" w:type="auto"/>
        <w:jc w:val="center"/>
        <w:tblInd w:w="-803" w:type="dxa"/>
        <w:tblLook w:val="04A0" w:firstRow="1" w:lastRow="0" w:firstColumn="1" w:lastColumn="0" w:noHBand="0" w:noVBand="1"/>
      </w:tblPr>
      <w:tblGrid>
        <w:gridCol w:w="4380"/>
        <w:gridCol w:w="3544"/>
        <w:gridCol w:w="1417"/>
        <w:gridCol w:w="1418"/>
        <w:gridCol w:w="1363"/>
        <w:gridCol w:w="1351"/>
        <w:gridCol w:w="1351"/>
      </w:tblGrid>
      <w:tr w:rsidR="004A67A7" w:rsidRPr="00AD7A46" w:rsidTr="00AD7A46">
        <w:trPr>
          <w:jc w:val="center"/>
        </w:trPr>
        <w:tc>
          <w:tcPr>
            <w:tcW w:w="4380" w:type="dxa"/>
          </w:tcPr>
          <w:p w:rsidR="004A67A7" w:rsidRPr="00AD7A46" w:rsidRDefault="004A67A7" w:rsidP="00AD7A46">
            <w:pPr>
              <w:jc w:val="center"/>
              <w:rPr>
                <w:rFonts w:ascii="Times New Roman" w:hAnsi="Times New Roman"/>
                <w:b/>
              </w:rPr>
            </w:pPr>
            <w:r w:rsidRPr="00AD7A46">
              <w:rPr>
                <w:rFonts w:ascii="Times New Roman" w:hAnsi="Times New Roman"/>
                <w:b/>
              </w:rPr>
              <w:t>Ф.И.О</w:t>
            </w:r>
          </w:p>
        </w:tc>
        <w:tc>
          <w:tcPr>
            <w:tcW w:w="3544" w:type="dxa"/>
          </w:tcPr>
          <w:p w:rsidR="004A67A7" w:rsidRPr="00AD7A46" w:rsidRDefault="004A67A7" w:rsidP="00AD7A46">
            <w:pPr>
              <w:jc w:val="center"/>
              <w:rPr>
                <w:rFonts w:ascii="Times New Roman" w:hAnsi="Times New Roman"/>
                <w:b/>
              </w:rPr>
            </w:pPr>
            <w:r w:rsidRPr="00AD7A46">
              <w:rPr>
                <w:rFonts w:ascii="Times New Roman" w:hAnsi="Times New Roman"/>
                <w:b/>
              </w:rPr>
              <w:t>Должность</w:t>
            </w:r>
          </w:p>
        </w:tc>
        <w:tc>
          <w:tcPr>
            <w:tcW w:w="1417" w:type="dxa"/>
          </w:tcPr>
          <w:p w:rsidR="004A67A7" w:rsidRPr="00AD7A46" w:rsidRDefault="004A67A7" w:rsidP="00CD3A52">
            <w:pPr>
              <w:jc w:val="center"/>
              <w:rPr>
                <w:rFonts w:ascii="Times New Roman" w:hAnsi="Times New Roman"/>
                <w:b/>
              </w:rPr>
            </w:pPr>
            <w:r w:rsidRPr="00AD7A46">
              <w:rPr>
                <w:rFonts w:ascii="Times New Roman" w:hAnsi="Times New Roman"/>
                <w:b/>
              </w:rPr>
              <w:t>2020-2021</w:t>
            </w:r>
          </w:p>
        </w:tc>
        <w:tc>
          <w:tcPr>
            <w:tcW w:w="1418" w:type="dxa"/>
          </w:tcPr>
          <w:p w:rsidR="004A67A7" w:rsidRPr="00AD7A46" w:rsidRDefault="004A67A7" w:rsidP="00CD3A52">
            <w:pPr>
              <w:jc w:val="center"/>
              <w:rPr>
                <w:rFonts w:ascii="Times New Roman" w:hAnsi="Times New Roman"/>
                <w:b/>
              </w:rPr>
            </w:pPr>
            <w:r w:rsidRPr="00AD7A46">
              <w:rPr>
                <w:rFonts w:ascii="Times New Roman" w:hAnsi="Times New Roman"/>
                <w:b/>
              </w:rPr>
              <w:t>202</w:t>
            </w:r>
            <w:r>
              <w:rPr>
                <w:rFonts w:ascii="Times New Roman" w:hAnsi="Times New Roman"/>
                <w:b/>
              </w:rPr>
              <w:t>1</w:t>
            </w:r>
            <w:r w:rsidRPr="00AD7A46">
              <w:rPr>
                <w:rFonts w:ascii="Times New Roman" w:hAnsi="Times New Roman"/>
                <w:b/>
              </w:rPr>
              <w:t>-202</w:t>
            </w:r>
            <w:r>
              <w:rPr>
                <w:rFonts w:ascii="Times New Roman" w:hAnsi="Times New Roman"/>
                <w:b/>
              </w:rPr>
              <w:t>2</w:t>
            </w:r>
          </w:p>
        </w:tc>
        <w:tc>
          <w:tcPr>
            <w:tcW w:w="1363" w:type="dxa"/>
          </w:tcPr>
          <w:p w:rsidR="004A67A7" w:rsidRPr="00AD7A46" w:rsidRDefault="004A67A7" w:rsidP="00CD3A52">
            <w:pPr>
              <w:jc w:val="center"/>
              <w:rPr>
                <w:rFonts w:ascii="Times New Roman" w:hAnsi="Times New Roman"/>
                <w:b/>
              </w:rPr>
            </w:pPr>
            <w:r w:rsidRPr="00AD7A46">
              <w:rPr>
                <w:rFonts w:ascii="Times New Roman" w:hAnsi="Times New Roman"/>
                <w:b/>
              </w:rPr>
              <w:t>202</w:t>
            </w:r>
            <w:r>
              <w:rPr>
                <w:rFonts w:ascii="Times New Roman" w:hAnsi="Times New Roman"/>
                <w:b/>
              </w:rPr>
              <w:t>2</w:t>
            </w:r>
            <w:r w:rsidRPr="00AD7A46">
              <w:rPr>
                <w:rFonts w:ascii="Times New Roman" w:hAnsi="Times New Roman"/>
                <w:b/>
              </w:rPr>
              <w:t>-202</w:t>
            </w:r>
            <w:r>
              <w:rPr>
                <w:rFonts w:ascii="Times New Roman" w:hAnsi="Times New Roman"/>
                <w:b/>
              </w:rPr>
              <w:t>3</w:t>
            </w:r>
          </w:p>
        </w:tc>
        <w:tc>
          <w:tcPr>
            <w:tcW w:w="1351" w:type="dxa"/>
          </w:tcPr>
          <w:p w:rsidR="004A67A7" w:rsidRPr="00AD7A46" w:rsidRDefault="004A67A7" w:rsidP="00CD3A52">
            <w:pPr>
              <w:jc w:val="center"/>
              <w:rPr>
                <w:rFonts w:ascii="Times New Roman" w:hAnsi="Times New Roman"/>
                <w:b/>
              </w:rPr>
            </w:pPr>
            <w:r w:rsidRPr="00AD7A46">
              <w:rPr>
                <w:rFonts w:ascii="Times New Roman" w:hAnsi="Times New Roman"/>
                <w:b/>
              </w:rPr>
              <w:t>202</w:t>
            </w:r>
            <w:r>
              <w:rPr>
                <w:rFonts w:ascii="Times New Roman" w:hAnsi="Times New Roman"/>
                <w:b/>
              </w:rPr>
              <w:t>3</w:t>
            </w:r>
            <w:r w:rsidRPr="00AD7A46">
              <w:rPr>
                <w:rFonts w:ascii="Times New Roman" w:hAnsi="Times New Roman"/>
                <w:b/>
              </w:rPr>
              <w:t>-20</w:t>
            </w:r>
            <w:r>
              <w:rPr>
                <w:rFonts w:ascii="Times New Roman" w:hAnsi="Times New Roman"/>
                <w:b/>
              </w:rPr>
              <w:t>4</w:t>
            </w:r>
          </w:p>
        </w:tc>
        <w:tc>
          <w:tcPr>
            <w:tcW w:w="1351" w:type="dxa"/>
          </w:tcPr>
          <w:p w:rsidR="004A67A7" w:rsidRPr="00AD7A46" w:rsidRDefault="004A67A7" w:rsidP="00CD3A52">
            <w:pPr>
              <w:jc w:val="center"/>
              <w:rPr>
                <w:rFonts w:ascii="Times New Roman" w:hAnsi="Times New Roman"/>
                <w:b/>
              </w:rPr>
            </w:pPr>
            <w:r w:rsidRPr="00AD7A46">
              <w:rPr>
                <w:rFonts w:ascii="Times New Roman" w:hAnsi="Times New Roman"/>
                <w:b/>
              </w:rPr>
              <w:t>202</w:t>
            </w:r>
            <w:r>
              <w:rPr>
                <w:rFonts w:ascii="Times New Roman" w:hAnsi="Times New Roman"/>
                <w:b/>
              </w:rPr>
              <w:t>4</w:t>
            </w:r>
            <w:r w:rsidRPr="00AD7A46">
              <w:rPr>
                <w:rFonts w:ascii="Times New Roman" w:hAnsi="Times New Roman"/>
                <w:b/>
              </w:rPr>
              <w:t>-202</w:t>
            </w:r>
            <w:r>
              <w:rPr>
                <w:rFonts w:ascii="Times New Roman" w:hAnsi="Times New Roman"/>
                <w:b/>
              </w:rPr>
              <w:t>5</w:t>
            </w: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Горбачева Вера Викторовна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Закирова Лариса Петровна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Фликова Наталья Сергеевна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Новикова Светлана Анатольевна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p>
        </w:tc>
        <w:tc>
          <w:tcPr>
            <w:tcW w:w="1418"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Ельцова Ольга Юрьевна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Муратова Елена Викторовна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изобразительного искусства</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Савельева Валентина Поналитовна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английского языка</w:t>
            </w:r>
          </w:p>
        </w:tc>
        <w:tc>
          <w:tcPr>
            <w:tcW w:w="1417" w:type="dxa"/>
          </w:tcPr>
          <w:p w:rsidR="004A67A7" w:rsidRPr="00AD7A46" w:rsidRDefault="004A67A7" w:rsidP="00AD7A46">
            <w:pPr>
              <w:jc w:val="center"/>
              <w:rPr>
                <w:rFonts w:ascii="Times New Roman" w:hAnsi="Times New Roman"/>
                <w:b/>
                <w:sz w:val="40"/>
                <w:szCs w:val="40"/>
              </w:rPr>
            </w:pPr>
          </w:p>
        </w:tc>
        <w:tc>
          <w:tcPr>
            <w:tcW w:w="1418"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Шарифулина Ирина Александровна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t>Ерженина Юлия Владимировна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внеурочной деятельности (хореография)</w:t>
            </w:r>
          </w:p>
        </w:tc>
        <w:tc>
          <w:tcPr>
            <w:tcW w:w="1417" w:type="dxa"/>
          </w:tcPr>
          <w:p w:rsidR="004A67A7" w:rsidRPr="00AD7A46" w:rsidRDefault="004A67A7" w:rsidP="00AD7A46">
            <w:pPr>
              <w:jc w:val="center"/>
              <w:rPr>
                <w:rFonts w:ascii="Times New Roman" w:hAnsi="Times New Roman"/>
                <w:b/>
                <w:sz w:val="40"/>
                <w:szCs w:val="40"/>
              </w:rPr>
            </w:pPr>
          </w:p>
        </w:tc>
        <w:tc>
          <w:tcPr>
            <w:tcW w:w="1418"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Вышарь Оксана Валерьевна</w:t>
            </w:r>
          </w:p>
        </w:tc>
        <w:tc>
          <w:tcPr>
            <w:tcW w:w="3544" w:type="dxa"/>
          </w:tcPr>
          <w:p w:rsidR="004A67A7" w:rsidRDefault="004A67A7" w:rsidP="00AD7A46">
            <w:pPr>
              <w:rPr>
                <w:rFonts w:ascii="Times New Roman" w:hAnsi="Times New Roman"/>
              </w:rPr>
            </w:pPr>
            <w:r w:rsidRPr="00AD7A46">
              <w:rPr>
                <w:rFonts w:ascii="Times New Roman" w:hAnsi="Times New Roman"/>
              </w:rPr>
              <w:t>Учитель начальных классов</w:t>
            </w:r>
          </w:p>
          <w:p w:rsidR="004A67A7" w:rsidRPr="00AD7A46" w:rsidRDefault="004A67A7" w:rsidP="00AD7A46">
            <w:pPr>
              <w:rPr>
                <w:rFonts w:ascii="Times New Roman" w:hAnsi="Times New Roman"/>
              </w:rPr>
            </w:pP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rPr>
                <w:rFonts w:ascii="Times New Roman" w:hAnsi="Times New Roman"/>
              </w:rPr>
            </w:pPr>
          </w:p>
        </w:tc>
        <w:tc>
          <w:tcPr>
            <w:tcW w:w="1363" w:type="dxa"/>
          </w:tcPr>
          <w:p w:rsidR="004A67A7" w:rsidRPr="00AD7A46" w:rsidRDefault="004A67A7" w:rsidP="00AD7A46">
            <w:pPr>
              <w:rPr>
                <w:rFonts w:ascii="Times New Roman" w:hAnsi="Times New Roman"/>
              </w:rPr>
            </w:pPr>
          </w:p>
        </w:tc>
        <w:tc>
          <w:tcPr>
            <w:tcW w:w="1351" w:type="dxa"/>
          </w:tcPr>
          <w:p w:rsidR="004A67A7" w:rsidRPr="00AD7A46" w:rsidRDefault="004A67A7" w:rsidP="00AD7A46">
            <w:pPr>
              <w:rPr>
                <w:rFonts w:ascii="Times New Roman" w:hAnsi="Times New Roman"/>
              </w:rPr>
            </w:pPr>
          </w:p>
        </w:tc>
        <w:tc>
          <w:tcPr>
            <w:tcW w:w="1351" w:type="dxa"/>
          </w:tcPr>
          <w:p w:rsidR="004A67A7" w:rsidRPr="00AD7A46" w:rsidRDefault="004A67A7" w:rsidP="00AD7A46">
            <w:pPr>
              <w:rPr>
                <w:rFonts w:ascii="Times New Roman" w:hAnsi="Times New Roman"/>
              </w:rPr>
            </w:pPr>
          </w:p>
        </w:tc>
      </w:tr>
      <w:tr w:rsidR="004A67A7" w:rsidRPr="00AD7A46" w:rsidTr="00AD7A46">
        <w:trPr>
          <w:trHeight w:val="534"/>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Никишова Евгения Владимировна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Лавренова Алла Анатольевна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физической культуры</w:t>
            </w:r>
          </w:p>
        </w:tc>
        <w:tc>
          <w:tcPr>
            <w:tcW w:w="1417" w:type="dxa"/>
          </w:tcPr>
          <w:p w:rsidR="004A67A7" w:rsidRPr="00AD7A46" w:rsidRDefault="004A67A7" w:rsidP="00AD7A46">
            <w:pPr>
              <w:jc w:val="center"/>
              <w:rPr>
                <w:rFonts w:ascii="Times New Roman" w:hAnsi="Times New Roman"/>
                <w:b/>
                <w:sz w:val="40"/>
                <w:szCs w:val="40"/>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t>Балакина Анна Александровна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английского языка</w:t>
            </w:r>
          </w:p>
          <w:p w:rsidR="004A67A7" w:rsidRPr="00AD7A46" w:rsidRDefault="004A67A7" w:rsidP="00AD7A46">
            <w:pPr>
              <w:rPr>
                <w:rFonts w:ascii="Times New Roman" w:hAnsi="Times New Roman"/>
              </w:rPr>
            </w:pPr>
          </w:p>
        </w:tc>
        <w:tc>
          <w:tcPr>
            <w:tcW w:w="1417"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t>Матюшенко Елена Юрьевна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музыки</w:t>
            </w:r>
          </w:p>
          <w:p w:rsidR="004A67A7" w:rsidRPr="00AD7A46" w:rsidRDefault="004A67A7" w:rsidP="00AD7A46">
            <w:pPr>
              <w:rPr>
                <w:rFonts w:ascii="Times New Roman" w:hAnsi="Times New Roman"/>
              </w:rPr>
            </w:pP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rPr>
                <w:rFonts w:ascii="Times New Roman" w:hAnsi="Times New Roman"/>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sidRPr="00AD7A46">
              <w:rPr>
                <w:rFonts w:ascii="Times New Roman" w:hAnsi="Times New Roman"/>
              </w:rPr>
              <w:t>Караман Елена Юрьевна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истории</w:t>
            </w: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rPr>
                <w:rFonts w:ascii="Times New Roman" w:hAnsi="Times New Roman"/>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t>Панюкова Елена Славовна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rPr>
                <w:rFonts w:ascii="Times New Roman" w:hAnsi="Times New Roman"/>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t>Меркулова</w:t>
            </w:r>
            <w:r w:rsidRPr="00AD7A46">
              <w:rPr>
                <w:rFonts w:ascii="Times New Roman" w:hAnsi="Times New Roman"/>
              </w:rPr>
              <w:t xml:space="preserve"> Дарья Романовна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rPr>
                <w:rFonts w:ascii="Times New Roman" w:hAnsi="Times New Roman"/>
              </w:rPr>
            </w:pPr>
          </w:p>
        </w:tc>
      </w:tr>
      <w:tr w:rsidR="004A67A7" w:rsidRPr="00AD7A46" w:rsidTr="00AD7A46">
        <w:trPr>
          <w:jc w:val="center"/>
        </w:trPr>
        <w:tc>
          <w:tcPr>
            <w:tcW w:w="4380" w:type="dxa"/>
          </w:tcPr>
          <w:p w:rsidR="004A67A7" w:rsidRPr="00AD7A46" w:rsidRDefault="004A67A7" w:rsidP="00CD3A52">
            <w:pPr>
              <w:rPr>
                <w:rFonts w:ascii="Times New Roman" w:hAnsi="Times New Roman"/>
              </w:rPr>
            </w:pPr>
            <w:r>
              <w:rPr>
                <w:rFonts w:ascii="Times New Roman" w:hAnsi="Times New Roman"/>
              </w:rPr>
              <w:lastRenderedPageBreak/>
              <w:t>Лукина Маргарита Леонидовна</w:t>
            </w:r>
          </w:p>
        </w:tc>
        <w:tc>
          <w:tcPr>
            <w:tcW w:w="3544" w:type="dxa"/>
          </w:tcPr>
          <w:p w:rsidR="004A67A7"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Pr>
          <w:p w:rsidR="004A67A7" w:rsidRPr="00AD7A46" w:rsidRDefault="004A67A7" w:rsidP="00AD7A46">
            <w:pPr>
              <w:rPr>
                <w:rFonts w:ascii="Times New Roman" w:hAnsi="Times New Roman"/>
              </w:rPr>
            </w:pPr>
          </w:p>
        </w:tc>
        <w:tc>
          <w:tcPr>
            <w:tcW w:w="1418" w:type="dxa"/>
          </w:tcPr>
          <w:p w:rsidR="004A67A7" w:rsidRPr="00AD7A46" w:rsidRDefault="004A67A7" w:rsidP="00AD7A46">
            <w:pPr>
              <w:jc w:val="center"/>
              <w:rPr>
                <w:rFonts w:ascii="Times New Roman" w:hAnsi="Times New Roman"/>
                <w:b/>
                <w:sz w:val="40"/>
                <w:szCs w:val="40"/>
              </w:rPr>
            </w:pPr>
          </w:p>
        </w:tc>
        <w:tc>
          <w:tcPr>
            <w:tcW w:w="1363" w:type="dxa"/>
          </w:tcPr>
          <w:p w:rsidR="004A67A7" w:rsidRPr="00AD7A46" w:rsidRDefault="004A67A7" w:rsidP="00AD7A46">
            <w:pPr>
              <w:jc w:val="center"/>
              <w:rPr>
                <w:rFonts w:ascii="Times New Roman" w:hAnsi="Times New Roman"/>
                <w:b/>
                <w:sz w:val="40"/>
                <w:szCs w:val="40"/>
              </w:rPr>
            </w:pPr>
            <w:r w:rsidRPr="00AD7A46">
              <w:rPr>
                <w:rFonts w:ascii="Times New Roman" w:hAnsi="Times New Roman"/>
                <w:b/>
                <w:sz w:val="40"/>
                <w:szCs w:val="40"/>
              </w:rPr>
              <w:t>+</w:t>
            </w:r>
          </w:p>
        </w:tc>
        <w:tc>
          <w:tcPr>
            <w:tcW w:w="1351" w:type="dxa"/>
          </w:tcPr>
          <w:p w:rsidR="004A67A7" w:rsidRPr="00AD7A46" w:rsidRDefault="004A67A7" w:rsidP="00AD7A46">
            <w:pPr>
              <w:jc w:val="center"/>
              <w:rPr>
                <w:rFonts w:ascii="Times New Roman" w:hAnsi="Times New Roman"/>
                <w:b/>
                <w:sz w:val="40"/>
                <w:szCs w:val="40"/>
              </w:rPr>
            </w:pPr>
          </w:p>
        </w:tc>
        <w:tc>
          <w:tcPr>
            <w:tcW w:w="1351" w:type="dxa"/>
          </w:tcPr>
          <w:p w:rsidR="004A67A7" w:rsidRPr="00AD7A46" w:rsidRDefault="004A67A7" w:rsidP="00AD7A46">
            <w:pPr>
              <w:rPr>
                <w:rFonts w:ascii="Times New Roman" w:hAnsi="Times New Roman"/>
              </w:rPr>
            </w:pPr>
          </w:p>
        </w:tc>
      </w:tr>
    </w:tbl>
    <w:p w:rsidR="00CB46F2" w:rsidRDefault="00CB46F2" w:rsidP="009F0BA6">
      <w:pPr>
        <w:ind w:left="-426" w:firstLine="1218"/>
        <w:jc w:val="both"/>
        <w:rPr>
          <w:rFonts w:ascii="Times New Roman" w:eastAsia="Calibri" w:hAnsi="Times New Roman"/>
          <w:b/>
        </w:rPr>
      </w:pPr>
    </w:p>
    <w:p w:rsidR="00AD7A46" w:rsidRPr="00AD7A46" w:rsidRDefault="00AD7A46" w:rsidP="00AD7A46">
      <w:pPr>
        <w:widowControl w:val="0"/>
        <w:suppressAutoHyphens/>
        <w:autoSpaceDE w:val="0"/>
        <w:jc w:val="center"/>
        <w:rPr>
          <w:rFonts w:ascii="Times New Roman" w:eastAsia="Calibri" w:hAnsi="Times New Roman"/>
          <w:b/>
          <w:i/>
          <w:lang w:eastAsia="ar-SA"/>
        </w:rPr>
      </w:pPr>
      <w:r w:rsidRPr="00AD7A46">
        <w:rPr>
          <w:rFonts w:ascii="Times New Roman" w:eastAsia="Calibri" w:hAnsi="Times New Roman"/>
          <w:b/>
          <w:i/>
          <w:lang w:eastAsia="ar-SA"/>
        </w:rPr>
        <w:t>Перспективный план аттестац</w:t>
      </w:r>
      <w:r>
        <w:rPr>
          <w:rFonts w:ascii="Times New Roman" w:eastAsia="Calibri" w:hAnsi="Times New Roman"/>
          <w:b/>
          <w:i/>
          <w:lang w:eastAsia="ar-SA"/>
        </w:rPr>
        <w:t>ии  учителей, реализующих ФГОС Н</w:t>
      </w:r>
      <w:r w:rsidRPr="00AD7A46">
        <w:rPr>
          <w:rFonts w:ascii="Times New Roman" w:eastAsia="Calibri" w:hAnsi="Times New Roman"/>
          <w:b/>
          <w:i/>
          <w:lang w:eastAsia="ar-SA"/>
        </w:rPr>
        <w:t>ОО (20</w:t>
      </w:r>
      <w:r w:rsidR="00B82AB0">
        <w:rPr>
          <w:rFonts w:ascii="Times New Roman" w:eastAsia="Calibri" w:hAnsi="Times New Roman"/>
          <w:b/>
          <w:i/>
          <w:lang w:eastAsia="ar-SA"/>
        </w:rPr>
        <w:t>20</w:t>
      </w:r>
      <w:r w:rsidRPr="00AD7A46">
        <w:rPr>
          <w:rFonts w:ascii="Times New Roman" w:eastAsia="Calibri" w:hAnsi="Times New Roman"/>
          <w:b/>
          <w:i/>
          <w:lang w:eastAsia="ar-SA"/>
        </w:rPr>
        <w:t>-202</w:t>
      </w:r>
      <w:r w:rsidR="00B82AB0">
        <w:rPr>
          <w:rFonts w:ascii="Times New Roman" w:eastAsia="Calibri" w:hAnsi="Times New Roman"/>
          <w:b/>
          <w:i/>
          <w:lang w:eastAsia="ar-SA"/>
        </w:rPr>
        <w:t>5</w:t>
      </w:r>
      <w:r w:rsidRPr="00AD7A46">
        <w:rPr>
          <w:rFonts w:ascii="Times New Roman" w:eastAsia="Calibri" w:hAnsi="Times New Roman"/>
          <w:b/>
          <w:i/>
          <w:lang w:eastAsia="ar-SA"/>
        </w:rPr>
        <w:t>)</w:t>
      </w:r>
    </w:p>
    <w:p w:rsidR="00CB46F2" w:rsidRDefault="00CB46F2" w:rsidP="009F0BA6">
      <w:pPr>
        <w:ind w:left="-426" w:firstLine="1218"/>
        <w:jc w:val="both"/>
        <w:rPr>
          <w:rFonts w:ascii="Times New Roman" w:eastAsia="Calibri" w:hAnsi="Times New Roman"/>
          <w:b/>
        </w:rPr>
      </w:pPr>
    </w:p>
    <w:tbl>
      <w:tblPr>
        <w:tblStyle w:val="43"/>
        <w:tblW w:w="0" w:type="auto"/>
        <w:jc w:val="center"/>
        <w:tblInd w:w="-803" w:type="dxa"/>
        <w:tblLook w:val="04A0" w:firstRow="1" w:lastRow="0" w:firstColumn="1" w:lastColumn="0" w:noHBand="0" w:noVBand="1"/>
      </w:tblPr>
      <w:tblGrid>
        <w:gridCol w:w="2410"/>
        <w:gridCol w:w="5514"/>
        <w:gridCol w:w="1417"/>
        <w:gridCol w:w="1418"/>
        <w:gridCol w:w="1363"/>
        <w:gridCol w:w="1351"/>
        <w:gridCol w:w="1351"/>
      </w:tblGrid>
      <w:tr w:rsidR="00AD7A46" w:rsidRPr="00AD7A46" w:rsidTr="00B82AB0">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rPr>
            </w:pPr>
            <w:r w:rsidRPr="00AD7A46">
              <w:rPr>
                <w:rFonts w:ascii="Times New Roman" w:hAnsi="Times New Roman"/>
                <w:b/>
              </w:rPr>
              <w:t>Ф.И.О</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rPr>
            </w:pPr>
            <w:r w:rsidRPr="00AD7A46">
              <w:rPr>
                <w:rFonts w:ascii="Times New Roman" w:hAnsi="Times New Roman"/>
                <w:b/>
              </w:rPr>
              <w:t>Должность</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B82AB0" w:rsidP="00AD7A46">
            <w:pPr>
              <w:jc w:val="center"/>
              <w:rPr>
                <w:rFonts w:ascii="Times New Roman" w:hAnsi="Times New Roman"/>
                <w:b/>
              </w:rPr>
            </w:pPr>
            <w:r w:rsidRPr="00AD7A46">
              <w:rPr>
                <w:rFonts w:ascii="Times New Roman" w:hAnsi="Times New Roman"/>
                <w:b/>
              </w:rPr>
              <w:t>2020-2021</w:t>
            </w: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B82AB0" w:rsidP="00B82AB0">
            <w:pPr>
              <w:jc w:val="center"/>
              <w:rPr>
                <w:rFonts w:ascii="Times New Roman" w:hAnsi="Times New Roman"/>
                <w:b/>
              </w:rPr>
            </w:pPr>
            <w:r w:rsidRPr="00AD7A46">
              <w:rPr>
                <w:rFonts w:ascii="Times New Roman" w:hAnsi="Times New Roman"/>
                <w:b/>
              </w:rPr>
              <w:t>202</w:t>
            </w:r>
            <w:r>
              <w:rPr>
                <w:rFonts w:ascii="Times New Roman" w:hAnsi="Times New Roman"/>
                <w:b/>
              </w:rPr>
              <w:t>1</w:t>
            </w:r>
            <w:r w:rsidRPr="00AD7A46">
              <w:rPr>
                <w:rFonts w:ascii="Times New Roman" w:hAnsi="Times New Roman"/>
                <w:b/>
              </w:rPr>
              <w:t>-202</w:t>
            </w:r>
            <w:r>
              <w:rPr>
                <w:rFonts w:ascii="Times New Roman" w:hAnsi="Times New Roman"/>
                <w:b/>
              </w:rPr>
              <w:t>2</w:t>
            </w: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B82AB0" w:rsidP="00B82AB0">
            <w:pPr>
              <w:jc w:val="center"/>
              <w:rPr>
                <w:rFonts w:ascii="Times New Roman" w:hAnsi="Times New Roman"/>
                <w:b/>
              </w:rPr>
            </w:pPr>
            <w:r w:rsidRPr="00AD7A46">
              <w:rPr>
                <w:rFonts w:ascii="Times New Roman" w:hAnsi="Times New Roman"/>
                <w:b/>
              </w:rPr>
              <w:t>202</w:t>
            </w:r>
            <w:r>
              <w:rPr>
                <w:rFonts w:ascii="Times New Roman" w:hAnsi="Times New Roman"/>
                <w:b/>
              </w:rPr>
              <w:t>2</w:t>
            </w:r>
            <w:r w:rsidRPr="00AD7A46">
              <w:rPr>
                <w:rFonts w:ascii="Times New Roman" w:hAnsi="Times New Roman"/>
                <w:b/>
              </w:rPr>
              <w:t>-202</w:t>
            </w:r>
            <w:r>
              <w:rPr>
                <w:rFonts w:ascii="Times New Roman" w:hAnsi="Times New Roman"/>
                <w:b/>
              </w:rPr>
              <w:t>3</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B82AB0" w:rsidP="00B82AB0">
            <w:pPr>
              <w:jc w:val="center"/>
              <w:rPr>
                <w:rFonts w:ascii="Times New Roman" w:hAnsi="Times New Roman"/>
                <w:b/>
              </w:rPr>
            </w:pPr>
            <w:r w:rsidRPr="00AD7A46">
              <w:rPr>
                <w:rFonts w:ascii="Times New Roman" w:hAnsi="Times New Roman"/>
                <w:b/>
              </w:rPr>
              <w:t>202</w:t>
            </w:r>
            <w:r>
              <w:rPr>
                <w:rFonts w:ascii="Times New Roman" w:hAnsi="Times New Roman"/>
                <w:b/>
              </w:rPr>
              <w:t>3</w:t>
            </w:r>
            <w:r w:rsidRPr="00AD7A46">
              <w:rPr>
                <w:rFonts w:ascii="Times New Roman" w:hAnsi="Times New Roman"/>
                <w:b/>
              </w:rPr>
              <w:t>-20</w:t>
            </w:r>
            <w:r>
              <w:rPr>
                <w:rFonts w:ascii="Times New Roman" w:hAnsi="Times New Roman"/>
                <w:b/>
              </w:rPr>
              <w:t>4</w:t>
            </w: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B82AB0" w:rsidP="00B82AB0">
            <w:pPr>
              <w:jc w:val="center"/>
              <w:rPr>
                <w:rFonts w:ascii="Times New Roman" w:hAnsi="Times New Roman"/>
                <w:b/>
              </w:rPr>
            </w:pPr>
            <w:r w:rsidRPr="00AD7A46">
              <w:rPr>
                <w:rFonts w:ascii="Times New Roman" w:hAnsi="Times New Roman"/>
                <w:b/>
              </w:rPr>
              <w:t>202</w:t>
            </w:r>
            <w:r>
              <w:rPr>
                <w:rFonts w:ascii="Times New Roman" w:hAnsi="Times New Roman"/>
                <w:b/>
              </w:rPr>
              <w:t>4</w:t>
            </w:r>
            <w:r w:rsidRPr="00AD7A46">
              <w:rPr>
                <w:rFonts w:ascii="Times New Roman" w:hAnsi="Times New Roman"/>
                <w:b/>
              </w:rPr>
              <w:t>-202</w:t>
            </w:r>
            <w:r>
              <w:rPr>
                <w:rFonts w:ascii="Times New Roman" w:hAnsi="Times New Roman"/>
                <w:b/>
              </w:rPr>
              <w:t>5</w:t>
            </w: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Горбачева Вера Викторовна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Закирова Лариса Петровна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Фликова Наталья Сергеевна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Новикова Светлана Анатольевна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Ельцова Ольга Юрьевна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Муратова Елена Викторовна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Савельева Валентина Поналитовна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английского языка</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Шарифулина Ирина Александровна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B82AB0" w:rsidP="00AD7A46">
            <w:pPr>
              <w:rPr>
                <w:rFonts w:ascii="Times New Roman" w:hAnsi="Times New Roman"/>
              </w:rPr>
            </w:pPr>
            <w:r>
              <w:rPr>
                <w:rFonts w:ascii="Times New Roman" w:hAnsi="Times New Roman"/>
              </w:rPr>
              <w:t>Ерженина Юлия Владимировна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внеурочной деятельности (хореография)</w:t>
            </w:r>
          </w:p>
        </w:tc>
        <w:tc>
          <w:tcPr>
            <w:tcW w:w="1417"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Вышарь Оксана Валерьевна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sz w:val="28"/>
                <w:szCs w:val="28"/>
              </w:rPr>
            </w:pPr>
            <w:r w:rsidRPr="00AD7A46">
              <w:rPr>
                <w:rFonts w:ascii="Times New Roman" w:hAnsi="Times New Roman"/>
                <w:sz w:val="28"/>
                <w:szCs w:val="28"/>
              </w:rPr>
              <w:t>В</w:t>
            </w: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trHeight w:val="556"/>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Никишова Евгения Владимировна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Лавренова Алла Анатольевна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физической культуры</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t>Балакина Анна Александровна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английского языка</w:t>
            </w:r>
          </w:p>
          <w:p w:rsidR="00AD7A46" w:rsidRPr="00AD7A46" w:rsidRDefault="00AD7A46" w:rsidP="00AD7A46">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4A67A7" w:rsidP="00AD7A46">
            <w:pPr>
              <w:jc w:val="center"/>
              <w:rPr>
                <w:rFonts w:ascii="Times New Roman" w:hAnsi="Times New Roman"/>
                <w:b/>
                <w:sz w:val="28"/>
                <w:szCs w:val="28"/>
              </w:rPr>
            </w:pPr>
            <w:r w:rsidRPr="00AD7A46">
              <w:rPr>
                <w:rFonts w:ascii="Times New Roman" w:hAnsi="Times New Roman"/>
                <w:b/>
                <w:sz w:val="28"/>
                <w:szCs w:val="28"/>
              </w:rPr>
              <w:t>В</w:t>
            </w: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t>Матюшенко Елена Юрьевна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 xml:space="preserve">Караман Елена </w:t>
            </w:r>
            <w:r w:rsidRPr="00AD7A46">
              <w:rPr>
                <w:rFonts w:ascii="Times New Roman" w:hAnsi="Times New Roman"/>
              </w:rPr>
              <w:lastRenderedPageBreak/>
              <w:t>Юрьевна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lastRenderedPageBreak/>
              <w:t>Учитель музыки</w:t>
            </w:r>
          </w:p>
          <w:p w:rsidR="00AD7A46" w:rsidRPr="00AD7A46" w:rsidRDefault="00AD7A46" w:rsidP="00AD7A46">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lastRenderedPageBreak/>
              <w:t>Панюкова Елена Славовна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t>Меркулова</w:t>
            </w:r>
            <w:r w:rsidR="00AD7A46" w:rsidRPr="00AD7A46">
              <w:rPr>
                <w:rFonts w:ascii="Times New Roman" w:hAnsi="Times New Roman"/>
              </w:rPr>
              <w:t xml:space="preserve"> Дарья Романовна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4A67A7" w:rsidP="00AD7A46">
            <w:pPr>
              <w:jc w:val="center"/>
              <w:rPr>
                <w:rFonts w:ascii="Times New Roman" w:hAnsi="Times New Roman"/>
                <w:b/>
                <w:sz w:val="28"/>
                <w:szCs w:val="28"/>
              </w:rPr>
            </w:pPr>
            <w:r w:rsidRPr="00AD7A46">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t>Лукина Маргарита Леонидовна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jc w:val="center"/>
              <w:rPr>
                <w:rFonts w:ascii="Times New Roman" w:hAnsi="Times New Roman"/>
                <w:b/>
                <w:sz w:val="28"/>
                <w:szCs w:val="28"/>
              </w:rPr>
            </w:pPr>
            <w:r>
              <w:rPr>
                <w:rFonts w:ascii="Times New Roman" w:hAnsi="Times New Roman"/>
                <w:b/>
                <w:sz w:val="28"/>
                <w:szCs w:val="28"/>
              </w:rPr>
              <w:t>В</w:t>
            </w: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r w:rsidR="00AD7A46" w:rsidRPr="00AD7A46" w:rsidTr="00AD7A46">
        <w:trPr>
          <w:jc w:val="center"/>
        </w:trPr>
        <w:tc>
          <w:tcPr>
            <w:tcW w:w="2410" w:type="dxa"/>
            <w:tcBorders>
              <w:top w:val="single" w:sz="4" w:space="0" w:color="auto"/>
              <w:left w:val="single" w:sz="4" w:space="0" w:color="auto"/>
              <w:bottom w:val="single" w:sz="4" w:space="0" w:color="auto"/>
              <w:right w:val="single" w:sz="4" w:space="0" w:color="auto"/>
            </w:tcBorders>
            <w:hideMark/>
          </w:tcPr>
          <w:p w:rsidR="00AD7A46" w:rsidRPr="00AD7A46" w:rsidRDefault="004A67A7" w:rsidP="00AD7A46">
            <w:pPr>
              <w:rPr>
                <w:rFonts w:ascii="Times New Roman" w:hAnsi="Times New Roman"/>
              </w:rPr>
            </w:pPr>
            <w:r>
              <w:rPr>
                <w:rFonts w:ascii="Times New Roman" w:hAnsi="Times New Roman"/>
              </w:rPr>
              <w:t>Экштаин</w:t>
            </w:r>
            <w:r w:rsidR="00AD7A46" w:rsidRPr="00AD7A46">
              <w:rPr>
                <w:rFonts w:ascii="Times New Roman" w:hAnsi="Times New Roman"/>
              </w:rPr>
              <w:t xml:space="preserve"> Наталья Александровна</w:t>
            </w:r>
          </w:p>
        </w:tc>
        <w:tc>
          <w:tcPr>
            <w:tcW w:w="5514"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rPr>
                <w:rFonts w:ascii="Times New Roman" w:hAnsi="Times New Roman"/>
              </w:rPr>
            </w:pPr>
            <w:r w:rsidRPr="00AD7A46">
              <w:rPr>
                <w:rFonts w:ascii="Times New Roman" w:hAnsi="Times New Roman"/>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D7A46" w:rsidRPr="00AD7A46" w:rsidRDefault="00AD7A46" w:rsidP="00AD7A46">
            <w:pPr>
              <w:jc w:val="center"/>
              <w:rPr>
                <w:rFonts w:ascii="Times New Roman" w:hAnsi="Times New Roman"/>
                <w:b/>
                <w:sz w:val="28"/>
                <w:szCs w:val="28"/>
              </w:rPr>
            </w:pPr>
          </w:p>
        </w:tc>
        <w:tc>
          <w:tcPr>
            <w:tcW w:w="1363" w:type="dxa"/>
            <w:tcBorders>
              <w:top w:val="single" w:sz="4" w:space="0" w:color="auto"/>
              <w:left w:val="single" w:sz="4" w:space="0" w:color="auto"/>
              <w:bottom w:val="single" w:sz="4" w:space="0" w:color="auto"/>
              <w:right w:val="single" w:sz="4" w:space="0" w:color="auto"/>
            </w:tcBorders>
          </w:tcPr>
          <w:p w:rsidR="00AD7A46" w:rsidRPr="00AD7A46" w:rsidRDefault="004A67A7" w:rsidP="00AD7A46">
            <w:pPr>
              <w:jc w:val="center"/>
              <w:rPr>
                <w:rFonts w:ascii="Times New Roman" w:hAnsi="Times New Roman"/>
                <w:b/>
                <w:sz w:val="28"/>
                <w:szCs w:val="28"/>
              </w:rPr>
            </w:pPr>
            <w:r>
              <w:rPr>
                <w:rFonts w:ascii="Times New Roman" w:hAnsi="Times New Roman"/>
                <w:b/>
                <w:sz w:val="28"/>
                <w:szCs w:val="28"/>
              </w:rPr>
              <w:t>В</w:t>
            </w: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jc w:val="center"/>
              <w:rPr>
                <w:rFonts w:ascii="Times New Roman" w:hAnsi="Times New Roman"/>
                <w:b/>
                <w:sz w:val="28"/>
                <w:szCs w:val="28"/>
              </w:rPr>
            </w:pPr>
          </w:p>
        </w:tc>
        <w:tc>
          <w:tcPr>
            <w:tcW w:w="1351" w:type="dxa"/>
            <w:tcBorders>
              <w:top w:val="single" w:sz="4" w:space="0" w:color="auto"/>
              <w:left w:val="single" w:sz="4" w:space="0" w:color="auto"/>
              <w:bottom w:val="single" w:sz="4" w:space="0" w:color="auto"/>
              <w:right w:val="single" w:sz="4" w:space="0" w:color="auto"/>
            </w:tcBorders>
          </w:tcPr>
          <w:p w:rsidR="00AD7A46" w:rsidRPr="00AD7A46" w:rsidRDefault="00AD7A46" w:rsidP="00AD7A46">
            <w:pPr>
              <w:rPr>
                <w:rFonts w:ascii="Times New Roman" w:hAnsi="Times New Roman"/>
                <w:sz w:val="28"/>
                <w:szCs w:val="28"/>
              </w:rPr>
            </w:pPr>
          </w:p>
        </w:tc>
      </w:tr>
    </w:tbl>
    <w:p w:rsidR="00CB46F2" w:rsidRDefault="00CB46F2" w:rsidP="009F0BA6">
      <w:pPr>
        <w:ind w:left="-426" w:firstLine="1218"/>
        <w:jc w:val="both"/>
        <w:rPr>
          <w:rFonts w:ascii="Times New Roman" w:eastAsia="Calibri" w:hAnsi="Times New Roman"/>
          <w:b/>
        </w:rPr>
      </w:pPr>
    </w:p>
    <w:p w:rsidR="00120744" w:rsidRDefault="00120744" w:rsidP="009F0BA6">
      <w:pPr>
        <w:ind w:left="-426" w:firstLine="1218"/>
        <w:jc w:val="both"/>
        <w:rPr>
          <w:rFonts w:ascii="Times New Roman" w:eastAsia="Calibri" w:hAnsi="Times New Roman"/>
          <w:b/>
        </w:rPr>
        <w:sectPr w:rsidR="00120744" w:rsidSect="00CB46F2">
          <w:pgSz w:w="16838" w:h="11906" w:orient="landscape"/>
          <w:pgMar w:top="568" w:right="1134" w:bottom="1701" w:left="0" w:header="708" w:footer="708" w:gutter="0"/>
          <w:cols w:space="708"/>
          <w:docGrid w:linePitch="360"/>
        </w:sectPr>
      </w:pPr>
    </w:p>
    <w:p w:rsidR="00CB46F2" w:rsidRPr="009F0BA6" w:rsidRDefault="00CB46F2" w:rsidP="009F0BA6">
      <w:pPr>
        <w:ind w:left="-426" w:firstLine="1218"/>
        <w:jc w:val="both"/>
        <w:rPr>
          <w:rFonts w:ascii="Times New Roman" w:eastAsia="Calibri" w:hAnsi="Times New Roman"/>
          <w:b/>
        </w:rPr>
      </w:pPr>
    </w:p>
    <w:p w:rsidR="00DA2D2F" w:rsidRPr="009F0BA6" w:rsidRDefault="00B900C9" w:rsidP="009F0BA6">
      <w:pPr>
        <w:jc w:val="both"/>
        <w:rPr>
          <w:rFonts w:ascii="Times New Roman" w:eastAsia="Calibri" w:hAnsi="Times New Roman"/>
          <w:b/>
        </w:rPr>
      </w:pPr>
      <w:r>
        <w:rPr>
          <w:rFonts w:ascii="Times New Roman" w:eastAsia="Calibri" w:hAnsi="Times New Roman"/>
          <w:b/>
        </w:rPr>
        <w:t>3.</w:t>
      </w:r>
      <w:r w:rsidR="00E23575" w:rsidRPr="009F0BA6">
        <w:rPr>
          <w:rFonts w:ascii="Times New Roman" w:eastAsia="Calibri" w:hAnsi="Times New Roman"/>
          <w:b/>
        </w:rPr>
        <w:t>3.2</w:t>
      </w:r>
      <w:r w:rsidR="00DA2D2F" w:rsidRPr="009F0BA6">
        <w:rPr>
          <w:rFonts w:ascii="Times New Roman" w:eastAsia="Calibri" w:hAnsi="Times New Roman"/>
          <w:b/>
        </w:rPr>
        <w:t>.</w:t>
      </w:r>
      <w:r>
        <w:rPr>
          <w:rFonts w:ascii="Times New Roman" w:eastAsia="Calibri" w:hAnsi="Times New Roman"/>
          <w:b/>
        </w:rPr>
        <w:t xml:space="preserve"> </w:t>
      </w:r>
      <w:r w:rsidR="00DA2D2F" w:rsidRPr="009F0BA6">
        <w:rPr>
          <w:rFonts w:ascii="Times New Roman" w:eastAsia="Calibri" w:hAnsi="Times New Roman"/>
          <w:b/>
        </w:rPr>
        <w:t>Психолого-педагогические условия реализации ООП НОО</w:t>
      </w:r>
    </w:p>
    <w:p w:rsidR="00E23575" w:rsidRPr="009F0BA6" w:rsidRDefault="00E23575" w:rsidP="009F0BA6">
      <w:pPr>
        <w:ind w:left="-426" w:firstLine="1218"/>
        <w:jc w:val="both"/>
        <w:rPr>
          <w:rFonts w:ascii="Times New Roman" w:eastAsia="Calibri" w:hAnsi="Times New Roman"/>
          <w:b/>
        </w:rPr>
      </w:pPr>
    </w:p>
    <w:p w:rsidR="00DA2D2F" w:rsidRPr="009F0BA6" w:rsidRDefault="00DA2D2F" w:rsidP="009F0BA6">
      <w:pPr>
        <w:autoSpaceDE w:val="0"/>
        <w:autoSpaceDN w:val="0"/>
        <w:adjustRightInd w:val="0"/>
        <w:ind w:left="-426" w:firstLine="1218"/>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DA2D2F" w:rsidRPr="009F0BA6" w:rsidRDefault="00DA2D2F" w:rsidP="00533B50">
      <w:pPr>
        <w:pStyle w:val="a5"/>
        <w:numPr>
          <w:ilvl w:val="0"/>
          <w:numId w:val="29"/>
        </w:numPr>
        <w:autoSpaceDE w:val="0"/>
        <w:autoSpaceDN w:val="0"/>
        <w:adjustRightInd w:val="0"/>
        <w:ind w:left="-426" w:firstLine="1218"/>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DA2D2F" w:rsidRPr="009F0BA6" w:rsidRDefault="00DA2D2F" w:rsidP="00533B50">
      <w:pPr>
        <w:pStyle w:val="a5"/>
        <w:numPr>
          <w:ilvl w:val="0"/>
          <w:numId w:val="29"/>
        </w:numPr>
        <w:autoSpaceDE w:val="0"/>
        <w:autoSpaceDN w:val="0"/>
        <w:adjustRightInd w:val="0"/>
        <w:ind w:left="-426" w:firstLine="1218"/>
        <w:jc w:val="both"/>
        <w:textAlignment w:val="center"/>
        <w:rPr>
          <w:rFonts w:ascii="Times New Roman" w:eastAsia="Times New Roman" w:hAnsi="Times New Roman"/>
          <w:b/>
          <w:bCs/>
          <w:color w:val="000000"/>
          <w:lang w:eastAsia="ru-RU"/>
        </w:rPr>
      </w:pPr>
      <w:r w:rsidRPr="009F0BA6">
        <w:rPr>
          <w:rFonts w:ascii="Times New Roman" w:eastAsia="Times New Roman" w:hAnsi="Times New Roman"/>
          <w:color w:val="000000"/>
          <w:spacing w:val="-2"/>
          <w:lang w:eastAsia="ru-RU"/>
        </w:rPr>
        <w:t>формирование и развитие</w:t>
      </w:r>
      <w:r w:rsidR="00BC6E6B" w:rsidRPr="009F0BA6">
        <w:rPr>
          <w:rFonts w:ascii="Times New Roman" w:eastAsia="Times New Roman" w:hAnsi="Times New Roman"/>
          <w:color w:val="000000"/>
          <w:spacing w:val="-2"/>
          <w:lang w:eastAsia="ru-RU"/>
        </w:rPr>
        <w:t xml:space="preserve"> психолого-</w:t>
      </w:r>
      <w:r w:rsidRPr="009F0BA6">
        <w:rPr>
          <w:rFonts w:ascii="Times New Roman" w:eastAsia="Times New Roman" w:hAnsi="Times New Roman"/>
          <w:color w:val="000000"/>
          <w:spacing w:val="-2"/>
          <w:lang w:eastAsia="ru-RU"/>
        </w:rPr>
        <w:t>педагогическойком­</w:t>
      </w:r>
      <w:r w:rsidRPr="009F0BA6">
        <w:rPr>
          <w:rFonts w:ascii="Times New Roman" w:eastAsia="Times New Roman" w:hAnsi="Times New Roman"/>
          <w:color w:val="000000"/>
          <w:spacing w:val="-2"/>
          <w:lang w:eastAsia="ru-RU"/>
        </w:rPr>
        <w:br/>
      </w:r>
      <w:r w:rsidRPr="009F0BA6">
        <w:rPr>
          <w:rFonts w:ascii="Times New Roman" w:eastAsia="Times New Roman" w:hAnsi="Times New Roman"/>
          <w:color w:val="000000"/>
          <w:lang w:eastAsia="ru-RU"/>
        </w:rPr>
        <w:t>петентности участников образовательного процесса;</w:t>
      </w:r>
      <w:r w:rsidRPr="009F0BA6">
        <w:rPr>
          <w:rFonts w:ascii="Times New Roman" w:eastAsia="Times New Roman" w:hAnsi="Times New Roman"/>
          <w:b/>
          <w:bCs/>
          <w:color w:val="000000"/>
          <w:lang w:eastAsia="ru-RU"/>
        </w:rPr>
        <w:t> </w:t>
      </w:r>
    </w:p>
    <w:p w:rsidR="00DA2D2F" w:rsidRPr="009F0BA6" w:rsidRDefault="00DA2D2F" w:rsidP="00533B50">
      <w:pPr>
        <w:pStyle w:val="a5"/>
        <w:numPr>
          <w:ilvl w:val="0"/>
          <w:numId w:val="29"/>
        </w:numPr>
        <w:autoSpaceDE w:val="0"/>
        <w:autoSpaceDN w:val="0"/>
        <w:adjustRightInd w:val="0"/>
        <w:ind w:left="-426" w:firstLine="1218"/>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вариативность направлений и форм, а также диверси</w:t>
      </w:r>
      <w:r w:rsidRPr="009F0BA6">
        <w:rPr>
          <w:rFonts w:ascii="Times New Roman" w:eastAsia="Times New Roman" w:hAnsi="Times New Roman"/>
          <w:color w:val="000000"/>
          <w:lang w:eastAsia="ru-RU"/>
        </w:rPr>
        <w:t>фикацию уровней психолого­педагогического сопровождения участников образовательного процесса;</w:t>
      </w:r>
    </w:p>
    <w:p w:rsidR="00DA2D2F" w:rsidRDefault="00DA2D2F" w:rsidP="00533B50">
      <w:pPr>
        <w:pStyle w:val="a5"/>
        <w:numPr>
          <w:ilvl w:val="0"/>
          <w:numId w:val="29"/>
        </w:numPr>
        <w:autoSpaceDE w:val="0"/>
        <w:autoSpaceDN w:val="0"/>
        <w:adjustRightInd w:val="0"/>
        <w:ind w:left="-426" w:firstLine="1218"/>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дифференциацию и индивидуализацию обучения.</w:t>
      </w:r>
    </w:p>
    <w:p w:rsidR="00120744" w:rsidRPr="009F0BA6" w:rsidRDefault="00120744" w:rsidP="00120744">
      <w:pPr>
        <w:pStyle w:val="a5"/>
        <w:autoSpaceDE w:val="0"/>
        <w:autoSpaceDN w:val="0"/>
        <w:adjustRightInd w:val="0"/>
        <w:ind w:left="792"/>
        <w:jc w:val="both"/>
        <w:textAlignment w:val="center"/>
        <w:rPr>
          <w:rFonts w:ascii="Times New Roman" w:eastAsia="Times New Roman" w:hAnsi="Times New Roman"/>
          <w:color w:val="000000"/>
          <w:lang w:eastAsia="ru-RU"/>
        </w:rPr>
      </w:pPr>
    </w:p>
    <w:p w:rsidR="00DA2D2F" w:rsidRPr="009F0BA6" w:rsidRDefault="00DA2D2F" w:rsidP="009F0BA6">
      <w:pPr>
        <w:autoSpaceDE w:val="0"/>
        <w:autoSpaceDN w:val="0"/>
        <w:adjustRightInd w:val="0"/>
        <w:ind w:left="-426" w:firstLine="1218"/>
        <w:jc w:val="both"/>
        <w:textAlignment w:val="center"/>
        <w:rPr>
          <w:rFonts w:ascii="Times New Roman" w:eastAsia="Times New Roman" w:hAnsi="Times New Roman"/>
          <w:b/>
          <w:bCs/>
          <w:color w:val="000000"/>
          <w:lang w:eastAsia="ru-RU"/>
        </w:rPr>
      </w:pPr>
      <w:r w:rsidRPr="009F0BA6">
        <w:rPr>
          <w:rFonts w:ascii="Times New Roman" w:eastAsia="Times New Roman" w:hAnsi="Times New Roman"/>
          <w:b/>
          <w:bCs/>
          <w:color w:val="000000"/>
          <w:spacing w:val="2"/>
          <w:lang w:eastAsia="ru-RU"/>
        </w:rPr>
        <w:t xml:space="preserve">Психолого­педагогическое сопровождение участников </w:t>
      </w:r>
      <w:r w:rsidRPr="009F0BA6">
        <w:rPr>
          <w:rFonts w:ascii="Times New Roman" w:eastAsia="Times New Roman" w:hAnsi="Times New Roman"/>
          <w:b/>
          <w:bCs/>
          <w:color w:val="000000"/>
          <w:lang w:eastAsia="ru-RU"/>
        </w:rPr>
        <w:t>образовательного процесса на начальной ступени общего образования</w:t>
      </w:r>
    </w:p>
    <w:p w:rsidR="00DA2D2F" w:rsidRPr="009F0BA6" w:rsidRDefault="00DA2D2F" w:rsidP="009F0BA6">
      <w:pPr>
        <w:autoSpaceDE w:val="0"/>
        <w:autoSpaceDN w:val="0"/>
        <w:adjustRightInd w:val="0"/>
        <w:ind w:left="-426" w:firstLine="1218"/>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Можно выделить следующие уровни психолого­педагоги</w:t>
      </w:r>
      <w:r w:rsidRPr="009F0BA6">
        <w:rPr>
          <w:rFonts w:ascii="Times New Roman" w:eastAsia="Times New Roman" w:hAnsi="Times New Roman"/>
          <w:color w:val="000000"/>
          <w:lang w:eastAsia="ru-RU"/>
        </w:rPr>
        <w:t>ческого сопровождения: индивидуальное, групповое, на уровне класса, на уровне образовательного учреждения.</w:t>
      </w:r>
    </w:p>
    <w:p w:rsidR="00DA2D2F" w:rsidRPr="009F0BA6" w:rsidRDefault="00DA2D2F" w:rsidP="009F0BA6">
      <w:p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 xml:space="preserve">Основными формами психолого­педагогического сопровождения являются: </w:t>
      </w:r>
    </w:p>
    <w:p w:rsidR="00DA2D2F" w:rsidRPr="009F0BA6" w:rsidRDefault="00DA2D2F" w:rsidP="00533B50">
      <w:pPr>
        <w:pStyle w:val="a5"/>
        <w:numPr>
          <w:ilvl w:val="0"/>
          <w:numId w:val="30"/>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 xml:space="preserve">диагностика, направленная на выявление особенностей </w:t>
      </w:r>
      <w:r w:rsidRPr="009F0BA6">
        <w:rPr>
          <w:rFonts w:ascii="Times New Roman" w:eastAsia="Times New Roman" w:hAnsi="Times New Roman"/>
          <w:color w:val="000000"/>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DA2D2F" w:rsidRPr="009F0BA6" w:rsidRDefault="00DA2D2F" w:rsidP="00533B50">
      <w:pPr>
        <w:pStyle w:val="a5"/>
        <w:numPr>
          <w:ilvl w:val="0"/>
          <w:numId w:val="30"/>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консультирование педагогов и родителей, которое осу</w:t>
      </w:r>
      <w:r w:rsidRPr="009F0BA6">
        <w:rPr>
          <w:rFonts w:ascii="Times New Roman" w:eastAsia="Times New Roman" w:hAnsi="Times New Roman"/>
          <w:color w:val="000000"/>
          <w:spacing w:val="-2"/>
          <w:lang w:eastAsia="ru-RU"/>
        </w:rPr>
        <w:t>ществляется учителем и психологом с учётом результатов диа­</w:t>
      </w:r>
      <w:r w:rsidRPr="009F0BA6">
        <w:rPr>
          <w:rFonts w:ascii="Times New Roman" w:eastAsia="Times New Roman" w:hAnsi="Times New Roman"/>
          <w:color w:val="000000"/>
          <w:spacing w:val="-2"/>
          <w:lang w:eastAsia="ru-RU"/>
        </w:rPr>
        <w:br/>
      </w:r>
      <w:r w:rsidRPr="009F0BA6">
        <w:rPr>
          <w:rFonts w:ascii="Times New Roman" w:eastAsia="Times New Roman" w:hAnsi="Times New Roman"/>
          <w:color w:val="000000"/>
          <w:lang w:eastAsia="ru-RU"/>
        </w:rPr>
        <w:t>гностики, а также администрацией образовательного учреждения;</w:t>
      </w:r>
    </w:p>
    <w:p w:rsidR="00DA2D2F" w:rsidRPr="009F0BA6" w:rsidRDefault="00DA2D2F" w:rsidP="00533B50">
      <w:pPr>
        <w:pStyle w:val="a5"/>
        <w:numPr>
          <w:ilvl w:val="0"/>
          <w:numId w:val="30"/>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профилактика, экспертиза, развивающая работа, просве­</w:t>
      </w:r>
      <w:r w:rsidRPr="009F0BA6">
        <w:rPr>
          <w:rFonts w:ascii="Times New Roman" w:eastAsia="Times New Roman" w:hAnsi="Times New Roman"/>
          <w:color w:val="000000"/>
          <w:lang w:eastAsia="ru-RU"/>
        </w:rPr>
        <w:br/>
      </w:r>
      <w:r w:rsidRPr="009F0BA6">
        <w:rPr>
          <w:rFonts w:ascii="Times New Roman" w:eastAsia="Times New Roman" w:hAnsi="Times New Roman"/>
          <w:color w:val="000000"/>
          <w:spacing w:val="-2"/>
          <w:lang w:eastAsia="ru-RU"/>
        </w:rPr>
        <w:t>щение, коррекционная работа, осуществляемая в течение все­</w:t>
      </w:r>
      <w:r w:rsidRPr="009F0BA6">
        <w:rPr>
          <w:rFonts w:ascii="Times New Roman" w:eastAsia="Times New Roman" w:hAnsi="Times New Roman"/>
          <w:color w:val="000000"/>
          <w:spacing w:val="-2"/>
          <w:lang w:eastAsia="ru-RU"/>
        </w:rPr>
        <w:br/>
      </w:r>
      <w:r w:rsidRPr="009F0BA6">
        <w:rPr>
          <w:rFonts w:ascii="Times New Roman" w:eastAsia="Times New Roman" w:hAnsi="Times New Roman"/>
          <w:color w:val="000000"/>
          <w:lang w:eastAsia="ru-RU"/>
        </w:rPr>
        <w:t>го учебного времени.</w:t>
      </w:r>
    </w:p>
    <w:p w:rsidR="00DA2D2F" w:rsidRPr="009F0BA6" w:rsidRDefault="00DA2D2F" w:rsidP="009F0BA6">
      <w:p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 xml:space="preserve">К основным направлениям психолого­педагогического сопровождения можно отнести: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 xml:space="preserve">сохранение и укрепление психологического здоровья;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 xml:space="preserve">мониторинг возможностей и способностей обучающихся;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психолого­педагогическую поддержку участников олим</w:t>
      </w:r>
      <w:r w:rsidRPr="009F0BA6">
        <w:rPr>
          <w:rFonts w:ascii="Times New Roman" w:eastAsia="Times New Roman" w:hAnsi="Times New Roman"/>
          <w:color w:val="000000"/>
          <w:lang w:eastAsia="ru-RU"/>
        </w:rPr>
        <w:t xml:space="preserve">пиадного движения;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выявление и поддержку детей с особыми образовательными потребностями;</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spacing w:val="2"/>
          <w:lang w:eastAsia="ru-RU"/>
        </w:rPr>
        <w:t>формирование коммуникативных навыков в разновоз­</w:t>
      </w:r>
      <w:r w:rsidRPr="009F0BA6">
        <w:rPr>
          <w:rFonts w:ascii="Times New Roman" w:eastAsia="Times New Roman" w:hAnsi="Times New Roman"/>
          <w:color w:val="000000"/>
          <w:spacing w:val="2"/>
          <w:lang w:eastAsia="ru-RU"/>
        </w:rPr>
        <w:br/>
      </w:r>
      <w:r w:rsidRPr="009F0BA6">
        <w:rPr>
          <w:rFonts w:ascii="Times New Roman" w:eastAsia="Times New Roman" w:hAnsi="Times New Roman"/>
          <w:color w:val="000000"/>
          <w:lang w:eastAsia="ru-RU"/>
        </w:rPr>
        <w:t xml:space="preserve">растной среде и среде сверстников;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поддержку детских объединений и ученического самоуп­</w:t>
      </w:r>
      <w:r w:rsidRPr="009F0BA6">
        <w:rPr>
          <w:rFonts w:ascii="Times New Roman" w:eastAsia="Times New Roman" w:hAnsi="Times New Roman"/>
          <w:color w:val="000000"/>
          <w:lang w:eastAsia="ru-RU"/>
        </w:rPr>
        <w:br/>
        <w:t xml:space="preserve">равления; </w:t>
      </w:r>
    </w:p>
    <w:p w:rsidR="00DA2D2F" w:rsidRPr="009F0BA6" w:rsidRDefault="00DA2D2F" w:rsidP="00533B50">
      <w:pPr>
        <w:pStyle w:val="a5"/>
        <w:numPr>
          <w:ilvl w:val="0"/>
          <w:numId w:val="31"/>
        </w:numPr>
        <w:autoSpaceDE w:val="0"/>
        <w:autoSpaceDN w:val="0"/>
        <w:adjustRightInd w:val="0"/>
        <w:ind w:left="-425" w:firstLine="1219"/>
        <w:jc w:val="both"/>
        <w:textAlignment w:val="center"/>
        <w:rPr>
          <w:rFonts w:ascii="Times New Roman" w:eastAsia="Times New Roman" w:hAnsi="Times New Roman"/>
          <w:color w:val="000000"/>
          <w:lang w:eastAsia="ru-RU"/>
        </w:rPr>
      </w:pPr>
      <w:r w:rsidRPr="009F0BA6">
        <w:rPr>
          <w:rFonts w:ascii="Times New Roman" w:eastAsia="Times New Roman" w:hAnsi="Times New Roman"/>
          <w:color w:val="000000"/>
          <w:lang w:eastAsia="ru-RU"/>
        </w:rPr>
        <w:t>выявление и поддержку одарённых детей.</w:t>
      </w:r>
    </w:p>
    <w:p w:rsidR="00DA2D2F" w:rsidRPr="009F0BA6" w:rsidRDefault="00DA2D2F" w:rsidP="009F0BA6">
      <w:pPr>
        <w:autoSpaceDE w:val="0"/>
        <w:autoSpaceDN w:val="0"/>
        <w:adjustRightInd w:val="0"/>
        <w:ind w:left="-426" w:firstLine="1218"/>
        <w:jc w:val="both"/>
        <w:textAlignment w:val="center"/>
        <w:rPr>
          <w:rFonts w:ascii="Times New Roman" w:eastAsia="Times New Roman" w:hAnsi="Times New Roman"/>
          <w:color w:val="000000"/>
          <w:lang w:eastAsia="ru-RU"/>
        </w:rPr>
      </w:pPr>
    </w:p>
    <w:p w:rsidR="00DA2D2F" w:rsidRPr="009F0BA6" w:rsidRDefault="00DA2D2F" w:rsidP="009F0BA6">
      <w:pPr>
        <w:ind w:left="-426" w:firstLine="1218"/>
        <w:jc w:val="both"/>
        <w:rPr>
          <w:rFonts w:ascii="Times New Roman" w:eastAsia="Calibri" w:hAnsi="Times New Roman"/>
          <w:color w:val="000000"/>
        </w:rPr>
      </w:pPr>
      <w:r w:rsidRPr="009F0BA6">
        <w:rPr>
          <w:rFonts w:ascii="Times New Roman" w:eastAsia="Calibri" w:hAnsi="Times New Roman"/>
          <w:color w:val="000000"/>
        </w:rPr>
        <w:t>Основная роль</w:t>
      </w:r>
      <w:r w:rsidR="00694F52" w:rsidRPr="009F0BA6">
        <w:rPr>
          <w:rFonts w:ascii="Times New Roman" w:eastAsia="Calibri" w:hAnsi="Times New Roman"/>
          <w:color w:val="000000"/>
        </w:rPr>
        <w:t xml:space="preserve"> при</w:t>
      </w:r>
      <w:r w:rsidRPr="009F0BA6">
        <w:rPr>
          <w:rFonts w:ascii="Times New Roman" w:eastAsia="Calibri" w:hAnsi="Times New Roman"/>
          <w:color w:val="000000"/>
        </w:rPr>
        <w:t xml:space="preserve"> сопровождении первоклассников отводится работе педагога-психолога, который в сотрудничестве с учителем решает три основных задачи: </w:t>
      </w:r>
    </w:p>
    <w:p w:rsidR="00DA2D2F" w:rsidRPr="009F0BA6" w:rsidRDefault="00DA2D2F" w:rsidP="00533B50">
      <w:pPr>
        <w:pStyle w:val="a5"/>
        <w:numPr>
          <w:ilvl w:val="0"/>
          <w:numId w:val="35"/>
        </w:numPr>
        <w:ind w:left="-426" w:firstLine="1218"/>
        <w:jc w:val="both"/>
        <w:rPr>
          <w:rFonts w:ascii="Times New Roman" w:eastAsia="Times New Roman" w:hAnsi="Times New Roman"/>
          <w:color w:val="000000"/>
          <w:lang w:eastAsia="ru-RU"/>
        </w:rPr>
      </w:pPr>
      <w:r w:rsidRPr="009F0BA6">
        <w:rPr>
          <w:rFonts w:ascii="Times New Roman" w:eastAsia="Times New Roman" w:hAnsi="Times New Roman"/>
          <w:bCs/>
          <w:color w:val="000000"/>
          <w:lang w:eastAsia="ru-RU"/>
        </w:rPr>
        <w:t xml:space="preserve">отслеживание особенностей психологического развития ребенка на различных этапах обучения (диагностический минимум). </w:t>
      </w:r>
      <w:r w:rsidRPr="009F0BA6">
        <w:rPr>
          <w:rFonts w:ascii="Times New Roman" w:eastAsia="Times New Roman" w:hAnsi="Times New Roman"/>
          <w:color w:val="000000"/>
          <w:lang w:eastAsia="ru-RU"/>
        </w:rPr>
        <w:t>Показатели развития ребенка сравниваются с содержанием психолого-педагогического статуса. В случае соответствия можно делать вывод о благополучном развитии, и дальнейшее развитие направлять на создание условий для перехода на следующий этап возрастного развития. В случае несоответствия изучается причина и принимается решение о путях коррекции: либо снижаются требования для данного ребенка, либо развиваются его возможности;</w:t>
      </w:r>
    </w:p>
    <w:p w:rsidR="00DA2D2F" w:rsidRPr="009F0BA6" w:rsidRDefault="00DA2D2F" w:rsidP="00533B50">
      <w:pPr>
        <w:pStyle w:val="a5"/>
        <w:numPr>
          <w:ilvl w:val="0"/>
          <w:numId w:val="35"/>
        </w:numPr>
        <w:ind w:left="-426" w:firstLine="1218"/>
        <w:jc w:val="both"/>
        <w:rPr>
          <w:rFonts w:ascii="Times New Roman" w:eastAsia="Times New Roman" w:hAnsi="Times New Roman"/>
          <w:color w:val="000000"/>
          <w:lang w:eastAsia="ru-RU"/>
        </w:rPr>
      </w:pPr>
      <w:r w:rsidRPr="009F0BA6">
        <w:rPr>
          <w:rFonts w:ascii="Times New Roman" w:eastAsia="Times New Roman" w:hAnsi="Times New Roman"/>
          <w:bCs/>
          <w:color w:val="000000"/>
          <w:lang w:eastAsia="ru-RU"/>
        </w:rPr>
        <w:lastRenderedPageBreak/>
        <w:t xml:space="preserve">создание психологических условий для полноценного развития каждого ребенка </w:t>
      </w:r>
      <w:r w:rsidRPr="009F0BA6">
        <w:rPr>
          <w:rFonts w:ascii="Times New Roman" w:eastAsia="Times New Roman" w:hAnsi="Times New Roman"/>
          <w:color w:val="000000"/>
          <w:lang w:eastAsia="ru-RU"/>
        </w:rPr>
        <w:t>в рамках его возрастных и индивидуальных возможностей. Данная задача решается с помощью таких средств, как просвещение, активное психологическое обучение родителей, педагогов и самих детей, методическая помощь, развивающая психологическая работа;</w:t>
      </w:r>
    </w:p>
    <w:p w:rsidR="00DA2D2F" w:rsidRPr="009F0BA6" w:rsidRDefault="00DA2D2F" w:rsidP="00533B50">
      <w:pPr>
        <w:pStyle w:val="a5"/>
        <w:numPr>
          <w:ilvl w:val="0"/>
          <w:numId w:val="35"/>
        </w:numPr>
        <w:ind w:left="-426" w:firstLine="1218"/>
        <w:jc w:val="both"/>
        <w:rPr>
          <w:rFonts w:ascii="Times New Roman" w:eastAsia="Times New Roman" w:hAnsi="Times New Roman"/>
          <w:color w:val="000000"/>
          <w:lang w:eastAsia="ru-RU"/>
        </w:rPr>
      </w:pPr>
      <w:r w:rsidRPr="009F0BA6">
        <w:rPr>
          <w:rFonts w:ascii="Times New Roman" w:eastAsia="Times New Roman" w:hAnsi="Times New Roman"/>
          <w:bCs/>
          <w:color w:val="000000"/>
          <w:lang w:eastAsia="ru-RU"/>
        </w:rPr>
        <w:t>создание специальных психологических условий для оказания помощи детям, испытывающим трудности психологического развития</w:t>
      </w:r>
      <w:r w:rsidRPr="009F0BA6">
        <w:rPr>
          <w:rFonts w:ascii="Times New Roman" w:eastAsia="Times New Roman" w:hAnsi="Times New Roman"/>
          <w:color w:val="000000"/>
          <w:lang w:eastAsia="ru-RU"/>
        </w:rPr>
        <w:t>. Многие дети в пределах возрастной нормы не реализуют свой потенциал, "не берут" из данной им педагогической среды то, что им в принципе под силу взять. На них также ориентирована специальная работа школьного психолога. Данная задача решается средствами коррекционно-развивающей, консультационной, просветительской  и  методической работы.</w:t>
      </w:r>
    </w:p>
    <w:p w:rsidR="00DA2D2F" w:rsidRPr="009F0BA6" w:rsidRDefault="00DA2D2F" w:rsidP="009F0BA6">
      <w:pPr>
        <w:ind w:left="-426" w:firstLine="1218"/>
        <w:jc w:val="both"/>
        <w:rPr>
          <w:rFonts w:ascii="Times New Roman" w:eastAsia="Times New Roman" w:hAnsi="Times New Roman"/>
          <w:color w:val="000000"/>
          <w:lang w:eastAsia="ru-RU"/>
        </w:rPr>
      </w:pPr>
      <w:r w:rsidRPr="009F0BA6">
        <w:rPr>
          <w:rFonts w:ascii="Times New Roman" w:eastAsia="Times New Roman" w:hAnsi="Times New Roman"/>
          <w:color w:val="000000"/>
          <w:lang w:eastAsia="ru-RU"/>
        </w:rPr>
        <w:t xml:space="preserve">     Психологическое и педагогическое сопровождение учащихся младших классов осуществляется  на протяжении всего обучения в начальной школе и проводится в сотрудничестве с учителями. Совместно определяются направления и содержание диагностической деятельности по изучению интеллектуального и личностного развития обучающихся. </w:t>
      </w:r>
    </w:p>
    <w:p w:rsidR="00DA2D2F" w:rsidRPr="009F0BA6" w:rsidRDefault="00DA2D2F" w:rsidP="009F0BA6">
      <w:pPr>
        <w:ind w:left="-426" w:firstLine="1218"/>
        <w:jc w:val="both"/>
        <w:rPr>
          <w:rFonts w:ascii="Times New Roman" w:eastAsia="Times New Roman" w:hAnsi="Times New Roman"/>
          <w:b/>
          <w:i/>
          <w:lang w:eastAsia="ru-RU"/>
        </w:rPr>
      </w:pPr>
      <w:r w:rsidRPr="009F0BA6">
        <w:rPr>
          <w:rFonts w:ascii="Times New Roman" w:eastAsia="Times New Roman" w:hAnsi="Times New Roman"/>
          <w:b/>
          <w:i/>
          <w:lang w:eastAsia="ru-RU"/>
        </w:rPr>
        <w:t>Содержание психолого-педагогической диагностики в школе начальной ступени.</w:t>
      </w:r>
    </w:p>
    <w:p w:rsidR="00DA2D2F" w:rsidRPr="009F0BA6" w:rsidRDefault="00DA2D2F" w:rsidP="00533B50">
      <w:pPr>
        <w:widowControl w:val="0"/>
        <w:numPr>
          <w:ilvl w:val="0"/>
          <w:numId w:val="32"/>
        </w:numPr>
        <w:tabs>
          <w:tab w:val="num" w:pos="567"/>
        </w:tabs>
        <w:ind w:left="-426" w:firstLine="1218"/>
        <w:jc w:val="both"/>
        <w:rPr>
          <w:rFonts w:ascii="Times New Roman" w:eastAsia="DejaVu Sans" w:hAnsi="Times New Roman"/>
          <w:kern w:val="16"/>
          <w:lang w:val="pt-BR" w:eastAsia="ru-RU"/>
        </w:rPr>
      </w:pPr>
      <w:r w:rsidRPr="009F0BA6">
        <w:rPr>
          <w:rFonts w:ascii="Times New Roman" w:eastAsia="DejaVu Sans" w:hAnsi="Times New Roman"/>
          <w:kern w:val="16"/>
          <w:lang w:val="pt-BR" w:eastAsia="ru-RU"/>
        </w:rPr>
        <w:t>Скорость переработки информации и внимательность</w:t>
      </w:r>
      <w:r w:rsidR="00D43F3F" w:rsidRPr="009F0BA6">
        <w:rPr>
          <w:rFonts w:ascii="Times New Roman" w:eastAsia="DejaVu Sans" w:hAnsi="Times New Roman"/>
          <w:kern w:val="16"/>
          <w:lang w:eastAsia="ru-RU"/>
        </w:rPr>
        <w:t xml:space="preserve"> (корректурные пробы, </w:t>
      </w:r>
      <w:r w:rsidRPr="009F0BA6">
        <w:rPr>
          <w:rFonts w:ascii="Times New Roman" w:eastAsia="DejaVu Sans" w:hAnsi="Times New Roman"/>
          <w:kern w:val="16"/>
          <w:lang w:val="pt-BR" w:eastAsia="ru-RU"/>
        </w:rPr>
        <w:t>Тест Тулуз- Пьерона).</w:t>
      </w:r>
    </w:p>
    <w:p w:rsidR="00D43F3F" w:rsidRPr="009F0BA6" w:rsidRDefault="00D43F3F" w:rsidP="00533B50">
      <w:pPr>
        <w:widowControl w:val="0"/>
        <w:numPr>
          <w:ilvl w:val="0"/>
          <w:numId w:val="32"/>
        </w:numPr>
        <w:tabs>
          <w:tab w:val="num" w:pos="567"/>
        </w:tabs>
        <w:ind w:left="-426" w:firstLine="1218"/>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Школьная мотивация (анкеты Нежновой ,Лускановой).</w:t>
      </w:r>
    </w:p>
    <w:p w:rsidR="00DA2D2F" w:rsidRPr="009F0BA6" w:rsidRDefault="00D43F3F" w:rsidP="009F0BA6">
      <w:pPr>
        <w:widowControl w:val="0"/>
        <w:tabs>
          <w:tab w:val="num" w:pos="567"/>
        </w:tabs>
        <w:suppressAutoHyphens/>
        <w:ind w:left="-426" w:firstLine="1218"/>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 xml:space="preserve">3.   </w:t>
      </w:r>
      <w:r w:rsidR="00DA2D2F" w:rsidRPr="009F0BA6">
        <w:rPr>
          <w:rFonts w:ascii="Times New Roman" w:eastAsia="DejaVu Sans" w:hAnsi="Times New Roman"/>
          <w:kern w:val="16"/>
          <w:lang w:val="pt-BR" w:eastAsia="ru-RU"/>
        </w:rPr>
        <w:t>Эмоциональные установки по отношению к школе. Обста</w:t>
      </w:r>
      <w:r w:rsidRPr="009F0BA6">
        <w:rPr>
          <w:rFonts w:ascii="Times New Roman" w:eastAsia="DejaVu Sans" w:hAnsi="Times New Roman"/>
          <w:kern w:val="16"/>
          <w:lang w:val="pt-BR" w:eastAsia="ru-RU"/>
        </w:rPr>
        <w:t>новка дома. Эмоциональный фон (</w:t>
      </w:r>
      <w:r w:rsidRPr="009F0BA6">
        <w:rPr>
          <w:rFonts w:ascii="Times New Roman" w:eastAsia="DejaVu Sans" w:hAnsi="Times New Roman"/>
          <w:kern w:val="16"/>
          <w:lang w:eastAsia="ru-RU"/>
        </w:rPr>
        <w:t>рисуночные проектные методики</w:t>
      </w:r>
      <w:r w:rsidR="00DA2D2F" w:rsidRPr="009F0BA6">
        <w:rPr>
          <w:rFonts w:ascii="Times New Roman" w:eastAsia="DejaVu Sans" w:hAnsi="Times New Roman"/>
          <w:kern w:val="16"/>
          <w:lang w:val="pt-BR" w:eastAsia="ru-RU"/>
        </w:rPr>
        <w:t>).</w:t>
      </w:r>
    </w:p>
    <w:p w:rsidR="00DA2D2F" w:rsidRPr="009F0BA6" w:rsidRDefault="00D43F3F" w:rsidP="009F0BA6">
      <w:pPr>
        <w:widowControl w:val="0"/>
        <w:tabs>
          <w:tab w:val="num" w:pos="567"/>
        </w:tabs>
        <w:suppressAutoHyphens/>
        <w:ind w:left="-426" w:firstLine="1218"/>
        <w:jc w:val="both"/>
        <w:rPr>
          <w:rFonts w:ascii="Times New Roman" w:eastAsia="DejaVu Sans" w:hAnsi="Times New Roman"/>
          <w:kern w:val="16"/>
          <w:lang w:eastAsia="ru-RU"/>
        </w:rPr>
      </w:pPr>
      <w:r w:rsidRPr="009F0BA6">
        <w:rPr>
          <w:rFonts w:ascii="Times New Roman" w:eastAsia="DejaVu Sans" w:hAnsi="Times New Roman"/>
          <w:kern w:val="16"/>
          <w:lang w:eastAsia="ru-RU"/>
        </w:rPr>
        <w:t>4.</w:t>
      </w:r>
      <w:r w:rsidR="00DA2D2F" w:rsidRPr="009F0BA6">
        <w:rPr>
          <w:rFonts w:ascii="Times New Roman" w:eastAsia="DejaVu Sans" w:hAnsi="Times New Roman"/>
          <w:kern w:val="16"/>
          <w:lang w:val="pt-BR" w:eastAsia="ru-RU"/>
        </w:rPr>
        <w:t>Визуальное линейное и структурное мышление (Прогрессивныематрицы Равена).</w:t>
      </w:r>
    </w:p>
    <w:p w:rsidR="00404267" w:rsidRPr="009F0BA6" w:rsidRDefault="00404267" w:rsidP="009F0BA6">
      <w:pPr>
        <w:widowControl w:val="0"/>
        <w:tabs>
          <w:tab w:val="num" w:pos="567"/>
        </w:tabs>
        <w:suppressAutoHyphens/>
        <w:ind w:left="-426" w:firstLine="1218"/>
        <w:jc w:val="both"/>
        <w:rPr>
          <w:rFonts w:ascii="Times New Roman" w:eastAsia="DejaVu Sans" w:hAnsi="Times New Roman"/>
          <w:kern w:val="16"/>
          <w:lang w:eastAsia="ru-RU"/>
        </w:rPr>
      </w:pPr>
      <w:r w:rsidRPr="009F0BA6">
        <w:rPr>
          <w:rFonts w:ascii="Times New Roman" w:eastAsia="DejaVu Sans" w:hAnsi="Times New Roman"/>
          <w:kern w:val="16"/>
          <w:lang w:eastAsia="ru-RU"/>
        </w:rPr>
        <w:t>5. Школьная тревожность с использованием теста «Школьная тревожность Филлипса»</w:t>
      </w:r>
    </w:p>
    <w:p w:rsidR="00404267" w:rsidRPr="009F0BA6" w:rsidRDefault="00404267" w:rsidP="009F0BA6">
      <w:pPr>
        <w:widowControl w:val="0"/>
        <w:tabs>
          <w:tab w:val="num" w:pos="567"/>
        </w:tabs>
        <w:suppressAutoHyphens/>
        <w:ind w:left="-426" w:firstLine="1218"/>
        <w:jc w:val="both"/>
        <w:rPr>
          <w:rFonts w:ascii="Times New Roman" w:eastAsia="DejaVu Sans" w:hAnsi="Times New Roman"/>
          <w:kern w:val="16"/>
          <w:lang w:eastAsia="ru-RU"/>
        </w:rPr>
      </w:pPr>
      <w:r w:rsidRPr="009F0BA6">
        <w:rPr>
          <w:rFonts w:ascii="Times New Roman" w:eastAsia="DejaVu Sans" w:hAnsi="Times New Roman"/>
          <w:kern w:val="16"/>
          <w:lang w:eastAsia="ru-RU"/>
        </w:rPr>
        <w:t>6. Уровень самосознания («Лесенка», моторная проба Шванцландера).</w:t>
      </w:r>
    </w:p>
    <w:p w:rsidR="00DA2D2F" w:rsidRPr="009F0BA6" w:rsidRDefault="00DA2D2F" w:rsidP="009F0BA6">
      <w:pPr>
        <w:widowControl w:val="0"/>
        <w:tabs>
          <w:tab w:val="num" w:pos="567"/>
        </w:tabs>
        <w:suppressAutoHyphens/>
        <w:ind w:left="-426" w:firstLine="1218"/>
        <w:jc w:val="both"/>
        <w:rPr>
          <w:rFonts w:ascii="Times New Roman" w:eastAsia="DejaVu Sans" w:hAnsi="Times New Roman"/>
          <w:kern w:val="16"/>
          <w:lang w:eastAsia="ru-RU"/>
        </w:rPr>
      </w:pPr>
      <w:r w:rsidRPr="009F0BA6">
        <w:rPr>
          <w:rFonts w:ascii="Times New Roman" w:eastAsia="DejaVu Sans" w:hAnsi="Times New Roman"/>
          <w:kern w:val="16"/>
          <w:lang w:eastAsia="ru-RU"/>
        </w:rPr>
        <w:t xml:space="preserve">Сопровождение </w:t>
      </w:r>
      <w:r w:rsidRPr="009F0BA6">
        <w:rPr>
          <w:rFonts w:ascii="Times New Roman" w:eastAsia="DejaVu Sans" w:hAnsi="Times New Roman"/>
          <w:b/>
          <w:i/>
          <w:kern w:val="16"/>
          <w:lang w:eastAsia="ru-RU"/>
        </w:rPr>
        <w:t>одарённых детей</w:t>
      </w:r>
      <w:r w:rsidRPr="009F0BA6">
        <w:rPr>
          <w:rFonts w:ascii="Times New Roman" w:eastAsia="DejaVu Sans" w:hAnsi="Times New Roman"/>
          <w:kern w:val="16"/>
          <w:lang w:eastAsia="ru-RU"/>
        </w:rPr>
        <w:t>– комплексная работа всего педагогического коллектива, которая предполагает:</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выявление одарённых учащихся на ранних этапах обучения;</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предупреждение проблем развития ребёнка;</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помощь (содействие) ребёнку в решении актуальных задач развития, обучения, социализации: формирование адекватной самооценки, мотивационно-смысловой установки на творчество; разработка индивидуальных образовательных маршрутов, формирование эмоционально-волевой сферы;</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создание условий для само</w:t>
      </w:r>
      <w:r w:rsidR="00B04E02" w:rsidRPr="009F0BA6">
        <w:rPr>
          <w:rFonts w:ascii="Times New Roman" w:eastAsia="DejaVu Sans" w:hAnsi="Times New Roman"/>
          <w:kern w:val="16"/>
          <w:lang w:eastAsia="ru-RU"/>
        </w:rPr>
        <w:t>осо</w:t>
      </w:r>
      <w:r w:rsidRPr="009F0BA6">
        <w:rPr>
          <w:rFonts w:ascii="Times New Roman" w:eastAsia="DejaVu Sans" w:hAnsi="Times New Roman"/>
          <w:kern w:val="16"/>
          <w:lang w:eastAsia="ru-RU"/>
        </w:rPr>
        <w:t>знания ребёнком своих потенциальных возможностей;</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охрана и укрепление физического и психического здоровья;</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 xml:space="preserve">предупреждение изоляции одарённых детей в группе сверстников; </w:t>
      </w:r>
    </w:p>
    <w:p w:rsidR="00DA2D2F" w:rsidRPr="009F0BA6" w:rsidRDefault="00DA2D2F" w:rsidP="00533B50">
      <w:pPr>
        <w:widowControl w:val="0"/>
        <w:numPr>
          <w:ilvl w:val="0"/>
          <w:numId w:val="33"/>
        </w:numPr>
        <w:tabs>
          <w:tab w:val="num" w:pos="567"/>
        </w:tabs>
        <w:suppressAutoHyphens/>
        <w:ind w:left="-426" w:firstLine="1218"/>
        <w:contextualSpacing/>
        <w:jc w:val="both"/>
        <w:rPr>
          <w:rFonts w:ascii="Times New Roman" w:eastAsia="DejaVu Sans" w:hAnsi="Times New Roman"/>
          <w:kern w:val="16"/>
          <w:lang w:val="pt-BR" w:eastAsia="ru-RU"/>
        </w:rPr>
      </w:pPr>
      <w:r w:rsidRPr="009F0BA6">
        <w:rPr>
          <w:rFonts w:ascii="Times New Roman" w:eastAsia="DejaVu Sans" w:hAnsi="Times New Roman"/>
          <w:kern w:val="16"/>
          <w:lang w:eastAsia="ru-RU"/>
        </w:rPr>
        <w:t>психологическое просвещение и образование, развитие психолого-педагогической компетентности педагогов и родителей одарённых детей.</w:t>
      </w:r>
    </w:p>
    <w:p w:rsidR="00DA2D2F" w:rsidRPr="009F0BA6" w:rsidRDefault="00DA2D2F" w:rsidP="009F0BA6">
      <w:pPr>
        <w:widowControl w:val="0"/>
        <w:tabs>
          <w:tab w:val="num" w:pos="567"/>
        </w:tabs>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Развивающая работа с одарёнными детьми ориентируется на создание таких условий, в которых ребёнок сможет подняться на</w:t>
      </w:r>
      <w:r w:rsidR="006D02F0" w:rsidRPr="009F0BA6">
        <w:rPr>
          <w:rFonts w:ascii="Times New Roman" w:eastAsia="DejaVu Sans" w:hAnsi="Times New Roman"/>
          <w:kern w:val="16"/>
          <w:lang w:eastAsia="ru-RU"/>
        </w:rPr>
        <w:t xml:space="preserve"> оптимальный</w:t>
      </w:r>
      <w:r w:rsidR="00B04E02" w:rsidRPr="009F0BA6">
        <w:rPr>
          <w:rFonts w:ascii="Times New Roman" w:eastAsia="DejaVu Sans" w:hAnsi="Times New Roman"/>
          <w:kern w:val="16"/>
          <w:lang w:eastAsia="ru-RU"/>
        </w:rPr>
        <w:t xml:space="preserve"> для него уровень.</w:t>
      </w:r>
      <w:r w:rsidRPr="009F0BA6">
        <w:rPr>
          <w:rFonts w:ascii="Times New Roman" w:eastAsia="DejaVu Sans" w:hAnsi="Times New Roman"/>
          <w:kern w:val="16"/>
          <w:lang w:eastAsia="ru-RU"/>
        </w:rPr>
        <w:t>Система внеурочных мероприятий направлена на поддержку и р</w:t>
      </w:r>
      <w:r w:rsidR="00B04E02" w:rsidRPr="009F0BA6">
        <w:rPr>
          <w:rFonts w:ascii="Times New Roman" w:eastAsia="DejaVu Sans" w:hAnsi="Times New Roman"/>
          <w:kern w:val="16"/>
          <w:lang w:eastAsia="ru-RU"/>
        </w:rPr>
        <w:t>азвитие одарённости</w:t>
      </w:r>
      <w:r w:rsidRPr="009F0BA6">
        <w:rPr>
          <w:rFonts w:ascii="Times New Roman" w:eastAsia="DejaVu Sans" w:hAnsi="Times New Roman"/>
          <w:kern w:val="16"/>
          <w:lang w:eastAsia="ru-RU"/>
        </w:rPr>
        <w:t>:</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организация предметных декад;</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 xml:space="preserve">организация и проведение предметных олимпиад; </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участие в творческих и интеллектуальных конкурсах разного уровня;</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спортивно-оздоровительная деятельность, участие в соревнованиях;</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организация праздников и социальных акций;</w:t>
      </w:r>
    </w:p>
    <w:p w:rsidR="00DA2D2F" w:rsidRPr="009F0BA6" w:rsidRDefault="00DA2D2F" w:rsidP="00533B50">
      <w:pPr>
        <w:widowControl w:val="0"/>
        <w:numPr>
          <w:ilvl w:val="0"/>
          <w:numId w:val="34"/>
        </w:numPr>
        <w:suppressAutoHyphens/>
        <w:ind w:left="-426" w:firstLine="1218"/>
        <w:contextualSpacing/>
        <w:jc w:val="both"/>
        <w:rPr>
          <w:rFonts w:ascii="Times New Roman" w:eastAsia="DejaVu Sans" w:hAnsi="Times New Roman"/>
          <w:kern w:val="16"/>
          <w:lang w:eastAsia="ru-RU"/>
        </w:rPr>
      </w:pPr>
      <w:r w:rsidRPr="009F0BA6">
        <w:rPr>
          <w:rFonts w:ascii="Times New Roman" w:eastAsia="DejaVu Sans" w:hAnsi="Times New Roman"/>
          <w:kern w:val="16"/>
          <w:lang w:eastAsia="ru-RU"/>
        </w:rPr>
        <w:t>организация самоуправления в классах.</w:t>
      </w:r>
    </w:p>
    <w:p w:rsidR="003C0F4A" w:rsidRDefault="003C0F4A" w:rsidP="009F0BA6">
      <w:pPr>
        <w:pStyle w:val="afff9"/>
        <w:ind w:left="360"/>
        <w:rPr>
          <w:rFonts w:ascii="Times New Roman" w:hAnsi="Times New Roman"/>
          <w:b/>
          <w:szCs w:val="24"/>
        </w:rPr>
      </w:pPr>
    </w:p>
    <w:p w:rsidR="00B30F95" w:rsidRDefault="00B30F95" w:rsidP="009F0BA6">
      <w:pPr>
        <w:pStyle w:val="afff9"/>
        <w:ind w:left="360"/>
        <w:rPr>
          <w:rFonts w:ascii="Times New Roman" w:hAnsi="Times New Roman"/>
          <w:b/>
          <w:szCs w:val="24"/>
        </w:rPr>
      </w:pPr>
    </w:p>
    <w:p w:rsidR="00B30F95" w:rsidRDefault="00B30F95" w:rsidP="009F0BA6">
      <w:pPr>
        <w:pStyle w:val="afff9"/>
        <w:ind w:left="360"/>
        <w:rPr>
          <w:rFonts w:ascii="Times New Roman" w:hAnsi="Times New Roman"/>
          <w:b/>
          <w:szCs w:val="24"/>
        </w:rPr>
      </w:pPr>
    </w:p>
    <w:p w:rsidR="00B30F95" w:rsidRPr="009F0BA6" w:rsidRDefault="00B30F95" w:rsidP="00B30F95">
      <w:pPr>
        <w:pStyle w:val="afff9"/>
        <w:rPr>
          <w:rFonts w:ascii="Times New Roman" w:hAnsi="Times New Roman"/>
          <w:b/>
          <w:szCs w:val="24"/>
        </w:rPr>
      </w:pPr>
    </w:p>
    <w:tbl>
      <w:tblPr>
        <w:tblpPr w:leftFromText="180" w:rightFromText="180" w:vertAnchor="text" w:horzAnchor="margin" w:tblpXSpec="center" w:tblpY="108"/>
        <w:tblW w:w="10582" w:type="dxa"/>
        <w:tblLayout w:type="fixed"/>
        <w:tblCellMar>
          <w:left w:w="10" w:type="dxa"/>
          <w:right w:w="10" w:type="dxa"/>
        </w:tblCellMar>
        <w:tblLook w:val="0000" w:firstRow="0" w:lastRow="0" w:firstColumn="0" w:lastColumn="0" w:noHBand="0" w:noVBand="0"/>
      </w:tblPr>
      <w:tblGrid>
        <w:gridCol w:w="2127"/>
        <w:gridCol w:w="2268"/>
        <w:gridCol w:w="2126"/>
        <w:gridCol w:w="2127"/>
        <w:gridCol w:w="1934"/>
      </w:tblGrid>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b/>
                <w:kern w:val="3"/>
              </w:rPr>
            </w:pPr>
            <w:r w:rsidRPr="00B30F95">
              <w:rPr>
                <w:rFonts w:ascii="Times New Roman" w:eastAsia="SimSun" w:hAnsi="Times New Roman" w:cs="Calibri"/>
                <w:b/>
                <w:kern w:val="3"/>
              </w:rPr>
              <w:t>Основные направления психолого-педагогического сопровождения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b/>
                <w:kern w:val="3"/>
              </w:rPr>
            </w:pPr>
            <w:r w:rsidRPr="00B30F95">
              <w:rPr>
                <w:rFonts w:ascii="Times New Roman" w:eastAsia="SimSun" w:hAnsi="Times New Roman" w:cs="Calibri"/>
                <w:b/>
                <w:kern w:val="3"/>
              </w:rPr>
              <w:t>Индивидуальный уровень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b/>
                <w:kern w:val="3"/>
              </w:rPr>
            </w:pPr>
            <w:r w:rsidRPr="00B30F95">
              <w:rPr>
                <w:rFonts w:ascii="Times New Roman" w:eastAsia="SimSun" w:hAnsi="Times New Roman" w:cs="Calibri"/>
                <w:b/>
                <w:kern w:val="3"/>
              </w:rPr>
              <w:t>Групповой уровень</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b/>
                <w:kern w:val="3"/>
              </w:rPr>
            </w:pPr>
            <w:r w:rsidRPr="00B30F95">
              <w:rPr>
                <w:rFonts w:ascii="Times New Roman" w:eastAsia="SimSun" w:hAnsi="Times New Roman" w:cs="Calibri"/>
                <w:b/>
                <w:kern w:val="3"/>
              </w:rPr>
              <w:t>На уровне класса</w:t>
            </w: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b/>
                <w:kern w:val="3"/>
              </w:rPr>
            </w:pPr>
            <w:r w:rsidRPr="00B30F95">
              <w:rPr>
                <w:rFonts w:ascii="Times New Roman" w:eastAsia="SimSun" w:hAnsi="Times New Roman" w:cs="Calibri"/>
                <w:b/>
                <w:kern w:val="3"/>
              </w:rPr>
              <w:t>На уровне школы</w:t>
            </w: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1. Сохранение и укрепление психологического здоровья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индивидуальных консультаций с учащимися, педагогами и родителями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индивидуальная коррекционная работа с учащимися специалистов психолого-педагогической службы</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диагностических мероприятий</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профилактика школьнойдезадаптации (на этапе перехода в основную школу)</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тренингов, организация тематических и профилактических занятий,</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тренингов с педагогами по профилактике эмоционального выгорания, проблеме профессиональной деформации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тренинговых занятий, организация тематических классных часов;</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диагностических мероприятий с учащимися;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релаксационных и динамических пауз в учебное время.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общешкольных лекториев для родителей обучающихся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мероприятий, направленных на профилактику жестокого и противоправного обращения с детьми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2. Формирование ценности здоровья и безопасности образа жизни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индивидуальная профилактическая работа специалистов психолого-педагогической службы с учащимися;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консультативная деятельность психолого-педагогической службы.</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групповой профилактической работы, направленной на формирование ценностного отношения обучающихся к своему здоровью</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организация тематических занятий, диспутов по проблеме здоровья и безопасности образа жизни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диагностика ценностных ориентаций обучающихся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лекториев для родителей и педагогов</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сопровождение общешкольных тематических занятий</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3. Развитие экологической культуры</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 оказание консультативной помощи педагогам по вопросам организации тематических </w:t>
            </w:r>
            <w:r w:rsidRPr="00B30F95">
              <w:rPr>
                <w:rFonts w:ascii="Times New Roman" w:eastAsia="SimSun" w:hAnsi="Times New Roman" w:cs="Calibri"/>
                <w:kern w:val="3"/>
              </w:rPr>
              <w:lastRenderedPageBreak/>
              <w:t>мероприятий</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 организация профилактической деятельности с учащимися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мониторинг сформированности экологической культуры обучающихся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-организация и сопровождение тематических мероприятий, направленных на </w:t>
            </w:r>
            <w:r w:rsidRPr="00B30F95">
              <w:rPr>
                <w:rFonts w:ascii="Times New Roman" w:eastAsia="SimSun" w:hAnsi="Times New Roman" w:cs="Calibri"/>
                <w:kern w:val="3"/>
              </w:rPr>
              <w:lastRenderedPageBreak/>
              <w:t>формирование экологического самосознания обучающихся (в различных формах, таких как социальные проекты, акции и т.д.)</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4. Выявление и поддержка одаренных детей</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выявление детей с признаками одаренности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создание условий для раскрытия потенциала одаренного обучающегося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психологическая поддержка участников олимпиад</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индивидуализация и дифференциация обучения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индивидуальная работа с родителями (по мере необходимости)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разработка ИОМ обучающихся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тренинговой работы с одаренными детьми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диагностических мероприятий с обучающимися класса</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консультативной помощи педагогам</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содействие в построении педагогами ИОМ одаренного обучающегося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тематических лекториев для родителей и педагогов</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5. Формирование коммуникативных навыков в разновозрастной среде и среде сверстников</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диагностика сферы межличностных отношений и общения;</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консультативная помощь детям, испытывающим проблемы в общении со сверстниками, с родителями.</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групповых тренингов, направленных на установление контакта (тренинг развития мотивов межличностных отношений)</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организация тематических и профилактических занятий;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проведение тренинговых занятий, организация тематических классных часов;</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 - проведение диагностических мероприятий с обучающимися класса</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консультативной помощи педагогам;</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 - проведение тематических лекториев для родителей и педагогов</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6. Обеспечение осознанного и ответственного </w:t>
            </w:r>
            <w:r w:rsidRPr="00B30F95">
              <w:rPr>
                <w:rFonts w:ascii="Times New Roman" w:eastAsia="SimSun" w:hAnsi="Times New Roman" w:cs="Calibri"/>
                <w:kern w:val="3"/>
              </w:rPr>
              <w:lastRenderedPageBreak/>
              <w:t>выбора дальнейшей профессиональной сферы деятельности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 xml:space="preserve">- проведение индивидуальных консультаций с </w:t>
            </w:r>
            <w:r w:rsidRPr="00B30F95">
              <w:rPr>
                <w:rFonts w:ascii="Times New Roman" w:eastAsia="SimSun" w:hAnsi="Times New Roman" w:cs="Calibri"/>
                <w:kern w:val="3"/>
              </w:rPr>
              <w:lastRenderedPageBreak/>
              <w:t>учащимися, педагогами и родителями по теме «Выбор будущей профессии»;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оказание консультативной помощи педагогам по вопросам организации тематических профориентационных мероприятий</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 xml:space="preserve">-проведение коррекционно-развивающих </w:t>
            </w:r>
            <w:r w:rsidRPr="00B30F95">
              <w:rPr>
                <w:rFonts w:ascii="Times New Roman" w:eastAsia="SimSun" w:hAnsi="Times New Roman" w:cs="Calibri"/>
                <w:kern w:val="3"/>
              </w:rPr>
              <w:lastRenderedPageBreak/>
              <w:t>занятий;</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 -факультативы «Психолого-педагогическое сопровождение выпускников» («Выбор будущей профессии»)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 проведение диагностических профориентацион</w:t>
            </w:r>
            <w:r w:rsidRPr="00B30F95">
              <w:rPr>
                <w:rFonts w:ascii="Times New Roman" w:eastAsia="SimSun" w:hAnsi="Times New Roman" w:cs="Calibri"/>
                <w:kern w:val="3"/>
              </w:rPr>
              <w:lastRenderedPageBreak/>
              <w:t>ных мероприятий с обучающимися класса;</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 xml:space="preserve">- консультативной помощи </w:t>
            </w:r>
            <w:r w:rsidRPr="00B30F95">
              <w:rPr>
                <w:rFonts w:ascii="Times New Roman" w:eastAsia="SimSun" w:hAnsi="Times New Roman" w:cs="Calibri"/>
                <w:kern w:val="3"/>
              </w:rPr>
              <w:lastRenderedPageBreak/>
              <w:t>педагогам;</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-организация и сопровождение тематических мероприятий, направленных на формирование осознанного выбора будущей профессии;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xml:space="preserve"> - проведение лекториев для родителей и педагогов</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lastRenderedPageBreak/>
              <w:t>7. Мониторинг возможностей и способностей обучающихся</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-коррекционно-профилактическая работа с педагогами и родителями;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-консультативно-просветительская работа со всеми участниками образовательного процесса.</w:t>
            </w:r>
          </w:p>
        </w:tc>
      </w:tr>
      <w:tr w:rsidR="00B30F95" w:rsidRPr="00B30F95" w:rsidTr="00B30F9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8. Выявление и поддержка детей с особыми образовательными потребностями</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диагностика, направленная на выявление детей с особыми образовательными потребностями;</w:t>
            </w:r>
          </w:p>
          <w:p w:rsidR="00B30F95" w:rsidRPr="00B30F95" w:rsidRDefault="00B30F95" w:rsidP="00B30F95">
            <w:pPr>
              <w:suppressAutoHyphens/>
              <w:autoSpaceDN w:val="0"/>
              <w:spacing w:before="28" w:after="28"/>
              <w:textAlignment w:val="baseline"/>
              <w:rPr>
                <w:rFonts w:ascii="Times New Roman" w:eastAsia="SimSun" w:hAnsi="Times New Roman" w:cs="Calibri"/>
                <w:kern w:val="3"/>
              </w:rPr>
            </w:pPr>
            <w:r w:rsidRPr="00B30F95">
              <w:rPr>
                <w:rFonts w:ascii="Times New Roman" w:eastAsia="SimSun" w:hAnsi="Times New Roman" w:cs="Calibri"/>
                <w:kern w:val="3"/>
              </w:rPr>
              <w:t>- оказание консультативной помощи педагогам по работе с детьми с особыми образовательными потребностями.</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c>
          <w:tcPr>
            <w:tcW w:w="19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r w:rsidRPr="00B30F95">
              <w:rPr>
                <w:rFonts w:ascii="Times New Roman" w:eastAsia="SimSun" w:hAnsi="Times New Roman" w:cs="Calibri"/>
                <w:kern w:val="3"/>
              </w:rPr>
              <w:t>-консультативно-просветительская работа со всеми участниками образовательного процесса;</w:t>
            </w:r>
          </w:p>
          <w:p w:rsidR="00B30F95" w:rsidRPr="00B30F95" w:rsidRDefault="00B30F95" w:rsidP="00B30F95">
            <w:pPr>
              <w:suppressAutoHyphens/>
              <w:autoSpaceDN w:val="0"/>
              <w:spacing w:before="28" w:after="28"/>
              <w:jc w:val="center"/>
              <w:textAlignment w:val="baseline"/>
              <w:rPr>
                <w:rFonts w:ascii="Times New Roman" w:eastAsia="SimSun" w:hAnsi="Times New Roman" w:cs="Calibri"/>
                <w:kern w:val="3"/>
              </w:rPr>
            </w:pPr>
          </w:p>
        </w:tc>
      </w:tr>
    </w:tbl>
    <w:p w:rsidR="003C0F4A" w:rsidRPr="009F0BA6" w:rsidRDefault="003C0F4A" w:rsidP="009F0BA6">
      <w:pPr>
        <w:pStyle w:val="afff9"/>
        <w:ind w:left="360"/>
        <w:rPr>
          <w:rFonts w:ascii="Times New Roman" w:hAnsi="Times New Roman"/>
          <w:b/>
          <w:szCs w:val="24"/>
        </w:rPr>
      </w:pPr>
    </w:p>
    <w:p w:rsidR="003C0F4A" w:rsidRPr="009F0BA6" w:rsidRDefault="003C0F4A" w:rsidP="009F0BA6">
      <w:pPr>
        <w:pStyle w:val="afff9"/>
        <w:ind w:left="360"/>
        <w:rPr>
          <w:rFonts w:ascii="Times New Roman" w:hAnsi="Times New Roman"/>
          <w:b/>
          <w:szCs w:val="24"/>
        </w:rPr>
      </w:pPr>
    </w:p>
    <w:p w:rsidR="003C0F4A" w:rsidRPr="009F0BA6" w:rsidRDefault="003C0F4A" w:rsidP="009F0BA6">
      <w:pPr>
        <w:pStyle w:val="afff9"/>
        <w:rPr>
          <w:rFonts w:ascii="Times New Roman" w:hAnsi="Times New Roman"/>
          <w:b/>
          <w:szCs w:val="24"/>
        </w:rPr>
      </w:pPr>
    </w:p>
    <w:p w:rsidR="003C0F4A" w:rsidRPr="009F0BA6" w:rsidRDefault="003C0F4A" w:rsidP="009F0BA6">
      <w:pPr>
        <w:pStyle w:val="afff9"/>
        <w:ind w:left="360"/>
        <w:jc w:val="center"/>
        <w:rPr>
          <w:rFonts w:ascii="Times New Roman" w:hAnsi="Times New Roman"/>
          <w:b/>
          <w:szCs w:val="24"/>
        </w:rPr>
      </w:pPr>
      <w:r w:rsidRPr="009F0BA6">
        <w:rPr>
          <w:rFonts w:ascii="Times New Roman" w:hAnsi="Times New Roman"/>
          <w:b/>
          <w:szCs w:val="24"/>
        </w:rPr>
        <w:t>Модель психолого-педагогического сопровождения участников образовательного процесса начального общего образования</w:t>
      </w:r>
    </w:p>
    <w:p w:rsidR="003C0F4A" w:rsidRPr="009F0BA6" w:rsidRDefault="003C0F4A" w:rsidP="009F0BA6">
      <w:pPr>
        <w:pStyle w:val="afff9"/>
        <w:ind w:left="360"/>
        <w:rPr>
          <w:rFonts w:ascii="Times New Roman" w:hAnsi="Times New Roman"/>
          <w:b/>
          <w:szCs w:val="24"/>
        </w:rPr>
      </w:pPr>
    </w:p>
    <w:p w:rsidR="003C0F4A" w:rsidRPr="009F0BA6" w:rsidRDefault="003C0F4A" w:rsidP="009F0BA6">
      <w:pPr>
        <w:pStyle w:val="afff9"/>
        <w:ind w:left="360"/>
        <w:jc w:val="center"/>
        <w:rPr>
          <w:rFonts w:ascii="Times New Roman" w:hAnsi="Times New Roman"/>
          <w:b/>
          <w:szCs w:val="24"/>
        </w:rPr>
      </w:pPr>
      <w:r w:rsidRPr="009F0BA6">
        <w:rPr>
          <w:rFonts w:ascii="Times New Roman" w:hAnsi="Times New Roman"/>
          <w:b/>
          <w:szCs w:val="24"/>
        </w:rPr>
        <w:t>Уровни психолого-педагогического сопровождения</w:t>
      </w:r>
      <w:r w:rsidR="004A67A7">
        <w:rPr>
          <w:rFonts w:ascii="Times New Roman" w:hAnsi="Times New Roman"/>
          <w:b/>
          <w:noProof/>
          <w:szCs w:val="24"/>
          <w:lang w:eastAsia="ru-RU"/>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-2141220</wp:posOffset>
                </wp:positionV>
                <wp:extent cx="342900" cy="5143500"/>
                <wp:effectExtent l="0" t="76200" r="19050" b="19050"/>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207pt;margin-top:-168.6pt;width:27pt;height:405pt;rotation:90;flip:y;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" strokeweight=".26mm">
                <v:stroke joinstyle="miter"/>
              </v:shape>
            </w:pict>
          </mc:Fallback>
        </mc:AlternateContent>
      </w:r>
    </w:p>
    <w:p w:rsidR="003C0F4A" w:rsidRPr="009F0BA6" w:rsidRDefault="003C0F4A" w:rsidP="009F0BA6">
      <w:pPr>
        <w:pStyle w:val="afff9"/>
        <w:ind w:left="360"/>
        <w:rPr>
          <w:rFonts w:ascii="Times New Roman" w:hAnsi="Times New Roman"/>
          <w:b/>
          <w:szCs w:val="24"/>
        </w:rPr>
      </w:pPr>
    </w:p>
    <w:p w:rsidR="003C0F4A" w:rsidRPr="009F0BA6" w:rsidRDefault="004A67A7" w:rsidP="009F0BA6">
      <w:pPr>
        <w:pStyle w:val="afff9"/>
        <w:ind w:left="360"/>
        <w:rPr>
          <w:rFonts w:ascii="Times New Roman" w:hAnsi="Times New Roman"/>
          <w:b/>
          <w:szCs w:val="24"/>
        </w:rPr>
      </w:pPr>
      <w:r>
        <w:rPr>
          <w:rFonts w:ascii="Times New Roman" w:hAnsi="Times New Roman"/>
          <w:noProof/>
          <w:szCs w:val="24"/>
          <w:lang w:eastAsia="ru-RU"/>
        </w:rPr>
        <mc:AlternateContent>
          <mc:Choice Requires="wps">
            <w:drawing>
              <wp:anchor distT="0" distB="0" distL="0" distR="114300" simplePos="0" relativeHeight="251665408" behindDoc="0" locked="0" layoutInCell="1" allowOverlap="1">
                <wp:simplePos x="0" y="0"/>
                <wp:positionH relativeFrom="margin">
                  <wp:posOffset>-71755</wp:posOffset>
                </wp:positionH>
                <wp:positionV relativeFrom="paragraph">
                  <wp:posOffset>310515</wp:posOffset>
                </wp:positionV>
                <wp:extent cx="6015355" cy="216535"/>
                <wp:effectExtent l="0" t="0" r="0" b="0"/>
                <wp:wrapSquare wrapText="largest"/>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16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2"/>
                              <w:gridCol w:w="2252"/>
                              <w:gridCol w:w="2694"/>
                              <w:gridCol w:w="2136"/>
                            </w:tblGrid>
                            <w:tr w:rsidR="00DE4E13">
                              <w:tc>
                                <w:tcPr>
                                  <w:tcW w:w="2392"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rPr>
                                      <w:b/>
                                      <w:sz w:val="28"/>
                                      <w:szCs w:val="28"/>
                                    </w:rPr>
                                  </w:pPr>
                                  <w:r>
                                    <w:rPr>
                                      <w:b/>
                                      <w:sz w:val="28"/>
                                      <w:szCs w:val="28"/>
                                    </w:rPr>
                                    <w:t>Индивидуальное</w:t>
                                  </w:r>
                                </w:p>
                              </w:tc>
                              <w:tc>
                                <w:tcPr>
                                  <w:tcW w:w="2252"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ind w:firstLine="160"/>
                                    <w:rPr>
                                      <w:b/>
                                      <w:sz w:val="28"/>
                                      <w:szCs w:val="28"/>
                                    </w:rPr>
                                  </w:pPr>
                                  <w:r>
                                    <w:rPr>
                                      <w:b/>
                                      <w:sz w:val="28"/>
                                      <w:szCs w:val="28"/>
                                    </w:rPr>
                                    <w:t>Групповое</w:t>
                                  </w:r>
                                </w:p>
                              </w:tc>
                              <w:tc>
                                <w:tcPr>
                                  <w:tcW w:w="2694"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ind w:firstLine="178"/>
                                    <w:rPr>
                                      <w:b/>
                                      <w:sz w:val="28"/>
                                      <w:szCs w:val="28"/>
                                    </w:rPr>
                                  </w:pPr>
                                  <w:r>
                                    <w:rPr>
                                      <w:b/>
                                      <w:sz w:val="28"/>
                                      <w:szCs w:val="28"/>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E4E13" w:rsidRDefault="00DE4E13">
                                  <w:pPr>
                                    <w:pStyle w:val="afff9"/>
                                    <w:snapToGrid w:val="0"/>
                                    <w:ind w:firstLine="33"/>
                                    <w:rPr>
                                      <w:b/>
                                      <w:sz w:val="28"/>
                                      <w:szCs w:val="28"/>
                                    </w:rPr>
                                  </w:pPr>
                                  <w:r>
                                    <w:rPr>
                                      <w:b/>
                                      <w:sz w:val="28"/>
                                      <w:szCs w:val="28"/>
                                    </w:rPr>
                                    <w:t>На уровне ОУ</w:t>
                                  </w:r>
                                </w:p>
                              </w:tc>
                            </w:tr>
                          </w:tbl>
                          <w:p w:rsidR="00DE4E13" w:rsidRDefault="00DE4E13" w:rsidP="003C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65pt;margin-top:24.45pt;width:473.65pt;height:17.05pt;z-index:2516654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HRjAIAAB4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2392"/>
                        <w:gridCol w:w="2252"/>
                        <w:gridCol w:w="2694"/>
                        <w:gridCol w:w="2136"/>
                      </w:tblGrid>
                      <w:tr w:rsidR="00DE4E13">
                        <w:tc>
                          <w:tcPr>
                            <w:tcW w:w="2392"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rPr>
                                <w:b/>
                                <w:sz w:val="28"/>
                                <w:szCs w:val="28"/>
                              </w:rPr>
                            </w:pPr>
                            <w:r>
                              <w:rPr>
                                <w:b/>
                                <w:sz w:val="28"/>
                                <w:szCs w:val="28"/>
                              </w:rPr>
                              <w:t>Индивидуальное</w:t>
                            </w:r>
                          </w:p>
                        </w:tc>
                        <w:tc>
                          <w:tcPr>
                            <w:tcW w:w="2252"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ind w:firstLine="160"/>
                              <w:rPr>
                                <w:b/>
                                <w:sz w:val="28"/>
                                <w:szCs w:val="28"/>
                              </w:rPr>
                            </w:pPr>
                            <w:r>
                              <w:rPr>
                                <w:b/>
                                <w:sz w:val="28"/>
                                <w:szCs w:val="28"/>
                              </w:rPr>
                              <w:t>Групповое</w:t>
                            </w:r>
                          </w:p>
                        </w:tc>
                        <w:tc>
                          <w:tcPr>
                            <w:tcW w:w="2694" w:type="dxa"/>
                            <w:tcBorders>
                              <w:top w:val="single" w:sz="4" w:space="0" w:color="000000"/>
                              <w:left w:val="single" w:sz="4" w:space="0" w:color="000000"/>
                              <w:bottom w:val="single" w:sz="4" w:space="0" w:color="000000"/>
                            </w:tcBorders>
                            <w:shd w:val="clear" w:color="auto" w:fill="auto"/>
                          </w:tcPr>
                          <w:p w:rsidR="00DE4E13" w:rsidRDefault="00DE4E13">
                            <w:pPr>
                              <w:pStyle w:val="afff9"/>
                              <w:snapToGrid w:val="0"/>
                              <w:ind w:firstLine="178"/>
                              <w:rPr>
                                <w:b/>
                                <w:sz w:val="28"/>
                                <w:szCs w:val="28"/>
                              </w:rPr>
                            </w:pPr>
                            <w:r>
                              <w:rPr>
                                <w:b/>
                                <w:sz w:val="28"/>
                                <w:szCs w:val="28"/>
                              </w:rPr>
                              <w:t>На уровне класса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E4E13" w:rsidRDefault="00DE4E13">
                            <w:pPr>
                              <w:pStyle w:val="afff9"/>
                              <w:snapToGrid w:val="0"/>
                              <w:ind w:firstLine="33"/>
                              <w:rPr>
                                <w:b/>
                                <w:sz w:val="28"/>
                                <w:szCs w:val="28"/>
                              </w:rPr>
                            </w:pPr>
                            <w:r>
                              <w:rPr>
                                <w:b/>
                                <w:sz w:val="28"/>
                                <w:szCs w:val="28"/>
                              </w:rPr>
                              <w:t>На уровне ОУ</w:t>
                            </w:r>
                          </w:p>
                        </w:tc>
                      </w:tr>
                    </w:tbl>
                    <w:p w:rsidR="00DE4E13" w:rsidRDefault="00DE4E13" w:rsidP="003C0F4A"/>
                  </w:txbxContent>
                </v:textbox>
                <w10:wrap type="square" side="largest" anchorx="margin"/>
              </v:shape>
            </w:pict>
          </mc:Fallback>
        </mc:AlternateContent>
      </w:r>
    </w:p>
    <w:p w:rsidR="003C0F4A" w:rsidRPr="009F0BA6" w:rsidRDefault="003C0F4A" w:rsidP="009F0BA6">
      <w:pPr>
        <w:pStyle w:val="afff9"/>
        <w:ind w:left="360"/>
        <w:rPr>
          <w:rFonts w:ascii="Times New Roman" w:hAnsi="Times New Roman"/>
          <w:b/>
          <w:szCs w:val="24"/>
        </w:rPr>
      </w:pPr>
    </w:p>
    <w:p w:rsidR="003C0F4A" w:rsidRPr="009F0BA6" w:rsidRDefault="003C0F4A" w:rsidP="009F0BA6">
      <w:pPr>
        <w:pStyle w:val="afff9"/>
        <w:ind w:left="360"/>
        <w:jc w:val="center"/>
        <w:rPr>
          <w:rFonts w:ascii="Times New Roman" w:hAnsi="Times New Roman"/>
          <w:b/>
          <w:szCs w:val="24"/>
        </w:rPr>
      </w:pPr>
      <w:r w:rsidRPr="009F0BA6">
        <w:rPr>
          <w:rFonts w:ascii="Times New Roman" w:hAnsi="Times New Roman"/>
          <w:b/>
          <w:szCs w:val="24"/>
        </w:rPr>
        <w:t>Основные формы сопровождения</w:t>
      </w:r>
    </w:p>
    <w:p w:rsidR="003C0F4A" w:rsidRPr="009F0BA6" w:rsidRDefault="004A67A7" w:rsidP="00B30F95">
      <w:pPr>
        <w:pStyle w:val="afff9"/>
        <w:ind w:left="360"/>
        <w:rPr>
          <w:rFonts w:ascii="Times New Roman" w:hAnsi="Times New Roman"/>
          <w:b/>
          <w:szCs w:val="24"/>
        </w:rPr>
      </w:pPr>
      <w:r>
        <w:rPr>
          <w:rFonts w:ascii="Times New Roman" w:hAnsi="Times New Roman"/>
          <w:noProof/>
          <w:szCs w:val="24"/>
          <w:lang w:eastAsia="ru-RU"/>
        </w:rPr>
        <mc:AlternateContent>
          <mc:Choice Requires="wpg">
            <w:drawing>
              <wp:anchor distT="0" distB="0" distL="0" distR="0" simplePos="0" relativeHeight="251667456" behindDoc="0" locked="0" layoutInCell="1" allowOverlap="1">
                <wp:simplePos x="0" y="0"/>
                <wp:positionH relativeFrom="column">
                  <wp:posOffset>228600</wp:posOffset>
                </wp:positionH>
                <wp:positionV relativeFrom="paragraph">
                  <wp:posOffset>23495</wp:posOffset>
                </wp:positionV>
                <wp:extent cx="5143500" cy="1696085"/>
                <wp:effectExtent l="2743200" t="2438400" r="0" b="1066165"/>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360" y="37"/>
                          <a:chExt cx="8099" cy="2670"/>
                        </a:xfrm>
                      </wpg:grpSpPr>
                      <wps:wsp>
                        <wps:cNvPr id="20" name="Text Box 43"/>
                        <wps:cNvSpPr txBox="1">
                          <a:spLocks noChangeArrowheads="1"/>
                        </wps:cNvSpPr>
                        <wps:spPr bwMode="auto">
                          <a:xfrm>
                            <a:off x="540" y="908"/>
                            <a:ext cx="2339" cy="539"/>
                          </a:xfrm>
                          <a:prstGeom prst="rect">
                            <a:avLst/>
                          </a:prstGeom>
                          <a:solidFill>
                            <a:srgbClr val="FFFFFF"/>
                          </a:solidFill>
                          <a:ln w="9360">
                            <a:solidFill>
                              <a:srgbClr val="000000"/>
                            </a:solidFill>
                            <a:miter lim="800000"/>
                            <a:headEnd/>
                            <a:tailEnd/>
                          </a:ln>
                        </wps:spPr>
                        <wps:txbx>
                          <w:txbxContent>
                            <w:p w:rsidR="00DE4E13" w:rsidRDefault="00DE4E13" w:rsidP="003C0F4A">
                              <w:r>
                                <w:t>Консультирование</w:t>
                              </w:r>
                            </w:p>
                          </w:txbxContent>
                        </wps:txbx>
                        <wps:bodyPr rot="0" vert="horz" wrap="square" lIns="91440" tIns="45720" rIns="91440" bIns="45720" anchor="t" anchorCtr="0" upright="1">
                          <a:noAutofit/>
                        </wps:bodyPr>
                      </wps:wsp>
                      <wps:wsp>
                        <wps:cNvPr id="21" name="Text Box 44"/>
                        <wps:cNvSpPr txBox="1">
                          <a:spLocks noChangeArrowheads="1"/>
                        </wps:cNvSpPr>
                        <wps:spPr bwMode="auto">
                          <a:xfrm>
                            <a:off x="540" y="1628"/>
                            <a:ext cx="2339" cy="719"/>
                          </a:xfrm>
                          <a:prstGeom prst="rect">
                            <a:avLst/>
                          </a:prstGeom>
                          <a:solidFill>
                            <a:srgbClr val="FFFFFF"/>
                          </a:solidFill>
                          <a:ln w="9360">
                            <a:solidFill>
                              <a:srgbClr val="000000"/>
                            </a:solidFill>
                            <a:miter lim="800000"/>
                            <a:headEnd/>
                            <a:tailEnd/>
                          </a:ln>
                        </wps:spPr>
                        <wps:txbx>
                          <w:txbxContent>
                            <w:p w:rsidR="00DE4E13" w:rsidRDefault="00DE4E13" w:rsidP="003C0F4A">
                              <w:pPr>
                                <w:jc w:val="center"/>
                              </w:pPr>
                              <w:r>
                                <w:t>Развивающая работа</w:t>
                              </w:r>
                            </w:p>
                          </w:txbxContent>
                        </wps:txbx>
                        <wps:bodyPr rot="0" vert="horz" wrap="square" lIns="91440" tIns="45720" rIns="91440" bIns="45720" anchor="t" anchorCtr="0" upright="1">
                          <a:noAutofit/>
                        </wps:bodyPr>
                      </wps:wsp>
                      <wps:wsp>
                        <wps:cNvPr id="22" name="Text Box 45"/>
                        <wps:cNvSpPr txBox="1">
                          <a:spLocks noChangeArrowheads="1"/>
                        </wps:cNvSpPr>
                        <wps:spPr bwMode="auto">
                          <a:xfrm>
                            <a:off x="3780" y="1448"/>
                            <a:ext cx="1799" cy="539"/>
                          </a:xfrm>
                          <a:prstGeom prst="rect">
                            <a:avLst/>
                          </a:prstGeom>
                          <a:solidFill>
                            <a:srgbClr val="FFFFFF"/>
                          </a:solidFill>
                          <a:ln w="9360">
                            <a:solidFill>
                              <a:srgbClr val="000000"/>
                            </a:solidFill>
                            <a:miter lim="800000"/>
                            <a:headEnd/>
                            <a:tailEnd/>
                          </a:ln>
                        </wps:spPr>
                        <wps:txbx>
                          <w:txbxContent>
                            <w:p w:rsidR="00DE4E13" w:rsidRDefault="00DE4E13" w:rsidP="003C0F4A">
                              <w:r>
                                <w:t>Профилактика</w:t>
                              </w:r>
                            </w:p>
                          </w:txbxContent>
                        </wps:txbx>
                        <wps:bodyPr rot="0" vert="horz" wrap="square" lIns="91440" tIns="45720" rIns="91440" bIns="45720" anchor="t" anchorCtr="0" upright="1">
                          <a:noAutofit/>
                        </wps:bodyPr>
                      </wps:wsp>
                      <wps:wsp>
                        <wps:cNvPr id="23" name="Text Box 46"/>
                        <wps:cNvSpPr txBox="1">
                          <a:spLocks noChangeArrowheads="1"/>
                        </wps:cNvSpPr>
                        <wps:spPr bwMode="auto">
                          <a:xfrm>
                            <a:off x="6300" y="1617"/>
                            <a:ext cx="1799" cy="539"/>
                          </a:xfrm>
                          <a:prstGeom prst="rect">
                            <a:avLst/>
                          </a:prstGeom>
                          <a:solidFill>
                            <a:srgbClr val="FFFFFF"/>
                          </a:solidFill>
                          <a:ln w="9360">
                            <a:solidFill>
                              <a:srgbClr val="000000"/>
                            </a:solidFill>
                            <a:miter lim="800000"/>
                            <a:headEnd/>
                            <a:tailEnd/>
                          </a:ln>
                        </wps:spPr>
                        <wps:txbx>
                          <w:txbxContent>
                            <w:p w:rsidR="00DE4E13" w:rsidRDefault="00DE4E13" w:rsidP="003C0F4A">
                              <w:r>
                                <w:t xml:space="preserve">Просвещение </w:t>
                              </w:r>
                            </w:p>
                          </w:txbxContent>
                        </wps:txbx>
                        <wps:bodyPr rot="0" vert="horz" wrap="square" lIns="91440" tIns="45720" rIns="91440" bIns="45720" anchor="t" anchorCtr="0" upright="1">
                          <a:noAutofit/>
                        </wps:bodyPr>
                      </wps:wsp>
                      <wps:wsp>
                        <wps:cNvPr id="24" name="Text Box 47"/>
                        <wps:cNvSpPr txBox="1">
                          <a:spLocks noChangeArrowheads="1"/>
                        </wps:cNvSpPr>
                        <wps:spPr bwMode="auto">
                          <a:xfrm>
                            <a:off x="6300" y="897"/>
                            <a:ext cx="1799" cy="539"/>
                          </a:xfrm>
                          <a:prstGeom prst="rect">
                            <a:avLst/>
                          </a:prstGeom>
                          <a:solidFill>
                            <a:srgbClr val="FFFFFF"/>
                          </a:solidFill>
                          <a:ln w="9360">
                            <a:solidFill>
                              <a:srgbClr val="000000"/>
                            </a:solidFill>
                            <a:miter lim="800000"/>
                            <a:headEnd/>
                            <a:tailEnd/>
                          </a:ln>
                        </wps:spPr>
                        <wps:txbx>
                          <w:txbxContent>
                            <w:p w:rsidR="00DE4E13" w:rsidRDefault="00DE4E13" w:rsidP="003C0F4A">
                              <w:r>
                                <w:t xml:space="preserve">Экспертиза </w:t>
                              </w:r>
                            </w:p>
                          </w:txbxContent>
                        </wps:txbx>
                        <wps:bodyPr rot="0" vert="horz" wrap="square" lIns="91440" tIns="45720" rIns="91440" bIns="45720" anchor="t" anchorCtr="0" upright="1">
                          <a:noAutofit/>
                        </wps:bodyPr>
                      </wps:wsp>
                      <wps:wsp>
                        <wps:cNvPr id="25" name="Text Box 48"/>
                        <wps:cNvSpPr txBox="1">
                          <a:spLocks noChangeArrowheads="1"/>
                        </wps:cNvSpPr>
                        <wps:spPr bwMode="auto">
                          <a:xfrm>
                            <a:off x="3780" y="728"/>
                            <a:ext cx="1799" cy="539"/>
                          </a:xfrm>
                          <a:prstGeom prst="rect">
                            <a:avLst/>
                          </a:prstGeom>
                          <a:solidFill>
                            <a:srgbClr val="FFFFFF"/>
                          </a:solidFill>
                          <a:ln w="9360">
                            <a:solidFill>
                              <a:srgbClr val="000000"/>
                            </a:solidFill>
                            <a:miter lim="800000"/>
                            <a:headEnd/>
                            <a:tailEnd/>
                          </a:ln>
                        </wps:spPr>
                        <wps:txbx>
                          <w:txbxContent>
                            <w:p w:rsidR="00DE4E13" w:rsidRDefault="00DE4E13" w:rsidP="003C0F4A">
                              <w:pPr>
                                <w:jc w:val="center"/>
                              </w:pPr>
                              <w:r>
                                <w:t>Диагностика</w:t>
                              </w: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3240" y="2168"/>
                            <a:ext cx="2699" cy="539"/>
                          </a:xfrm>
                          <a:prstGeom prst="rect">
                            <a:avLst/>
                          </a:prstGeom>
                          <a:solidFill>
                            <a:srgbClr val="FFFFFF"/>
                          </a:solidFill>
                          <a:ln w="9360">
                            <a:solidFill>
                              <a:srgbClr val="000000"/>
                            </a:solidFill>
                            <a:miter lim="800000"/>
                            <a:headEnd/>
                            <a:tailEnd/>
                          </a:ln>
                        </wps:spPr>
                        <wps:txbx>
                          <w:txbxContent>
                            <w:p w:rsidR="00DE4E13" w:rsidRDefault="00DE4E13" w:rsidP="003C0F4A">
                              <w:r>
                                <w:t>Коррекционная работа</w:t>
                              </w:r>
                            </w:p>
                          </w:txbxContent>
                        </wps:txbx>
                        <wps:bodyPr rot="0" vert="horz" wrap="square" lIns="91440" tIns="45720" rIns="91440" bIns="45720" anchor="t" anchorCtr="0" upright="1">
                          <a:noAutofit/>
                        </wps:bodyPr>
                      </wps:wsp>
                      <wps:wsp>
                        <wps:cNvPr id="27" name="AutoShape 50"/>
                        <wps:cNvSpPr>
                          <a:spLocks/>
                        </wps:cNvSpPr>
                        <wps:spPr bwMode="auto">
                          <a:xfrm rot="16200000" flipV="1">
                            <a:off x="-7739" y="38"/>
                            <a:ext cx="8099" cy="539"/>
                          </a:xfrm>
                          <a:prstGeom prst="rightBrace">
                            <a:avLst>
                              <a:gd name="adj1" fmla="val 8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left:0;text-align:left;margin-left:18pt;margin-top:1.85pt;width:405pt;height:133.55pt;z-index:251667456;mso-wrap-distance-left:0;mso-wrap-distance-right:0" coordorigin="360,37" coordsize="809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">
                <v:shape id="Text Box 43" o:spid="_x0000_s1028" type="#_x0000_t202" style="position:absolute;left:540;top:908;width:233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DE4E13" w:rsidRDefault="00DE4E13" w:rsidP="003C0F4A">
                        <w:r>
                          <w:t>Консультирование</w:t>
                        </w:r>
                      </w:p>
                    </w:txbxContent>
                  </v:textbox>
                </v:shape>
                <v:shape id="Text Box 44" o:spid="_x0000_s1029" type="#_x0000_t202" style="position:absolute;left:540;top:1628;width:233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DE4E13" w:rsidRDefault="00DE4E13" w:rsidP="003C0F4A">
                        <w:pPr>
                          <w:jc w:val="center"/>
                        </w:pPr>
                        <w:r>
                          <w:t>Развивающая работа</w:t>
                        </w:r>
                      </w:p>
                    </w:txbxContent>
                  </v:textbox>
                </v:shape>
                <v:shape id="Text Box 45" o:spid="_x0000_s1030" type="#_x0000_t202" style="position:absolute;left:3780;top:1448;width:17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DE4E13" w:rsidRDefault="00DE4E13" w:rsidP="003C0F4A">
                        <w:r>
                          <w:t>Профилактика</w:t>
                        </w:r>
                      </w:p>
                    </w:txbxContent>
                  </v:textbox>
                </v:shape>
                <v:shape id="Text Box 46" o:spid="_x0000_s1031" type="#_x0000_t202" style="position:absolute;left:6300;top:1617;width:17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6ZMMA&#10;AADbAAAADwAAAGRycy9kb3ducmV2LnhtbESPT4vCMBTE74LfITzBm6ZbUb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6ZMMAAADbAAAADwAAAAAAAAAAAAAAAACYAgAAZHJzL2Rv&#10;d25yZXYueG1sUEsFBgAAAAAEAAQA9QAAAIgDAAAAAA==&#10;" strokeweight=".26mm">
                  <v:textbox>
                    <w:txbxContent>
                      <w:p w:rsidR="00DE4E13" w:rsidRDefault="00DE4E13" w:rsidP="003C0F4A">
                        <w:r>
                          <w:t xml:space="preserve">Просвещение </w:t>
                        </w:r>
                      </w:p>
                    </w:txbxContent>
                  </v:textbox>
                </v:shape>
                <v:shape id="Text Box 47" o:spid="_x0000_s1032" type="#_x0000_t202" style="position:absolute;left:6300;top:897;width:17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iEMMA&#10;AADbAAAADwAAAGRycy9kb3ducmV2LnhtbESPT4vCMBTE74LfITzBm6ZbVL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4iEMMAAADbAAAADwAAAAAAAAAAAAAAAACYAgAAZHJzL2Rv&#10;d25yZXYueG1sUEsFBgAAAAAEAAQA9QAAAIgDAAAAAA==&#10;" strokeweight=".26mm">
                  <v:textbox>
                    <w:txbxContent>
                      <w:p w:rsidR="00DE4E13" w:rsidRDefault="00DE4E13" w:rsidP="003C0F4A">
                        <w:r>
                          <w:t xml:space="preserve">Экспертиза </w:t>
                        </w:r>
                      </w:p>
                    </w:txbxContent>
                  </v:textbox>
                </v:shape>
                <v:shape id="Text Box 48" o:spid="_x0000_s1033" type="#_x0000_t202" style="position:absolute;left:3780;top:728;width:17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DE4E13" w:rsidRDefault="00DE4E13" w:rsidP="003C0F4A">
                        <w:pPr>
                          <w:jc w:val="center"/>
                        </w:pPr>
                        <w:r>
                          <w:t>Диагностика</w:t>
                        </w:r>
                      </w:p>
                    </w:txbxContent>
                  </v:textbox>
                </v:shape>
                <v:shape id="Text Box 49" o:spid="_x0000_s1034" type="#_x0000_t202" style="position:absolute;left:3240;top:2168;width:269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Z/MQA&#10;AADbAAAADwAAAGRycy9kb3ducmV2LnhtbESPQWvCQBSE74L/YXlCb2aj0NDGbEIVChU8qC3F4yP7&#10;moRk36bZbYz/vlsoeBxm5hsmKybTiZEG11hWsIpiEMSl1Q1XCj7eX5dPIJxH1thZJgU3clDk81mG&#10;qbZXPtF49pUIEHYpKqi971MpXVmTQRfZnjh4X3Yw6IMcKqkHvAa46eQ6jhNpsOGwUGNPu5rK9vxj&#10;FDxftsfp4PbJ6XvPLT1+7vTRNko9LKaXDQhPk7+H/9tvWsE6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GfzEAAAA2wAAAA8AAAAAAAAAAAAAAAAAmAIAAGRycy9k&#10;b3ducmV2LnhtbFBLBQYAAAAABAAEAPUAAACJAwAAAAA=&#10;" strokeweight=".26mm">
                  <v:textbox>
                    <w:txbxContent>
                      <w:p w:rsidR="00DE4E13" w:rsidRDefault="00DE4E13" w:rsidP="003C0F4A">
                        <w:r>
                          <w:t>Коррекционная работа</w:t>
                        </w:r>
                      </w:p>
                    </w:txbxContent>
                  </v:textbox>
                </v:shape>
                <v:shape id="AutoShape 50" o:spid="_x0000_s1035" type="#_x0000_t88" style="position:absolute;left:-7739;top:38;width:8099;height:539;rotation:9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l58QA&#10;AADbAAAADwAAAGRycy9kb3ducmV2LnhtbESPT4vCMBTE74LfITxhb5rqYV2qUUQQPOyCdj3o7dE8&#10;+8fmpTTZ2u2nN4LgcZiZ3zDLdWcq0VLjCssKppMIBHFqdcGZgtPvbvwFwnlkjZVlUvBPDtar4WCJ&#10;sbZ3PlKb+EwECLsYFeTe17GULs3JoJvYmjh4V9sY9EE2mdQN3gPcVHIWRZ/SYMFhIceatjmlt+TP&#10;KEjq8nJyvT58l2V/6xN9Pv60e6U+Rt1mAcJT59/hV3uvFczm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efEAAAA2wAAAA8AAAAAAAAAAAAAAAAAmAIAAGRycy9k&#10;b3ducmV2LnhtbFBLBQYAAAAABAAEAPUAAACJAwAAAAA=&#10;" strokeweight=".26mm">
                  <v:stroke joinstyle="miter"/>
                </v:shape>
              </v:group>
            </w:pict>
          </mc:Fallback>
        </mc:AlternateContent>
      </w:r>
    </w:p>
    <w:p w:rsidR="003C0F4A" w:rsidRPr="009F0BA6" w:rsidRDefault="003C0F4A" w:rsidP="009F0BA6">
      <w:pPr>
        <w:pStyle w:val="afff9"/>
        <w:ind w:left="360"/>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3C0F4A" w:rsidP="009F0BA6">
      <w:pPr>
        <w:pStyle w:val="afff9"/>
        <w:ind w:left="426"/>
        <w:rPr>
          <w:rFonts w:ascii="Times New Roman" w:hAnsi="Times New Roman"/>
          <w:b/>
          <w:szCs w:val="24"/>
        </w:rPr>
      </w:pPr>
    </w:p>
    <w:p w:rsidR="003C0F4A" w:rsidRPr="009F0BA6" w:rsidRDefault="004A67A7" w:rsidP="009F0BA6">
      <w:pPr>
        <w:pStyle w:val="afff9"/>
        <w:ind w:left="426"/>
        <w:rPr>
          <w:rStyle w:val="dash041e005f0431005f044b005f0447005f043d005f044b005f0439005f005fchar1char1"/>
          <w:b/>
        </w:rPr>
      </w:pPr>
      <w:r>
        <w:rPr>
          <w:rFonts w:ascii="Times New Roman" w:hAnsi="Times New Roman"/>
          <w:noProof/>
          <w:szCs w:val="24"/>
          <w:lang w:eastAsia="ru-RU"/>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-2267585</wp:posOffset>
                </wp:positionV>
                <wp:extent cx="342900" cy="5143500"/>
                <wp:effectExtent l="0" t="76200" r="19050" b="190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8" style="position:absolute;margin-left:252pt;margin-top:-178.55pt;width:27pt;height:405pt;rotation:90;flip:y;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" strokeweight=".26mm">
                <v:stroke joinstyle="miter"/>
              </v:shape>
            </w:pict>
          </mc:Fallback>
        </mc:AlternateContent>
      </w:r>
      <w:r w:rsidR="003C0F4A" w:rsidRPr="009F0BA6">
        <w:rPr>
          <w:rFonts w:ascii="Times New Roman" w:hAnsi="Times New Roman"/>
          <w:b/>
          <w:szCs w:val="24"/>
        </w:rPr>
        <w:t xml:space="preserve">Основные направления </w:t>
      </w:r>
      <w:r w:rsidR="003C0F4A" w:rsidRPr="009F0BA6">
        <w:rPr>
          <w:rStyle w:val="dash041e005f0431005f044b005f0447005f043d005f044b005f0439005f005fchar1char1"/>
          <w:b/>
        </w:rPr>
        <w:t>психолого-педагогического сопровождения</w:t>
      </w:r>
    </w:p>
    <w:p w:rsidR="003C0F4A" w:rsidRPr="009F0BA6" w:rsidRDefault="003C0F4A" w:rsidP="009F0BA6">
      <w:pPr>
        <w:pStyle w:val="afff9"/>
        <w:ind w:left="426"/>
        <w:rPr>
          <w:rStyle w:val="dash041e005f0431005f044b005f0447005f043d005f044b005f0439005f005fchar1char1"/>
          <w:b/>
        </w:rPr>
      </w:pPr>
    </w:p>
    <w:p w:rsidR="003C0F4A" w:rsidRPr="009F0BA6" w:rsidRDefault="003C0F4A" w:rsidP="009F0BA6">
      <w:pPr>
        <w:pStyle w:val="afff9"/>
        <w:ind w:left="426"/>
        <w:rPr>
          <w:rFonts w:ascii="Times New Roman" w:hAnsi="Times New Roman"/>
          <w:b/>
          <w:szCs w:val="24"/>
        </w:rPr>
      </w:pPr>
    </w:p>
    <w:p w:rsidR="003C0F4A" w:rsidRPr="009F0BA6" w:rsidRDefault="004A67A7" w:rsidP="009F0BA6">
      <w:pPr>
        <w:pStyle w:val="afff9"/>
        <w:ind w:left="426"/>
        <w:rPr>
          <w:rFonts w:ascii="Times New Roman" w:hAnsi="Times New Roman"/>
          <w:b/>
          <w:szCs w:val="24"/>
        </w:rPr>
      </w:pPr>
      <w:r>
        <w:rPr>
          <w:rFonts w:ascii="Times New Roman" w:hAnsi="Times New Roman"/>
          <w:noProof/>
          <w:szCs w:val="24"/>
          <w:lang w:eastAsia="ru-RU"/>
        </w:rPr>
        <mc:AlternateContent>
          <mc:Choice Requires="wpg">
            <w:drawing>
              <wp:inline distT="0" distB="0" distL="0" distR="0">
                <wp:extent cx="5828665" cy="3543300"/>
                <wp:effectExtent l="13335" t="12700" r="0" b="0"/>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543300"/>
                          <a:chOff x="0" y="0"/>
                          <a:chExt cx="9178" cy="5579"/>
                        </a:xfrm>
                      </wpg:grpSpPr>
                      <wps:wsp>
                        <wps:cNvPr id="6" name="Rectangle 28"/>
                        <wps:cNvSpPr>
                          <a:spLocks noChangeArrowheads="1"/>
                        </wps:cNvSpPr>
                        <wps:spPr bwMode="auto">
                          <a:xfrm>
                            <a:off x="0" y="1"/>
                            <a:ext cx="9178"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7" name="Text Box 29"/>
                        <wps:cNvSpPr txBox="1">
                          <a:spLocks noChangeArrowheads="1"/>
                        </wps:cNvSpPr>
                        <wps:spPr bwMode="auto">
                          <a:xfrm>
                            <a:off x="0" y="179"/>
                            <a:ext cx="2337" cy="1436"/>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18"/>
                                </w:rPr>
                              </w:pPr>
                              <w:r>
                                <w:rPr>
                                  <w:sz w:val="22"/>
                                  <w:szCs w:val="18"/>
                                </w:rPr>
                                <w:t>Сохранение и укреплениепсихологического</w:t>
                              </w:r>
                            </w:p>
                            <w:p w:rsidR="00DE4E13" w:rsidRDefault="00DE4E13" w:rsidP="003C0F4A">
                              <w:pPr>
                                <w:jc w:val="center"/>
                                <w:rPr>
                                  <w:sz w:val="22"/>
                                  <w:szCs w:val="18"/>
                                </w:rPr>
                              </w:pPr>
                              <w:r>
                                <w:rPr>
                                  <w:sz w:val="22"/>
                                  <w:szCs w:val="18"/>
                                </w:rPr>
                                <w:t>здоровья</w:t>
                              </w:r>
                            </w:p>
                            <w:p w:rsidR="00DE4E13" w:rsidRDefault="00DE4E13" w:rsidP="003C0F4A">
                              <w:pPr>
                                <w:jc w:val="center"/>
                              </w:pP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3600" y="0"/>
                            <a:ext cx="1797" cy="1436"/>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6456" y="177"/>
                            <a:ext cx="2532" cy="1439"/>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3600" y="4136"/>
                            <a:ext cx="1797" cy="1260"/>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18"/>
                                </w:rPr>
                              </w:pPr>
                              <w:r>
                                <w:rPr>
                                  <w:sz w:val="22"/>
                                  <w:szCs w:val="18"/>
                                </w:rPr>
                                <w:t>Выявление и поддержка одарённых детей</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3600" y="1981"/>
                            <a:ext cx="2119" cy="1439"/>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180" y="1441"/>
                            <a:ext cx="2337" cy="1435"/>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360" y="2699"/>
                            <a:ext cx="2337" cy="1436"/>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Развитие экологической культуры</w:t>
                              </w:r>
                            </w:p>
                            <w:p w:rsidR="00DE4E13" w:rsidRDefault="00DE4E13" w:rsidP="003C0F4A">
                              <w:pPr>
                                <w:jc w:val="center"/>
                              </w:pP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540" y="3961"/>
                            <a:ext cx="2336" cy="1435"/>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22"/>
                                </w:rPr>
                              </w:pPr>
                              <w:r>
                                <w:rPr>
                                  <w:sz w:val="22"/>
                                  <w:szCs w:val="22"/>
                                </w:rPr>
                                <w:t>Дифференциация и индивидуализация обучения</w:t>
                              </w:r>
                            </w:p>
                            <w:p w:rsidR="00DE4E13" w:rsidRDefault="00DE4E13" w:rsidP="003C0F4A"/>
                          </w:txbxContent>
                        </wps:txbx>
                        <wps:bodyPr rot="0" vert="horz" wrap="square" lIns="91440" tIns="45720" rIns="91440" bIns="45720" anchor="t" anchorCtr="0" upright="1">
                          <a:noAutofit/>
                        </wps:bodyPr>
                      </wps:wsp>
                      <wps:wsp>
                        <wps:cNvPr id="15" name="Text Box 37"/>
                        <wps:cNvSpPr txBox="1">
                          <a:spLocks noChangeArrowheads="1"/>
                        </wps:cNvSpPr>
                        <wps:spPr bwMode="auto">
                          <a:xfrm>
                            <a:off x="6321" y="1440"/>
                            <a:ext cx="2593" cy="1618"/>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18"/>
                                </w:rPr>
                              </w:pPr>
                              <w:r>
                                <w:rPr>
                                  <w:sz w:val="22"/>
                                  <w:szCs w:val="18"/>
                                </w:rPr>
                                <w:t>Обеспечение осознан-ногоиответственноговыборадальнейшей профессиональной сферы деятельности</w:t>
                              </w:r>
                            </w:p>
                          </w:txbxContent>
                        </wps:txbx>
                        <wps:bodyPr rot="0" vert="horz" wrap="square" lIns="91440" tIns="45720" rIns="91440" bIns="45720" anchor="t" anchorCtr="0" upright="1">
                          <a:noAutofit/>
                        </wps:bodyPr>
                      </wps:wsp>
                      <wps:wsp>
                        <wps:cNvPr id="16" name="Text Box 38"/>
                        <wps:cNvSpPr txBox="1">
                          <a:spLocks noChangeArrowheads="1"/>
                        </wps:cNvSpPr>
                        <wps:spPr bwMode="auto">
                          <a:xfrm>
                            <a:off x="6185" y="2957"/>
                            <a:ext cx="2608" cy="1439"/>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18"/>
                                </w:rPr>
                              </w:pPr>
                              <w:r>
                                <w:rPr>
                                  <w:sz w:val="22"/>
                                  <w:szCs w:val="18"/>
                                </w:rPr>
                                <w:t>Формирование комму-никативных навыков в</w:t>
                              </w:r>
                              <w:r>
                                <w:rPr>
                                  <w:sz w:val="36"/>
                                  <w:szCs w:val="28"/>
                                </w:rPr>
                                <w:t> </w:t>
                              </w:r>
                              <w:r>
                                <w:rPr>
                                  <w:sz w:val="22"/>
                                  <w:szCs w:val="18"/>
                                </w:rPr>
                                <w:t>разновозрастной среде и средесверстников</w:t>
                              </w:r>
                            </w:p>
                            <w:p w:rsidR="00DE4E13" w:rsidRPr="004B7765" w:rsidRDefault="00DE4E13" w:rsidP="003C0F4A">
                              <w:pPr>
                                <w:jc w:val="center"/>
                              </w:pPr>
                            </w:p>
                          </w:txbxContent>
                        </wps:txbx>
                        <wps:bodyPr rot="0" vert="horz" wrap="square" lIns="91440" tIns="45720" rIns="91440" bIns="45720" anchor="t" anchorCtr="0" upright="1">
                          <a:noAutofit/>
                        </wps:bodyPr>
                      </wps:wsp>
                      <wps:wsp>
                        <wps:cNvPr id="17" name="Text Box 39"/>
                        <wps:cNvSpPr txBox="1">
                          <a:spLocks noChangeArrowheads="1"/>
                        </wps:cNvSpPr>
                        <wps:spPr bwMode="auto">
                          <a:xfrm>
                            <a:off x="6094" y="4136"/>
                            <a:ext cx="2576" cy="1262"/>
                          </a:xfrm>
                          <a:prstGeom prst="rect">
                            <a:avLst/>
                          </a:prstGeom>
                          <a:solidFill>
                            <a:srgbClr val="FFFFFF"/>
                          </a:solidFill>
                          <a:ln w="9360">
                            <a:solidFill>
                              <a:srgbClr val="000000"/>
                            </a:solidFill>
                            <a:miter lim="800000"/>
                            <a:headEnd/>
                            <a:tailEnd/>
                          </a:ln>
                        </wps:spPr>
                        <wps:txbx>
                          <w:txbxContent>
                            <w:p w:rsidR="00DE4E13" w:rsidRDefault="00DE4E13" w:rsidP="003C0F4A">
                              <w:pPr>
                                <w:jc w:val="center"/>
                                <w:rPr>
                                  <w:sz w:val="22"/>
                                  <w:szCs w:val="18"/>
                                </w:rPr>
                              </w:pPr>
                              <w:r>
                                <w:rPr>
                                  <w:sz w:val="22"/>
                                  <w:szCs w:val="18"/>
                                </w:rPr>
                                <w:t>Поддержка детских объединений и ученического самоуправления</w:t>
                              </w:r>
                            </w:p>
                            <w:p w:rsidR="00DE4E13" w:rsidRPr="004B7765" w:rsidRDefault="00DE4E13" w:rsidP="003C0F4A"/>
                          </w:txbxContent>
                        </wps:txbx>
                        <wps:bodyPr rot="0" vert="horz" wrap="square" lIns="91440" tIns="45720" rIns="91440" bIns="45720" anchor="t" anchorCtr="0" upright="1">
                          <a:noAutofit/>
                        </wps:bodyPr>
                      </wps:wsp>
                    </wpg:wgp>
                  </a:graphicData>
                </a:graphic>
              </wp:inline>
            </w:drawing>
          </mc:Choice>
          <mc:Fallback>
            <w:pict>
              <v:group id="Group 27" o:spid="_x0000_s1036" style="width:458.95pt;height:279pt;mso-position-horizontal-relative:char;mso-position-vertical-relative:line" coordsize="9178,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">
                <v:rect id="Rectangle 28" o:spid="_x0000_s1037" style="position:absolute;top:1;width:9178;height:55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cIcUA&#10;AADaAAAADwAAAGRycy9kb3ducmV2LnhtbESPQWvCQBSE70L/w/IKvYhuFJESs4oKEsVeTKvQ22v2&#10;NQnNvg3ZbRL/fbdQ6HGYmW+YZDOYWnTUusqygtk0AkGcW11xoeDt9TB5BuE8ssbaMim4k4PN+mGU&#10;YKxtzxfqMl+IAGEXo4LS+yaW0uUlGXRT2xAH79O2Bn2QbSF1i32Am1rOo2gpDVYcFkpsaF9S/pV9&#10;GwXp9nxa7KJ+3NXv149bmt7l7CVT6ulx2K5AeBr8f/ivfdQKlvB7Jd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JwhxQAAANoAAAAPAAAAAAAAAAAAAAAAAJgCAABkcnMv&#10;ZG93bnJldi54bWxQSwUGAAAAAAQABAD1AAAAigMAAAAA&#10;" filled="f" stroked="f">
                  <v:stroke joinstyle="round"/>
                </v:rect>
                <v:shape id="Text Box 29" o:spid="_x0000_s1038" type="#_x0000_t202" style="position:absolute;top:179;width:233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DE4E13" w:rsidRDefault="00DE4E13" w:rsidP="003C0F4A">
                        <w:pPr>
                          <w:jc w:val="center"/>
                          <w:rPr>
                            <w:sz w:val="22"/>
                            <w:szCs w:val="18"/>
                          </w:rPr>
                        </w:pPr>
                        <w:r>
                          <w:rPr>
                            <w:sz w:val="22"/>
                            <w:szCs w:val="18"/>
                          </w:rPr>
                          <w:t>Сохранение и укреплениепсихологического</w:t>
                        </w:r>
                      </w:p>
                      <w:p w:rsidR="00DE4E13" w:rsidRDefault="00DE4E13" w:rsidP="003C0F4A">
                        <w:pPr>
                          <w:jc w:val="center"/>
                          <w:rPr>
                            <w:sz w:val="22"/>
                            <w:szCs w:val="18"/>
                          </w:rPr>
                        </w:pPr>
                        <w:r>
                          <w:rPr>
                            <w:sz w:val="22"/>
                            <w:szCs w:val="18"/>
                          </w:rPr>
                          <w:t>здоровья</w:t>
                        </w:r>
                      </w:p>
                      <w:p w:rsidR="00DE4E13" w:rsidRDefault="00DE4E13" w:rsidP="003C0F4A">
                        <w:pPr>
                          <w:jc w:val="center"/>
                        </w:pPr>
                      </w:p>
                    </w:txbxContent>
                  </v:textbox>
                </v:shape>
                <v:shape id="Text Box 30" o:spid="_x0000_s1039" type="#_x0000_t202" style="position:absolute;left:3600;width:179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DE4E13" w:rsidRDefault="00DE4E13" w:rsidP="003C0F4A">
                        <w:pPr>
                          <w:jc w:val="center"/>
                          <w:rPr>
                            <w:sz w:val="22"/>
                            <w:szCs w:val="22"/>
                          </w:rPr>
                        </w:pPr>
                        <w:r>
                          <w:rPr>
                            <w:sz w:val="22"/>
                            <w:szCs w:val="22"/>
                          </w:rPr>
                          <w:t>Мониторинг возможностей и способностей обучающихся</w:t>
                        </w:r>
                      </w:p>
                    </w:txbxContent>
                  </v:textbox>
                </v:shape>
                <v:shape id="Text Box 31" o:spid="_x0000_s1040" type="#_x0000_t202" style="position:absolute;left:6456;top:177;width:2532;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DE4E13" w:rsidRDefault="00DE4E13" w:rsidP="003C0F4A">
                        <w:pPr>
                          <w:jc w:val="center"/>
                          <w:rPr>
                            <w:sz w:val="22"/>
                            <w:szCs w:val="22"/>
                          </w:rPr>
                        </w:pPr>
                        <w:r>
                          <w:rPr>
                            <w:sz w:val="22"/>
                            <w:szCs w:val="22"/>
                          </w:rPr>
                          <w:t>Психолого-педаго-гическая поддержка участников олим-пиадного движения</w:t>
                        </w:r>
                      </w:p>
                    </w:txbxContent>
                  </v:textbox>
                </v:shape>
                <v:shape id="Text Box 32" o:spid="_x0000_s1041" type="#_x0000_t202" style="position:absolute;left:3600;top:4136;width:179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DE4E13" w:rsidRDefault="00DE4E13" w:rsidP="003C0F4A">
                        <w:pPr>
                          <w:jc w:val="center"/>
                          <w:rPr>
                            <w:sz w:val="22"/>
                            <w:szCs w:val="18"/>
                          </w:rPr>
                        </w:pPr>
                        <w:r>
                          <w:rPr>
                            <w:sz w:val="22"/>
                            <w:szCs w:val="18"/>
                          </w:rPr>
                          <w:t>Выявление и поддержка одарённых детей</w:t>
                        </w:r>
                      </w:p>
                    </w:txbxContent>
                  </v:textbox>
                </v:shape>
                <v:shape id="Text Box 33" o:spid="_x0000_s1042" type="#_x0000_t202" style="position:absolute;left:3600;top:1981;width:2119;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DE4E13" w:rsidRDefault="00DE4E13" w:rsidP="003C0F4A">
                        <w:pPr>
                          <w:jc w:val="center"/>
                          <w:rPr>
                            <w:sz w:val="22"/>
                            <w:szCs w:val="22"/>
                          </w:rPr>
                        </w:pPr>
                        <w:r>
                          <w:rPr>
                            <w:sz w:val="22"/>
                            <w:szCs w:val="22"/>
                          </w:rPr>
                          <w:t>Выявление и поддержка детей с особыми образовательными потребностями</w:t>
                        </w:r>
                      </w:p>
                    </w:txbxContent>
                  </v:textbox>
                </v:shape>
                <v:shape id="Text Box 34" o:spid="_x0000_s1043" type="#_x0000_t202" style="position:absolute;left:180;top:1441;width:233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DE4E13" w:rsidRDefault="00DE4E13" w:rsidP="003C0F4A">
                        <w:pPr>
                          <w:jc w:val="center"/>
                          <w:rPr>
                            <w:sz w:val="22"/>
                            <w:szCs w:val="22"/>
                          </w:rPr>
                        </w:pPr>
                        <w:r>
                          <w:rPr>
                            <w:sz w:val="22"/>
                            <w:szCs w:val="22"/>
                          </w:rPr>
                          <w:t>Формирование ценности здоровья и безопасного образа жизни</w:t>
                        </w:r>
                      </w:p>
                    </w:txbxContent>
                  </v:textbox>
                </v:shape>
                <v:shape id="Text Box 35" o:spid="_x0000_s1044" type="#_x0000_t202" style="position:absolute;left:360;top:2699;width:233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w2cIA&#10;AADbAAAADwAAAGRycy9kb3ducmV2LnhtbERPTWvCQBC9F/wPywi91Y0t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ZwgAAANsAAAAPAAAAAAAAAAAAAAAAAJgCAABkcnMvZG93&#10;bnJldi54bWxQSwUGAAAAAAQABAD1AAAAhwMAAAAA&#10;" strokeweight=".26mm">
                  <v:textbox>
                    <w:txbxContent>
                      <w:p w:rsidR="00DE4E13" w:rsidRDefault="00DE4E13" w:rsidP="003C0F4A">
                        <w:pPr>
                          <w:jc w:val="center"/>
                          <w:rPr>
                            <w:sz w:val="22"/>
                            <w:szCs w:val="22"/>
                          </w:rPr>
                        </w:pPr>
                        <w:r>
                          <w:rPr>
                            <w:sz w:val="22"/>
                            <w:szCs w:val="22"/>
                          </w:rPr>
                          <w:t>Развитие экологической культуры</w:t>
                        </w:r>
                      </w:p>
                      <w:p w:rsidR="00DE4E13" w:rsidRDefault="00DE4E13" w:rsidP="003C0F4A">
                        <w:pPr>
                          <w:jc w:val="center"/>
                        </w:pPr>
                      </w:p>
                    </w:txbxContent>
                  </v:textbox>
                </v:shape>
                <v:shape id="Text Box 36" o:spid="_x0000_s1045" type="#_x0000_t202" style="position:absolute;left:540;top:3961;width:2336;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DE4E13" w:rsidRDefault="00DE4E13" w:rsidP="003C0F4A">
                        <w:pPr>
                          <w:jc w:val="center"/>
                          <w:rPr>
                            <w:sz w:val="22"/>
                            <w:szCs w:val="22"/>
                          </w:rPr>
                        </w:pPr>
                        <w:r>
                          <w:rPr>
                            <w:sz w:val="22"/>
                            <w:szCs w:val="22"/>
                          </w:rPr>
                          <w:t>Дифференциация и индивидуализация обучения</w:t>
                        </w:r>
                      </w:p>
                      <w:p w:rsidR="00DE4E13" w:rsidRDefault="00DE4E13" w:rsidP="003C0F4A"/>
                    </w:txbxContent>
                  </v:textbox>
                </v:shape>
                <v:shape id="Text Box 37" o:spid="_x0000_s1046" type="#_x0000_t202" style="position:absolute;left:6321;top:1440;width:2593;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DE4E13" w:rsidRDefault="00DE4E13" w:rsidP="003C0F4A">
                        <w:pPr>
                          <w:jc w:val="center"/>
                          <w:rPr>
                            <w:sz w:val="22"/>
                            <w:szCs w:val="18"/>
                          </w:rPr>
                        </w:pPr>
                        <w:r>
                          <w:rPr>
                            <w:sz w:val="22"/>
                            <w:szCs w:val="18"/>
                          </w:rPr>
                          <w:t>Обеспечение осознан-ногоиответственноговыборадальнейшей профессиональной сферы деятельности</w:t>
                        </w:r>
                      </w:p>
                    </w:txbxContent>
                  </v:textbox>
                </v:shape>
                <v:shape id="Text Box 38" o:spid="_x0000_s1047" type="#_x0000_t202" style="position:absolute;left:6185;top:2957;width:2608;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cEA&#10;AADbAAAADwAAAGRycy9kb3ducmV2LnhtbERPTYvCMBC9L/gfwgje1lTBotUoWhAU9qCuiMehGdti&#10;M6lNtN1/v1kQ9jaP9zmLVWcq8aLGlZYVjIYRCOLM6pJzBefv7ecUhPPIGivLpOCHHKyWvY8FJtq2&#10;fKTXyecihLBLUEHhfZ1I6bKCDLqhrYkDd7ONQR9gk0vdYBvCTSXHURRLgyWHhgJrSgvK7qenUTC7&#10;bg7dl9vHx8ee7zS5pPpgS6UG/W49B+Gp8//it3unw/wY/n4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M00HBAAAA2wAAAA8AAAAAAAAAAAAAAAAAmAIAAGRycy9kb3du&#10;cmV2LnhtbFBLBQYAAAAABAAEAPUAAACGAwAAAAA=&#10;" strokeweight=".26mm">
                  <v:textbox>
                    <w:txbxContent>
                      <w:p w:rsidR="00DE4E13" w:rsidRDefault="00DE4E13" w:rsidP="003C0F4A">
                        <w:pPr>
                          <w:jc w:val="center"/>
                          <w:rPr>
                            <w:sz w:val="22"/>
                            <w:szCs w:val="18"/>
                          </w:rPr>
                        </w:pPr>
                        <w:r>
                          <w:rPr>
                            <w:sz w:val="22"/>
                            <w:szCs w:val="18"/>
                          </w:rPr>
                          <w:t>Формирование комму-никативных навыков в</w:t>
                        </w:r>
                        <w:r>
                          <w:rPr>
                            <w:sz w:val="36"/>
                            <w:szCs w:val="28"/>
                          </w:rPr>
                          <w:t> </w:t>
                        </w:r>
                        <w:r>
                          <w:rPr>
                            <w:sz w:val="22"/>
                            <w:szCs w:val="18"/>
                          </w:rPr>
                          <w:t>разновозрастной среде и средесверстников</w:t>
                        </w:r>
                      </w:p>
                      <w:p w:rsidR="00DE4E13" w:rsidRPr="004B7765" w:rsidRDefault="00DE4E13" w:rsidP="003C0F4A">
                        <w:pPr>
                          <w:jc w:val="center"/>
                        </w:pPr>
                      </w:p>
                    </w:txbxContent>
                  </v:textbox>
                </v:shape>
                <v:shape id="Text Box 39" o:spid="_x0000_s1048" type="#_x0000_t202" style="position:absolute;left:6094;top:4136;width:2576;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22sIA&#10;AADbAAAADwAAAGRycy9kb3ducmV2LnhtbERPTWvCQBC9C/6HZYTezEahalNXUaHQgAcTS+lxyE6T&#10;YHY2zW41/ntXELzN433Oct2bRpypc7VlBZMoBkFcWF1zqeDr+DFegHAeWWNjmRRcycF6NRwsMdH2&#10;whmdc1+KEMIuQQWV920ipSsqMugi2xIH7td2Bn2AXSl1h5cQbho5jeOZNFhzaKiwpV1FxSn/Nwre&#10;fraHfu/SWfaX8olev3f6YGulXkb95h2Ep94/xQ/3pw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HbawgAAANsAAAAPAAAAAAAAAAAAAAAAAJgCAABkcnMvZG93&#10;bnJldi54bWxQSwUGAAAAAAQABAD1AAAAhwMAAAAA&#10;" strokeweight=".26mm">
                  <v:textbox>
                    <w:txbxContent>
                      <w:p w:rsidR="00DE4E13" w:rsidRDefault="00DE4E13" w:rsidP="003C0F4A">
                        <w:pPr>
                          <w:jc w:val="center"/>
                          <w:rPr>
                            <w:sz w:val="22"/>
                            <w:szCs w:val="18"/>
                          </w:rPr>
                        </w:pPr>
                        <w:r>
                          <w:rPr>
                            <w:sz w:val="22"/>
                            <w:szCs w:val="18"/>
                          </w:rPr>
                          <w:t>Поддержка детских объединений и ученического самоуправления</w:t>
                        </w:r>
                      </w:p>
                      <w:p w:rsidR="00DE4E13" w:rsidRPr="004B7765" w:rsidRDefault="00DE4E13" w:rsidP="003C0F4A"/>
                    </w:txbxContent>
                  </v:textbox>
                </v:shape>
                <w10:anchorlock/>
              </v:group>
            </w:pict>
          </mc:Fallback>
        </mc:AlternateContent>
      </w:r>
    </w:p>
    <w:p w:rsidR="00D52531" w:rsidRDefault="00D52531" w:rsidP="009F0BA6">
      <w:pPr>
        <w:rPr>
          <w:rFonts w:ascii="Times New Roman" w:eastAsia="DejaVu Sans" w:hAnsi="Times New Roman"/>
          <w:kern w:val="16"/>
          <w:lang w:eastAsia="ru-RU"/>
        </w:rPr>
      </w:pPr>
    </w:p>
    <w:p w:rsidR="00B30F95" w:rsidRPr="009F0BA6" w:rsidRDefault="00B30F95" w:rsidP="009F0BA6">
      <w:pPr>
        <w:rPr>
          <w:rFonts w:ascii="Times New Roman" w:eastAsia="DejaVu Sans" w:hAnsi="Times New Roman"/>
          <w:kern w:val="16"/>
          <w:lang w:eastAsia="ru-RU"/>
        </w:rPr>
      </w:pPr>
    </w:p>
    <w:p w:rsidR="00D52531" w:rsidRPr="009F0BA6" w:rsidRDefault="00D52531" w:rsidP="009F0BA6">
      <w:pPr>
        <w:rPr>
          <w:rFonts w:ascii="Times New Roman" w:eastAsia="Calibri" w:hAnsi="Times New Roman"/>
          <w:b/>
        </w:rPr>
      </w:pPr>
    </w:p>
    <w:p w:rsidR="00EE741E" w:rsidRDefault="00EE741E" w:rsidP="009F0BA6">
      <w:pPr>
        <w:rPr>
          <w:rFonts w:ascii="Times New Roman" w:eastAsia="Calibri" w:hAnsi="Times New Roman"/>
          <w:b/>
        </w:rPr>
      </w:pPr>
    </w:p>
    <w:p w:rsidR="00EE741E" w:rsidRDefault="00EE741E" w:rsidP="009F0BA6">
      <w:pPr>
        <w:rPr>
          <w:rFonts w:ascii="Times New Roman" w:eastAsia="Calibri" w:hAnsi="Times New Roman"/>
          <w:b/>
        </w:rPr>
      </w:pPr>
    </w:p>
    <w:p w:rsidR="00EE741E" w:rsidRDefault="00EE741E" w:rsidP="009F0BA6">
      <w:pPr>
        <w:rPr>
          <w:rFonts w:ascii="Times New Roman" w:eastAsia="Calibri" w:hAnsi="Times New Roman"/>
          <w:b/>
        </w:rPr>
      </w:pPr>
    </w:p>
    <w:p w:rsidR="00EE741E" w:rsidRDefault="00EE741E" w:rsidP="009F0BA6">
      <w:pPr>
        <w:rPr>
          <w:rFonts w:ascii="Times New Roman" w:eastAsia="Calibri" w:hAnsi="Times New Roman"/>
          <w:b/>
        </w:rPr>
      </w:pPr>
    </w:p>
    <w:p w:rsidR="0080024B" w:rsidRPr="009F0BA6" w:rsidRDefault="00B900C9" w:rsidP="009F0BA6">
      <w:pPr>
        <w:rPr>
          <w:rFonts w:ascii="Times New Roman" w:eastAsia="Calibri" w:hAnsi="Times New Roman"/>
          <w:b/>
        </w:rPr>
      </w:pPr>
      <w:r>
        <w:rPr>
          <w:rFonts w:ascii="Times New Roman" w:eastAsia="Calibri" w:hAnsi="Times New Roman"/>
          <w:b/>
        </w:rPr>
        <w:lastRenderedPageBreak/>
        <w:t>3.</w:t>
      </w:r>
      <w:r w:rsidR="00E23575" w:rsidRPr="009F0BA6">
        <w:rPr>
          <w:rFonts w:ascii="Times New Roman" w:eastAsia="Calibri" w:hAnsi="Times New Roman"/>
          <w:b/>
        </w:rPr>
        <w:t>3.3</w:t>
      </w:r>
      <w:r w:rsidR="0080024B" w:rsidRPr="009F0BA6">
        <w:rPr>
          <w:rFonts w:ascii="Times New Roman" w:eastAsia="Calibri" w:hAnsi="Times New Roman"/>
          <w:b/>
        </w:rPr>
        <w:t>.</w:t>
      </w:r>
      <w:r>
        <w:rPr>
          <w:rFonts w:ascii="Times New Roman" w:eastAsia="Calibri" w:hAnsi="Times New Roman"/>
          <w:b/>
        </w:rPr>
        <w:t xml:space="preserve"> </w:t>
      </w:r>
      <w:r w:rsidR="0080024B" w:rsidRPr="009F0BA6">
        <w:rPr>
          <w:rFonts w:ascii="Times New Roman" w:eastAsia="Calibri" w:hAnsi="Times New Roman"/>
          <w:b/>
        </w:rPr>
        <w:t>Финансо</w:t>
      </w:r>
      <w:r w:rsidR="00DD73F5" w:rsidRPr="009F0BA6">
        <w:rPr>
          <w:rFonts w:ascii="Times New Roman" w:eastAsia="Calibri" w:hAnsi="Times New Roman"/>
          <w:b/>
        </w:rPr>
        <w:t>вые  условия реализации ООП НОО</w:t>
      </w:r>
    </w:p>
    <w:p w:rsidR="0080024B" w:rsidRPr="009F0BA6" w:rsidRDefault="0080024B" w:rsidP="00EE741E">
      <w:pPr>
        <w:rPr>
          <w:rFonts w:ascii="Times New Roman" w:eastAsia="Calibri" w:hAnsi="Times New Roman"/>
          <w:b/>
        </w:rPr>
      </w:pP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color w:val="FF0000"/>
        </w:rPr>
        <w:tab/>
      </w:r>
      <w:r w:rsidRPr="009F0BA6">
        <w:rPr>
          <w:rFonts w:ascii="Times New Roman" w:eastAsia="Times New Roman" w:hAnsi="Times New Roman"/>
          <w:bCs/>
        </w:rPr>
        <w:t>Финансовые условия реализации ООП НОО включают в себя:</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 обеспечение лицею возможности исполнения требований Стандарта;</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неделе;</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 отражение структуры и объема расходов, необходимых для реализации ООП НОО и достижение планируемых результатов, а также механизма их формирования.</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Объем действующих расходных обязательств отражается в задании учредителя по оказанию муниципальных образовательных услуг в соответствии с требованиями Стандарта. Задание учредителя обеспечивает соответствие показателей объемов и качества предоставляемых лицеем услуг с размерами направляемых на эти цели средств бюджета.</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Финансовое обеспечение задания учредителя по реализации ООП НОО осуществляется на основе нормативного подушевого финансирования. Порядок определения и доведения до лицея ассигнований, рассчитанных с использованием нормативов бюджетного финансирования на одного обучающегося, обеспечивается нормативно-правовыми актами регионального и муниципального уровней.</w:t>
      </w:r>
    </w:p>
    <w:p w:rsidR="0080024B" w:rsidRPr="009F0BA6" w:rsidRDefault="0080024B" w:rsidP="00EE741E">
      <w:pPr>
        <w:jc w:val="both"/>
        <w:rPr>
          <w:rFonts w:ascii="Times New Roman" w:eastAsia="Times New Roman" w:hAnsi="Times New Roman"/>
          <w:bCs/>
        </w:rPr>
      </w:pPr>
      <w:r w:rsidRPr="009F0BA6">
        <w:rPr>
          <w:rFonts w:ascii="Times New Roman" w:eastAsia="Times New Roman" w:hAnsi="Times New Roman"/>
          <w:bCs/>
        </w:rPr>
        <w:tab/>
        <w:t>Лицей вправе привлекать в порядке, установленном законодательством РФ в области образования, дополнительные финансовые средства в соответствии с Уставом ОУ.</w:t>
      </w:r>
    </w:p>
    <w:p w:rsidR="00DA2D2F" w:rsidRPr="009F0BA6" w:rsidRDefault="00DA2D2F" w:rsidP="009F0BA6">
      <w:pPr>
        <w:pStyle w:val="a3"/>
        <w:spacing w:line="240" w:lineRule="auto"/>
        <w:ind w:left="-426" w:firstLine="786"/>
        <w:jc w:val="both"/>
        <w:rPr>
          <w:rFonts w:ascii="Times New Roman" w:hAnsi="Times New Roman" w:cs="Times New Roman"/>
          <w:sz w:val="24"/>
          <w:szCs w:val="24"/>
        </w:rPr>
      </w:pP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Финансовое обеспечение реализации обр</w:t>
      </w:r>
      <w:r>
        <w:rPr>
          <w:rFonts w:ascii="Times New Roman" w:eastAsia="Calibri" w:hAnsi="Times New Roman"/>
          <w:lang w:eastAsia="ar-SA"/>
        </w:rPr>
        <w:t>азовательной программы начального</w:t>
      </w:r>
      <w:r w:rsidRPr="00B30F95">
        <w:rPr>
          <w:rFonts w:ascii="Times New Roman" w:eastAsia="Calibri" w:hAnsi="Times New Roman"/>
          <w:lang w:eastAsia="ar-SA"/>
        </w:rPr>
        <w:t xml:space="preserve"> общего образования опирается на исполнение расходных обязательств, обеспечивающих конституционное право граждан на получение общедо</w:t>
      </w:r>
      <w:r>
        <w:rPr>
          <w:rFonts w:ascii="Times New Roman" w:eastAsia="Calibri" w:hAnsi="Times New Roman"/>
          <w:lang w:eastAsia="ar-SA"/>
        </w:rPr>
        <w:t>ступного и бесплатного начального</w:t>
      </w:r>
      <w:r w:rsidRPr="00B30F95">
        <w:rPr>
          <w:rFonts w:ascii="Times New Roman" w:eastAsia="Calibri" w:hAnsi="Times New Roman"/>
          <w:lang w:eastAsia="ar-SA"/>
        </w:rPr>
        <w:t xml:space="preserve"> общего образования.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Финансовое обеспечение муниципального задания по реализации основной обр</w:t>
      </w:r>
      <w:r>
        <w:rPr>
          <w:rFonts w:ascii="Times New Roman" w:eastAsia="Calibri" w:hAnsi="Times New Roman"/>
          <w:lang w:eastAsia="ar-SA"/>
        </w:rPr>
        <w:t>азовательной программы начального</w:t>
      </w:r>
      <w:r w:rsidRPr="00B30F95">
        <w:rPr>
          <w:rFonts w:ascii="Times New Roman" w:eastAsia="Calibri" w:hAnsi="Times New Roman"/>
          <w:lang w:eastAsia="ar-SA"/>
        </w:rPr>
        <w:t xml:space="preserve"> общего образования осуществляется на основе нормативного подушевого финансирования. </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w:t>
      </w:r>
      <w:r>
        <w:rPr>
          <w:rFonts w:ascii="Times New Roman" w:eastAsia="Calibri" w:hAnsi="Times New Roman"/>
          <w:lang w:eastAsia="ar-SA"/>
        </w:rPr>
        <w:t>ответствии с требованиями ФГОС Н</w:t>
      </w:r>
      <w:r w:rsidRPr="00B30F95">
        <w:rPr>
          <w:rFonts w:ascii="Times New Roman" w:eastAsia="Calibri" w:hAnsi="Times New Roman"/>
          <w:lang w:eastAsia="ar-SA"/>
        </w:rPr>
        <w:t>ОО.</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лицее не ниже уровня фактически сложившейся стоимости в предыдущем финансовом году.</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Региональный расчётный подушевой норматив должен покрывать следующие расходы на год:</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оплату труда работников образовательных учреждений с учётом районных коэффициентов к заработной плате, а также отчисления;</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xml:space="preserve">• расходы, непосредственно связанные с обеспечением образовательного процесса </w:t>
      </w:r>
      <w:r w:rsidRPr="00B30F95">
        <w:rPr>
          <w:rFonts w:ascii="Times New Roman" w:eastAsia="Calibri" w:hAnsi="Times New Roman"/>
          <w:lang w:eastAsia="ar-SA"/>
        </w:rPr>
        <w:lastRenderedPageBreak/>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лицея, командировочные расходы и др.), за исключением расходов на содержание зданий и коммунальных расходов, осуществляемых из местных бюджетов.</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Реализация принципа нормативного подушевого финансирования осуществляется на трёх следующих уровнях:</w:t>
      </w:r>
    </w:p>
    <w:p w:rsidR="00B30F95" w:rsidRPr="00B30F95" w:rsidRDefault="00B30F95" w:rsidP="00533B50">
      <w:pPr>
        <w:widowControl w:val="0"/>
        <w:numPr>
          <w:ilvl w:val="0"/>
          <w:numId w:val="79"/>
        </w:numPr>
        <w:suppressAutoHyphens/>
        <w:autoSpaceDE w:val="0"/>
        <w:ind w:left="851" w:hanging="142"/>
        <w:contextualSpacing/>
        <w:jc w:val="both"/>
        <w:rPr>
          <w:rFonts w:ascii="Times New Roman" w:eastAsia="Times New Roman" w:hAnsi="Times New Roman"/>
          <w:lang w:eastAsia="ar-SA"/>
        </w:rPr>
      </w:pPr>
      <w:r w:rsidRPr="00B30F95">
        <w:rPr>
          <w:rFonts w:ascii="Times New Roman" w:eastAsia="Times New Roman" w:hAnsi="Times New Roman"/>
          <w:lang w:eastAsia="ar-SA"/>
        </w:rPr>
        <w:t>межбюджетных отношений (бюджет субъекта РФ — муниципальный бюджет);</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внутрибюджетных отношений (муниципальный бюджет - лицей);</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лицей.</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Порядок определения и доведения до лицея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30F95" w:rsidRPr="00B30F95" w:rsidRDefault="00B30F95" w:rsidP="00533B50">
      <w:pPr>
        <w:widowControl w:val="0"/>
        <w:numPr>
          <w:ilvl w:val="0"/>
          <w:numId w:val="78"/>
        </w:numPr>
        <w:suppressAutoHyphens/>
        <w:autoSpaceDE w:val="0"/>
        <w:ind w:left="0" w:firstLine="709"/>
        <w:contextualSpacing/>
        <w:jc w:val="both"/>
        <w:rPr>
          <w:rFonts w:ascii="Times New Roman" w:eastAsia="Times New Roman" w:hAnsi="Times New Roman"/>
          <w:lang w:eastAsia="ar-SA"/>
        </w:rPr>
      </w:pPr>
      <w:r w:rsidRPr="00B30F95">
        <w:rPr>
          <w:rFonts w:ascii="Times New Roman" w:eastAsia="Times New Roman" w:hAnsi="Times New Roman"/>
          <w:lang w:eastAsia="ar-SA"/>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обеспечение материальных затрат, непосредственно связанных с учебной деятельностью лицея);</w:t>
      </w:r>
    </w:p>
    <w:p w:rsidR="00B30F95" w:rsidRPr="00B30F95" w:rsidRDefault="00B30F95" w:rsidP="00533B50">
      <w:pPr>
        <w:widowControl w:val="0"/>
        <w:numPr>
          <w:ilvl w:val="0"/>
          <w:numId w:val="78"/>
        </w:numPr>
        <w:suppressAutoHyphens/>
        <w:autoSpaceDE w:val="0"/>
        <w:ind w:left="0" w:firstLine="709"/>
        <w:contextualSpacing/>
        <w:jc w:val="both"/>
        <w:rPr>
          <w:rFonts w:ascii="Times New Roman" w:eastAsia="Times New Roman" w:hAnsi="Times New Roman"/>
          <w:lang w:eastAsia="ar-SA"/>
        </w:rPr>
      </w:pPr>
      <w:r w:rsidRPr="00B30F95">
        <w:rPr>
          <w:rFonts w:ascii="Times New Roman" w:eastAsia="Times New Roman" w:hAnsi="Times New Roman"/>
          <w:lang w:eastAsia="ar-SA"/>
        </w:rPr>
        <w:t>возможность использования нормативов не только на уровне межбюджетных отношений  (бюджет региона - бюджеты муниципальных районов и городских), но и на уровне внутрибюджетных отношений (муниципальный бюджет – общеобразовательные учреждения) и лицея.</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Pr>
          <w:rFonts w:ascii="Times New Roman" w:eastAsia="Calibri" w:hAnsi="Times New Roman"/>
          <w:lang w:eastAsia="ar-SA"/>
        </w:rPr>
        <w:t>В связи с требованиями ФГОС Н</w:t>
      </w:r>
      <w:r w:rsidRPr="00B30F95">
        <w:rPr>
          <w:rFonts w:ascii="Times New Roman" w:eastAsia="Calibri" w:hAnsi="Times New Roman"/>
          <w:lang w:eastAsia="ar-SA"/>
        </w:rPr>
        <w:t>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ФХД лицея.</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Справочно: в соответствии с установленным порядком финансирования оплаты труда работников образовательных учреждений:</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xml:space="preserve">• фонд оплаты труда образовательного учреждения состоит из базовой части и стимулирующей части. </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Рекомендуемый диапазон стимулирующей доли фонда оплаты труда — от 20 до 40%. Значение стимулирующей доли определяется лицеем самостоятельно:</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персонала лицея;</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лицеем;</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базовая часть фонда оплаты труда для педагогического персонала, осуществляющего учебный процесс, состоит из общей части и компенсационной;</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xml:space="preserve">• общая часть фонда оплаты труда обеспечивает гарантированную оплату труда </w:t>
      </w:r>
      <w:r w:rsidRPr="00B30F95">
        <w:rPr>
          <w:rFonts w:ascii="Times New Roman" w:eastAsia="Calibri" w:hAnsi="Times New Roman"/>
          <w:lang w:eastAsia="ar-SA"/>
        </w:rPr>
        <w:lastRenderedPageBreak/>
        <w:t>педагогического работника исходя из количества проведённых им учебных часов.</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w:t>
      </w:r>
      <w:r>
        <w:rPr>
          <w:rFonts w:ascii="Times New Roman" w:eastAsia="Calibri" w:hAnsi="Times New Roman"/>
          <w:lang w:eastAsia="ar-SA"/>
        </w:rPr>
        <w:t>азовательной программы начального</w:t>
      </w:r>
      <w:r w:rsidRPr="00B30F95">
        <w:rPr>
          <w:rFonts w:ascii="Times New Roman" w:eastAsia="Calibri" w:hAnsi="Times New Roman"/>
          <w:lang w:eastAsia="ar-SA"/>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Лицей самостоятельно определяет:</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соотношение базовой и стимулирующей части фонда оплаты труда;</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 соотношение общей и специальной частей внутри базовой части фонда оплаты труда;</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Д</w:t>
      </w:r>
      <w:r>
        <w:rPr>
          <w:rFonts w:ascii="Times New Roman" w:eastAsia="Calibri" w:hAnsi="Times New Roman"/>
          <w:lang w:eastAsia="ar-SA"/>
        </w:rPr>
        <w:t>ля обеспечения требований ФГОС Н</w:t>
      </w:r>
      <w:r w:rsidRPr="00B30F95">
        <w:rPr>
          <w:rFonts w:ascii="Times New Roman" w:eastAsia="Calibri" w:hAnsi="Times New Roman"/>
          <w:lang w:eastAsia="ar-SA"/>
        </w:rPr>
        <w:t>ОО на основе проведённого анализа материально-технических условий реализации основной обр</w:t>
      </w:r>
      <w:r>
        <w:rPr>
          <w:rFonts w:ascii="Times New Roman" w:eastAsia="Calibri" w:hAnsi="Times New Roman"/>
          <w:lang w:eastAsia="ar-SA"/>
        </w:rPr>
        <w:t>азовательной программы начального</w:t>
      </w:r>
      <w:r w:rsidRPr="00B30F95">
        <w:rPr>
          <w:rFonts w:ascii="Times New Roman" w:eastAsia="Calibri" w:hAnsi="Times New Roman"/>
          <w:lang w:eastAsia="ar-SA"/>
        </w:rPr>
        <w:t xml:space="preserve"> общего образования лицей:</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1) проводит экономический расчёт стоимости обеспечения требов</w:t>
      </w:r>
      <w:r w:rsidR="00AF1C92">
        <w:rPr>
          <w:rFonts w:ascii="Times New Roman" w:eastAsia="Calibri" w:hAnsi="Times New Roman"/>
          <w:lang w:eastAsia="ar-SA"/>
        </w:rPr>
        <w:t>аний ФГОС Н</w:t>
      </w:r>
      <w:r w:rsidRPr="00B30F95">
        <w:rPr>
          <w:rFonts w:ascii="Times New Roman" w:eastAsia="Calibri" w:hAnsi="Times New Roman"/>
          <w:lang w:eastAsia="ar-SA"/>
        </w:rPr>
        <w:t>ОО по каждой позиции;</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3) определяет величину затрат на обеспечение требований к условиям реализации ООП;</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4) соотносит необходимые затраты с региональным (муниципа</w:t>
      </w:r>
      <w:r w:rsidR="00AF1C92">
        <w:rPr>
          <w:rFonts w:ascii="Times New Roman" w:eastAsia="Calibri" w:hAnsi="Times New Roman"/>
          <w:lang w:eastAsia="ar-SA"/>
        </w:rPr>
        <w:t xml:space="preserve">льным) графиком внедрения ФГОС НОО начальной </w:t>
      </w:r>
      <w:r w:rsidRPr="00B30F95">
        <w:rPr>
          <w:rFonts w:ascii="Times New Roman" w:eastAsia="Calibri" w:hAnsi="Times New Roman"/>
          <w:lang w:eastAsia="ar-SA"/>
        </w:rPr>
        <w:t>ступени и определяет распределение по годам освоения средств на обеспечение требований к условиям реализации ООП в соответствии с ФГОС;</w:t>
      </w:r>
    </w:p>
    <w:p w:rsidR="00B30F95" w:rsidRP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лицея;</w:t>
      </w:r>
    </w:p>
    <w:p w:rsidR="00B30F95" w:rsidRDefault="00B30F95" w:rsidP="00B30F95">
      <w:pPr>
        <w:widowControl w:val="0"/>
        <w:suppressAutoHyphens/>
        <w:autoSpaceDE w:val="0"/>
        <w:ind w:firstLine="709"/>
        <w:jc w:val="both"/>
        <w:rPr>
          <w:rFonts w:ascii="Times New Roman" w:eastAsia="Calibri" w:hAnsi="Times New Roman"/>
          <w:lang w:eastAsia="ar-SA"/>
        </w:rPr>
      </w:pPr>
      <w:r w:rsidRPr="00B30F95">
        <w:rPr>
          <w:rFonts w:ascii="Times New Roman" w:eastAsia="Calibri" w:hAnsi="Times New Roman"/>
          <w:lang w:eastAsia="ar-SA"/>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DE234E" w:rsidRPr="00B30F95" w:rsidRDefault="00DE234E" w:rsidP="00B30F95">
      <w:pPr>
        <w:widowControl w:val="0"/>
        <w:suppressAutoHyphens/>
        <w:autoSpaceDE w:val="0"/>
        <w:ind w:firstLine="709"/>
        <w:jc w:val="both"/>
        <w:rPr>
          <w:rFonts w:ascii="Times New Roman" w:eastAsia="Calibri" w:hAnsi="Times New Roman"/>
          <w:lang w:eastAsia="ar-SA"/>
        </w:rPr>
      </w:pPr>
    </w:p>
    <w:p w:rsidR="00DE234E" w:rsidRPr="00DE234E" w:rsidRDefault="00DE234E" w:rsidP="00DE234E">
      <w:pPr>
        <w:autoSpaceDN w:val="0"/>
        <w:ind w:left="709" w:right="990" w:hanging="567"/>
        <w:jc w:val="center"/>
        <w:rPr>
          <w:rFonts w:ascii="Times New Roman" w:eastAsia="Times New Roman" w:hAnsi="Times New Roman"/>
          <w:b/>
          <w:szCs w:val="22"/>
          <w:lang w:eastAsia="ru-RU" w:bidi="ru-RU"/>
        </w:rPr>
      </w:pPr>
      <w:r w:rsidRPr="00DE234E">
        <w:rPr>
          <w:rFonts w:ascii="Times New Roman" w:eastAsia="Times New Roman" w:hAnsi="Times New Roman"/>
          <w:b/>
          <w:szCs w:val="22"/>
          <w:lang w:eastAsia="ru-RU" w:bidi="ru-RU"/>
        </w:rPr>
        <w:t xml:space="preserve">               Стоимость содержания 1 учащегося за 20</w:t>
      </w:r>
      <w:r w:rsidR="00B82AB0">
        <w:rPr>
          <w:rFonts w:ascii="Times New Roman" w:eastAsia="Times New Roman" w:hAnsi="Times New Roman"/>
          <w:b/>
          <w:szCs w:val="22"/>
          <w:lang w:eastAsia="ru-RU" w:bidi="ru-RU"/>
        </w:rPr>
        <w:t>20</w:t>
      </w:r>
      <w:r w:rsidRPr="00DE234E">
        <w:rPr>
          <w:rFonts w:ascii="Times New Roman" w:eastAsia="Times New Roman" w:hAnsi="Times New Roman"/>
          <w:b/>
          <w:szCs w:val="22"/>
          <w:lang w:eastAsia="ru-RU" w:bidi="ru-RU"/>
        </w:rPr>
        <w:t>-20</w:t>
      </w:r>
      <w:r w:rsidR="00B82AB0">
        <w:rPr>
          <w:rFonts w:ascii="Times New Roman" w:eastAsia="Times New Roman" w:hAnsi="Times New Roman"/>
          <w:b/>
          <w:szCs w:val="22"/>
          <w:lang w:eastAsia="ru-RU" w:bidi="ru-RU"/>
        </w:rPr>
        <w:t>21</w:t>
      </w:r>
      <w:r w:rsidRPr="00DE234E">
        <w:rPr>
          <w:rFonts w:ascii="Times New Roman" w:eastAsia="Times New Roman" w:hAnsi="Times New Roman"/>
          <w:b/>
          <w:szCs w:val="22"/>
          <w:lang w:eastAsia="ru-RU" w:bidi="ru-RU"/>
        </w:rPr>
        <w:t xml:space="preserve"> учебный год</w:t>
      </w:r>
    </w:p>
    <w:p w:rsidR="00DE234E" w:rsidRPr="00DE234E" w:rsidRDefault="00DE234E" w:rsidP="00DE234E">
      <w:pPr>
        <w:pStyle w:val="afff9"/>
        <w:rPr>
          <w:rFonts w:ascii="Times New Roman" w:hAnsi="Times New Roman"/>
          <w:szCs w:val="24"/>
        </w:rPr>
      </w:pPr>
    </w:p>
    <w:tbl>
      <w:tblPr>
        <w:tblStyle w:val="a7"/>
        <w:tblW w:w="9464" w:type="dxa"/>
        <w:tblLayout w:type="fixed"/>
        <w:tblLook w:val="01E0" w:firstRow="1" w:lastRow="1" w:firstColumn="1" w:lastColumn="1" w:noHBand="0" w:noVBand="0"/>
      </w:tblPr>
      <w:tblGrid>
        <w:gridCol w:w="2802"/>
        <w:gridCol w:w="1701"/>
        <w:gridCol w:w="1842"/>
        <w:gridCol w:w="1560"/>
        <w:gridCol w:w="1559"/>
      </w:tblGrid>
      <w:tr w:rsidR="00DE234E" w:rsidRPr="00DE234E" w:rsidTr="00E40A6F">
        <w:trPr>
          <w:trHeight w:val="518"/>
        </w:trPr>
        <w:tc>
          <w:tcPr>
            <w:tcW w:w="6345" w:type="dxa"/>
            <w:gridSpan w:val="3"/>
          </w:tcPr>
          <w:p w:rsidR="00DE234E" w:rsidRPr="00DE234E" w:rsidRDefault="00DE234E" w:rsidP="00E40A6F">
            <w:pPr>
              <w:autoSpaceDN w:val="0"/>
              <w:jc w:val="center"/>
              <w:rPr>
                <w:rFonts w:ascii="Times New Roman" w:eastAsia="Times New Roman" w:hAnsi="Times New Roman"/>
                <w:b/>
                <w:lang w:bidi="ru-RU"/>
              </w:rPr>
            </w:pPr>
            <w:r w:rsidRPr="00DE234E">
              <w:rPr>
                <w:rFonts w:ascii="Times New Roman" w:eastAsia="Times New Roman" w:hAnsi="Times New Roman"/>
                <w:b/>
                <w:lang w:bidi="ru-RU"/>
              </w:rPr>
              <w:t>Стоимость содержания 1 обучающегося за год</w:t>
            </w:r>
          </w:p>
        </w:tc>
        <w:tc>
          <w:tcPr>
            <w:tcW w:w="3119" w:type="dxa"/>
            <w:gridSpan w:val="2"/>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lang w:bidi="ru-RU"/>
              </w:rPr>
              <w:t>Образовательная субвенция на учебные цели (на 1 чел. в месяц) руб.</w:t>
            </w:r>
          </w:p>
        </w:tc>
      </w:tr>
      <w:tr w:rsidR="00DE234E" w:rsidRPr="00DE234E" w:rsidTr="00E40A6F">
        <w:trPr>
          <w:trHeight w:val="263"/>
        </w:trPr>
        <w:tc>
          <w:tcPr>
            <w:tcW w:w="2802" w:type="dxa"/>
            <w:vMerge w:val="restart"/>
          </w:tcPr>
          <w:p w:rsidR="00DE234E" w:rsidRPr="00DE234E" w:rsidRDefault="00DE234E" w:rsidP="00B82AB0">
            <w:pPr>
              <w:autoSpaceDN w:val="0"/>
              <w:jc w:val="center"/>
              <w:rPr>
                <w:rFonts w:ascii="Times New Roman" w:hAnsi="Times New Roman"/>
                <w:lang w:bidi="ru-RU"/>
              </w:rPr>
            </w:pPr>
            <w:r w:rsidRPr="00DE234E">
              <w:rPr>
                <w:rFonts w:ascii="Times New Roman" w:hAnsi="Times New Roman"/>
                <w:lang w:bidi="ru-RU"/>
              </w:rPr>
              <w:t>Всего учащихся в 20</w:t>
            </w:r>
            <w:r w:rsidR="00B82AB0">
              <w:rPr>
                <w:rFonts w:ascii="Times New Roman" w:hAnsi="Times New Roman"/>
                <w:lang w:bidi="ru-RU"/>
              </w:rPr>
              <w:t>20</w:t>
            </w:r>
            <w:r w:rsidRPr="00DE234E">
              <w:rPr>
                <w:rFonts w:ascii="Times New Roman" w:hAnsi="Times New Roman"/>
                <w:lang w:bidi="ru-RU"/>
              </w:rPr>
              <w:t>-20</w:t>
            </w:r>
            <w:r w:rsidR="00B82AB0">
              <w:rPr>
                <w:rFonts w:ascii="Times New Roman" w:hAnsi="Times New Roman"/>
                <w:lang w:bidi="ru-RU"/>
              </w:rPr>
              <w:t>21</w:t>
            </w:r>
            <w:r w:rsidRPr="00DE234E">
              <w:rPr>
                <w:rFonts w:ascii="Times New Roman" w:hAnsi="Times New Roman"/>
                <w:lang w:bidi="ru-RU"/>
              </w:rPr>
              <w:t xml:space="preserve"> уч. г. 1222 чел.</w:t>
            </w:r>
          </w:p>
        </w:tc>
        <w:tc>
          <w:tcPr>
            <w:tcW w:w="3543" w:type="dxa"/>
            <w:gridSpan w:val="2"/>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В т.ч. за счет</w:t>
            </w:r>
          </w:p>
        </w:tc>
        <w:tc>
          <w:tcPr>
            <w:tcW w:w="1560" w:type="dxa"/>
            <w:vMerge w:val="restart"/>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По нормативу</w:t>
            </w:r>
          </w:p>
        </w:tc>
        <w:tc>
          <w:tcPr>
            <w:tcW w:w="1559" w:type="dxa"/>
            <w:vMerge w:val="restart"/>
          </w:tcPr>
          <w:p w:rsidR="00DE234E" w:rsidRPr="00DE234E" w:rsidRDefault="00DE234E" w:rsidP="00E40A6F">
            <w:pPr>
              <w:tabs>
                <w:tab w:val="left" w:pos="1593"/>
              </w:tabs>
              <w:autoSpaceDN w:val="0"/>
              <w:jc w:val="center"/>
              <w:rPr>
                <w:rFonts w:ascii="Times New Roman" w:hAnsi="Times New Roman"/>
                <w:lang w:bidi="ru-RU"/>
              </w:rPr>
            </w:pPr>
            <w:r w:rsidRPr="00DE234E">
              <w:rPr>
                <w:rFonts w:ascii="Times New Roman" w:hAnsi="Times New Roman"/>
                <w:lang w:bidi="ru-RU"/>
              </w:rPr>
              <w:t>Факт</w:t>
            </w:r>
          </w:p>
        </w:tc>
      </w:tr>
      <w:tr w:rsidR="00DE234E" w:rsidRPr="00DE234E" w:rsidTr="00E40A6F">
        <w:trPr>
          <w:trHeight w:val="516"/>
        </w:trPr>
        <w:tc>
          <w:tcPr>
            <w:tcW w:w="2802" w:type="dxa"/>
            <w:vMerge/>
            <w:hideMark/>
          </w:tcPr>
          <w:p w:rsidR="00DE234E" w:rsidRPr="00DE234E" w:rsidRDefault="00DE234E" w:rsidP="00E40A6F">
            <w:pPr>
              <w:autoSpaceDN w:val="0"/>
              <w:jc w:val="center"/>
              <w:rPr>
                <w:rFonts w:ascii="Times New Roman" w:eastAsia="Times New Roman" w:hAnsi="Times New Roman"/>
                <w:lang w:bidi="ru-RU"/>
              </w:rPr>
            </w:pPr>
          </w:p>
        </w:tc>
        <w:tc>
          <w:tcPr>
            <w:tcW w:w="170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Субвенции</w:t>
            </w:r>
          </w:p>
        </w:tc>
        <w:tc>
          <w:tcPr>
            <w:tcW w:w="1842"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Местного бюджета</w:t>
            </w:r>
          </w:p>
        </w:tc>
        <w:tc>
          <w:tcPr>
            <w:tcW w:w="1560" w:type="dxa"/>
            <w:vMerge/>
            <w:hideMark/>
          </w:tcPr>
          <w:p w:rsidR="00DE234E" w:rsidRPr="00DE234E" w:rsidRDefault="00DE234E" w:rsidP="00E40A6F">
            <w:pPr>
              <w:autoSpaceDN w:val="0"/>
              <w:jc w:val="center"/>
              <w:rPr>
                <w:rFonts w:ascii="Times New Roman" w:eastAsia="Times New Roman" w:hAnsi="Times New Roman"/>
                <w:lang w:bidi="ru-RU"/>
              </w:rPr>
            </w:pPr>
          </w:p>
        </w:tc>
        <w:tc>
          <w:tcPr>
            <w:tcW w:w="1559" w:type="dxa"/>
            <w:vMerge/>
            <w:hideMark/>
          </w:tcPr>
          <w:p w:rsidR="00DE234E" w:rsidRPr="00DE234E" w:rsidRDefault="00DE234E" w:rsidP="00E40A6F">
            <w:pPr>
              <w:autoSpaceDN w:val="0"/>
              <w:jc w:val="center"/>
              <w:rPr>
                <w:rFonts w:ascii="Times New Roman" w:eastAsia="Times New Roman" w:hAnsi="Times New Roman"/>
                <w:lang w:bidi="ru-RU"/>
              </w:rPr>
            </w:pPr>
          </w:p>
        </w:tc>
      </w:tr>
      <w:tr w:rsidR="00DE234E" w:rsidRPr="00DE234E" w:rsidTr="00E40A6F">
        <w:trPr>
          <w:trHeight w:val="1232"/>
        </w:trPr>
        <w:tc>
          <w:tcPr>
            <w:tcW w:w="2802"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40606, 7 тыс. руб – субвенция</w:t>
            </w:r>
          </w:p>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9327,9 тыс. руб. – местный бюджет</w:t>
            </w:r>
          </w:p>
        </w:tc>
        <w:tc>
          <w:tcPr>
            <w:tcW w:w="170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33,2</w:t>
            </w:r>
          </w:p>
        </w:tc>
        <w:tc>
          <w:tcPr>
            <w:tcW w:w="1842"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7,8</w:t>
            </w:r>
          </w:p>
        </w:tc>
        <w:tc>
          <w:tcPr>
            <w:tcW w:w="1560"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41,08</w:t>
            </w:r>
          </w:p>
        </w:tc>
        <w:tc>
          <w:tcPr>
            <w:tcW w:w="15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lang w:bidi="ru-RU"/>
              </w:rPr>
              <w:t>41,08</w:t>
            </w:r>
          </w:p>
        </w:tc>
      </w:tr>
    </w:tbl>
    <w:p w:rsidR="00DE234E" w:rsidRPr="00DE234E" w:rsidRDefault="00DE234E" w:rsidP="00DE234E">
      <w:pPr>
        <w:pStyle w:val="afff9"/>
        <w:rPr>
          <w:rFonts w:ascii="Times New Roman" w:hAnsi="Times New Roman"/>
          <w:szCs w:val="24"/>
        </w:rPr>
      </w:pPr>
    </w:p>
    <w:p w:rsidR="00DE234E" w:rsidRPr="00DE234E" w:rsidRDefault="00DE234E" w:rsidP="00DE234E">
      <w:pPr>
        <w:pStyle w:val="afff9"/>
        <w:jc w:val="center"/>
        <w:rPr>
          <w:rFonts w:ascii="Times New Roman" w:hAnsi="Times New Roman"/>
          <w:b/>
          <w:szCs w:val="24"/>
        </w:rPr>
      </w:pPr>
      <w:r w:rsidRPr="00DE234E">
        <w:rPr>
          <w:rFonts w:ascii="Times New Roman" w:hAnsi="Times New Roman"/>
          <w:b/>
          <w:szCs w:val="24"/>
        </w:rPr>
        <w:t>Образовательная субвенция на учебные расходы</w:t>
      </w:r>
    </w:p>
    <w:p w:rsidR="00DE234E" w:rsidRPr="00DE234E" w:rsidRDefault="00DE234E" w:rsidP="00DE234E">
      <w:pPr>
        <w:pStyle w:val="afff9"/>
        <w:rPr>
          <w:rFonts w:ascii="Times New Roman" w:hAnsi="Times New Roman"/>
          <w:szCs w:val="24"/>
        </w:rPr>
      </w:pPr>
    </w:p>
    <w:tbl>
      <w:tblPr>
        <w:tblStyle w:val="a7"/>
        <w:tblW w:w="0" w:type="auto"/>
        <w:tblLayout w:type="fixed"/>
        <w:tblLook w:val="01E0" w:firstRow="1" w:lastRow="1" w:firstColumn="1" w:lastColumn="1" w:noHBand="0" w:noVBand="0"/>
      </w:tblPr>
      <w:tblGrid>
        <w:gridCol w:w="1952"/>
        <w:gridCol w:w="766"/>
        <w:gridCol w:w="951"/>
        <w:gridCol w:w="1259"/>
        <w:gridCol w:w="1276"/>
        <w:gridCol w:w="1701"/>
        <w:gridCol w:w="1559"/>
      </w:tblGrid>
      <w:tr w:rsidR="00DE234E" w:rsidRPr="00DE234E" w:rsidTr="00E40A6F">
        <w:trPr>
          <w:trHeight w:val="1526"/>
        </w:trPr>
        <w:tc>
          <w:tcPr>
            <w:tcW w:w="1952" w:type="dxa"/>
          </w:tcPr>
          <w:p w:rsidR="00DE234E" w:rsidRPr="00DE234E" w:rsidRDefault="00DE234E" w:rsidP="00E40A6F">
            <w:pPr>
              <w:autoSpaceDN w:val="0"/>
              <w:jc w:val="center"/>
              <w:rPr>
                <w:rFonts w:ascii="Times New Roman" w:eastAsia="Times New Roman" w:hAnsi="Times New Roman"/>
                <w:b/>
                <w:lang w:bidi="ru-RU"/>
              </w:rPr>
            </w:pPr>
            <w:r w:rsidRPr="00DE234E">
              <w:rPr>
                <w:rFonts w:ascii="Times New Roman" w:eastAsia="Times New Roman" w:hAnsi="Times New Roman"/>
                <w:b/>
                <w:sz w:val="22"/>
                <w:szCs w:val="22"/>
                <w:lang w:bidi="ru-RU"/>
              </w:rPr>
              <w:lastRenderedPageBreak/>
              <w:t>Образовательная субвенция</w:t>
            </w:r>
          </w:p>
        </w:tc>
        <w:tc>
          <w:tcPr>
            <w:tcW w:w="766"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Всего</w:t>
            </w:r>
          </w:p>
        </w:tc>
        <w:tc>
          <w:tcPr>
            <w:tcW w:w="951"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Услуги связи (ст.221)</w:t>
            </w:r>
          </w:p>
        </w:tc>
        <w:tc>
          <w:tcPr>
            <w:tcW w:w="1259"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Транспортные услуги</w:t>
            </w:r>
          </w:p>
        </w:tc>
        <w:tc>
          <w:tcPr>
            <w:tcW w:w="1276"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Работы,</w:t>
            </w:r>
          </w:p>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услуги (ст.226)</w:t>
            </w:r>
          </w:p>
        </w:tc>
        <w:tc>
          <w:tcPr>
            <w:tcW w:w="1701"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Увеличение стоимости основных средств (ст.310)</w:t>
            </w:r>
          </w:p>
        </w:tc>
        <w:tc>
          <w:tcPr>
            <w:tcW w:w="1559" w:type="dxa"/>
          </w:tcPr>
          <w:p w:rsidR="00DE234E" w:rsidRPr="00DE234E" w:rsidRDefault="00DE234E" w:rsidP="00E40A6F">
            <w:pPr>
              <w:autoSpaceDN w:val="0"/>
              <w:jc w:val="center"/>
              <w:rPr>
                <w:rFonts w:ascii="Times New Roman" w:hAnsi="Times New Roman"/>
                <w:b/>
                <w:lang w:bidi="ru-RU"/>
              </w:rPr>
            </w:pPr>
            <w:r w:rsidRPr="00DE234E">
              <w:rPr>
                <w:rFonts w:ascii="Times New Roman" w:hAnsi="Times New Roman"/>
                <w:b/>
                <w:sz w:val="22"/>
                <w:szCs w:val="22"/>
                <w:lang w:bidi="ru-RU"/>
              </w:rPr>
              <w:t>Увеличение стоимости материальных запасов (ст.340)</w:t>
            </w:r>
          </w:p>
        </w:tc>
      </w:tr>
      <w:tr w:rsidR="00DE234E" w:rsidRPr="00DE234E" w:rsidTr="00E40A6F">
        <w:trPr>
          <w:trHeight w:val="264"/>
        </w:trPr>
        <w:tc>
          <w:tcPr>
            <w:tcW w:w="1952" w:type="dxa"/>
          </w:tcPr>
          <w:p w:rsidR="00DE234E" w:rsidRPr="00DE234E" w:rsidRDefault="00DE234E" w:rsidP="00E40A6F">
            <w:pPr>
              <w:autoSpaceDN w:val="0"/>
              <w:rPr>
                <w:rFonts w:ascii="Times New Roman" w:hAnsi="Times New Roman"/>
                <w:lang w:bidi="ru-RU"/>
              </w:rPr>
            </w:pPr>
            <w:r w:rsidRPr="00DE234E">
              <w:rPr>
                <w:rFonts w:ascii="Times New Roman" w:hAnsi="Times New Roman"/>
                <w:sz w:val="22"/>
                <w:szCs w:val="22"/>
                <w:lang w:bidi="ru-RU"/>
              </w:rPr>
              <w:t>По смете</w:t>
            </w:r>
          </w:p>
        </w:tc>
        <w:tc>
          <w:tcPr>
            <w:tcW w:w="76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678,1</w:t>
            </w:r>
          </w:p>
        </w:tc>
        <w:tc>
          <w:tcPr>
            <w:tcW w:w="95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7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91,1</w:t>
            </w:r>
          </w:p>
        </w:tc>
        <w:tc>
          <w:tcPr>
            <w:tcW w:w="170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561,7</w:t>
            </w:r>
          </w:p>
        </w:tc>
        <w:tc>
          <w:tcPr>
            <w:tcW w:w="15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25,3</w:t>
            </w:r>
          </w:p>
        </w:tc>
      </w:tr>
      <w:tr w:rsidR="00DE234E" w:rsidRPr="00DE234E" w:rsidTr="00E40A6F">
        <w:trPr>
          <w:trHeight w:val="263"/>
        </w:trPr>
        <w:tc>
          <w:tcPr>
            <w:tcW w:w="1952" w:type="dxa"/>
          </w:tcPr>
          <w:p w:rsidR="00DE234E" w:rsidRPr="00DE234E" w:rsidRDefault="00DE234E" w:rsidP="00E40A6F">
            <w:pPr>
              <w:autoSpaceDN w:val="0"/>
              <w:rPr>
                <w:rFonts w:ascii="Times New Roman" w:hAnsi="Times New Roman"/>
                <w:lang w:bidi="ru-RU"/>
              </w:rPr>
            </w:pPr>
            <w:r w:rsidRPr="00DE234E">
              <w:rPr>
                <w:rFonts w:ascii="Times New Roman" w:hAnsi="Times New Roman"/>
                <w:sz w:val="22"/>
                <w:szCs w:val="22"/>
                <w:lang w:bidi="ru-RU"/>
              </w:rPr>
              <w:t>Фактически</w:t>
            </w:r>
          </w:p>
        </w:tc>
        <w:tc>
          <w:tcPr>
            <w:tcW w:w="76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678,1</w:t>
            </w:r>
          </w:p>
        </w:tc>
        <w:tc>
          <w:tcPr>
            <w:tcW w:w="95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7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91,1</w:t>
            </w:r>
          </w:p>
        </w:tc>
        <w:tc>
          <w:tcPr>
            <w:tcW w:w="170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561,7</w:t>
            </w:r>
          </w:p>
        </w:tc>
        <w:tc>
          <w:tcPr>
            <w:tcW w:w="15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25,3</w:t>
            </w:r>
          </w:p>
        </w:tc>
      </w:tr>
      <w:tr w:rsidR="00DE234E" w:rsidRPr="00DE234E" w:rsidTr="00E40A6F">
        <w:trPr>
          <w:trHeight w:val="516"/>
        </w:trPr>
        <w:tc>
          <w:tcPr>
            <w:tcW w:w="1952" w:type="dxa"/>
          </w:tcPr>
          <w:p w:rsidR="00DE234E" w:rsidRPr="00DE234E" w:rsidRDefault="00DE234E" w:rsidP="00E40A6F">
            <w:pPr>
              <w:autoSpaceDN w:val="0"/>
              <w:rPr>
                <w:rFonts w:ascii="Times New Roman" w:hAnsi="Times New Roman"/>
                <w:lang w:bidi="ru-RU"/>
              </w:rPr>
            </w:pPr>
            <w:r w:rsidRPr="00DE234E">
              <w:rPr>
                <w:rFonts w:ascii="Times New Roman" w:hAnsi="Times New Roman"/>
                <w:sz w:val="22"/>
                <w:szCs w:val="22"/>
                <w:lang w:bidi="ru-RU"/>
              </w:rPr>
              <w:t>% исполнения сметы</w:t>
            </w:r>
          </w:p>
        </w:tc>
        <w:tc>
          <w:tcPr>
            <w:tcW w:w="76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100</w:t>
            </w:r>
          </w:p>
        </w:tc>
        <w:tc>
          <w:tcPr>
            <w:tcW w:w="95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0</w:t>
            </w:r>
          </w:p>
        </w:tc>
        <w:tc>
          <w:tcPr>
            <w:tcW w:w="1276"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100</w:t>
            </w:r>
          </w:p>
        </w:tc>
        <w:tc>
          <w:tcPr>
            <w:tcW w:w="1701"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100</w:t>
            </w:r>
          </w:p>
        </w:tc>
        <w:tc>
          <w:tcPr>
            <w:tcW w:w="1559" w:type="dxa"/>
          </w:tcPr>
          <w:p w:rsidR="00DE234E" w:rsidRPr="00DE234E" w:rsidRDefault="00DE234E" w:rsidP="00E40A6F">
            <w:pPr>
              <w:autoSpaceDN w:val="0"/>
              <w:jc w:val="center"/>
              <w:rPr>
                <w:rFonts w:ascii="Times New Roman" w:hAnsi="Times New Roman"/>
                <w:lang w:bidi="ru-RU"/>
              </w:rPr>
            </w:pPr>
            <w:r w:rsidRPr="00DE234E">
              <w:rPr>
                <w:rFonts w:ascii="Times New Roman" w:hAnsi="Times New Roman"/>
                <w:sz w:val="22"/>
                <w:szCs w:val="22"/>
                <w:lang w:bidi="ru-RU"/>
              </w:rPr>
              <w:t>100</w:t>
            </w:r>
          </w:p>
        </w:tc>
      </w:tr>
    </w:tbl>
    <w:p w:rsidR="00DE234E" w:rsidRPr="00DE234E" w:rsidRDefault="00DE234E" w:rsidP="00DE234E">
      <w:pPr>
        <w:pStyle w:val="afff9"/>
        <w:rPr>
          <w:rFonts w:ascii="Times New Roman" w:hAnsi="Times New Roman"/>
          <w:szCs w:val="24"/>
        </w:rPr>
      </w:pPr>
    </w:p>
    <w:p w:rsidR="00DD73F5" w:rsidRPr="009F0BA6" w:rsidRDefault="00DD73F5" w:rsidP="009F0BA6">
      <w:pPr>
        <w:pStyle w:val="afff9"/>
        <w:rPr>
          <w:rFonts w:ascii="Times New Roman" w:eastAsia="Calibri" w:hAnsi="Times New Roman"/>
          <w:b/>
          <w:szCs w:val="24"/>
        </w:rPr>
      </w:pPr>
    </w:p>
    <w:p w:rsidR="00DD73F5" w:rsidRPr="009F0BA6" w:rsidRDefault="00B900C9" w:rsidP="009F0BA6">
      <w:pPr>
        <w:pStyle w:val="afff9"/>
        <w:rPr>
          <w:rFonts w:ascii="Times New Roman" w:hAnsi="Times New Roman"/>
          <w:b/>
          <w:szCs w:val="24"/>
        </w:rPr>
      </w:pPr>
      <w:r>
        <w:rPr>
          <w:rFonts w:ascii="Times New Roman" w:eastAsia="Calibri" w:hAnsi="Times New Roman"/>
          <w:b/>
          <w:szCs w:val="24"/>
        </w:rPr>
        <w:t>3.</w:t>
      </w:r>
      <w:r w:rsidR="00E23575" w:rsidRPr="009F0BA6">
        <w:rPr>
          <w:rFonts w:ascii="Times New Roman" w:eastAsia="Calibri" w:hAnsi="Times New Roman"/>
          <w:b/>
          <w:szCs w:val="24"/>
        </w:rPr>
        <w:t>3.4</w:t>
      </w:r>
      <w:r w:rsidR="002B0768" w:rsidRPr="009F0BA6">
        <w:rPr>
          <w:rFonts w:ascii="Times New Roman" w:eastAsia="Calibri" w:hAnsi="Times New Roman"/>
          <w:b/>
          <w:szCs w:val="24"/>
        </w:rPr>
        <w:t>.</w:t>
      </w:r>
      <w:r>
        <w:rPr>
          <w:rFonts w:ascii="Times New Roman" w:eastAsia="Calibri" w:hAnsi="Times New Roman"/>
          <w:b/>
          <w:szCs w:val="24"/>
        </w:rPr>
        <w:t xml:space="preserve"> </w:t>
      </w:r>
      <w:r w:rsidR="002B0768" w:rsidRPr="009F0BA6">
        <w:rPr>
          <w:rFonts w:ascii="Times New Roman" w:eastAsia="Calibri" w:hAnsi="Times New Roman"/>
          <w:b/>
          <w:szCs w:val="24"/>
        </w:rPr>
        <w:t>Материально-технические условия реализации ООП НОО</w:t>
      </w:r>
    </w:p>
    <w:p w:rsidR="00DD73F5" w:rsidRPr="009F0BA6" w:rsidRDefault="00DD73F5" w:rsidP="009F0BA6">
      <w:pPr>
        <w:pStyle w:val="afff9"/>
        <w:rPr>
          <w:rFonts w:ascii="Times New Roman" w:hAnsi="Times New Roman"/>
          <w:b/>
          <w:szCs w:val="24"/>
        </w:rPr>
      </w:pPr>
    </w:p>
    <w:p w:rsidR="00DD73F5" w:rsidRPr="009F0BA6" w:rsidRDefault="00DD73F5" w:rsidP="009F0BA6">
      <w:pPr>
        <w:pStyle w:val="afff9"/>
        <w:rPr>
          <w:rFonts w:ascii="Times New Roman" w:hAnsi="Times New Roman"/>
          <w:szCs w:val="24"/>
        </w:rPr>
      </w:pPr>
      <w:r w:rsidRPr="009F0BA6">
        <w:rPr>
          <w:rFonts w:ascii="Times New Roman" w:hAnsi="Times New Roman"/>
          <w:szCs w:val="24"/>
        </w:rPr>
        <w:tab/>
        <w:t>Материально-техническая база МБОУ «Лицей№ 89»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D73F5" w:rsidRPr="009F0BA6" w:rsidRDefault="00DD73F5" w:rsidP="009F0BA6">
      <w:pPr>
        <w:pStyle w:val="afff9"/>
        <w:rPr>
          <w:rFonts w:ascii="Times New Roman" w:hAnsi="Times New Roman"/>
          <w:szCs w:val="24"/>
        </w:rPr>
      </w:pPr>
      <w:r w:rsidRPr="009F0BA6">
        <w:rPr>
          <w:rFonts w:ascii="Times New Roman" w:hAnsi="Times New Roman"/>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D73F5" w:rsidRPr="009F0BA6" w:rsidRDefault="00DD73F5" w:rsidP="009F0BA6">
      <w:pPr>
        <w:pStyle w:val="afff9"/>
        <w:rPr>
          <w:rFonts w:ascii="Times New Roman" w:hAnsi="Times New Roman"/>
          <w:szCs w:val="24"/>
        </w:rPr>
      </w:pPr>
      <w:r w:rsidRPr="009F0BA6">
        <w:rPr>
          <w:rFonts w:ascii="Times New Roman" w:hAnsi="Times New Roman"/>
          <w:szCs w:val="24"/>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DD73F5" w:rsidRPr="009F0BA6" w:rsidRDefault="00DD73F5" w:rsidP="009F0BA6">
      <w:pPr>
        <w:pStyle w:val="afff9"/>
        <w:rPr>
          <w:rFonts w:ascii="Times New Roman" w:hAnsi="Times New Roman"/>
          <w:szCs w:val="24"/>
        </w:rPr>
      </w:pPr>
      <w:r w:rsidRPr="009F0BA6">
        <w:rPr>
          <w:rFonts w:ascii="Times New Roman" w:hAnsi="Times New Roman"/>
          <w:szCs w:val="24"/>
        </w:rPr>
        <w:t>— перечни рекомендуемой учебной литературы и цифровых образовательных ресурсов.</w:t>
      </w:r>
    </w:p>
    <w:p w:rsidR="00DD73F5" w:rsidRPr="009F0BA6" w:rsidRDefault="00DD73F5" w:rsidP="009F0BA6">
      <w:pPr>
        <w:shd w:val="clear" w:color="auto" w:fill="FFFFFF"/>
        <w:ind w:firstLine="708"/>
        <w:jc w:val="both"/>
        <w:rPr>
          <w:rFonts w:ascii="Times New Roman" w:hAnsi="Times New Roman"/>
        </w:rPr>
      </w:pPr>
      <w:r w:rsidRPr="009F0BA6">
        <w:rPr>
          <w:rFonts w:ascii="Times New Roman" w:hAnsi="Times New Roman"/>
          <w:spacing w:val="-1"/>
        </w:rPr>
        <w:t xml:space="preserve">В лицее создана материально-техническая база, обеспечивающая оптимальные условия для реализации ФГОС: </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1 спортивный зал;</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спортивная площадка;</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зал для занятий ритмикой и хореографией;</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кабинет информатики;</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актовый зал;</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медицинский кабинет;</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кабинет педагога-психолога и социального педагога;</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 xml:space="preserve">школьная столовая; </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 xml:space="preserve">библиотека; </w:t>
      </w:r>
    </w:p>
    <w:p w:rsidR="00DD73F5" w:rsidRPr="009F0BA6" w:rsidRDefault="00DD73F5" w:rsidP="00533B50">
      <w:pPr>
        <w:numPr>
          <w:ilvl w:val="0"/>
          <w:numId w:val="43"/>
        </w:numPr>
        <w:shd w:val="clear" w:color="auto" w:fill="FFFFFF"/>
        <w:jc w:val="both"/>
        <w:rPr>
          <w:rFonts w:ascii="Times New Roman" w:hAnsi="Times New Roman"/>
          <w:spacing w:val="-1"/>
        </w:rPr>
      </w:pPr>
      <w:r w:rsidRPr="009F0BA6">
        <w:rPr>
          <w:rFonts w:ascii="Times New Roman" w:hAnsi="Times New Roman"/>
          <w:spacing w:val="-1"/>
        </w:rPr>
        <w:t xml:space="preserve">учебные мастерские; </w:t>
      </w:r>
    </w:p>
    <w:p w:rsidR="00DD73F5" w:rsidRPr="009F0BA6" w:rsidRDefault="00DD73F5" w:rsidP="00533B50">
      <w:pPr>
        <w:numPr>
          <w:ilvl w:val="0"/>
          <w:numId w:val="43"/>
        </w:numPr>
        <w:shd w:val="clear" w:color="auto" w:fill="FFFFFF"/>
        <w:jc w:val="both"/>
        <w:rPr>
          <w:rFonts w:ascii="Times New Roman" w:hAnsi="Times New Roman"/>
        </w:rPr>
      </w:pPr>
      <w:r w:rsidRPr="009F0BA6">
        <w:rPr>
          <w:rFonts w:ascii="Times New Roman" w:hAnsi="Times New Roman"/>
          <w:spacing w:val="-1"/>
        </w:rPr>
        <w:t>учебные кабинеты.</w:t>
      </w:r>
    </w:p>
    <w:p w:rsidR="00DD73F5" w:rsidRPr="009F0BA6" w:rsidRDefault="00DD73F5" w:rsidP="009F0BA6">
      <w:pPr>
        <w:pStyle w:val="afff9"/>
        <w:ind w:firstLine="360"/>
        <w:rPr>
          <w:rFonts w:ascii="Times New Roman" w:hAnsi="Times New Roman"/>
          <w:szCs w:val="24"/>
        </w:rPr>
      </w:pPr>
      <w:r w:rsidRPr="009F0BA6">
        <w:rPr>
          <w:rFonts w:ascii="Times New Roman" w:hAnsi="Times New Roman"/>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9F0BA6">
        <w:rPr>
          <w:rStyle w:val="default005f005fchar1char1"/>
        </w:rPr>
        <w:t xml:space="preserve">Многие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r w:rsidRPr="009F0BA6">
        <w:rPr>
          <w:rFonts w:ascii="Times New Roman" w:hAnsi="Times New Roman"/>
          <w:szCs w:val="24"/>
        </w:rPr>
        <w:t xml:space="preserve">Большинство кабинетов оборудованы мультимедийными комплексами, имеется 6 интерактивных  досок. </w:t>
      </w:r>
    </w:p>
    <w:p w:rsidR="00DD73F5" w:rsidRPr="009F0BA6" w:rsidRDefault="00DD73F5" w:rsidP="009F0BA6">
      <w:pPr>
        <w:shd w:val="clear" w:color="auto" w:fill="FFFFFF"/>
        <w:autoSpaceDN w:val="0"/>
        <w:adjustRightInd w:val="0"/>
        <w:ind w:firstLine="540"/>
        <w:jc w:val="both"/>
        <w:rPr>
          <w:rFonts w:ascii="Times New Roman" w:hAnsi="Times New Roman"/>
          <w:spacing w:val="-2"/>
        </w:rPr>
      </w:pPr>
      <w:r w:rsidRPr="009F0BA6">
        <w:rPr>
          <w:rFonts w:ascii="Times New Roman" w:hAnsi="Times New Roman"/>
        </w:rPr>
        <w:t xml:space="preserve">Школьная </w:t>
      </w:r>
      <w:r w:rsidRPr="009F0BA6">
        <w:rPr>
          <w:rFonts w:ascii="Times New Roman" w:hAnsi="Times New Roman"/>
          <w:b/>
          <w:i/>
        </w:rPr>
        <w:t>столовая</w:t>
      </w:r>
      <w:r w:rsidRPr="009F0BA6">
        <w:rPr>
          <w:rFonts w:ascii="Times New Roman" w:hAnsi="Times New Roman"/>
        </w:rPr>
        <w:t xml:space="preserve"> позволяет организовать горячее питание учащихся в урочное и внеурочное время. </w:t>
      </w:r>
    </w:p>
    <w:p w:rsidR="00DD73F5" w:rsidRDefault="00DD73F5" w:rsidP="009F0BA6">
      <w:pPr>
        <w:ind w:firstLine="540"/>
        <w:jc w:val="both"/>
        <w:rPr>
          <w:rFonts w:ascii="Times New Roman" w:hAnsi="Times New Roman"/>
        </w:rPr>
      </w:pPr>
      <w:r w:rsidRPr="009F0BA6">
        <w:rPr>
          <w:rFonts w:ascii="Times New Roman" w:hAnsi="Times New Roman"/>
        </w:rPr>
        <w:t xml:space="preserve">Все учащиеся лицея, занимающиеся по ФГОС, обеспечены учебниками из фонда библиотеки. </w:t>
      </w:r>
    </w:p>
    <w:p w:rsidR="00DE234E" w:rsidRPr="00DE234E" w:rsidRDefault="00DE234E" w:rsidP="00DE234E">
      <w:pPr>
        <w:ind w:left="425"/>
        <w:jc w:val="center"/>
        <w:rPr>
          <w:rFonts w:ascii="Times New Roman" w:hAnsi="Times New Roman"/>
          <w:b/>
          <w:i/>
        </w:rPr>
      </w:pPr>
      <w:r w:rsidRPr="00DE234E">
        <w:rPr>
          <w:rFonts w:ascii="Times New Roman" w:hAnsi="Times New Roman"/>
          <w:b/>
          <w:i/>
        </w:rPr>
        <w:t xml:space="preserve">Компоненты оснащения учебного кабинета </w:t>
      </w:r>
      <w:r w:rsidR="004B3F81">
        <w:rPr>
          <w:rFonts w:ascii="Times New Roman" w:hAnsi="Times New Roman"/>
          <w:b/>
          <w:i/>
        </w:rPr>
        <w:t>лицея</w:t>
      </w:r>
    </w:p>
    <w:p w:rsidR="00DE234E" w:rsidRPr="00DE234E" w:rsidRDefault="00DE234E" w:rsidP="00DE234E">
      <w:pPr>
        <w:ind w:left="425"/>
        <w:jc w:val="center"/>
        <w:rPr>
          <w:rFonts w:ascii="Times New Roman" w:hAnsi="Times New Roman"/>
          <w:i/>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485"/>
      </w:tblGrid>
      <w:tr w:rsidR="00DE234E" w:rsidRPr="00DE234E" w:rsidTr="00E40A6F">
        <w:tc>
          <w:tcPr>
            <w:tcW w:w="4572" w:type="dxa"/>
          </w:tcPr>
          <w:p w:rsidR="00DE234E" w:rsidRPr="00DE234E" w:rsidRDefault="00DE234E" w:rsidP="00E40A6F">
            <w:pPr>
              <w:pStyle w:val="Default0"/>
              <w:widowControl w:val="0"/>
              <w:rPr>
                <w:sz w:val="23"/>
                <w:szCs w:val="23"/>
              </w:rPr>
            </w:pPr>
            <w:r w:rsidRPr="00DE234E">
              <w:rPr>
                <w:b/>
                <w:bCs/>
                <w:sz w:val="23"/>
                <w:szCs w:val="23"/>
              </w:rPr>
              <w:t xml:space="preserve">Необходимое оборудование и оснащение </w:t>
            </w:r>
          </w:p>
        </w:tc>
        <w:tc>
          <w:tcPr>
            <w:tcW w:w="4573" w:type="dxa"/>
          </w:tcPr>
          <w:p w:rsidR="00DE234E" w:rsidRPr="00DE234E" w:rsidRDefault="00DE234E" w:rsidP="00E40A6F">
            <w:pPr>
              <w:pStyle w:val="Default0"/>
              <w:widowControl w:val="0"/>
              <w:jc w:val="center"/>
              <w:rPr>
                <w:sz w:val="23"/>
                <w:szCs w:val="23"/>
              </w:rPr>
            </w:pPr>
            <w:r w:rsidRPr="00DE234E">
              <w:rPr>
                <w:b/>
                <w:bCs/>
                <w:sz w:val="23"/>
                <w:szCs w:val="23"/>
              </w:rPr>
              <w:t>Необходимо/ имеется в наличии</w:t>
            </w:r>
          </w:p>
        </w:tc>
      </w:tr>
      <w:tr w:rsidR="00DE234E" w:rsidRPr="00DE234E" w:rsidTr="00E40A6F">
        <w:tc>
          <w:tcPr>
            <w:tcW w:w="4572" w:type="dxa"/>
          </w:tcPr>
          <w:p w:rsidR="00DE234E" w:rsidRPr="00DE234E" w:rsidRDefault="00DE234E" w:rsidP="00E40A6F">
            <w:pPr>
              <w:pStyle w:val="Default0"/>
              <w:widowControl w:val="0"/>
              <w:rPr>
                <w:sz w:val="23"/>
                <w:szCs w:val="23"/>
              </w:rPr>
            </w:pPr>
            <w:r w:rsidRPr="00DE234E">
              <w:rPr>
                <w:sz w:val="23"/>
                <w:szCs w:val="23"/>
              </w:rPr>
              <w:t xml:space="preserve">Нормативные документы, программно-методическое обеспечение, локальные акты: </w:t>
            </w:r>
          </w:p>
          <w:p w:rsidR="00DE234E" w:rsidRPr="00DE234E" w:rsidRDefault="00DE234E" w:rsidP="00E40A6F">
            <w:pPr>
              <w:pStyle w:val="Default0"/>
              <w:widowControl w:val="0"/>
              <w:rPr>
                <w:sz w:val="23"/>
                <w:szCs w:val="23"/>
              </w:rPr>
            </w:pPr>
            <w:r w:rsidRPr="00DE234E">
              <w:rPr>
                <w:sz w:val="23"/>
                <w:szCs w:val="23"/>
              </w:rPr>
              <w:t xml:space="preserve">программа по предмету, рабочая программа учителя, Инструкция по охране труда учащихся, должностная инструкция учителя </w:t>
            </w:r>
          </w:p>
        </w:tc>
        <w:tc>
          <w:tcPr>
            <w:tcW w:w="4573" w:type="dxa"/>
          </w:tcPr>
          <w:p w:rsidR="00DE234E" w:rsidRPr="00DE234E" w:rsidRDefault="00DE234E" w:rsidP="00E40A6F">
            <w:pPr>
              <w:pStyle w:val="Default0"/>
              <w:widowControl w:val="0"/>
              <w:jc w:val="center"/>
              <w:rPr>
                <w:sz w:val="23"/>
                <w:szCs w:val="23"/>
              </w:rPr>
            </w:pPr>
            <w:r w:rsidRPr="00DE234E">
              <w:rPr>
                <w:sz w:val="23"/>
                <w:szCs w:val="23"/>
              </w:rPr>
              <w:t>В наличии</w:t>
            </w:r>
          </w:p>
          <w:p w:rsidR="00DE234E" w:rsidRPr="00DE234E" w:rsidRDefault="00DE234E" w:rsidP="00E40A6F">
            <w:pPr>
              <w:pStyle w:val="Default0"/>
              <w:widowControl w:val="0"/>
              <w:jc w:val="center"/>
              <w:rPr>
                <w:sz w:val="23"/>
                <w:szCs w:val="23"/>
              </w:rPr>
            </w:pPr>
            <w:r w:rsidRPr="00DE234E">
              <w:rPr>
                <w:sz w:val="23"/>
                <w:szCs w:val="23"/>
              </w:rPr>
              <w:t>в нужном количестве</w:t>
            </w:r>
          </w:p>
        </w:tc>
      </w:tr>
      <w:tr w:rsidR="00DE234E" w:rsidRPr="00DE234E" w:rsidTr="00E40A6F">
        <w:tc>
          <w:tcPr>
            <w:tcW w:w="4572" w:type="dxa"/>
          </w:tcPr>
          <w:p w:rsidR="00DE234E" w:rsidRPr="00DE234E" w:rsidRDefault="00DE234E" w:rsidP="00E40A6F">
            <w:pPr>
              <w:pStyle w:val="Default0"/>
              <w:widowControl w:val="0"/>
              <w:rPr>
                <w:sz w:val="23"/>
                <w:szCs w:val="23"/>
              </w:rPr>
            </w:pPr>
            <w:r w:rsidRPr="00DE234E">
              <w:rPr>
                <w:sz w:val="23"/>
                <w:szCs w:val="23"/>
              </w:rPr>
              <w:t xml:space="preserve">Учебно-методические материалы: </w:t>
            </w:r>
          </w:p>
          <w:p w:rsidR="00DE234E" w:rsidRPr="00DE234E" w:rsidRDefault="00DE234E" w:rsidP="00E40A6F">
            <w:pPr>
              <w:pStyle w:val="Default0"/>
              <w:widowControl w:val="0"/>
              <w:rPr>
                <w:sz w:val="23"/>
                <w:szCs w:val="23"/>
              </w:rPr>
            </w:pPr>
            <w:r w:rsidRPr="00DE234E">
              <w:rPr>
                <w:sz w:val="23"/>
                <w:szCs w:val="23"/>
              </w:rPr>
              <w:t xml:space="preserve">1.2.1.УМК по предмету данного учителя для каждого класса. </w:t>
            </w:r>
          </w:p>
          <w:p w:rsidR="00DE234E" w:rsidRPr="00DE234E" w:rsidRDefault="00DE234E" w:rsidP="00E40A6F">
            <w:pPr>
              <w:pStyle w:val="Default0"/>
              <w:widowControl w:val="0"/>
              <w:rPr>
                <w:sz w:val="23"/>
                <w:szCs w:val="23"/>
              </w:rPr>
            </w:pPr>
            <w:r w:rsidRPr="00DE234E">
              <w:rPr>
                <w:sz w:val="23"/>
                <w:szCs w:val="23"/>
              </w:rPr>
              <w:t xml:space="preserve">1.2.2.Дидактические и раздаточные материалы по предмету для каждого класса </w:t>
            </w:r>
          </w:p>
        </w:tc>
        <w:tc>
          <w:tcPr>
            <w:tcW w:w="4573" w:type="dxa"/>
          </w:tcPr>
          <w:p w:rsidR="00DE234E" w:rsidRPr="00DE234E" w:rsidRDefault="00DE234E" w:rsidP="00E40A6F">
            <w:pPr>
              <w:pStyle w:val="Default0"/>
              <w:widowControl w:val="0"/>
              <w:jc w:val="center"/>
              <w:rPr>
                <w:sz w:val="23"/>
                <w:szCs w:val="23"/>
              </w:rPr>
            </w:pPr>
            <w:r w:rsidRPr="00DE234E">
              <w:rPr>
                <w:sz w:val="23"/>
                <w:szCs w:val="23"/>
              </w:rPr>
              <w:t>В наличии</w:t>
            </w:r>
          </w:p>
          <w:p w:rsidR="00DE234E" w:rsidRPr="00DE234E" w:rsidRDefault="00DE234E" w:rsidP="00E40A6F">
            <w:pPr>
              <w:pStyle w:val="Default0"/>
              <w:widowControl w:val="0"/>
              <w:jc w:val="center"/>
              <w:rPr>
                <w:sz w:val="23"/>
                <w:szCs w:val="23"/>
              </w:rPr>
            </w:pPr>
            <w:r w:rsidRPr="00DE234E">
              <w:rPr>
                <w:sz w:val="23"/>
                <w:szCs w:val="23"/>
              </w:rPr>
              <w:t>в нужном количестве</w:t>
            </w:r>
          </w:p>
        </w:tc>
      </w:tr>
      <w:tr w:rsidR="00DE234E" w:rsidRPr="00DE234E" w:rsidTr="00E40A6F">
        <w:tc>
          <w:tcPr>
            <w:tcW w:w="4572" w:type="dxa"/>
          </w:tcPr>
          <w:p w:rsidR="00DE234E" w:rsidRPr="00DE234E" w:rsidRDefault="00DE234E" w:rsidP="00E40A6F">
            <w:pPr>
              <w:pStyle w:val="Default0"/>
              <w:widowControl w:val="0"/>
              <w:rPr>
                <w:sz w:val="23"/>
                <w:szCs w:val="23"/>
              </w:rPr>
            </w:pPr>
            <w:r w:rsidRPr="00DE234E">
              <w:rPr>
                <w:sz w:val="23"/>
                <w:szCs w:val="23"/>
              </w:rPr>
              <w:t xml:space="preserve">Аудиозаписи, слайды по содержанию учебного предмета: </w:t>
            </w:r>
          </w:p>
        </w:tc>
        <w:tc>
          <w:tcPr>
            <w:tcW w:w="4573" w:type="dxa"/>
          </w:tcPr>
          <w:p w:rsidR="00DE234E" w:rsidRPr="00DE234E" w:rsidRDefault="00DE234E" w:rsidP="00E40A6F">
            <w:pPr>
              <w:pStyle w:val="Default0"/>
              <w:widowControl w:val="0"/>
              <w:jc w:val="center"/>
              <w:rPr>
                <w:sz w:val="23"/>
                <w:szCs w:val="23"/>
              </w:rPr>
            </w:pPr>
            <w:r w:rsidRPr="00DE234E">
              <w:rPr>
                <w:sz w:val="23"/>
                <w:szCs w:val="23"/>
              </w:rPr>
              <w:t>Аудиозаписи, слайды по содержанию учебного предмета:</w:t>
            </w:r>
          </w:p>
        </w:tc>
      </w:tr>
      <w:tr w:rsidR="00DE234E" w:rsidRPr="00DE234E" w:rsidTr="00E40A6F">
        <w:tc>
          <w:tcPr>
            <w:tcW w:w="4572" w:type="dxa"/>
          </w:tcPr>
          <w:p w:rsidR="00DE234E" w:rsidRPr="00DE234E" w:rsidRDefault="00DE234E" w:rsidP="00E40A6F">
            <w:pPr>
              <w:pStyle w:val="Default0"/>
              <w:widowControl w:val="0"/>
              <w:rPr>
                <w:sz w:val="23"/>
                <w:szCs w:val="23"/>
              </w:rPr>
            </w:pPr>
            <w:r w:rsidRPr="00DE234E">
              <w:rPr>
                <w:sz w:val="23"/>
                <w:szCs w:val="23"/>
              </w:rPr>
              <w:t xml:space="preserve">1.2.4. ТСО, компьютерные, информационно-коммуникационные средства: </w:t>
            </w:r>
          </w:p>
        </w:tc>
        <w:tc>
          <w:tcPr>
            <w:tcW w:w="4573" w:type="dxa"/>
          </w:tcPr>
          <w:p w:rsidR="00DE234E" w:rsidRPr="00DE234E" w:rsidRDefault="00DE234E" w:rsidP="00E40A6F">
            <w:pPr>
              <w:pStyle w:val="Default0"/>
              <w:widowControl w:val="0"/>
              <w:jc w:val="center"/>
              <w:rPr>
                <w:sz w:val="23"/>
                <w:szCs w:val="23"/>
              </w:rPr>
            </w:pPr>
          </w:p>
        </w:tc>
      </w:tr>
      <w:tr w:rsidR="00DE234E" w:rsidRPr="00DE234E" w:rsidTr="00E40A6F">
        <w:tc>
          <w:tcPr>
            <w:tcW w:w="4572" w:type="dxa"/>
          </w:tcPr>
          <w:p w:rsidR="00DE234E" w:rsidRPr="00DE234E" w:rsidRDefault="00DE234E" w:rsidP="00E40A6F">
            <w:pPr>
              <w:pStyle w:val="Default0"/>
              <w:widowControl w:val="0"/>
              <w:rPr>
                <w:sz w:val="23"/>
                <w:szCs w:val="23"/>
              </w:rPr>
            </w:pPr>
            <w:r w:rsidRPr="00DE234E">
              <w:rPr>
                <w:sz w:val="23"/>
                <w:szCs w:val="23"/>
              </w:rPr>
              <w:t xml:space="preserve">Персональные компьютеры (монитор, системный блок, клавиатура, мышь, акустическая система) </w:t>
            </w:r>
          </w:p>
        </w:tc>
        <w:tc>
          <w:tcPr>
            <w:tcW w:w="4573" w:type="dxa"/>
          </w:tcPr>
          <w:p w:rsidR="00DE234E" w:rsidRPr="00DE234E" w:rsidRDefault="00DE234E" w:rsidP="00E40A6F">
            <w:pPr>
              <w:pStyle w:val="Default0"/>
              <w:widowControl w:val="0"/>
              <w:jc w:val="center"/>
            </w:pPr>
            <w:r w:rsidRPr="00DE234E">
              <w:rPr>
                <w:bCs/>
              </w:rPr>
              <w:t>84/84</w:t>
            </w:r>
          </w:p>
        </w:tc>
      </w:tr>
      <w:tr w:rsidR="00DE234E" w:rsidRPr="00DE234E" w:rsidTr="00E40A6F">
        <w:tc>
          <w:tcPr>
            <w:tcW w:w="4572" w:type="dxa"/>
          </w:tcPr>
          <w:tbl>
            <w:tblPr>
              <w:tblW w:w="0" w:type="auto"/>
              <w:tblBorders>
                <w:top w:val="nil"/>
                <w:left w:val="nil"/>
                <w:bottom w:val="nil"/>
                <w:right w:val="nil"/>
              </w:tblBorders>
              <w:tblLook w:val="0000" w:firstRow="0" w:lastRow="0" w:firstColumn="0" w:lastColumn="0" w:noHBand="0" w:noVBand="0"/>
            </w:tblPr>
            <w:tblGrid>
              <w:gridCol w:w="2397"/>
              <w:gridCol w:w="222"/>
            </w:tblGrid>
            <w:tr w:rsidR="00DE234E" w:rsidRPr="00DE234E" w:rsidTr="00E40A6F">
              <w:trPr>
                <w:trHeight w:val="111"/>
              </w:trPr>
              <w:tc>
                <w:tcPr>
                  <w:tcW w:w="0" w:type="auto"/>
                </w:tcPr>
                <w:p w:rsidR="00DE234E" w:rsidRPr="00DE234E" w:rsidRDefault="00DE234E" w:rsidP="00E40A6F">
                  <w:pPr>
                    <w:jc w:val="both"/>
                    <w:rPr>
                      <w:rFonts w:ascii="Times New Roman" w:hAnsi="Times New Roman"/>
                    </w:rPr>
                  </w:pPr>
                  <w:r w:rsidRPr="00DE234E">
                    <w:rPr>
                      <w:rFonts w:ascii="Times New Roman" w:hAnsi="Times New Roman"/>
                    </w:rPr>
                    <w:t xml:space="preserve">Интерактивная доска </w:t>
                  </w:r>
                </w:p>
              </w:tc>
              <w:tc>
                <w:tcPr>
                  <w:tcW w:w="0" w:type="auto"/>
                </w:tcPr>
                <w:p w:rsidR="00DE234E" w:rsidRPr="00DE234E" w:rsidRDefault="00DE234E" w:rsidP="00E40A6F">
                  <w:pPr>
                    <w:jc w:val="both"/>
                    <w:rPr>
                      <w:rFonts w:ascii="Times New Roman" w:hAnsi="Times New Roman"/>
                    </w:rPr>
                  </w:pPr>
                </w:p>
              </w:tc>
            </w:tr>
          </w:tbl>
          <w:p w:rsidR="00DE234E" w:rsidRPr="00DE234E" w:rsidRDefault="00DE234E" w:rsidP="00E40A6F">
            <w:pPr>
              <w:jc w:val="both"/>
              <w:rPr>
                <w:rFonts w:ascii="Times New Roman" w:hAnsi="Times New Roman"/>
                <w:sz w:val="28"/>
                <w:szCs w:val="28"/>
              </w:rPr>
            </w:pP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12/9</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Проектор</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12/9</w:t>
            </w:r>
          </w:p>
        </w:tc>
      </w:tr>
      <w:tr w:rsidR="00DE234E" w:rsidRPr="00DE234E" w:rsidTr="00E40A6F">
        <w:tc>
          <w:tcPr>
            <w:tcW w:w="4572" w:type="dxa"/>
          </w:tcPr>
          <w:tbl>
            <w:tblPr>
              <w:tblW w:w="0" w:type="auto"/>
              <w:tblBorders>
                <w:top w:val="nil"/>
                <w:left w:val="nil"/>
                <w:bottom w:val="nil"/>
                <w:right w:val="nil"/>
              </w:tblBorders>
              <w:tblLook w:val="0000" w:firstRow="0" w:lastRow="0" w:firstColumn="0" w:lastColumn="0" w:noHBand="0" w:noVBand="0"/>
            </w:tblPr>
            <w:tblGrid>
              <w:gridCol w:w="4303"/>
            </w:tblGrid>
            <w:tr w:rsidR="00DE234E" w:rsidRPr="00DE234E" w:rsidTr="00E40A6F">
              <w:trPr>
                <w:trHeight w:val="385"/>
              </w:trPr>
              <w:tc>
                <w:tcPr>
                  <w:tcW w:w="0" w:type="auto"/>
                </w:tcPr>
                <w:p w:rsidR="00DE234E" w:rsidRPr="00DE234E" w:rsidRDefault="00DE234E" w:rsidP="00E40A6F">
                  <w:pPr>
                    <w:rPr>
                      <w:rFonts w:ascii="Times New Roman" w:hAnsi="Times New Roman"/>
                    </w:rPr>
                  </w:pPr>
                  <w:r w:rsidRPr="00DE234E">
                    <w:rPr>
                      <w:rFonts w:ascii="Times New Roman" w:hAnsi="Times New Roman"/>
                    </w:rPr>
                    <w:t>Многофункциональные устройства (принтер, ксерокс, сканер)</w:t>
                  </w:r>
                </w:p>
              </w:tc>
            </w:tr>
          </w:tbl>
          <w:p w:rsidR="00DE234E" w:rsidRPr="00DE234E" w:rsidRDefault="00DE234E" w:rsidP="00E40A6F">
            <w:pPr>
              <w:rPr>
                <w:rFonts w:ascii="Times New Roman" w:hAnsi="Times New Roman"/>
              </w:rPr>
            </w:pP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6/2</w:t>
            </w:r>
          </w:p>
        </w:tc>
      </w:tr>
      <w:tr w:rsidR="00DE234E" w:rsidRPr="00DE234E" w:rsidTr="00E40A6F">
        <w:tc>
          <w:tcPr>
            <w:tcW w:w="4572" w:type="dxa"/>
          </w:tcPr>
          <w:tbl>
            <w:tblPr>
              <w:tblW w:w="0" w:type="auto"/>
              <w:tblBorders>
                <w:top w:val="nil"/>
                <w:left w:val="nil"/>
                <w:bottom w:val="nil"/>
                <w:right w:val="nil"/>
              </w:tblBorders>
              <w:tblLook w:val="0000" w:firstRow="0" w:lastRow="0" w:firstColumn="0" w:lastColumn="0" w:noHBand="0" w:noVBand="0"/>
            </w:tblPr>
            <w:tblGrid>
              <w:gridCol w:w="3528"/>
            </w:tblGrid>
            <w:tr w:rsidR="00DE234E" w:rsidRPr="00DE234E" w:rsidTr="00E40A6F">
              <w:trPr>
                <w:trHeight w:val="109"/>
              </w:trPr>
              <w:tc>
                <w:tcPr>
                  <w:tcW w:w="0" w:type="auto"/>
                </w:tcPr>
                <w:p w:rsidR="00DE234E" w:rsidRPr="00DE234E" w:rsidRDefault="00DE234E" w:rsidP="00E40A6F">
                  <w:pPr>
                    <w:rPr>
                      <w:rFonts w:ascii="Times New Roman" w:hAnsi="Times New Roman"/>
                    </w:rPr>
                  </w:pPr>
                  <w:r w:rsidRPr="00DE234E">
                    <w:rPr>
                      <w:rFonts w:ascii="Times New Roman" w:hAnsi="Times New Roman"/>
                    </w:rPr>
                    <w:t xml:space="preserve">Система интерактивного опроса </w:t>
                  </w:r>
                </w:p>
              </w:tc>
            </w:tr>
          </w:tbl>
          <w:p w:rsidR="00DE234E" w:rsidRPr="00DE234E" w:rsidRDefault="00DE234E" w:rsidP="00E40A6F">
            <w:pPr>
              <w:rPr>
                <w:rFonts w:ascii="Times New Roman" w:hAnsi="Times New Roman"/>
              </w:rPr>
            </w:pP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 компьютерный класс</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Музыкальный центр</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2</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Ноутбук</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19/19</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Сканер</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4/2</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Принтер</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8/6</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Фотоаппарат</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3/1</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 xml:space="preserve">  Видеокамера</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2/1</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Источник бесперебойного питания</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1/1</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Графический планшет</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2/1</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ПО для работы с векторной и растровой графикой, видеомонтажа, звукомонтажа</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5/2</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Клавиатура музыкальная</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3/2</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Цифровой микроскоп</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15/15</w:t>
            </w:r>
          </w:p>
        </w:tc>
      </w:tr>
      <w:tr w:rsidR="00DE234E" w:rsidRPr="00DE234E" w:rsidTr="00E40A6F">
        <w:tc>
          <w:tcPr>
            <w:tcW w:w="4572" w:type="dxa"/>
          </w:tcPr>
          <w:p w:rsidR="00DE234E" w:rsidRPr="00DE234E" w:rsidRDefault="00DE234E" w:rsidP="00E40A6F">
            <w:pPr>
              <w:rPr>
                <w:rFonts w:ascii="Times New Roman" w:hAnsi="Times New Roman"/>
              </w:rPr>
            </w:pPr>
            <w:r w:rsidRPr="00DE234E">
              <w:rPr>
                <w:rFonts w:ascii="Times New Roman" w:hAnsi="Times New Roman"/>
              </w:rPr>
              <w:t>Спортинвентарь</w:t>
            </w:r>
          </w:p>
        </w:tc>
        <w:tc>
          <w:tcPr>
            <w:tcW w:w="4573" w:type="dxa"/>
          </w:tcPr>
          <w:p w:rsidR="00DE234E" w:rsidRPr="00DE234E" w:rsidRDefault="00DE234E" w:rsidP="00E40A6F">
            <w:pPr>
              <w:jc w:val="center"/>
              <w:rPr>
                <w:rFonts w:ascii="Times New Roman" w:hAnsi="Times New Roman"/>
              </w:rPr>
            </w:pPr>
            <w:r w:rsidRPr="00DE234E">
              <w:rPr>
                <w:rFonts w:ascii="Times New Roman" w:hAnsi="Times New Roman"/>
              </w:rPr>
              <w:t>В наличии</w:t>
            </w:r>
          </w:p>
          <w:p w:rsidR="00DE234E" w:rsidRPr="00DE234E" w:rsidRDefault="00DE234E" w:rsidP="00E40A6F">
            <w:pPr>
              <w:jc w:val="center"/>
              <w:rPr>
                <w:rFonts w:ascii="Times New Roman" w:hAnsi="Times New Roman"/>
              </w:rPr>
            </w:pPr>
            <w:r w:rsidRPr="00DE234E">
              <w:rPr>
                <w:rFonts w:ascii="Times New Roman" w:hAnsi="Times New Roman"/>
              </w:rPr>
              <w:t>в нужном количестве</w:t>
            </w:r>
          </w:p>
        </w:tc>
      </w:tr>
    </w:tbl>
    <w:p w:rsidR="00D24E2E" w:rsidRPr="009F0BA6" w:rsidRDefault="00D24E2E" w:rsidP="009F0BA6">
      <w:pPr>
        <w:jc w:val="both"/>
        <w:rPr>
          <w:rFonts w:ascii="Times New Roman" w:eastAsia="Calibri" w:hAnsi="Times New Roman"/>
          <w:b/>
        </w:rPr>
      </w:pPr>
    </w:p>
    <w:p w:rsidR="00B900C9" w:rsidRDefault="00B900C9" w:rsidP="009F0BA6">
      <w:pPr>
        <w:ind w:left="-426" w:firstLine="786"/>
        <w:jc w:val="both"/>
        <w:rPr>
          <w:rFonts w:ascii="Times New Roman" w:eastAsia="Calibri" w:hAnsi="Times New Roman"/>
          <w:b/>
        </w:rPr>
      </w:pPr>
      <w:r>
        <w:rPr>
          <w:rFonts w:ascii="Times New Roman" w:eastAsia="Calibri" w:hAnsi="Times New Roman"/>
          <w:b/>
        </w:rPr>
        <w:t>3.</w:t>
      </w:r>
      <w:r w:rsidR="00032598" w:rsidRPr="009F0BA6">
        <w:rPr>
          <w:rFonts w:ascii="Times New Roman" w:eastAsia="Calibri" w:hAnsi="Times New Roman"/>
          <w:b/>
        </w:rPr>
        <w:t>3.5.</w:t>
      </w:r>
      <w:r>
        <w:rPr>
          <w:rFonts w:ascii="Times New Roman" w:eastAsia="Calibri" w:hAnsi="Times New Roman"/>
          <w:b/>
        </w:rPr>
        <w:t xml:space="preserve"> </w:t>
      </w:r>
      <w:r w:rsidR="00032598" w:rsidRPr="009F0BA6">
        <w:rPr>
          <w:rFonts w:ascii="Times New Roman" w:eastAsia="Calibri" w:hAnsi="Times New Roman"/>
          <w:b/>
        </w:rPr>
        <w:t>Учебно-методическое</w:t>
      </w:r>
      <w:r w:rsidR="00DE234E">
        <w:rPr>
          <w:rFonts w:ascii="Times New Roman" w:eastAsia="Calibri" w:hAnsi="Times New Roman"/>
          <w:b/>
        </w:rPr>
        <w:t xml:space="preserve"> </w:t>
      </w:r>
      <w:r w:rsidR="00032598" w:rsidRPr="009F0BA6">
        <w:rPr>
          <w:rFonts w:ascii="Times New Roman" w:eastAsia="Calibri" w:hAnsi="Times New Roman"/>
          <w:b/>
        </w:rPr>
        <w:t xml:space="preserve">и информационное </w:t>
      </w:r>
      <w:r w:rsidR="00D72867" w:rsidRPr="009F0BA6">
        <w:rPr>
          <w:rFonts w:ascii="Times New Roman" w:eastAsia="Calibri" w:hAnsi="Times New Roman"/>
          <w:b/>
        </w:rPr>
        <w:t xml:space="preserve">обеспечение реализации </w:t>
      </w:r>
    </w:p>
    <w:p w:rsidR="00DD73F5" w:rsidRPr="009F0BA6" w:rsidRDefault="00B900C9" w:rsidP="009F0BA6">
      <w:pPr>
        <w:ind w:left="-426" w:firstLine="786"/>
        <w:jc w:val="both"/>
        <w:rPr>
          <w:rFonts w:ascii="Times New Roman" w:hAnsi="Times New Roman"/>
        </w:rPr>
      </w:pPr>
      <w:r>
        <w:rPr>
          <w:rFonts w:ascii="Times New Roman" w:eastAsia="Calibri" w:hAnsi="Times New Roman"/>
          <w:b/>
        </w:rPr>
        <w:t xml:space="preserve">          </w:t>
      </w:r>
      <w:r w:rsidR="00D72867" w:rsidRPr="009F0BA6">
        <w:rPr>
          <w:rFonts w:ascii="Times New Roman" w:eastAsia="Calibri" w:hAnsi="Times New Roman"/>
          <w:b/>
        </w:rPr>
        <w:t>ООП НОО</w:t>
      </w:r>
    </w:p>
    <w:p w:rsidR="00DD73F5" w:rsidRPr="009F0BA6" w:rsidRDefault="00DD73F5" w:rsidP="009F0BA6">
      <w:pPr>
        <w:ind w:left="-426" w:firstLine="786"/>
        <w:jc w:val="both"/>
        <w:rPr>
          <w:rFonts w:ascii="Times New Roman" w:hAnsi="Times New Roman"/>
        </w:rPr>
      </w:pPr>
      <w:r w:rsidRPr="009F0BA6">
        <w:rPr>
          <w:rFonts w:ascii="Times New Roman" w:hAnsi="Times New Roman"/>
        </w:rPr>
        <w:t>МБОУ «Лицей № 89»  обеспечен учебниками, учебно-методическими пособиями  по для реализации учебного плана основной образовательной программы начального общего образования. Библиотека укомплектована учебной, художественной и публицистической литературой, позволяющей реализовывать ФГОС. Фонд дополнительной литературы включает в себя детскую художественную литературу отечественных и зарубежных авторов, научно-популярную литературу, справочные и периодические издания для детей и юношества.</w:t>
      </w:r>
    </w:p>
    <w:p w:rsidR="00DD73F5" w:rsidRPr="009F0BA6" w:rsidRDefault="00DD73F5" w:rsidP="009F0BA6">
      <w:pPr>
        <w:ind w:left="-426" w:firstLine="786"/>
        <w:jc w:val="both"/>
        <w:rPr>
          <w:rFonts w:ascii="Times New Roman" w:eastAsia="Times New Roman" w:hAnsi="Times New Roman"/>
          <w:bCs/>
        </w:rPr>
      </w:pPr>
      <w:r w:rsidRPr="009F0BA6">
        <w:rPr>
          <w:rFonts w:ascii="Times New Roman" w:eastAsia="Times New Roman" w:hAnsi="Times New Roman"/>
          <w:bCs/>
        </w:rPr>
        <w:lastRenderedPageBreak/>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 достигается посредством:</w:t>
      </w:r>
    </w:p>
    <w:p w:rsidR="00DD73F5" w:rsidRPr="009F0BA6" w:rsidRDefault="00DD73F5" w:rsidP="009F0BA6">
      <w:pPr>
        <w:ind w:left="-426" w:firstLine="786"/>
        <w:jc w:val="both"/>
        <w:rPr>
          <w:rFonts w:ascii="Times New Roman" w:eastAsia="Times New Roman" w:hAnsi="Times New Roman"/>
          <w:bCs/>
        </w:rPr>
      </w:pPr>
      <w:r w:rsidRPr="009F0BA6">
        <w:rPr>
          <w:rFonts w:ascii="Times New Roman" w:eastAsia="Times New Roman" w:hAnsi="Times New Roman"/>
          <w:bCs/>
        </w:rPr>
        <w:tab/>
        <w:t xml:space="preserve">- </w:t>
      </w:r>
      <w:r w:rsidRPr="009F0BA6">
        <w:rPr>
          <w:rFonts w:ascii="Times New Roman" w:eastAsia="Calibri" w:hAnsi="Times New Roman"/>
        </w:rPr>
        <w:t xml:space="preserve">комплексного </w:t>
      </w:r>
      <w:r w:rsidRPr="009F0BA6">
        <w:rPr>
          <w:rFonts w:ascii="Times New Roman" w:eastAsia="Times New Roman" w:hAnsi="Times New Roman"/>
          <w:bCs/>
        </w:rPr>
        <w:t>оснащения учебных  кабинетов;</w:t>
      </w:r>
    </w:p>
    <w:p w:rsidR="00DD73F5" w:rsidRPr="009F0BA6" w:rsidRDefault="00DD73F5" w:rsidP="009F0BA6">
      <w:pPr>
        <w:ind w:left="-426" w:firstLine="786"/>
        <w:jc w:val="both"/>
        <w:rPr>
          <w:rFonts w:ascii="Times New Roman" w:eastAsia="Times New Roman" w:hAnsi="Times New Roman"/>
          <w:bCs/>
        </w:rPr>
      </w:pPr>
      <w:r w:rsidRPr="009F0BA6">
        <w:rPr>
          <w:rFonts w:ascii="Times New Roman" w:eastAsia="Times New Roman" w:hAnsi="Times New Roman"/>
          <w:bCs/>
        </w:rPr>
        <w:tab/>
        <w:t>- создания специальных страниц на сайте лицея;</w:t>
      </w:r>
    </w:p>
    <w:p w:rsidR="00DD73F5" w:rsidRPr="009F0BA6" w:rsidRDefault="00DD73F5" w:rsidP="009F0BA6">
      <w:pPr>
        <w:ind w:left="-426" w:firstLine="786"/>
        <w:jc w:val="both"/>
        <w:rPr>
          <w:rFonts w:ascii="Times New Roman" w:eastAsia="Times New Roman" w:hAnsi="Times New Roman"/>
          <w:bCs/>
        </w:rPr>
      </w:pPr>
      <w:r w:rsidRPr="009F0BA6">
        <w:rPr>
          <w:rFonts w:ascii="Times New Roman" w:eastAsia="Times New Roman" w:hAnsi="Times New Roman"/>
          <w:bCs/>
        </w:rPr>
        <w:tab/>
        <w:t>- оформления специальных стендов;</w:t>
      </w:r>
    </w:p>
    <w:p w:rsidR="00DD73F5" w:rsidRPr="009F0BA6" w:rsidRDefault="00DD73F5" w:rsidP="009F0BA6">
      <w:pPr>
        <w:ind w:left="-426" w:firstLine="786"/>
        <w:jc w:val="both"/>
        <w:rPr>
          <w:rFonts w:ascii="Times New Roman" w:eastAsia="Times New Roman" w:hAnsi="Times New Roman"/>
          <w:bCs/>
        </w:rPr>
      </w:pPr>
      <w:r w:rsidRPr="009F0BA6">
        <w:rPr>
          <w:rFonts w:ascii="Times New Roman" w:eastAsia="Times New Roman" w:hAnsi="Times New Roman"/>
          <w:bCs/>
        </w:rPr>
        <w:tab/>
        <w:t>- обеспечения доступа к печатным и электронным образовательным ресурсам.</w:t>
      </w:r>
    </w:p>
    <w:p w:rsidR="00DD73F5" w:rsidRPr="009F0BA6" w:rsidRDefault="00DD73F5" w:rsidP="009F0BA6">
      <w:pPr>
        <w:pStyle w:val="Default0"/>
        <w:ind w:left="-426" w:firstLine="786"/>
        <w:jc w:val="both"/>
      </w:pPr>
      <w:r w:rsidRPr="009F0BA6">
        <w:t xml:space="preserve">Учителя, работающие в начальных классах владеют информационно-коммуникационными технологиями. </w:t>
      </w:r>
    </w:p>
    <w:p w:rsidR="00DD73F5" w:rsidRPr="009F0BA6" w:rsidRDefault="00DD73F5" w:rsidP="009F0BA6">
      <w:pPr>
        <w:ind w:left="-426" w:firstLine="786"/>
        <w:jc w:val="both"/>
        <w:rPr>
          <w:rFonts w:ascii="Times New Roman" w:hAnsi="Times New Roman"/>
        </w:rPr>
      </w:pPr>
      <w:r w:rsidRPr="009F0BA6">
        <w:rPr>
          <w:rFonts w:ascii="Times New Roman" w:hAnsi="Times New Roman"/>
        </w:rPr>
        <w:t>Лицей обеспечивает безопасность выхода в Интернет, ограничивая доступ к информации, несовместимой с задачами духовно-нравственного развития и воспитания обучающихся.</w:t>
      </w:r>
    </w:p>
    <w:p w:rsidR="00DD73F5" w:rsidRPr="009F0BA6" w:rsidRDefault="00DD73F5" w:rsidP="009F0BA6">
      <w:pPr>
        <w:ind w:left="-426" w:firstLine="786"/>
        <w:jc w:val="both"/>
        <w:rPr>
          <w:rFonts w:ascii="Times New Roman" w:hAnsi="Times New Roman"/>
        </w:rPr>
      </w:pPr>
      <w:r w:rsidRPr="009F0BA6">
        <w:rPr>
          <w:rFonts w:ascii="Times New Roman" w:hAnsi="Times New Roman"/>
        </w:rPr>
        <w:t xml:space="preserve">В лицее имеется свой сайт, обеспечивающий принцип открытости образования и позволяющий взаимодействовать всем участникам образовательного процесса. </w:t>
      </w:r>
    </w:p>
    <w:p w:rsidR="00D72867" w:rsidRPr="009F0BA6" w:rsidRDefault="00D72867" w:rsidP="009F0BA6">
      <w:pPr>
        <w:jc w:val="both"/>
        <w:rPr>
          <w:rFonts w:ascii="Times New Roman" w:eastAsia="Calibri" w:hAnsi="Times New Roman"/>
        </w:rPr>
      </w:pPr>
    </w:p>
    <w:p w:rsidR="00DD73F5" w:rsidRPr="009F0BA6" w:rsidRDefault="00DD73F5" w:rsidP="009F0BA6">
      <w:pPr>
        <w:pStyle w:val="afff9"/>
        <w:ind w:firstLine="708"/>
        <w:rPr>
          <w:rFonts w:ascii="Times New Roman" w:hAnsi="Times New Roman"/>
          <w:szCs w:val="24"/>
        </w:rPr>
      </w:pPr>
      <w:r w:rsidRPr="009F0BA6">
        <w:rPr>
          <w:rFonts w:ascii="Times New Roman" w:hAnsi="Times New Roman"/>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(далее – ИОС).</w:t>
      </w:r>
    </w:p>
    <w:p w:rsidR="00DD73F5" w:rsidRPr="009F0BA6" w:rsidRDefault="00DD73F5" w:rsidP="009F0BA6">
      <w:pPr>
        <w:pStyle w:val="afff9"/>
        <w:rPr>
          <w:rFonts w:ascii="Times New Roman" w:hAnsi="Times New Roman"/>
          <w:b/>
          <w:bCs/>
          <w:i/>
          <w:szCs w:val="24"/>
        </w:rPr>
      </w:pPr>
      <w:r w:rsidRPr="009F0BA6">
        <w:rPr>
          <w:rFonts w:ascii="Times New Roman" w:hAnsi="Times New Roman"/>
          <w:b/>
          <w:bCs/>
          <w:i/>
          <w:szCs w:val="24"/>
        </w:rPr>
        <w:t>Создаваемая в МБОУ «Лицей № 89» ИОС строится в соответствии со следующей иерархией:</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единая информационно-образовательная среда страны;</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единая информационно-образовательная среда региона;</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информационно-образовательная среда образовательного учреждения;</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предметная информационно-образовательная среда;</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информационно-образовательная среда УМК;</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информационно-образовательная среда компонентов УМК;</w:t>
      </w:r>
    </w:p>
    <w:p w:rsidR="00DD73F5" w:rsidRPr="009F0BA6" w:rsidRDefault="00DD73F5" w:rsidP="009F0BA6">
      <w:pPr>
        <w:pStyle w:val="afff9"/>
        <w:rPr>
          <w:rFonts w:ascii="Times New Roman" w:hAnsi="Times New Roman"/>
          <w:bCs/>
          <w:szCs w:val="24"/>
        </w:rPr>
      </w:pPr>
      <w:r w:rsidRPr="009F0BA6">
        <w:rPr>
          <w:rFonts w:ascii="Times New Roman" w:hAnsi="Times New Roman"/>
          <w:bCs/>
          <w:szCs w:val="24"/>
        </w:rPr>
        <w:t>— информационно-образовательная среда элементов УМК.</w:t>
      </w:r>
    </w:p>
    <w:p w:rsidR="00DD73F5" w:rsidRPr="009F0BA6" w:rsidRDefault="00DD73F5" w:rsidP="009F0BA6">
      <w:pPr>
        <w:pStyle w:val="afff9"/>
        <w:rPr>
          <w:rFonts w:ascii="Times New Roman" w:hAnsi="Times New Roman"/>
          <w:b/>
          <w:i/>
          <w:szCs w:val="24"/>
        </w:rPr>
      </w:pPr>
      <w:r w:rsidRPr="009F0BA6">
        <w:rPr>
          <w:rFonts w:ascii="Times New Roman" w:hAnsi="Times New Roman"/>
          <w:b/>
          <w:i/>
          <w:szCs w:val="24"/>
        </w:rPr>
        <w:t>Основными элементами ИОС являются:</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информационно-образовательные ресурсы в виде печатной продукции;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информационно-образовательные ресурсы на сменных оптических носителях;</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информационно-образовательные ресурсы Интернета;</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вычислительная и информационно-телекоммуникационная инфраструктура;</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D73F5" w:rsidRPr="009F0BA6" w:rsidRDefault="00DD73F5" w:rsidP="009F0BA6">
      <w:pPr>
        <w:pStyle w:val="afff9"/>
        <w:rPr>
          <w:rFonts w:ascii="Times New Roman" w:hAnsi="Times New Roman"/>
          <w:bCs/>
          <w:szCs w:val="24"/>
        </w:rPr>
      </w:pPr>
      <w:r w:rsidRPr="009F0BA6">
        <w:rPr>
          <w:rFonts w:ascii="Times New Roman" w:hAnsi="Times New Roman"/>
          <w:b/>
          <w:bCs/>
          <w:i/>
          <w:szCs w:val="24"/>
        </w:rPr>
        <w:t>Необходимое для использования ИКТ оборудование</w:t>
      </w:r>
      <w:r w:rsidRPr="009F0BA6">
        <w:rPr>
          <w:rFonts w:ascii="Times New Roman" w:hAnsi="Times New Roman"/>
          <w:bCs/>
          <w:szCs w:val="24"/>
        </w:rPr>
        <w:t xml:space="preserve"> отвечает современным требованиям и обеспечивает использование ИКТ:</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 учебной деятельности;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во внеурочной деятельности;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 исследовательской и проектной деятельности;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при измерении, контроле и оценке результатов образования;</w:t>
      </w:r>
    </w:p>
    <w:p w:rsidR="00DD73F5" w:rsidRPr="009F0BA6" w:rsidRDefault="00DD73F5" w:rsidP="009F0BA6">
      <w:pPr>
        <w:pStyle w:val="afff9"/>
        <w:rPr>
          <w:rStyle w:val="dash041e005f0431005f044b005f0447005f043d005f044b005f0439005f005fchar1char1"/>
        </w:rPr>
      </w:pPr>
      <w:r w:rsidRPr="009F0BA6">
        <w:rPr>
          <w:rFonts w:ascii="Times New Roman" w:hAnsi="Times New Roman"/>
          <w:bCs/>
          <w:szCs w:val="24"/>
        </w:rPr>
        <w:t>— </w:t>
      </w:r>
      <w:r w:rsidRPr="009F0BA6">
        <w:rPr>
          <w:rFonts w:ascii="Times New Roman" w:hAnsi="Times New Roman"/>
          <w:szCs w:val="24"/>
        </w:rPr>
        <w:t>в административной деятельности</w:t>
      </w:r>
      <w:r w:rsidRPr="009F0BA6">
        <w:rPr>
          <w:rStyle w:val="dash041e005f0431005f044b005f0447005f043d005f044b005f0439005f005fchar1char1"/>
        </w:rPr>
        <w:t xml:space="preserve">в том числе в рамках дистанционного образования. </w:t>
      </w:r>
    </w:p>
    <w:p w:rsidR="00DD73F5" w:rsidRPr="009F0BA6" w:rsidRDefault="00DD73F5" w:rsidP="009F0BA6">
      <w:pPr>
        <w:pStyle w:val="afff9"/>
        <w:rPr>
          <w:rFonts w:ascii="Times New Roman" w:hAnsi="Times New Roman"/>
          <w:szCs w:val="24"/>
        </w:rPr>
      </w:pPr>
      <w:r w:rsidRPr="009F0BA6">
        <w:rPr>
          <w:rFonts w:ascii="Times New Roman" w:hAnsi="Times New Roman"/>
          <w:b/>
          <w:i/>
          <w:spacing w:val="-6"/>
          <w:szCs w:val="24"/>
        </w:rPr>
        <w:t>Учебно-методическое и информационное оснащени</w:t>
      </w:r>
      <w:r w:rsidRPr="009F0BA6">
        <w:rPr>
          <w:rFonts w:ascii="Times New Roman" w:hAnsi="Times New Roman"/>
          <w:b/>
          <w:i/>
          <w:szCs w:val="24"/>
        </w:rPr>
        <w:t>е образовательного процесса</w:t>
      </w:r>
      <w:r w:rsidRPr="009F0BA6">
        <w:rPr>
          <w:rFonts w:ascii="Times New Roman" w:hAnsi="Times New Roman"/>
          <w:szCs w:val="24"/>
        </w:rPr>
        <w:t xml:space="preserve"> обеспечивает возможность:</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lastRenderedPageBreak/>
        <w:t>— </w:t>
      </w:r>
      <w:r w:rsidRPr="009F0BA6">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выступления с аудио-, видео- и графическим экранным сопровождением;</w:t>
      </w:r>
    </w:p>
    <w:p w:rsidR="00DD73F5" w:rsidRPr="009F0BA6" w:rsidRDefault="00DD73F5" w:rsidP="009F0BA6">
      <w:pPr>
        <w:pStyle w:val="afff9"/>
        <w:rPr>
          <w:rFonts w:ascii="Times New Roman" w:hAnsi="Times New Roman"/>
          <w:szCs w:val="24"/>
        </w:rPr>
      </w:pPr>
      <w:r w:rsidRPr="009F0BA6">
        <w:rPr>
          <w:rFonts w:ascii="Times New Roman" w:hAnsi="Times New Roman"/>
          <w:szCs w:val="24"/>
        </w:rPr>
        <w:t>— вывода информации на бумагу и т. п.;</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поиска и получения информации;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вещания (подкастинга), использования носимыхаудиовидеоустройств для учебной деятельности на уроке и вне урока;</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создания и заполнения баз данных, в том числе определителей; наглядного представления и анализа данных;</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D73F5" w:rsidRPr="009F0BA6"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D73F5" w:rsidRDefault="00DD73F5" w:rsidP="009F0BA6">
      <w:pPr>
        <w:pStyle w:val="afff9"/>
        <w:rPr>
          <w:rFonts w:ascii="Times New Roman" w:hAnsi="Times New Roman"/>
          <w:szCs w:val="24"/>
        </w:rPr>
      </w:pPr>
      <w:r w:rsidRPr="009F0BA6">
        <w:rPr>
          <w:rFonts w:ascii="Times New Roman" w:hAnsi="Times New Roman"/>
          <w:bCs/>
          <w:szCs w:val="24"/>
        </w:rPr>
        <w:t>— </w:t>
      </w:r>
      <w:r w:rsidRPr="009F0BA6">
        <w:rPr>
          <w:rFonts w:ascii="Times New Roman" w:hAnsi="Times New Roman"/>
          <w:szCs w:val="24"/>
        </w:rPr>
        <w:t>выпуска школьных печатных изданий, работы школьного телевидения.</w:t>
      </w:r>
    </w:p>
    <w:p w:rsidR="00A16E9B" w:rsidRPr="004B3F81" w:rsidRDefault="004B3F81" w:rsidP="004B3F81">
      <w:pPr>
        <w:pStyle w:val="afff9"/>
        <w:jc w:val="center"/>
        <w:rPr>
          <w:rFonts w:ascii="Times New Roman" w:hAnsi="Times New Roman"/>
          <w:color w:val="FF0000"/>
          <w:szCs w:val="24"/>
        </w:rPr>
      </w:pPr>
      <w:r w:rsidRPr="004B3F81">
        <w:rPr>
          <w:rFonts w:ascii="Times New Roman" w:eastAsia="Times New Roman" w:hAnsi="Times New Roman"/>
          <w:b/>
        </w:rPr>
        <w:t xml:space="preserve">Программно-методическое обеспечение основной образовательной программы </w:t>
      </w:r>
      <w:r w:rsidRPr="00676B1C">
        <w:rPr>
          <w:rFonts w:ascii="Times New Roman" w:hAnsi="Times New Roman"/>
          <w:szCs w:val="24"/>
        </w:rPr>
        <w:t>ФГОС НОО</w:t>
      </w:r>
    </w:p>
    <w:p w:rsidR="004B3F81" w:rsidRDefault="004B3F81" w:rsidP="009F0BA6">
      <w:pPr>
        <w:pStyle w:val="afff9"/>
        <w:rPr>
          <w:rFonts w:ascii="Times New Roman" w:hAnsi="Times New Roman"/>
          <w:color w:val="FF0000"/>
          <w:szCs w:val="24"/>
        </w:rPr>
      </w:pPr>
    </w:p>
    <w:tbl>
      <w:tblPr>
        <w:tblW w:w="11093"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851"/>
        <w:gridCol w:w="1134"/>
        <w:gridCol w:w="804"/>
        <w:gridCol w:w="1843"/>
        <w:gridCol w:w="1748"/>
        <w:gridCol w:w="1417"/>
        <w:gridCol w:w="1276"/>
        <w:gridCol w:w="1433"/>
      </w:tblGrid>
      <w:tr w:rsidR="00676B1C" w:rsidRPr="00676B1C" w:rsidTr="00E40A6F">
        <w:trPr>
          <w:gridAfter w:val="6"/>
          <w:wAfter w:w="8521" w:type="dxa"/>
          <w:trHeight w:val="244"/>
        </w:trPr>
        <w:tc>
          <w:tcPr>
            <w:tcW w:w="587" w:type="dxa"/>
            <w:vMerge w:val="restart"/>
          </w:tcPr>
          <w:p w:rsidR="00676B1C" w:rsidRPr="00676B1C" w:rsidRDefault="00676B1C" w:rsidP="00E40A6F">
            <w:pPr>
              <w:jc w:val="center"/>
              <w:rPr>
                <w:rFonts w:ascii="Times New Roman" w:hAnsi="Times New Roman"/>
                <w:b/>
                <w:sz w:val="20"/>
                <w:szCs w:val="20"/>
              </w:rPr>
            </w:pP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п/п</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Предметная област</w:t>
            </w:r>
            <w:r w:rsidRPr="00676B1C">
              <w:rPr>
                <w:rFonts w:ascii="Times New Roman" w:hAnsi="Times New Roman"/>
                <w:b/>
                <w:sz w:val="20"/>
                <w:szCs w:val="20"/>
              </w:rPr>
              <w:t>ии</w:t>
            </w:r>
            <w:r w:rsidRPr="00676B1C">
              <w:rPr>
                <w:rFonts w:ascii="Times New Roman" w:eastAsia="Times New Roman" w:hAnsi="Times New Roman"/>
                <w:b/>
                <w:sz w:val="20"/>
                <w:szCs w:val="20"/>
              </w:rPr>
              <w:t>ь</w:t>
            </w:r>
          </w:p>
        </w:tc>
        <w:tc>
          <w:tcPr>
            <w:tcW w:w="1134" w:type="dxa"/>
            <w:vMerge w:val="restart"/>
          </w:tcPr>
          <w:p w:rsidR="00676B1C" w:rsidRPr="00676B1C" w:rsidRDefault="00676B1C" w:rsidP="00E40A6F">
            <w:pPr>
              <w:jc w:val="center"/>
              <w:rPr>
                <w:rFonts w:ascii="Times New Roman" w:hAnsi="Times New Roman"/>
                <w:b/>
                <w:sz w:val="20"/>
                <w:szCs w:val="20"/>
              </w:rPr>
            </w:pP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Учебный</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 xml:space="preserve"> предмет</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Класс/</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час</w:t>
            </w:r>
          </w:p>
        </w:tc>
        <w:tc>
          <w:tcPr>
            <w:tcW w:w="1843" w:type="dxa"/>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Автор(ы)</w:t>
            </w:r>
          </w:p>
        </w:tc>
        <w:tc>
          <w:tcPr>
            <w:tcW w:w="1748" w:type="dxa"/>
          </w:tcPr>
          <w:p w:rsidR="00676B1C" w:rsidRPr="00676B1C" w:rsidRDefault="00676B1C" w:rsidP="00E40A6F">
            <w:pPr>
              <w:rPr>
                <w:rFonts w:ascii="Times New Roman" w:eastAsia="Times New Roman" w:hAnsi="Times New Roman"/>
                <w:b/>
                <w:sz w:val="20"/>
                <w:szCs w:val="20"/>
              </w:rPr>
            </w:pPr>
            <w:r w:rsidRPr="00676B1C">
              <w:rPr>
                <w:rFonts w:ascii="Times New Roman" w:eastAsia="Times New Roman" w:hAnsi="Times New Roman"/>
                <w:b/>
                <w:sz w:val="20"/>
                <w:szCs w:val="20"/>
              </w:rPr>
              <w:t>Наименование</w:t>
            </w:r>
          </w:p>
          <w:p w:rsidR="00676B1C" w:rsidRPr="00676B1C" w:rsidRDefault="00676B1C" w:rsidP="00E40A6F">
            <w:pPr>
              <w:rPr>
                <w:rFonts w:ascii="Times New Roman" w:eastAsia="Times New Roman" w:hAnsi="Times New Roman"/>
                <w:b/>
                <w:sz w:val="20"/>
                <w:szCs w:val="20"/>
              </w:rPr>
            </w:pPr>
          </w:p>
        </w:tc>
        <w:tc>
          <w:tcPr>
            <w:tcW w:w="1417" w:type="dxa"/>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Год</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издания, издательство</w:t>
            </w:r>
          </w:p>
        </w:tc>
        <w:tc>
          <w:tcPr>
            <w:tcW w:w="1276" w:type="dxa"/>
          </w:tcPr>
          <w:p w:rsidR="00676B1C" w:rsidRPr="00676B1C" w:rsidRDefault="00676B1C" w:rsidP="00E40A6F">
            <w:pPr>
              <w:jc w:val="center"/>
              <w:rPr>
                <w:rFonts w:ascii="Times New Roman" w:eastAsia="Times New Roman" w:hAnsi="Times New Roman"/>
                <w:b/>
                <w:sz w:val="20"/>
                <w:szCs w:val="20"/>
              </w:rPr>
            </w:pP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Наличие</w:t>
            </w:r>
          </w:p>
        </w:tc>
        <w:tc>
          <w:tcPr>
            <w:tcW w:w="1433" w:type="dxa"/>
          </w:tcPr>
          <w:p w:rsidR="00676B1C" w:rsidRPr="00676B1C" w:rsidRDefault="00676B1C" w:rsidP="00E40A6F">
            <w:pPr>
              <w:jc w:val="center"/>
              <w:rPr>
                <w:rFonts w:ascii="Times New Roman" w:eastAsia="Times New Roman" w:hAnsi="Times New Roman"/>
                <w:b/>
                <w:sz w:val="20"/>
                <w:szCs w:val="20"/>
              </w:rPr>
            </w:pPr>
            <w:r>
              <w:rPr>
                <w:rFonts w:ascii="Times New Roman" w:hAnsi="Times New Roman"/>
                <w:b/>
                <w:sz w:val="20"/>
                <w:szCs w:val="20"/>
              </w:rPr>
              <w:t>ЭОР</w:t>
            </w:r>
          </w:p>
        </w:tc>
      </w:tr>
      <w:tr w:rsidR="00676B1C" w:rsidRPr="00676B1C" w:rsidTr="00E40A6F">
        <w:trPr>
          <w:cantSplit/>
          <w:trHeight w:val="1134"/>
        </w:trPr>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lastRenderedPageBreak/>
              <w:t>1.</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Русский язык и литературное чтение</w:t>
            </w: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Русский</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язык</w:t>
            </w:r>
          </w:p>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1/165</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АгарковаН.Г,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Агарков Ю.А.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Азбука.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 Учебник по обучению грамоте и чтению</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p w:rsidR="00676B1C" w:rsidRPr="00676B1C" w:rsidRDefault="00676B1C" w:rsidP="00E40A6F">
            <w:pPr>
              <w:jc w:val="center"/>
              <w:rPr>
                <w:rFonts w:ascii="Times New Roman" w:eastAsia="Times New Roman" w:hAnsi="Times New Roman"/>
                <w:i/>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Обучение грамоте. 1 класс.</w:t>
            </w:r>
          </w:p>
        </w:tc>
      </w:tr>
      <w:tr w:rsidR="00676B1C" w:rsidRPr="00676B1C" w:rsidTr="00E40A6F">
        <w:trPr>
          <w:cantSplit/>
          <w:trHeight w:val="1134"/>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Горецкий В.Г.,</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Кирюшкин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В.А.,</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Виноградская Л.А.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Азбука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rPr>
          <w:cantSplit/>
          <w:trHeight w:val="806"/>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i/>
                <w:sz w:val="20"/>
                <w:szCs w:val="20"/>
              </w:rPr>
            </w:pPr>
          </w:p>
        </w:tc>
        <w:tc>
          <w:tcPr>
            <w:tcW w:w="804" w:type="dxa"/>
            <w:vMerge/>
          </w:tcPr>
          <w:p w:rsidR="00676B1C" w:rsidRPr="00676B1C" w:rsidRDefault="00676B1C" w:rsidP="00E40A6F">
            <w:pPr>
              <w:jc w:val="center"/>
              <w:rPr>
                <w:rFonts w:ascii="Times New Roman" w:eastAsia="Times New Roman" w:hAnsi="Times New Roman"/>
                <w:i/>
                <w:sz w:val="20"/>
                <w:szCs w:val="20"/>
              </w:rPr>
            </w:pP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Чуракова Н.А.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Русский язык</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1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Русский язык. 1 класс.</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Аудиоучебник для 1-го класса.</w:t>
            </w:r>
          </w:p>
        </w:tc>
      </w:tr>
      <w:tr w:rsidR="00676B1C" w:rsidRPr="00676B1C" w:rsidTr="00E40A6F">
        <w:trPr>
          <w:cantSplit/>
          <w:trHeight w:val="766"/>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i/>
                <w:sz w:val="20"/>
                <w:szCs w:val="20"/>
              </w:rPr>
            </w:pPr>
          </w:p>
        </w:tc>
        <w:tc>
          <w:tcPr>
            <w:tcW w:w="804" w:type="dxa"/>
            <w:vMerge/>
          </w:tcPr>
          <w:p w:rsidR="00676B1C" w:rsidRPr="00676B1C" w:rsidRDefault="00676B1C" w:rsidP="00E40A6F">
            <w:pPr>
              <w:jc w:val="center"/>
              <w:rPr>
                <w:rFonts w:ascii="Times New Roman" w:eastAsia="Times New Roman" w:hAnsi="Times New Roman"/>
                <w:i/>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Горецкий В. Г.,</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Канакина В. П.</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1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Чуракова Н.А., Каленчук М.Л., Малаховская О.В.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 3</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Гарфилд второклассникам. Грамматика и письмо (части речи, предложения)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Мультимедийная книжка«Страна Лингвиния» (фонетика, графика, орфография)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Обучающая программа–тренажёр по русскому языку«Фраза»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Горецкий В. Г.,</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Канакина В. П.</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2 класс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Каленчук М.Л., Чуракова Н.А., Байкова Т.А.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 3</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2016</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Гарфилд третьеклассникам.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Грамматика и письмо (части речи, предложения)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Мультимедийная книжка «Страна Лингвиния» (фонетика, графика, орфография)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Обучающая программа – тренажёр по русскому языку </w:t>
            </w:r>
            <w:r w:rsidRPr="00676B1C">
              <w:rPr>
                <w:rFonts w:ascii="Times New Roman" w:eastAsia="Times New Roman" w:hAnsi="Times New Roman"/>
                <w:sz w:val="20"/>
                <w:szCs w:val="20"/>
              </w:rPr>
              <w:lastRenderedPageBreak/>
              <w:t>«Фраза»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Горецкий В. Г.,</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Канакина В. П.</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3 класс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Бунеев Р.Н., Бунеева Е.В.,  Пронина О.В. </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Гарфилд четвероклассникам. Грамматика и письмо (части речи, предложения)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Мультимедийная книжка «Страна Лингвиния» (фонетика, графика, орфография)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Обучающая программа – тренажёр по русскому языку «Фраза»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Горецкий В. Г.,</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Канакина В. П.</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Русский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4 класс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Литературное чтение</w:t>
            </w:r>
          </w:p>
          <w:p w:rsidR="00676B1C" w:rsidRPr="00676B1C" w:rsidRDefault="00676B1C" w:rsidP="00E40A6F">
            <w:pPr>
              <w:jc w:val="center"/>
              <w:rPr>
                <w:rFonts w:ascii="Times New Roman" w:eastAsia="Times New Roman" w:hAnsi="Times New Roman"/>
                <w:i/>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1/132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Чуракова Н.А.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Литература 1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Климанова Л.Ф.,</w:t>
            </w:r>
          </w:p>
          <w:p w:rsidR="00676B1C" w:rsidRPr="00676B1C" w:rsidRDefault="00676B1C" w:rsidP="00E40A6F">
            <w:pPr>
              <w:ind w:left="-108"/>
              <w:rPr>
                <w:rFonts w:ascii="Times New Roman" w:eastAsia="Times New Roman" w:hAnsi="Times New Roman"/>
                <w:sz w:val="20"/>
                <w:szCs w:val="20"/>
              </w:rPr>
            </w:pPr>
            <w:r w:rsidRPr="00676B1C">
              <w:rPr>
                <w:rFonts w:ascii="Times New Roman" w:eastAsia="Times New Roman" w:hAnsi="Times New Roman"/>
                <w:iCs/>
                <w:sz w:val="20"/>
                <w:szCs w:val="20"/>
              </w:rPr>
              <w:t>Горецкий В. Г., Голованова М.В.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Чуракова Н.А.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Литература 2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Климанова Л.Ф.,</w:t>
            </w:r>
          </w:p>
          <w:p w:rsidR="00676B1C" w:rsidRPr="00676B1C" w:rsidRDefault="00676B1C" w:rsidP="00E40A6F">
            <w:pPr>
              <w:ind w:left="-108"/>
              <w:rPr>
                <w:rFonts w:ascii="Times New Roman" w:eastAsia="Times New Roman" w:hAnsi="Times New Roman"/>
                <w:sz w:val="20"/>
                <w:szCs w:val="20"/>
              </w:rPr>
            </w:pPr>
            <w:r w:rsidRPr="00676B1C">
              <w:rPr>
                <w:rFonts w:ascii="Times New Roman" w:eastAsia="Times New Roman" w:hAnsi="Times New Roman"/>
                <w:iCs/>
                <w:sz w:val="20"/>
                <w:szCs w:val="20"/>
              </w:rPr>
              <w:t>Горецкий В. Г., Голованова М.В.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Чуракова Н.А.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2016</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Литература 3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Климанова Л.Ф.,</w:t>
            </w:r>
          </w:p>
          <w:p w:rsidR="00676B1C" w:rsidRPr="00676B1C" w:rsidRDefault="00676B1C" w:rsidP="00E40A6F">
            <w:pPr>
              <w:ind w:left="-108"/>
              <w:rPr>
                <w:rFonts w:ascii="Times New Roman" w:eastAsia="Times New Roman" w:hAnsi="Times New Roman"/>
                <w:sz w:val="20"/>
                <w:szCs w:val="20"/>
              </w:rPr>
            </w:pPr>
            <w:r w:rsidRPr="00676B1C">
              <w:rPr>
                <w:rFonts w:ascii="Times New Roman" w:eastAsia="Times New Roman" w:hAnsi="Times New Roman"/>
                <w:iCs/>
                <w:sz w:val="20"/>
                <w:szCs w:val="20"/>
              </w:rPr>
              <w:t>Горецкий В. Г., Голованова М.В.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4/102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Бунеев Р.Н., Бунеева Е.В. </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В океане света.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Литература 4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Климанова Л.Ф.,</w:t>
            </w:r>
          </w:p>
          <w:p w:rsidR="00676B1C" w:rsidRPr="00676B1C" w:rsidRDefault="00676B1C" w:rsidP="00E40A6F">
            <w:pPr>
              <w:ind w:left="-108"/>
              <w:rPr>
                <w:rFonts w:ascii="Times New Roman" w:eastAsia="Times New Roman" w:hAnsi="Times New Roman"/>
                <w:sz w:val="20"/>
                <w:szCs w:val="20"/>
              </w:rPr>
            </w:pPr>
            <w:r w:rsidRPr="00676B1C">
              <w:rPr>
                <w:rFonts w:ascii="Times New Roman" w:eastAsia="Times New Roman" w:hAnsi="Times New Roman"/>
                <w:iCs/>
                <w:sz w:val="20"/>
                <w:szCs w:val="20"/>
              </w:rPr>
              <w:t>Горецкий В. Г., Голованова М.В.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Литературное чтение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2.</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Иностранный язык</w:t>
            </w:r>
          </w:p>
        </w:tc>
        <w:tc>
          <w:tcPr>
            <w:tcW w:w="113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b/>
                <w:sz w:val="20"/>
                <w:szCs w:val="20"/>
              </w:rPr>
              <w:t>Иностранный язык</w:t>
            </w:r>
          </w:p>
        </w:tc>
        <w:tc>
          <w:tcPr>
            <w:tcW w:w="804"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Быкова Н.И., Дули Д., Поспелова М.Д Эванс 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Английский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p w:rsidR="00676B1C" w:rsidRPr="00676B1C" w:rsidRDefault="00676B1C" w:rsidP="00E40A6F">
            <w:pPr>
              <w:ind w:left="-250" w:firstLine="250"/>
              <w:jc w:val="center"/>
              <w:rPr>
                <w:rFonts w:ascii="Times New Roman" w:eastAsia="Times New Roman" w:hAnsi="Times New Roman"/>
                <w:sz w:val="20"/>
                <w:szCs w:val="20"/>
                <w:shd w:val="clear" w:color="auto" w:fill="FFFFFF"/>
              </w:rPr>
            </w:pPr>
            <w:r w:rsidRPr="00676B1C">
              <w:rPr>
                <w:rFonts w:ascii="Times New Roman" w:eastAsia="Times New Roman" w:hAnsi="Times New Roman"/>
                <w:sz w:val="20"/>
                <w:szCs w:val="20"/>
              </w:rPr>
              <w:t>(</w:t>
            </w:r>
            <w:r w:rsidRPr="00676B1C">
              <w:rPr>
                <w:rFonts w:ascii="Times New Roman" w:eastAsia="Times New Roman" w:hAnsi="Times New Roman"/>
                <w:sz w:val="20"/>
                <w:szCs w:val="20"/>
                <w:shd w:val="clear" w:color="auto" w:fill="FFFFFF"/>
              </w:rPr>
              <w:t xml:space="preserve">Spotlight/ Английский </w:t>
            </w:r>
          </w:p>
          <w:p w:rsidR="00676B1C" w:rsidRPr="00676B1C" w:rsidRDefault="00676B1C" w:rsidP="00E40A6F">
            <w:pPr>
              <w:ind w:left="-250" w:firstLine="250"/>
              <w:jc w:val="cente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в фокусе</w:t>
            </w:r>
            <w:r w:rsidRPr="00676B1C">
              <w:rPr>
                <w:rStyle w:val="apple-converted-space"/>
                <w:rFonts w:ascii="Times New Roman" w:eastAsia="Times New Roman" w:hAnsi="Times New Roman"/>
                <w:sz w:val="20"/>
                <w:szCs w:val="20"/>
                <w:shd w:val="clear" w:color="auto" w:fill="FFFFFF"/>
              </w:rPr>
              <w:t> </w:t>
            </w:r>
            <w:r w:rsidRPr="00676B1C">
              <w:rPr>
                <w:rFonts w:ascii="Times New Roman" w:eastAsia="Times New Roman" w:hAnsi="Times New Roman"/>
                <w:sz w:val="20"/>
                <w:szCs w:val="20"/>
              </w:rPr>
              <w:t>)</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2015</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Просвещение</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Английский язык для </w:t>
            </w:r>
            <w:r w:rsidRPr="00676B1C">
              <w:rPr>
                <w:rFonts w:ascii="Times New Roman" w:eastAsia="Times New Roman" w:hAnsi="Times New Roman"/>
                <w:sz w:val="20"/>
                <w:szCs w:val="20"/>
              </w:rPr>
              <w:lastRenderedPageBreak/>
              <w:t>младших школьников</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Быкова Н.И., Дули Д., Поспелова М.Д Эванс 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Английский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ind w:left="-250" w:firstLine="250"/>
              <w:jc w:val="center"/>
              <w:rPr>
                <w:rFonts w:ascii="Times New Roman" w:eastAsia="Times New Roman" w:hAnsi="Times New Roman"/>
                <w:sz w:val="20"/>
                <w:szCs w:val="20"/>
                <w:shd w:val="clear" w:color="auto" w:fill="FFFFFF"/>
              </w:rPr>
            </w:pPr>
            <w:r w:rsidRPr="00676B1C">
              <w:rPr>
                <w:rFonts w:ascii="Times New Roman" w:eastAsia="Times New Roman" w:hAnsi="Times New Roman"/>
                <w:sz w:val="20"/>
                <w:szCs w:val="20"/>
              </w:rPr>
              <w:t>(</w:t>
            </w:r>
            <w:r w:rsidRPr="00676B1C">
              <w:rPr>
                <w:rFonts w:ascii="Times New Roman" w:eastAsia="Times New Roman" w:hAnsi="Times New Roman"/>
                <w:sz w:val="20"/>
                <w:szCs w:val="20"/>
                <w:shd w:val="clear" w:color="auto" w:fill="FFFFFF"/>
              </w:rPr>
              <w:t xml:space="preserve">Spotlight/ Английский </w:t>
            </w:r>
          </w:p>
          <w:p w:rsidR="00676B1C" w:rsidRPr="00676B1C" w:rsidRDefault="00676B1C" w:rsidP="00E40A6F">
            <w:pPr>
              <w:ind w:left="-250" w:firstLine="250"/>
              <w:jc w:val="cente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в фокусе</w:t>
            </w:r>
            <w:r w:rsidRPr="00676B1C">
              <w:rPr>
                <w:rStyle w:val="apple-converted-space"/>
                <w:rFonts w:ascii="Times New Roman" w:eastAsia="Times New Roman" w:hAnsi="Times New Roman"/>
                <w:sz w:val="20"/>
                <w:szCs w:val="20"/>
                <w:shd w:val="clear" w:color="auto" w:fill="FFFFFF"/>
              </w:rPr>
              <w:t> </w:t>
            </w:r>
            <w:r w:rsidRPr="00676B1C">
              <w:rPr>
                <w:rFonts w:ascii="Times New Roman" w:eastAsia="Times New Roman" w:hAnsi="Times New Roman"/>
                <w:sz w:val="20"/>
                <w:szCs w:val="20"/>
              </w:rPr>
              <w:t>)</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2016</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Просвещение</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Английский язык для младших школьников</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Быкова Н.И., Дули Д., Поспелова М.Д Эванс 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Английский язык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p w:rsidR="00676B1C" w:rsidRPr="00676B1C" w:rsidRDefault="00676B1C" w:rsidP="00E40A6F">
            <w:pPr>
              <w:ind w:left="-250" w:firstLine="250"/>
              <w:jc w:val="center"/>
              <w:rPr>
                <w:rFonts w:ascii="Times New Roman" w:eastAsia="Times New Roman" w:hAnsi="Times New Roman"/>
                <w:sz w:val="20"/>
                <w:szCs w:val="20"/>
                <w:shd w:val="clear" w:color="auto" w:fill="FFFFFF"/>
              </w:rPr>
            </w:pPr>
            <w:r w:rsidRPr="00676B1C">
              <w:rPr>
                <w:rFonts w:ascii="Times New Roman" w:eastAsia="Times New Roman" w:hAnsi="Times New Roman"/>
                <w:sz w:val="20"/>
                <w:szCs w:val="20"/>
              </w:rPr>
              <w:t>(</w:t>
            </w:r>
            <w:r w:rsidRPr="00676B1C">
              <w:rPr>
                <w:rFonts w:ascii="Times New Roman" w:eastAsia="Times New Roman" w:hAnsi="Times New Roman"/>
                <w:sz w:val="20"/>
                <w:szCs w:val="20"/>
                <w:shd w:val="clear" w:color="auto" w:fill="FFFFFF"/>
              </w:rPr>
              <w:t xml:space="preserve">Spotlight/ Английский </w:t>
            </w:r>
          </w:p>
          <w:p w:rsidR="00676B1C" w:rsidRPr="00676B1C" w:rsidRDefault="00676B1C" w:rsidP="00E40A6F">
            <w:pPr>
              <w:ind w:left="-250" w:firstLine="250"/>
              <w:jc w:val="cente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в фокусе</w:t>
            </w:r>
            <w:r w:rsidRPr="00676B1C">
              <w:rPr>
                <w:rStyle w:val="apple-converted-space"/>
                <w:rFonts w:ascii="Times New Roman" w:eastAsia="Times New Roman" w:hAnsi="Times New Roman"/>
                <w:sz w:val="20"/>
                <w:szCs w:val="20"/>
                <w:shd w:val="clear" w:color="auto" w:fill="FFFFFF"/>
              </w:rPr>
              <w:t> </w:t>
            </w:r>
            <w:r w:rsidRPr="00676B1C">
              <w:rPr>
                <w:rFonts w:ascii="Times New Roman" w:eastAsia="Times New Roman" w:hAnsi="Times New Roman"/>
                <w:sz w:val="20"/>
                <w:szCs w:val="20"/>
              </w:rPr>
              <w:t>)</w:t>
            </w:r>
          </w:p>
          <w:p w:rsidR="00676B1C" w:rsidRPr="00676B1C" w:rsidRDefault="00676B1C" w:rsidP="00E40A6F">
            <w:pPr>
              <w:ind w:left="-250" w:firstLine="250"/>
              <w:jc w:val="center"/>
              <w:rPr>
                <w:rFonts w:ascii="Times New Roman" w:eastAsia="Times New Roman" w:hAnsi="Times New Roman"/>
                <w:sz w:val="20"/>
                <w:szCs w:val="20"/>
              </w:rPr>
            </w:pPr>
          </w:p>
          <w:p w:rsidR="00676B1C" w:rsidRPr="00676B1C" w:rsidRDefault="00676B1C" w:rsidP="00E40A6F">
            <w:pPr>
              <w:ind w:left="-250" w:firstLine="250"/>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Просвещение</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p w:rsidR="00676B1C" w:rsidRPr="00676B1C" w:rsidRDefault="00676B1C" w:rsidP="00E40A6F">
            <w:pP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p>
        </w:tc>
        <w:tc>
          <w:tcPr>
            <w:tcW w:w="143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Виртуальная школа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Английский язык для младших школьников</w:t>
            </w:r>
          </w:p>
        </w:tc>
      </w:tr>
      <w:tr w:rsidR="00676B1C" w:rsidRPr="00676B1C" w:rsidTr="00E40A6F">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3.</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Математика и информатика</w:t>
            </w: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Математика</w:t>
            </w:r>
          </w:p>
          <w:p w:rsidR="00676B1C" w:rsidRPr="00676B1C" w:rsidRDefault="00676B1C" w:rsidP="00E40A6F">
            <w:pPr>
              <w:jc w:val="center"/>
              <w:rPr>
                <w:rFonts w:ascii="Times New Roman" w:eastAsia="Times New Roman" w:hAnsi="Times New Roman"/>
                <w:i/>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1/132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Чекин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Математика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Часть 1, 2</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Математика. 1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Моро М. И.,</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Волкова С. И.,</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Степанова С. 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Математика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Чекин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Математика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Математика. 2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Моро М. И.,</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Бантова М.А.,</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Бельтюкова Г.В.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Математика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Чекин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Математика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Математика. 3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Моро М. И.,</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Бантова М.А.,</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Бельтюкова Г.В.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Математика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4/136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Демидова Т.Е.,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Козлова С.А., Тонких А.П.</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Математика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 3</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Начальная  школа. Уроки Кирилла и Мефодия. Математика. 4 класс.</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Моро М. И.,</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Бантова М.А.,</w:t>
            </w:r>
          </w:p>
          <w:p w:rsidR="00676B1C" w:rsidRPr="00676B1C" w:rsidRDefault="00676B1C" w:rsidP="00E40A6F">
            <w:pPr>
              <w:ind w:hanging="108"/>
              <w:rPr>
                <w:rFonts w:ascii="Times New Roman" w:eastAsia="Times New Roman" w:hAnsi="Times New Roman"/>
                <w:iCs/>
                <w:sz w:val="20"/>
                <w:szCs w:val="20"/>
              </w:rPr>
            </w:pPr>
            <w:r w:rsidRPr="00676B1C">
              <w:rPr>
                <w:rFonts w:ascii="Times New Roman" w:eastAsia="Times New Roman" w:hAnsi="Times New Roman"/>
                <w:iCs/>
                <w:sz w:val="20"/>
                <w:szCs w:val="20"/>
              </w:rPr>
              <w:t>Бельтюкова Г.В.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Математика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rPr>
          <w:trHeight w:val="270"/>
        </w:trPr>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4.</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 xml:space="preserve">Обществознание и естествознание </w:t>
            </w:r>
          </w:p>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 xml:space="preserve"> (окружающий мир)</w:t>
            </w: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Окружающий мир</w:t>
            </w:r>
          </w:p>
          <w:p w:rsidR="00676B1C" w:rsidRPr="00676B1C" w:rsidRDefault="00676B1C" w:rsidP="00E40A6F">
            <w:pPr>
              <w:jc w:val="center"/>
              <w:rPr>
                <w:rFonts w:ascii="Times New Roman" w:eastAsia="Times New Roman" w:hAnsi="Times New Roman"/>
                <w:i/>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1/66</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Федотова О.Н., Трафимова Г.В.,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Трафимов С.А.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w:t>
            </w:r>
          </w:p>
          <w:p w:rsidR="00676B1C" w:rsidRPr="00676B1C" w:rsidRDefault="00676B1C" w:rsidP="00E40A6F">
            <w:pPr>
              <w:jc w:val="center"/>
              <w:rPr>
                <w:rFonts w:ascii="Times New Roman" w:eastAsia="Times New Roman" w:hAnsi="Times New Roman"/>
                <w:i/>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Большая  энциклопедия Кирилла и Мефодия.</w:t>
            </w: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Большая детская энциклопедия.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Мир природы </w:t>
            </w:r>
            <w:r w:rsidRPr="00676B1C">
              <w:rPr>
                <w:rFonts w:ascii="Times New Roman" w:eastAsia="Times New Roman" w:hAnsi="Times New Roman"/>
                <w:sz w:val="20"/>
                <w:szCs w:val="20"/>
              </w:rPr>
              <w:lastRenderedPageBreak/>
              <w:t>(познавательные материалы).</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Нескучные уроки «ПДД для детей».</w:t>
            </w:r>
          </w:p>
        </w:tc>
      </w:tr>
      <w:tr w:rsidR="00676B1C" w:rsidRPr="00676B1C" w:rsidTr="00E40A6F">
        <w:trPr>
          <w:trHeight w:val="1385"/>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sz w:val="20"/>
                <w:szCs w:val="20"/>
              </w:rPr>
            </w:pPr>
            <w:r w:rsidRPr="00676B1C">
              <w:rPr>
                <w:rFonts w:ascii="Times New Roman" w:eastAsia="Times New Roman" w:hAnsi="Times New Roman"/>
                <w:iCs/>
                <w:sz w:val="20"/>
                <w:szCs w:val="20"/>
              </w:rPr>
              <w:t xml:space="preserve"> Плешаков А. 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Федотова О.Н., Трафимова Г.В.,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Трафимов С.А.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Большая энциклопедия Кирилла и Мефодия.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Страны мира (географический справочник).</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lang w:val="en-US"/>
              </w:rPr>
              <w:t>Engana</w:t>
            </w:r>
            <w:r w:rsidRPr="00676B1C">
              <w:rPr>
                <w:rFonts w:ascii="Times New Roman" w:eastAsia="Times New Roman" w:hAnsi="Times New Roman"/>
                <w:sz w:val="20"/>
                <w:szCs w:val="20"/>
              </w:rPr>
              <w:t xml:space="preserve"> – 3</w:t>
            </w:r>
            <w:r w:rsidRPr="00676B1C">
              <w:rPr>
                <w:rFonts w:ascii="Times New Roman" w:eastAsia="Times New Roman" w:hAnsi="Times New Roman"/>
                <w:sz w:val="20"/>
                <w:szCs w:val="20"/>
                <w:lang w:val="en-US"/>
              </w:rPr>
              <w:t>D</w:t>
            </w:r>
            <w:r w:rsidRPr="00676B1C">
              <w:rPr>
                <w:rFonts w:ascii="Times New Roman" w:eastAsia="Times New Roman" w:hAnsi="Times New Roman"/>
                <w:sz w:val="20"/>
                <w:szCs w:val="20"/>
              </w:rPr>
              <w:t xml:space="preserve"> атлас Земли.</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sz w:val="20"/>
                <w:szCs w:val="20"/>
              </w:rPr>
            </w:pPr>
            <w:r w:rsidRPr="00676B1C">
              <w:rPr>
                <w:rFonts w:ascii="Times New Roman" w:eastAsia="Times New Roman" w:hAnsi="Times New Roman"/>
                <w:iCs/>
                <w:sz w:val="20"/>
                <w:szCs w:val="20"/>
              </w:rPr>
              <w:t xml:space="preserve"> Плешаков А. 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2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Федотова О.Н., Трафимова Г.В., Трафимов С.А., Царева Л. 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Большая детская энциклопедия.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Мир природы (познавательные материалы).</w:t>
            </w:r>
          </w:p>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hanging="108"/>
              <w:rPr>
                <w:rFonts w:ascii="Times New Roman" w:eastAsia="Times New Roman" w:hAnsi="Times New Roman"/>
                <w:sz w:val="20"/>
                <w:szCs w:val="20"/>
              </w:rPr>
            </w:pPr>
            <w:r w:rsidRPr="00676B1C">
              <w:rPr>
                <w:rFonts w:ascii="Times New Roman" w:eastAsia="Times New Roman" w:hAnsi="Times New Roman"/>
                <w:iCs/>
                <w:sz w:val="20"/>
                <w:szCs w:val="20"/>
              </w:rPr>
              <w:t xml:space="preserve"> Плешаков А. 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3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4/68</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Вахрушев А.А.,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Данилов Д.Д.,</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 Бурский О.В. и др.</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Мир и человек</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  Часть1</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Человек и человечество</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4 класс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2</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Интерактивная энциклопедия «Мое тело. Как оно устроено».</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Генеалогическое дерево.</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 xml:space="preserve"> Плешаков А.А., Крючкова Е.А.</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Окружающий 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4 класс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Часть 1, 2</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rPr>
          <w:cantSplit/>
          <w:trHeight w:val="2047"/>
        </w:trPr>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5.</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Основы религиозных культур и светской этики</w:t>
            </w:r>
          </w:p>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val="restart"/>
          </w:tcPr>
          <w:p w:rsidR="00676B1C" w:rsidRPr="00676B1C" w:rsidRDefault="00676B1C" w:rsidP="00E40A6F">
            <w:pPr>
              <w:jc w:val="center"/>
              <w:rPr>
                <w:rFonts w:ascii="Times New Roman" w:eastAsia="Times New Roman" w:hAnsi="Times New Roman"/>
                <w:b/>
                <w:sz w:val="20"/>
                <w:szCs w:val="20"/>
              </w:rPr>
            </w:pPr>
          </w:p>
          <w:p w:rsidR="00676B1C" w:rsidRPr="00676B1C" w:rsidRDefault="00676B1C" w:rsidP="00E40A6F">
            <w:pPr>
              <w:jc w:val="center"/>
              <w:rPr>
                <w:rFonts w:ascii="Times New Roman" w:eastAsia="Times New Roman" w:hAnsi="Times New Roman"/>
                <w:b/>
                <w:sz w:val="20"/>
                <w:szCs w:val="20"/>
              </w:rPr>
            </w:pP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Основы религиозных культур и светской этики</w:t>
            </w:r>
          </w:p>
        </w:tc>
        <w:tc>
          <w:tcPr>
            <w:tcW w:w="804" w:type="dxa"/>
          </w:tcPr>
          <w:p w:rsidR="00676B1C" w:rsidRPr="00676B1C" w:rsidRDefault="00676B1C" w:rsidP="00E40A6F">
            <w:pPr>
              <w:jc w:val="cente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4/34</w:t>
            </w:r>
          </w:p>
        </w:tc>
        <w:tc>
          <w:tcPr>
            <w:tcW w:w="1843" w:type="dxa"/>
          </w:tcPr>
          <w:p w:rsidR="00676B1C" w:rsidRPr="00676B1C" w:rsidRDefault="00676B1C" w:rsidP="00E40A6F">
            <w:pPr>
              <w:rPr>
                <w:rFonts w:ascii="Times New Roman" w:eastAsia="Times New Roman" w:hAnsi="Times New Roman"/>
                <w:sz w:val="20"/>
                <w:szCs w:val="20"/>
              </w:rPr>
            </w:pPr>
            <w:r w:rsidRPr="00676B1C">
              <w:rPr>
                <w:rStyle w:val="c6"/>
                <w:rFonts w:ascii="Times New Roman" w:eastAsia="Times New Roman" w:hAnsi="Times New Roman"/>
                <w:sz w:val="20"/>
                <w:szCs w:val="20"/>
              </w:rPr>
              <w:t>Кураев А.В.</w:t>
            </w:r>
          </w:p>
        </w:tc>
        <w:tc>
          <w:tcPr>
            <w:tcW w:w="1748" w:type="dxa"/>
          </w:tcPr>
          <w:p w:rsidR="00676B1C" w:rsidRPr="00676B1C" w:rsidRDefault="00676B1C" w:rsidP="00E40A6F">
            <w:pPr>
              <w:jc w:val="center"/>
              <w:rPr>
                <w:rStyle w:val="c18"/>
                <w:rFonts w:ascii="Times New Roman" w:eastAsia="Times New Roman" w:hAnsi="Times New Roman"/>
                <w:sz w:val="20"/>
                <w:szCs w:val="20"/>
              </w:rPr>
            </w:pPr>
            <w:r w:rsidRPr="00676B1C">
              <w:rPr>
                <w:rStyle w:val="c6"/>
                <w:rFonts w:ascii="Times New Roman" w:eastAsia="Times New Roman" w:hAnsi="Times New Roman"/>
                <w:sz w:val="20"/>
                <w:szCs w:val="20"/>
              </w:rPr>
              <w:t>Основы религиозных культур и светской этики Основы православной культуры</w:t>
            </w:r>
          </w:p>
          <w:p w:rsidR="00676B1C" w:rsidRPr="00676B1C" w:rsidRDefault="00676B1C" w:rsidP="00E40A6F">
            <w:pPr>
              <w:jc w:val="center"/>
              <w:rPr>
                <w:rFonts w:ascii="Times New Roman" w:eastAsia="Times New Roman" w:hAnsi="Times New Roman"/>
                <w:sz w:val="20"/>
                <w:szCs w:val="20"/>
              </w:rPr>
            </w:pPr>
            <w:r w:rsidRPr="00676B1C">
              <w:rPr>
                <w:rStyle w:val="c6"/>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Просвещение</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rPr>
                <w:rFonts w:ascii="Times New Roman" w:eastAsia="Times New Roman" w:hAnsi="Times New Roman"/>
                <w:sz w:val="20"/>
                <w:szCs w:val="20"/>
              </w:rPr>
            </w:pPr>
            <w:r w:rsidRPr="00676B1C">
              <w:rPr>
                <w:rFonts w:ascii="Times New Roman" w:hAnsi="Times New Roman"/>
                <w:sz w:val="20"/>
                <w:szCs w:val="20"/>
              </w:rPr>
              <w:t>100 %</w:t>
            </w:r>
          </w:p>
        </w:tc>
        <w:tc>
          <w:tcPr>
            <w:tcW w:w="143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Электронное приложение к учебнику</w:t>
            </w:r>
          </w:p>
          <w:p w:rsidR="00676B1C" w:rsidRPr="00676B1C" w:rsidRDefault="00676B1C" w:rsidP="00E40A6F">
            <w:pPr>
              <w:rPr>
                <w:rFonts w:ascii="Times New Roman" w:eastAsia="Times New Roman" w:hAnsi="Times New Roman"/>
                <w:sz w:val="20"/>
                <w:szCs w:val="20"/>
              </w:rPr>
            </w:pPr>
            <w:r w:rsidRPr="00676B1C">
              <w:rPr>
                <w:rStyle w:val="c6"/>
                <w:rFonts w:ascii="Times New Roman" w:eastAsia="Times New Roman" w:hAnsi="Times New Roman"/>
                <w:sz w:val="20"/>
                <w:szCs w:val="20"/>
              </w:rPr>
              <w:t>«Основы религиозных культур и светской этики. Основы православной культуры»</w:t>
            </w:r>
            <w:r w:rsidRPr="00676B1C">
              <w:rPr>
                <w:rStyle w:val="c18"/>
                <w:rFonts w:ascii="Times New Roman" w:eastAsia="Times New Roman" w:hAnsi="Times New Roman"/>
                <w:sz w:val="20"/>
                <w:szCs w:val="20"/>
              </w:rPr>
              <w:t> </w:t>
            </w:r>
          </w:p>
        </w:tc>
      </w:tr>
      <w:tr w:rsidR="00676B1C" w:rsidRPr="00676B1C" w:rsidTr="00E40A6F">
        <w:trPr>
          <w:cantSplit/>
          <w:trHeight w:val="3450"/>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4/34</w:t>
            </w:r>
          </w:p>
        </w:tc>
        <w:tc>
          <w:tcPr>
            <w:tcW w:w="1843" w:type="dxa"/>
          </w:tcPr>
          <w:p w:rsidR="00676B1C" w:rsidRPr="00676B1C" w:rsidRDefault="00676B1C" w:rsidP="00E40A6F">
            <w:pPr>
              <w:rPr>
                <w:rStyle w:val="c6"/>
                <w:rFonts w:ascii="Times New Roman" w:eastAsia="Times New Roman" w:hAnsi="Times New Roman"/>
                <w:sz w:val="20"/>
                <w:szCs w:val="20"/>
              </w:rPr>
            </w:pPr>
            <w:r w:rsidRPr="00676B1C">
              <w:rPr>
                <w:rStyle w:val="c6"/>
                <w:rFonts w:ascii="Times New Roman" w:eastAsia="Times New Roman" w:hAnsi="Times New Roman"/>
                <w:sz w:val="20"/>
                <w:szCs w:val="20"/>
              </w:rPr>
              <w:t>Беглов А.В.,</w:t>
            </w:r>
          </w:p>
          <w:p w:rsidR="00676B1C" w:rsidRPr="00676B1C" w:rsidRDefault="00676B1C" w:rsidP="00E40A6F">
            <w:pPr>
              <w:rPr>
                <w:rStyle w:val="c6"/>
                <w:rFonts w:ascii="Times New Roman" w:eastAsia="Times New Roman" w:hAnsi="Times New Roman"/>
                <w:sz w:val="20"/>
                <w:szCs w:val="20"/>
              </w:rPr>
            </w:pPr>
            <w:r w:rsidRPr="00676B1C">
              <w:rPr>
                <w:rStyle w:val="c6"/>
                <w:rFonts w:ascii="Times New Roman" w:eastAsia="Times New Roman" w:hAnsi="Times New Roman"/>
                <w:sz w:val="20"/>
                <w:szCs w:val="20"/>
              </w:rPr>
              <w:t>Саплина Е.В.,</w:t>
            </w:r>
          </w:p>
          <w:p w:rsidR="00676B1C" w:rsidRPr="00676B1C" w:rsidRDefault="00676B1C" w:rsidP="00E40A6F">
            <w:pPr>
              <w:rPr>
                <w:rStyle w:val="c6"/>
                <w:rFonts w:ascii="Times New Roman" w:eastAsia="Times New Roman" w:hAnsi="Times New Roman"/>
                <w:sz w:val="20"/>
                <w:szCs w:val="20"/>
              </w:rPr>
            </w:pPr>
            <w:r w:rsidRPr="00676B1C">
              <w:rPr>
                <w:rStyle w:val="c6"/>
                <w:rFonts w:ascii="Times New Roman" w:eastAsia="Times New Roman" w:hAnsi="Times New Roman"/>
                <w:sz w:val="20"/>
                <w:szCs w:val="20"/>
              </w:rPr>
              <w:t>Токарева Е.С. и др.</w:t>
            </w:r>
          </w:p>
        </w:tc>
        <w:tc>
          <w:tcPr>
            <w:tcW w:w="1748" w:type="dxa"/>
          </w:tcPr>
          <w:p w:rsidR="00676B1C" w:rsidRPr="00676B1C" w:rsidRDefault="00676B1C" w:rsidP="00E40A6F">
            <w:pPr>
              <w:jc w:val="center"/>
              <w:rPr>
                <w:rStyle w:val="c18"/>
                <w:rFonts w:ascii="Times New Roman" w:eastAsia="Times New Roman" w:hAnsi="Times New Roman"/>
                <w:sz w:val="20"/>
                <w:szCs w:val="20"/>
              </w:rPr>
            </w:pPr>
            <w:r w:rsidRPr="00676B1C">
              <w:rPr>
                <w:rStyle w:val="c6"/>
                <w:rFonts w:ascii="Times New Roman" w:eastAsia="Times New Roman" w:hAnsi="Times New Roman"/>
                <w:sz w:val="20"/>
                <w:szCs w:val="20"/>
              </w:rPr>
              <w:t>Основы религиозных культур и светской этики Основы</w:t>
            </w:r>
            <w:r w:rsidRPr="00676B1C">
              <w:rPr>
                <w:rFonts w:ascii="Times New Roman" w:eastAsia="Times New Roman" w:hAnsi="Times New Roman"/>
                <w:sz w:val="20"/>
                <w:szCs w:val="20"/>
              </w:rPr>
              <w:t xml:space="preserve"> мировых религиозных культур</w:t>
            </w:r>
          </w:p>
          <w:p w:rsidR="00676B1C" w:rsidRPr="00676B1C" w:rsidRDefault="00676B1C" w:rsidP="00E40A6F">
            <w:pPr>
              <w:jc w:val="center"/>
              <w:rPr>
                <w:rFonts w:ascii="Times New Roman" w:eastAsia="Times New Roman" w:hAnsi="Times New Roman"/>
                <w:sz w:val="20"/>
                <w:szCs w:val="20"/>
              </w:rPr>
            </w:pPr>
            <w:r w:rsidRPr="00676B1C">
              <w:rPr>
                <w:rStyle w:val="c6"/>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Просвещение</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Электронное приложение к учебнику</w:t>
            </w:r>
          </w:p>
          <w:p w:rsidR="00676B1C" w:rsidRPr="00676B1C" w:rsidRDefault="00676B1C" w:rsidP="00E40A6F">
            <w:pPr>
              <w:rPr>
                <w:rFonts w:ascii="Times New Roman" w:eastAsia="Times New Roman" w:hAnsi="Times New Roman"/>
                <w:sz w:val="20"/>
                <w:szCs w:val="20"/>
              </w:rPr>
            </w:pPr>
            <w:r w:rsidRPr="00676B1C">
              <w:rPr>
                <w:rStyle w:val="c6"/>
                <w:rFonts w:ascii="Times New Roman" w:eastAsia="Times New Roman" w:hAnsi="Times New Roman"/>
                <w:sz w:val="20"/>
                <w:szCs w:val="20"/>
              </w:rPr>
              <w:t>«Основы религиозных культур и светской этики. Основы</w:t>
            </w:r>
            <w:r w:rsidRPr="00676B1C">
              <w:rPr>
                <w:rFonts w:ascii="Times New Roman" w:eastAsia="Times New Roman" w:hAnsi="Times New Roman"/>
                <w:sz w:val="20"/>
                <w:szCs w:val="20"/>
              </w:rPr>
              <w:t xml:space="preserve"> мировых религиозных культур</w:t>
            </w:r>
            <w:r w:rsidRPr="00676B1C">
              <w:rPr>
                <w:rStyle w:val="c6"/>
                <w:rFonts w:ascii="Times New Roman" w:eastAsia="Times New Roman" w:hAnsi="Times New Roman"/>
                <w:sz w:val="20"/>
                <w:szCs w:val="20"/>
              </w:rPr>
              <w:t>»</w:t>
            </w:r>
            <w:r w:rsidRPr="00676B1C">
              <w:rPr>
                <w:rStyle w:val="c18"/>
                <w:rFonts w:ascii="Times New Roman" w:eastAsia="Times New Roman" w:hAnsi="Times New Roman"/>
                <w:sz w:val="20"/>
                <w:szCs w:val="20"/>
              </w:rPr>
              <w:t> </w:t>
            </w:r>
          </w:p>
        </w:tc>
      </w:tr>
      <w:tr w:rsidR="00676B1C" w:rsidRPr="00676B1C" w:rsidTr="00E40A6F">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6.</w:t>
            </w:r>
          </w:p>
        </w:tc>
        <w:tc>
          <w:tcPr>
            <w:tcW w:w="851" w:type="dxa"/>
            <w:vMerge w:val="restart"/>
            <w:textDirection w:val="btLr"/>
          </w:tcPr>
          <w:p w:rsidR="00676B1C" w:rsidRPr="00676B1C" w:rsidRDefault="00676B1C" w:rsidP="00E40A6F">
            <w:pPr>
              <w:ind w:left="113" w:right="113"/>
              <w:rPr>
                <w:rFonts w:ascii="Times New Roman" w:eastAsia="Times New Roman" w:hAnsi="Times New Roman"/>
                <w:b/>
                <w:sz w:val="20"/>
                <w:szCs w:val="20"/>
              </w:rPr>
            </w:pPr>
            <w:r w:rsidRPr="00676B1C">
              <w:rPr>
                <w:rFonts w:ascii="Times New Roman" w:eastAsia="Times New Roman" w:hAnsi="Times New Roman"/>
                <w:b/>
                <w:sz w:val="20"/>
                <w:szCs w:val="20"/>
              </w:rPr>
              <w:t xml:space="preserve">                                                         </w:t>
            </w:r>
          </w:p>
          <w:p w:rsidR="00676B1C" w:rsidRPr="00676B1C" w:rsidRDefault="00676B1C" w:rsidP="00E40A6F">
            <w:pPr>
              <w:ind w:left="113" w:right="113"/>
              <w:rPr>
                <w:rFonts w:ascii="Times New Roman" w:eastAsia="Times New Roman" w:hAnsi="Times New Roman"/>
                <w:b/>
                <w:sz w:val="20"/>
                <w:szCs w:val="20"/>
              </w:rPr>
            </w:pPr>
            <w:r w:rsidRPr="00676B1C">
              <w:rPr>
                <w:rFonts w:ascii="Times New Roman" w:eastAsia="Times New Roman" w:hAnsi="Times New Roman"/>
                <w:b/>
                <w:sz w:val="20"/>
                <w:szCs w:val="20"/>
              </w:rPr>
              <w:t xml:space="preserve">                 Искусство</w:t>
            </w:r>
          </w:p>
        </w:tc>
        <w:tc>
          <w:tcPr>
            <w:tcW w:w="1134" w:type="dxa"/>
            <w:vMerge w:val="restart"/>
          </w:tcPr>
          <w:p w:rsidR="00676B1C" w:rsidRPr="00676B1C" w:rsidRDefault="00676B1C" w:rsidP="00E40A6F">
            <w:pPr>
              <w:jc w:val="center"/>
              <w:rPr>
                <w:rFonts w:ascii="Times New Roman" w:eastAsia="Times New Roman" w:hAnsi="Times New Roman"/>
                <w:b/>
                <w:i/>
                <w:sz w:val="20"/>
                <w:szCs w:val="20"/>
              </w:rPr>
            </w:pPr>
            <w:r w:rsidRPr="00676B1C">
              <w:rPr>
                <w:rFonts w:ascii="Times New Roman" w:eastAsia="Times New Roman" w:hAnsi="Times New Roman"/>
                <w:b/>
                <w:sz w:val="20"/>
                <w:szCs w:val="20"/>
              </w:rPr>
              <w:t>Музыка</w:t>
            </w: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1/33</w:t>
            </w:r>
          </w:p>
        </w:tc>
        <w:tc>
          <w:tcPr>
            <w:tcW w:w="1843"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Челышева Т.В., Кузнецова В.В.</w:t>
            </w:r>
          </w:p>
          <w:p w:rsidR="00676B1C" w:rsidRPr="00676B1C" w:rsidRDefault="00676B1C" w:rsidP="00E40A6F">
            <w:pPr>
              <w:jc w:val="cente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Музыка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С</w:t>
            </w:r>
            <w:r w:rsidRPr="00676B1C">
              <w:rPr>
                <w:rFonts w:ascii="Times New Roman" w:eastAsia="Times New Roman" w:hAnsi="Times New Roman"/>
                <w:sz w:val="20"/>
                <w:szCs w:val="20"/>
                <w:lang w:val="en-US"/>
              </w:rPr>
              <w:t>D</w:t>
            </w:r>
            <w:r w:rsidRPr="00676B1C">
              <w:rPr>
                <w:rFonts w:ascii="Times New Roman" w:eastAsia="Times New Roman" w:hAnsi="Times New Roman"/>
                <w:sz w:val="20"/>
                <w:szCs w:val="20"/>
              </w:rPr>
              <w:t>: «Большая энциклопедия классической музыки»</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Критская Е. Д.,</w:t>
            </w:r>
          </w:p>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Сергеева Г. П.,</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Шмагина Т. С.</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Музыка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1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2/34</w:t>
            </w:r>
          </w:p>
        </w:tc>
        <w:tc>
          <w:tcPr>
            <w:tcW w:w="1843"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Челышева Т.В., Кузнецова В.В.</w:t>
            </w:r>
          </w:p>
          <w:p w:rsidR="00676B1C" w:rsidRPr="00676B1C" w:rsidRDefault="00676B1C" w:rsidP="00E40A6F">
            <w:pPr>
              <w:jc w:val="cente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Музыка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2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С</w:t>
            </w:r>
            <w:r w:rsidRPr="00676B1C">
              <w:rPr>
                <w:rFonts w:ascii="Times New Roman" w:eastAsia="Times New Roman" w:hAnsi="Times New Roman"/>
                <w:sz w:val="20"/>
                <w:szCs w:val="20"/>
                <w:lang w:val="en-US"/>
              </w:rPr>
              <w:t>D</w:t>
            </w:r>
            <w:r w:rsidRPr="00676B1C">
              <w:rPr>
                <w:rFonts w:ascii="Times New Roman" w:eastAsia="Times New Roman" w:hAnsi="Times New Roman"/>
                <w:sz w:val="20"/>
                <w:szCs w:val="20"/>
              </w:rPr>
              <w:t>: «Большая энциклопедия классической музыки»</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Критская Е. Д.,</w:t>
            </w:r>
          </w:p>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Сергеева Г. П.,</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Шмагина Т. С.</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Музыка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2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Челышева Т.В., Кузнецова В.В.</w:t>
            </w:r>
            <w:r w:rsidRPr="00676B1C">
              <w:rPr>
                <w:rFonts w:ascii="Times New Roman" w:eastAsia="Times New Roman" w:hAnsi="Times New Roman"/>
                <w:sz w:val="20"/>
                <w:szCs w:val="20"/>
              </w:rPr>
              <w:t xml:space="preserve"> </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Музыка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С</w:t>
            </w:r>
            <w:r w:rsidRPr="00676B1C">
              <w:rPr>
                <w:rFonts w:ascii="Times New Roman" w:eastAsia="Times New Roman" w:hAnsi="Times New Roman"/>
                <w:sz w:val="20"/>
                <w:szCs w:val="20"/>
                <w:lang w:val="en-US"/>
              </w:rPr>
              <w:t>D</w:t>
            </w:r>
            <w:r w:rsidRPr="00676B1C">
              <w:rPr>
                <w:rFonts w:ascii="Times New Roman" w:eastAsia="Times New Roman" w:hAnsi="Times New Roman"/>
                <w:sz w:val="20"/>
                <w:szCs w:val="20"/>
              </w:rPr>
              <w:t>: «Большая энциклопедия классической музыки»</w:t>
            </w:r>
          </w:p>
        </w:tc>
      </w:tr>
      <w:tr w:rsidR="00676B1C" w:rsidRPr="00676B1C" w:rsidTr="00E40A6F">
        <w:tc>
          <w:tcPr>
            <w:tcW w:w="587" w:type="dxa"/>
            <w:vMerge/>
          </w:tcPr>
          <w:p w:rsidR="00676B1C" w:rsidRPr="00676B1C" w:rsidRDefault="00676B1C" w:rsidP="00E40A6F">
            <w:pP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Критская Е. Д.,</w:t>
            </w:r>
          </w:p>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Сергеева Г. П.,</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Шмагина Т. С.</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Музыка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3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Усачева В.О. Школяр Л.В.</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Музыка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С</w:t>
            </w:r>
            <w:r w:rsidRPr="00676B1C">
              <w:rPr>
                <w:rFonts w:ascii="Times New Roman" w:eastAsia="Times New Roman" w:hAnsi="Times New Roman"/>
                <w:sz w:val="20"/>
                <w:szCs w:val="20"/>
                <w:lang w:val="en-US"/>
              </w:rPr>
              <w:t>D</w:t>
            </w:r>
            <w:r w:rsidRPr="00676B1C">
              <w:rPr>
                <w:rFonts w:ascii="Times New Roman" w:eastAsia="Times New Roman" w:hAnsi="Times New Roman"/>
                <w:sz w:val="20"/>
                <w:szCs w:val="20"/>
              </w:rPr>
              <w:t>: «Большая энциклопедия классической музыки»</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Критская Е. Д.,</w:t>
            </w:r>
          </w:p>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iCs/>
                <w:sz w:val="20"/>
                <w:szCs w:val="20"/>
              </w:rPr>
              <w:t>Сергеева Г. П.,</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iCs/>
                <w:sz w:val="20"/>
                <w:szCs w:val="20"/>
              </w:rPr>
              <w:t>Шмагина Т. С.</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Музыка </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4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rPr>
          <w:trHeight w:val="972"/>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Изобрази</w:t>
            </w:r>
          </w:p>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тельное</w:t>
            </w:r>
          </w:p>
          <w:p w:rsidR="00676B1C" w:rsidRPr="00676B1C" w:rsidRDefault="00676B1C" w:rsidP="00E40A6F">
            <w:pPr>
              <w:jc w:val="center"/>
              <w:rPr>
                <w:rFonts w:ascii="Times New Roman" w:eastAsia="Times New Roman" w:hAnsi="Times New Roman"/>
                <w:i/>
                <w:sz w:val="20"/>
                <w:szCs w:val="20"/>
              </w:rPr>
            </w:pPr>
            <w:r w:rsidRPr="00676B1C">
              <w:rPr>
                <w:rFonts w:ascii="Times New Roman" w:eastAsia="Times New Roman" w:hAnsi="Times New Roman"/>
                <w:b/>
                <w:sz w:val="20"/>
                <w:szCs w:val="20"/>
              </w:rPr>
              <w:t>искусство</w:t>
            </w: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1/33</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Кашекова И.Э., Кашеков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 искусство</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 </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Школа развития личности Кирилла и Мефодия «Учимся понимать живопись»</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Третьяковской галерее.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Русском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Историческом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Государственный Эрмитаж</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sz w:val="20"/>
                <w:szCs w:val="20"/>
              </w:rPr>
            </w:pPr>
            <w:r w:rsidRPr="00676B1C">
              <w:rPr>
                <w:rFonts w:ascii="Times New Roman" w:eastAsia="Times New Roman" w:hAnsi="Times New Roman"/>
                <w:sz w:val="20"/>
                <w:szCs w:val="20"/>
              </w:rPr>
              <w:t xml:space="preserve">Неменская </w:t>
            </w:r>
          </w:p>
          <w:p w:rsidR="00676B1C" w:rsidRPr="00676B1C" w:rsidRDefault="00676B1C" w:rsidP="00E40A6F">
            <w:pPr>
              <w:ind w:right="-108"/>
              <w:rPr>
                <w:rFonts w:ascii="Times New Roman" w:eastAsia="Times New Roman" w:hAnsi="Times New Roman"/>
                <w:sz w:val="20"/>
                <w:szCs w:val="20"/>
              </w:rPr>
            </w:pPr>
            <w:r w:rsidRPr="00676B1C">
              <w:rPr>
                <w:rFonts w:ascii="Times New Roman" w:eastAsia="Times New Roman" w:hAnsi="Times New Roman"/>
                <w:sz w:val="20"/>
                <w:szCs w:val="20"/>
              </w:rPr>
              <w:t>Л. А. / Под ред. Неменского Б.М.</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 искусство Ты изображаешь, украшаешь и строишь</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Кашекова И.Э., </w:t>
            </w:r>
            <w:r w:rsidRPr="00676B1C">
              <w:rPr>
                <w:rFonts w:ascii="Times New Roman" w:eastAsia="Times New Roman" w:hAnsi="Times New Roman"/>
                <w:sz w:val="20"/>
                <w:szCs w:val="20"/>
              </w:rPr>
              <w:lastRenderedPageBreak/>
              <w:t>Кашеков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Изобразительное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искусство</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lastRenderedPageBreak/>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Школа </w:t>
            </w:r>
            <w:r w:rsidRPr="00676B1C">
              <w:rPr>
                <w:rFonts w:ascii="Times New Roman" w:eastAsia="Times New Roman" w:hAnsi="Times New Roman"/>
                <w:sz w:val="20"/>
                <w:szCs w:val="20"/>
              </w:rPr>
              <w:lastRenderedPageBreak/>
              <w:t>развития личности Кирилла и Мефодия «Учимся понимать живопись»</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Третьяковской галерее.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Русском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Историческом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Государственный Эрмитаж</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Коротеева Е.И. / Под ред. Неменского Б.М.</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 искусство Искусство и ты</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Кашекова И.Э., Кашеков А.Л.</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искусство</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Школа развития личности Кирилла и Мефодия «Учимся понимать живопись»</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Третьяковской галерее.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Русском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Историческом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Государственный Эрмитаж</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sz w:val="20"/>
                <w:szCs w:val="20"/>
              </w:rPr>
            </w:pPr>
            <w:r w:rsidRPr="00676B1C">
              <w:rPr>
                <w:rFonts w:ascii="Times New Roman" w:eastAsia="Times New Roman" w:hAnsi="Times New Roman"/>
                <w:sz w:val="20"/>
                <w:szCs w:val="20"/>
              </w:rPr>
              <w:t xml:space="preserve">Горяева Н.А., Неменская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Л. А., Птиерских А.С. и др.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/Под ред. Неменского Б.М.</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 искусство Искусство вокруг нас</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Куревина</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О.А.,</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Ковалевская</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Е.Д.</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ное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искусство</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Разноцветный</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мир</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val="restart"/>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Школа развития личности Кирилла и Мефодия «Учимся понимать живопись»</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Третьяковской галерее.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Русском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1 час в Историческом музее.</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Государственный Эрмитаж</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sz w:val="20"/>
                <w:szCs w:val="20"/>
              </w:rPr>
            </w:pPr>
            <w:r w:rsidRPr="00676B1C">
              <w:rPr>
                <w:rFonts w:ascii="Times New Roman" w:eastAsia="Times New Roman" w:hAnsi="Times New Roman"/>
                <w:sz w:val="20"/>
                <w:szCs w:val="20"/>
              </w:rPr>
              <w:t>Неменская Л. А. / Под ред. Неменского Б.М.</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Изобразительное искусство. Каждый народ - художник.</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100 %</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7.</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Технология</w:t>
            </w:r>
          </w:p>
        </w:tc>
        <w:tc>
          <w:tcPr>
            <w:tcW w:w="1134" w:type="dxa"/>
            <w:vMerge w:val="restart"/>
          </w:tcPr>
          <w:p w:rsidR="00676B1C" w:rsidRPr="00676B1C" w:rsidRDefault="00676B1C" w:rsidP="00E40A6F">
            <w:pPr>
              <w:jc w:val="center"/>
              <w:rPr>
                <w:rFonts w:ascii="Times New Roman" w:eastAsia="Times New Roman" w:hAnsi="Times New Roman"/>
                <w:b/>
                <w:i/>
                <w:sz w:val="20"/>
                <w:szCs w:val="20"/>
              </w:rPr>
            </w:pPr>
            <w:r w:rsidRPr="00676B1C">
              <w:rPr>
                <w:rFonts w:ascii="Times New Roman" w:eastAsia="Times New Roman" w:hAnsi="Times New Roman"/>
                <w:b/>
                <w:sz w:val="20"/>
                <w:szCs w:val="20"/>
              </w:rPr>
              <w:t>Технология</w:t>
            </w: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1/33</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Рагозина Т.М., Гринёва А.А.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Игрушки из глины.</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Уроки лепки </w:t>
            </w:r>
            <w:r w:rsidRPr="00676B1C">
              <w:rPr>
                <w:rFonts w:ascii="Times New Roman" w:eastAsia="Times New Roman" w:hAnsi="Times New Roman"/>
                <w:sz w:val="20"/>
                <w:szCs w:val="20"/>
              </w:rPr>
              <w:lastRenderedPageBreak/>
              <w:t xml:space="preserve">из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пластилина.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 xml:space="preserve">Роговцева Н. И., </w:t>
            </w:r>
            <w:r w:rsidRPr="00676B1C">
              <w:rPr>
                <w:rFonts w:ascii="Times New Roman" w:eastAsia="Times New Roman" w:hAnsi="Times New Roman"/>
                <w:iCs/>
                <w:sz w:val="20"/>
                <w:szCs w:val="20"/>
              </w:rPr>
              <w:lastRenderedPageBreak/>
              <w:t>Богданова Н.В.,</w:t>
            </w:r>
          </w:p>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Фрейтаг И.П.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 xml:space="preserve"> 1 класс</w:t>
            </w:r>
          </w:p>
          <w:p w:rsidR="00676B1C" w:rsidRPr="00676B1C" w:rsidRDefault="00676B1C" w:rsidP="00E40A6F">
            <w:pPr>
              <w:rPr>
                <w:rFonts w:ascii="Times New Roman" w:eastAsia="Times New Roman" w:hAnsi="Times New Roman"/>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lastRenderedPageBreak/>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lastRenderedPageBreak/>
              <w:t>100%</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18"/>
                <w:szCs w:val="18"/>
                <w:shd w:val="clear" w:color="auto" w:fill="FFFFFF"/>
              </w:rPr>
              <w:t>Рагозина Т.М., Гринева А.А., Голованова И.Л.</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Игрушки из глины.</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Делаем игрушки (природный материал).</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Уроки лепки из пластилина.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Роговцева Н. И., Богданова Н.В., Добромыслова Н.В.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2 класс</w:t>
            </w:r>
          </w:p>
          <w:p w:rsidR="00676B1C" w:rsidRPr="00676B1C" w:rsidRDefault="00676B1C" w:rsidP="00E40A6F">
            <w:pPr>
              <w:rPr>
                <w:rFonts w:ascii="Times New Roman" w:eastAsia="Times New Roman" w:hAnsi="Times New Roman"/>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shd w:val="clear" w:color="auto" w:fill="FFFFFF"/>
              </w:rPr>
              <w:t>Рагозина Т.М., Гринева А.А., Мылова И.Б.</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Игрушки из глины.</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Делаем игрушки (природный материал).</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Уроки лепки из пластилина.</w:t>
            </w: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Роговцева Н. И., Богданова Н.В., Добромыслова Н.В.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 Ступеньки к творчеству</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rPr>
          <w:trHeight w:val="1257"/>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4/34</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Куревина О.А.,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Лутцева Е.А.</w:t>
            </w:r>
          </w:p>
          <w:p w:rsidR="00676B1C" w:rsidRPr="00676B1C" w:rsidRDefault="00676B1C" w:rsidP="00E40A6F">
            <w:pPr>
              <w:rPr>
                <w:rFonts w:ascii="Times New Roman" w:eastAsia="Times New Roman" w:hAnsi="Times New Roman"/>
                <w:sz w:val="20"/>
                <w:szCs w:val="20"/>
              </w:rPr>
            </w:pP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Прекрасное</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рядом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с тобой</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val="restart"/>
          </w:tcPr>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Игрушки из глины.</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Делаем игрушки (природный материал).</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Уроки лепки из пластилина.</w:t>
            </w:r>
          </w:p>
        </w:tc>
      </w:tr>
      <w:tr w:rsidR="00676B1C" w:rsidRPr="00676B1C" w:rsidTr="00E40A6F">
        <w:trPr>
          <w:trHeight w:val="991"/>
        </w:trPr>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 xml:space="preserve">Роговцева Н. И., Богданова Н.В., </w:t>
            </w:r>
          </w:p>
          <w:p w:rsidR="00676B1C" w:rsidRPr="00676B1C" w:rsidRDefault="00676B1C" w:rsidP="00E40A6F">
            <w:pPr>
              <w:ind w:right="-108"/>
              <w:rPr>
                <w:rFonts w:ascii="Times New Roman" w:eastAsia="Times New Roman" w:hAnsi="Times New Roman"/>
                <w:iCs/>
                <w:sz w:val="20"/>
                <w:szCs w:val="20"/>
              </w:rPr>
            </w:pPr>
            <w:r w:rsidRPr="00676B1C">
              <w:rPr>
                <w:rFonts w:ascii="Times New Roman" w:eastAsia="Times New Roman" w:hAnsi="Times New Roman"/>
                <w:iCs/>
                <w:sz w:val="20"/>
                <w:szCs w:val="20"/>
              </w:rPr>
              <w:t>Шипилова Н.В.  и др.</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Технология. Ступеньки к творчеству</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vMerge/>
          </w:tcPr>
          <w:p w:rsidR="00676B1C" w:rsidRPr="00676B1C" w:rsidRDefault="00676B1C" w:rsidP="00E40A6F">
            <w:pPr>
              <w:rPr>
                <w:rFonts w:ascii="Times New Roman" w:eastAsia="Times New Roman" w:hAnsi="Times New Roman"/>
                <w:sz w:val="20"/>
                <w:szCs w:val="20"/>
              </w:rPr>
            </w:pPr>
          </w:p>
        </w:tc>
      </w:tr>
      <w:tr w:rsidR="00676B1C" w:rsidRPr="00676B1C" w:rsidTr="00E40A6F">
        <w:tc>
          <w:tcPr>
            <w:tcW w:w="587"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8.</w:t>
            </w:r>
          </w:p>
        </w:tc>
        <w:tc>
          <w:tcPr>
            <w:tcW w:w="851" w:type="dxa"/>
            <w:vMerge w:val="restart"/>
            <w:textDirection w:val="btLr"/>
          </w:tcPr>
          <w:p w:rsidR="00676B1C" w:rsidRPr="00676B1C" w:rsidRDefault="00676B1C" w:rsidP="00E40A6F">
            <w:pPr>
              <w:ind w:left="113" w:right="113"/>
              <w:jc w:val="center"/>
              <w:rPr>
                <w:rFonts w:ascii="Times New Roman" w:eastAsia="Times New Roman" w:hAnsi="Times New Roman"/>
                <w:b/>
                <w:sz w:val="20"/>
                <w:szCs w:val="20"/>
              </w:rPr>
            </w:pPr>
            <w:r w:rsidRPr="00676B1C">
              <w:rPr>
                <w:rFonts w:ascii="Times New Roman" w:eastAsia="Times New Roman" w:hAnsi="Times New Roman"/>
                <w:b/>
                <w:sz w:val="20"/>
                <w:szCs w:val="20"/>
              </w:rPr>
              <w:t>Физическая культура</w:t>
            </w:r>
          </w:p>
        </w:tc>
        <w:tc>
          <w:tcPr>
            <w:tcW w:w="1134" w:type="dxa"/>
            <w:vMerge w:val="restart"/>
          </w:tcPr>
          <w:p w:rsidR="00676B1C" w:rsidRPr="00676B1C" w:rsidRDefault="00676B1C" w:rsidP="00E40A6F">
            <w:pPr>
              <w:jc w:val="center"/>
              <w:rPr>
                <w:rFonts w:ascii="Times New Roman" w:eastAsia="Times New Roman" w:hAnsi="Times New Roman"/>
                <w:b/>
                <w:sz w:val="20"/>
                <w:szCs w:val="20"/>
              </w:rPr>
            </w:pPr>
            <w:r w:rsidRPr="00676B1C">
              <w:rPr>
                <w:rFonts w:ascii="Times New Roman" w:eastAsia="Times New Roman" w:hAnsi="Times New Roman"/>
                <w:b/>
                <w:sz w:val="20"/>
                <w:szCs w:val="20"/>
              </w:rPr>
              <w:t>Физическая</w:t>
            </w:r>
          </w:p>
          <w:p w:rsidR="00676B1C" w:rsidRPr="00676B1C" w:rsidRDefault="00676B1C" w:rsidP="00E40A6F">
            <w:pPr>
              <w:jc w:val="center"/>
              <w:rPr>
                <w:rFonts w:ascii="Times New Roman" w:eastAsia="Times New Roman" w:hAnsi="Times New Roman"/>
                <w:i/>
                <w:sz w:val="20"/>
                <w:szCs w:val="20"/>
              </w:rPr>
            </w:pPr>
            <w:r w:rsidRPr="00676B1C">
              <w:rPr>
                <w:rFonts w:ascii="Times New Roman" w:eastAsia="Times New Roman" w:hAnsi="Times New Roman"/>
                <w:b/>
                <w:sz w:val="20"/>
                <w:szCs w:val="20"/>
              </w:rPr>
              <w:t>культура</w:t>
            </w: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1/99</w:t>
            </w:r>
          </w:p>
          <w:p w:rsidR="00676B1C" w:rsidRPr="00676B1C" w:rsidRDefault="00676B1C" w:rsidP="00E40A6F">
            <w:pPr>
              <w:jc w:val="center"/>
              <w:rPr>
                <w:rFonts w:ascii="Times New Roman" w:eastAsia="Times New Roman" w:hAnsi="Times New Roman"/>
                <w:i/>
                <w:sz w:val="20"/>
                <w:szCs w:val="20"/>
              </w:rPr>
            </w:pPr>
          </w:p>
          <w:p w:rsidR="00676B1C" w:rsidRPr="00676B1C" w:rsidRDefault="00676B1C" w:rsidP="00E40A6F">
            <w:pPr>
              <w:jc w:val="center"/>
              <w:rPr>
                <w:rFonts w:ascii="Times New Roman" w:eastAsia="Times New Roman" w:hAnsi="Times New Roman"/>
                <w:i/>
                <w:sz w:val="20"/>
                <w:szCs w:val="20"/>
              </w:rPr>
            </w:pPr>
          </w:p>
          <w:p w:rsidR="00676B1C" w:rsidRPr="00676B1C" w:rsidRDefault="00676B1C" w:rsidP="00E40A6F">
            <w:pPr>
              <w:jc w:val="center"/>
              <w:rPr>
                <w:rFonts w:ascii="Times New Roman" w:eastAsia="Times New Roman" w:hAnsi="Times New Roman"/>
                <w:i/>
                <w:sz w:val="20"/>
                <w:szCs w:val="20"/>
              </w:rPr>
            </w:pP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Шишкина А.В., Алимпиева О.П.,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Брехов Л.В.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1-2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extDirection w:val="btLr"/>
          </w:tcPr>
          <w:p w:rsidR="00676B1C" w:rsidRPr="00676B1C" w:rsidRDefault="00676B1C" w:rsidP="00E40A6F">
            <w:pPr>
              <w:ind w:left="113" w:right="113"/>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b/>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sz w:val="20"/>
                <w:szCs w:val="20"/>
              </w:rPr>
              <w:t>Лях В. И.</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2/102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Шишкина А.В., Алимпиева О.П.,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Брехов Л.В.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 xml:space="preserve"> 1-2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sz w:val="20"/>
                <w:szCs w:val="20"/>
              </w:rPr>
              <w:t>Лях В. И.</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3/102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 xml:space="preserve">Шишкина А.В., Алимпиева О.П., </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Брехов Л.В.</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3-4 класс</w:t>
            </w:r>
          </w:p>
          <w:p w:rsidR="00676B1C" w:rsidRPr="00676B1C" w:rsidRDefault="00676B1C" w:rsidP="00E40A6F">
            <w:pPr>
              <w:jc w:val="center"/>
              <w:rPr>
                <w:rFonts w:ascii="Times New Roman" w:eastAsia="Times New Roman" w:hAnsi="Times New Roman"/>
                <w:sz w:val="20"/>
                <w:szCs w:val="20"/>
              </w:rPr>
            </w:pP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2017</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Академкнига/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Учебник</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sz w:val="20"/>
                <w:szCs w:val="20"/>
              </w:rPr>
              <w:t>Лях В. И.</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2012</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val="restart"/>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4/102</w:t>
            </w:r>
          </w:p>
        </w:tc>
        <w:tc>
          <w:tcPr>
            <w:tcW w:w="1843" w:type="dxa"/>
          </w:tcPr>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Егоров Б.Б.,</w:t>
            </w:r>
          </w:p>
          <w:p w:rsidR="00676B1C" w:rsidRPr="00676B1C" w:rsidRDefault="00676B1C" w:rsidP="00E40A6F">
            <w:pPr>
              <w:rPr>
                <w:rFonts w:ascii="Times New Roman" w:eastAsia="Times New Roman" w:hAnsi="Times New Roman"/>
                <w:sz w:val="20"/>
                <w:szCs w:val="20"/>
              </w:rPr>
            </w:pPr>
            <w:r w:rsidRPr="00676B1C">
              <w:rPr>
                <w:rFonts w:ascii="Times New Roman" w:eastAsia="Times New Roman" w:hAnsi="Times New Roman"/>
                <w:sz w:val="20"/>
                <w:szCs w:val="20"/>
              </w:rPr>
              <w:t>Пересадина Ю.Е.</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3 – 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2013</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Баласс</w:t>
            </w:r>
          </w:p>
          <w:p w:rsidR="00676B1C" w:rsidRPr="00676B1C" w:rsidRDefault="00676B1C" w:rsidP="00E40A6F">
            <w:pPr>
              <w:jc w:val="center"/>
              <w:rPr>
                <w:rFonts w:ascii="Times New Roman" w:eastAsia="Times New Roman" w:hAnsi="Times New Roman"/>
                <w:sz w:val="20"/>
                <w:szCs w:val="20"/>
              </w:rPr>
            </w:pP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r w:rsidR="00676B1C" w:rsidRPr="00676B1C" w:rsidTr="00E40A6F">
        <w:tc>
          <w:tcPr>
            <w:tcW w:w="587" w:type="dxa"/>
            <w:vMerge/>
          </w:tcPr>
          <w:p w:rsidR="00676B1C" w:rsidRPr="00676B1C" w:rsidRDefault="00676B1C" w:rsidP="00E40A6F">
            <w:pPr>
              <w:jc w:val="center"/>
              <w:rPr>
                <w:rFonts w:ascii="Times New Roman" w:eastAsia="Times New Roman" w:hAnsi="Times New Roman"/>
                <w:b/>
                <w:sz w:val="20"/>
                <w:szCs w:val="20"/>
              </w:rPr>
            </w:pPr>
          </w:p>
        </w:tc>
        <w:tc>
          <w:tcPr>
            <w:tcW w:w="851" w:type="dxa"/>
            <w:vMerge/>
          </w:tcPr>
          <w:p w:rsidR="00676B1C" w:rsidRPr="00676B1C" w:rsidRDefault="00676B1C" w:rsidP="00E40A6F">
            <w:pPr>
              <w:jc w:val="center"/>
              <w:rPr>
                <w:rFonts w:ascii="Times New Roman" w:eastAsia="Times New Roman" w:hAnsi="Times New Roman"/>
                <w:b/>
                <w:sz w:val="20"/>
                <w:szCs w:val="20"/>
              </w:rPr>
            </w:pPr>
          </w:p>
        </w:tc>
        <w:tc>
          <w:tcPr>
            <w:tcW w:w="1134" w:type="dxa"/>
            <w:vMerge/>
          </w:tcPr>
          <w:p w:rsidR="00676B1C" w:rsidRPr="00676B1C" w:rsidRDefault="00676B1C" w:rsidP="00E40A6F">
            <w:pPr>
              <w:jc w:val="center"/>
              <w:rPr>
                <w:rFonts w:ascii="Times New Roman" w:eastAsia="Times New Roman" w:hAnsi="Times New Roman"/>
                <w:sz w:val="20"/>
                <w:szCs w:val="20"/>
              </w:rPr>
            </w:pPr>
          </w:p>
        </w:tc>
        <w:tc>
          <w:tcPr>
            <w:tcW w:w="804" w:type="dxa"/>
            <w:vMerge/>
          </w:tcPr>
          <w:p w:rsidR="00676B1C" w:rsidRPr="00676B1C" w:rsidRDefault="00676B1C" w:rsidP="00E40A6F">
            <w:pPr>
              <w:jc w:val="center"/>
              <w:rPr>
                <w:rFonts w:ascii="Times New Roman" w:eastAsia="Times New Roman" w:hAnsi="Times New Roman"/>
                <w:sz w:val="20"/>
                <w:szCs w:val="20"/>
              </w:rPr>
            </w:pPr>
          </w:p>
        </w:tc>
        <w:tc>
          <w:tcPr>
            <w:tcW w:w="1843" w:type="dxa"/>
          </w:tcPr>
          <w:p w:rsidR="00676B1C" w:rsidRPr="00676B1C" w:rsidRDefault="00676B1C" w:rsidP="00E40A6F">
            <w:pPr>
              <w:rPr>
                <w:rFonts w:ascii="Times New Roman" w:eastAsia="Times New Roman" w:hAnsi="Times New Roman"/>
                <w:iCs/>
                <w:sz w:val="20"/>
                <w:szCs w:val="20"/>
              </w:rPr>
            </w:pPr>
            <w:r w:rsidRPr="00676B1C">
              <w:rPr>
                <w:rFonts w:ascii="Times New Roman" w:eastAsia="Times New Roman" w:hAnsi="Times New Roman"/>
                <w:sz w:val="20"/>
                <w:szCs w:val="20"/>
              </w:rPr>
              <w:t>Лях В. И.</w:t>
            </w:r>
          </w:p>
        </w:tc>
        <w:tc>
          <w:tcPr>
            <w:tcW w:w="1748"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Физическая культура</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1-4 класс</w:t>
            </w:r>
          </w:p>
        </w:tc>
        <w:tc>
          <w:tcPr>
            <w:tcW w:w="1417"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2014</w:t>
            </w:r>
          </w:p>
          <w:p w:rsidR="00676B1C" w:rsidRPr="00676B1C" w:rsidRDefault="00676B1C" w:rsidP="00E40A6F">
            <w:pPr>
              <w:jc w:val="center"/>
              <w:rPr>
                <w:rFonts w:ascii="Times New Roman" w:eastAsia="Times New Roman" w:hAnsi="Times New Roman"/>
                <w:sz w:val="20"/>
                <w:szCs w:val="20"/>
              </w:rPr>
            </w:pPr>
            <w:r w:rsidRPr="00676B1C">
              <w:rPr>
                <w:rFonts w:ascii="Times New Roman" w:eastAsia="Times New Roman" w:hAnsi="Times New Roman"/>
                <w:sz w:val="20"/>
                <w:szCs w:val="20"/>
              </w:rPr>
              <w:t>М, Просвещение</w:t>
            </w:r>
          </w:p>
        </w:tc>
        <w:tc>
          <w:tcPr>
            <w:tcW w:w="1276" w:type="dxa"/>
          </w:tcPr>
          <w:p w:rsidR="00676B1C" w:rsidRPr="00676B1C" w:rsidRDefault="00676B1C" w:rsidP="00E40A6F">
            <w:pPr>
              <w:jc w:val="center"/>
              <w:rPr>
                <w:rFonts w:ascii="Times New Roman" w:eastAsia="Times New Roman" w:hAnsi="Times New Roman"/>
                <w:sz w:val="20"/>
                <w:szCs w:val="20"/>
              </w:rPr>
            </w:pPr>
            <w:r w:rsidRPr="00676B1C">
              <w:rPr>
                <w:rFonts w:ascii="Times New Roman" w:hAnsi="Times New Roman"/>
                <w:sz w:val="20"/>
                <w:szCs w:val="20"/>
              </w:rPr>
              <w:t>100%</w:t>
            </w:r>
          </w:p>
        </w:tc>
        <w:tc>
          <w:tcPr>
            <w:tcW w:w="1433" w:type="dxa"/>
          </w:tcPr>
          <w:p w:rsidR="00676B1C" w:rsidRPr="00676B1C" w:rsidRDefault="00676B1C" w:rsidP="00E40A6F">
            <w:pPr>
              <w:jc w:val="center"/>
              <w:rPr>
                <w:rFonts w:ascii="Times New Roman" w:eastAsia="Times New Roman" w:hAnsi="Times New Roman"/>
                <w:sz w:val="20"/>
                <w:szCs w:val="20"/>
              </w:rPr>
            </w:pPr>
          </w:p>
        </w:tc>
      </w:tr>
    </w:tbl>
    <w:p w:rsidR="004B3F81" w:rsidRPr="00C176FF" w:rsidRDefault="004B3F81" w:rsidP="009F0BA6">
      <w:pPr>
        <w:pStyle w:val="afff9"/>
        <w:rPr>
          <w:rFonts w:ascii="Times New Roman" w:hAnsi="Times New Roman"/>
          <w:color w:val="FF0000"/>
          <w:szCs w:val="24"/>
        </w:rPr>
      </w:pPr>
    </w:p>
    <w:p w:rsidR="002975AC" w:rsidRDefault="002975AC" w:rsidP="00A16E9B">
      <w:pPr>
        <w:suppressAutoHyphens/>
        <w:jc w:val="both"/>
        <w:rPr>
          <w:rFonts w:ascii="Times New Roman" w:eastAsia="Times New Roman" w:hAnsi="Times New Roman"/>
          <w:b/>
          <w:szCs w:val="32"/>
          <w:lang w:bidi="en-US"/>
        </w:rPr>
      </w:pPr>
    </w:p>
    <w:p w:rsidR="002975AC" w:rsidRPr="002975AC" w:rsidRDefault="002975AC" w:rsidP="002975AC">
      <w:pPr>
        <w:tabs>
          <w:tab w:val="left" w:pos="0"/>
        </w:tabs>
        <w:jc w:val="both"/>
        <w:rPr>
          <w:rFonts w:ascii="Times New Roman" w:hAnsi="Times New Roman"/>
        </w:rPr>
      </w:pPr>
      <w:r w:rsidRPr="002975AC">
        <w:rPr>
          <w:rFonts w:ascii="Times New Roman" w:hAnsi="Times New Roman"/>
        </w:rPr>
        <w:t xml:space="preserve">            В 2016</w:t>
      </w:r>
      <w:r>
        <w:rPr>
          <w:rFonts w:ascii="Times New Roman" w:hAnsi="Times New Roman"/>
        </w:rPr>
        <w:t xml:space="preserve"> </w:t>
      </w:r>
      <w:r w:rsidRPr="002975AC">
        <w:rPr>
          <w:rFonts w:ascii="Times New Roman" w:hAnsi="Times New Roman"/>
        </w:rPr>
        <w:t>учебном году основной библиотечный фонд был увеличен на 1 262 экземпляра, учебный на 1 567.За счѐт субвенции, внебюджетных средств, муниципального обменного фонда, добровольных пожертвований библиотечный фонд пополнился  учебниками  в количестве 4 530 штук.</w:t>
      </w:r>
    </w:p>
    <w:p w:rsidR="002975AC" w:rsidRPr="002975AC" w:rsidRDefault="002975AC" w:rsidP="002975AC">
      <w:pPr>
        <w:tabs>
          <w:tab w:val="left" w:pos="0"/>
        </w:tabs>
        <w:jc w:val="both"/>
        <w:rPr>
          <w:rFonts w:ascii="Times New Roman" w:hAnsi="Times New Roman"/>
        </w:rPr>
      </w:pPr>
      <w:r w:rsidRPr="002975AC">
        <w:rPr>
          <w:rFonts w:ascii="Times New Roman" w:hAnsi="Times New Roman"/>
        </w:rPr>
        <w:t>Объем основного библиотечного фонда составляет - 6 141экземпляр. Учебный фонд насчитывает – 13 221 учебник.</w:t>
      </w:r>
    </w:p>
    <w:p w:rsidR="002975AC" w:rsidRPr="002975AC" w:rsidRDefault="002975AC" w:rsidP="002975AC">
      <w:pPr>
        <w:tabs>
          <w:tab w:val="left" w:pos="0"/>
        </w:tabs>
        <w:jc w:val="both"/>
        <w:rPr>
          <w:rFonts w:ascii="Times New Roman" w:hAnsi="Times New Roman"/>
        </w:rPr>
      </w:pPr>
      <w:r w:rsidRPr="002975AC">
        <w:rPr>
          <w:rFonts w:ascii="Times New Roman" w:hAnsi="Times New Roman"/>
        </w:rPr>
        <w:t>Общий книжный фонд библиотеки лицея насчитывает 19 362 книги.</w:t>
      </w:r>
    </w:p>
    <w:p w:rsidR="002975AC" w:rsidRPr="002975AC" w:rsidRDefault="002975AC" w:rsidP="002975AC">
      <w:pPr>
        <w:tabs>
          <w:tab w:val="left" w:pos="0"/>
        </w:tabs>
        <w:ind w:firstLine="709"/>
        <w:jc w:val="both"/>
        <w:rPr>
          <w:rFonts w:ascii="Times New Roman" w:hAnsi="Times New Roman"/>
        </w:rPr>
      </w:pPr>
      <w:r w:rsidRPr="002975AC">
        <w:rPr>
          <w:rFonts w:ascii="Times New Roman" w:hAnsi="Times New Roman"/>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975AC" w:rsidRPr="002975AC" w:rsidRDefault="002975AC" w:rsidP="002975AC">
      <w:pPr>
        <w:pStyle w:val="afff9"/>
        <w:tabs>
          <w:tab w:val="left" w:pos="0"/>
        </w:tabs>
        <w:rPr>
          <w:rFonts w:ascii="Times New Roman" w:hAnsi="Times New Roman"/>
          <w:szCs w:val="24"/>
        </w:rPr>
      </w:pPr>
      <w:r w:rsidRPr="002975AC">
        <w:rPr>
          <w:rFonts w:ascii="Times New Roman" w:hAnsi="Times New Roman"/>
          <w:szCs w:val="24"/>
        </w:rPr>
        <w:t>Лицей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975AC" w:rsidRPr="002975AC" w:rsidRDefault="002975AC" w:rsidP="002975AC">
      <w:pPr>
        <w:pStyle w:val="afff9"/>
        <w:rPr>
          <w:rFonts w:ascii="Times New Roman" w:hAnsi="Times New Roman"/>
          <w:szCs w:val="24"/>
        </w:rPr>
      </w:pPr>
      <w:r w:rsidRPr="002975AC">
        <w:rPr>
          <w:rFonts w:ascii="Times New Roman" w:hAnsi="Times New Roman"/>
          <w:spacing w:val="-6"/>
          <w:szCs w:val="24"/>
        </w:rPr>
        <w:t>Учебно-методическое и информационное обеспечениереализации основной образовательной программы</w:t>
      </w:r>
      <w:r w:rsidRPr="002975AC">
        <w:rPr>
          <w:rFonts w:ascii="Times New Roman" w:hAnsi="Times New Roman"/>
          <w:szCs w:val="24"/>
        </w:rPr>
        <w:t>обеспечивает возможность:</w:t>
      </w:r>
    </w:p>
    <w:p w:rsidR="002975AC" w:rsidRPr="002975AC" w:rsidRDefault="002975AC" w:rsidP="002975AC">
      <w:pPr>
        <w:tabs>
          <w:tab w:val="left" w:pos="0"/>
        </w:tabs>
        <w:jc w:val="both"/>
        <w:rPr>
          <w:rFonts w:ascii="Times New Roman" w:hAnsi="Times New Roman"/>
        </w:rPr>
      </w:pPr>
      <w:r w:rsidRPr="002975AC">
        <w:rPr>
          <w:rFonts w:ascii="Times New Roman" w:hAnsi="Times New Roman"/>
          <w:bCs/>
        </w:rPr>
        <w:t>— </w:t>
      </w:r>
      <w:r w:rsidRPr="002975AC">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выступления с аудио-, видео- и графическим экранным сопровождением;</w:t>
      </w:r>
    </w:p>
    <w:p w:rsidR="002975AC" w:rsidRPr="002975AC" w:rsidRDefault="002975AC" w:rsidP="002975AC">
      <w:pPr>
        <w:pStyle w:val="afff9"/>
        <w:rPr>
          <w:rFonts w:ascii="Times New Roman" w:hAnsi="Times New Roman"/>
          <w:szCs w:val="24"/>
        </w:rPr>
      </w:pPr>
      <w:r w:rsidRPr="002975AC">
        <w:rPr>
          <w:rFonts w:ascii="Times New Roman" w:hAnsi="Times New Roman"/>
          <w:szCs w:val="24"/>
        </w:rPr>
        <w:t>— вывода информации на бумагу и т. п.;</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поиска и получения информации;</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вещания (подкастинга), использования носимых аудио-,видеоустройств для учебной деятельности на уроке и вне урока;</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создания и заполнения баз данных, в том числе определителей; наглядного представления и анализа данных;</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lastRenderedPageBreak/>
        <w:t>— </w:t>
      </w:r>
      <w:r w:rsidRPr="002975AC">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975AC" w:rsidRPr="002975AC" w:rsidRDefault="002975AC" w:rsidP="002975AC">
      <w:pPr>
        <w:pStyle w:val="afff9"/>
        <w:rPr>
          <w:rFonts w:ascii="Times New Roman" w:hAnsi="Times New Roman"/>
          <w:szCs w:val="24"/>
        </w:rPr>
      </w:pPr>
      <w:r w:rsidRPr="002975AC">
        <w:rPr>
          <w:rFonts w:ascii="Times New Roman" w:hAnsi="Times New Roman"/>
          <w:bCs/>
          <w:szCs w:val="24"/>
        </w:rPr>
        <w:t>— </w:t>
      </w:r>
      <w:r w:rsidRPr="002975AC">
        <w:rPr>
          <w:rFonts w:ascii="Times New Roman" w:hAnsi="Times New Roman"/>
          <w:szCs w:val="24"/>
        </w:rPr>
        <w:t>выпуска школьных печатных изданий, работы школьного телевидения.</w:t>
      </w:r>
    </w:p>
    <w:p w:rsidR="00A16E9B" w:rsidRPr="00EE741E" w:rsidRDefault="00EE741E" w:rsidP="00A16E9B">
      <w:pPr>
        <w:suppressAutoHyphens/>
        <w:jc w:val="both"/>
        <w:rPr>
          <w:rFonts w:ascii="Times New Roman" w:eastAsia="Times New Roman" w:hAnsi="Times New Roman"/>
          <w:b/>
          <w:szCs w:val="32"/>
          <w:lang w:bidi="en-US"/>
        </w:rPr>
      </w:pPr>
      <w:r w:rsidRPr="00EE741E">
        <w:rPr>
          <w:rFonts w:ascii="Times New Roman" w:eastAsia="Times New Roman" w:hAnsi="Times New Roman"/>
          <w:b/>
          <w:szCs w:val="32"/>
          <w:lang w:bidi="en-US"/>
        </w:rPr>
        <w:t>3.3</w:t>
      </w:r>
      <w:r w:rsidR="00A16E9B" w:rsidRPr="00EE741E">
        <w:rPr>
          <w:rFonts w:ascii="Times New Roman" w:eastAsia="Times New Roman" w:hAnsi="Times New Roman"/>
          <w:b/>
          <w:szCs w:val="32"/>
          <w:lang w:bidi="en-US"/>
        </w:rPr>
        <w:t>.6. Механизмы достижения целевых ориентиров в системе условий</w:t>
      </w:r>
    </w:p>
    <w:p w:rsidR="00A16E9B" w:rsidRPr="00A16E9B" w:rsidRDefault="00A16E9B" w:rsidP="00A16E9B">
      <w:pPr>
        <w:tabs>
          <w:tab w:val="left" w:pos="0"/>
        </w:tabs>
        <w:suppressAutoHyphens/>
        <w:ind w:firstLine="709"/>
        <w:jc w:val="both"/>
        <w:rPr>
          <w:rFonts w:ascii="Times New Roman" w:eastAsia="Times New Roman" w:hAnsi="Times New Roman"/>
          <w:lang w:bidi="en-US"/>
        </w:rPr>
      </w:pPr>
      <w:r w:rsidRPr="00A16E9B">
        <w:rPr>
          <w:rFonts w:ascii="Times New Roman" w:eastAsia="Times New Roman" w:hAnsi="Times New Roman"/>
          <w:lang w:bidi="en-US"/>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A16E9B" w:rsidRPr="00A16E9B" w:rsidRDefault="00A16E9B" w:rsidP="00A16E9B">
      <w:pPr>
        <w:tabs>
          <w:tab w:val="left" w:pos="0"/>
        </w:tabs>
        <w:suppressAutoHyphens/>
        <w:ind w:firstLine="709"/>
        <w:jc w:val="both"/>
        <w:rPr>
          <w:rFonts w:ascii="Times New Roman" w:eastAsia="Times New Roman" w:hAnsi="Times New Roman"/>
          <w:lang w:bidi="en-US"/>
        </w:rPr>
      </w:pPr>
      <w:r w:rsidRPr="00A16E9B">
        <w:rPr>
          <w:rFonts w:ascii="Times New Roman" w:eastAsia="Times New Roman" w:hAnsi="Times New Roman"/>
          <w:lang w:bidi="en-US"/>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A16E9B" w:rsidRPr="00A16E9B" w:rsidRDefault="00A16E9B" w:rsidP="00A16E9B">
      <w:pPr>
        <w:tabs>
          <w:tab w:val="left" w:pos="0"/>
        </w:tabs>
        <w:suppressAutoHyphens/>
        <w:ind w:firstLine="709"/>
        <w:jc w:val="both"/>
        <w:rPr>
          <w:rFonts w:ascii="Times New Roman" w:eastAsia="Times New Roman" w:hAnsi="Times New Roman"/>
          <w:lang w:bidi="en-US"/>
        </w:rPr>
      </w:pPr>
      <w:r w:rsidRPr="00A16E9B">
        <w:rPr>
          <w:rFonts w:ascii="Times New Roman" w:eastAsia="Times New Roman" w:hAnsi="Times New Roman"/>
          <w:lang w:bidi="en-US"/>
        </w:rPr>
        <w:t>План работы лицея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A16E9B" w:rsidRPr="00A16E9B" w:rsidRDefault="00A16E9B" w:rsidP="00A16E9B">
      <w:pPr>
        <w:tabs>
          <w:tab w:val="left" w:pos="0"/>
        </w:tabs>
        <w:suppressAutoHyphens/>
        <w:ind w:firstLine="709"/>
        <w:jc w:val="both"/>
        <w:rPr>
          <w:rFonts w:ascii="Times New Roman" w:eastAsia="Times New Roman" w:hAnsi="Times New Roman"/>
          <w:lang w:bidi="en-US"/>
        </w:rPr>
      </w:pPr>
      <w:r w:rsidRPr="00A16E9B">
        <w:rPr>
          <w:rFonts w:ascii="Times New Roman" w:eastAsia="Times New Roman" w:hAnsi="Times New Roman"/>
          <w:lang w:bidi="en-US"/>
        </w:rPr>
        <w:t>В лицее разработан план мероприятий по реализации ФГОС НОО, сформированы рабочие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2960"/>
        <w:gridCol w:w="2973"/>
      </w:tblGrid>
      <w:tr w:rsidR="00A16E9B" w:rsidRPr="00A16E9B" w:rsidTr="00A16E9B">
        <w:tc>
          <w:tcPr>
            <w:tcW w:w="3011" w:type="dxa"/>
          </w:tcPr>
          <w:p w:rsidR="00A16E9B" w:rsidRPr="00A16E9B" w:rsidRDefault="00A16E9B" w:rsidP="00A16E9B">
            <w:pPr>
              <w:tabs>
                <w:tab w:val="left" w:pos="0"/>
              </w:tabs>
              <w:jc w:val="center"/>
              <w:rPr>
                <w:rFonts w:ascii="Times New Roman" w:eastAsia="Times New Roman" w:hAnsi="Times New Roman"/>
                <w:b/>
                <w:lang w:bidi="en-US"/>
              </w:rPr>
            </w:pPr>
            <w:r w:rsidRPr="00A16E9B">
              <w:rPr>
                <w:rFonts w:ascii="Times New Roman" w:eastAsia="Times New Roman" w:hAnsi="Times New Roman"/>
                <w:b/>
                <w:lang w:bidi="en-US"/>
              </w:rPr>
              <w:t>Управленческие шаги</w:t>
            </w:r>
          </w:p>
        </w:tc>
        <w:tc>
          <w:tcPr>
            <w:tcW w:w="3011" w:type="dxa"/>
          </w:tcPr>
          <w:p w:rsidR="00A16E9B" w:rsidRPr="00A16E9B" w:rsidRDefault="00A16E9B" w:rsidP="00A16E9B">
            <w:pPr>
              <w:tabs>
                <w:tab w:val="left" w:pos="0"/>
              </w:tabs>
              <w:suppressAutoHyphens/>
              <w:jc w:val="center"/>
              <w:rPr>
                <w:rFonts w:ascii="Times New Roman" w:eastAsia="Times New Roman" w:hAnsi="Times New Roman"/>
                <w:b/>
                <w:lang w:bidi="en-US"/>
              </w:rPr>
            </w:pPr>
            <w:r w:rsidRPr="00A16E9B">
              <w:rPr>
                <w:rFonts w:ascii="Times New Roman" w:eastAsia="Times New Roman" w:hAnsi="Times New Roman"/>
                <w:b/>
                <w:lang w:bidi="en-US"/>
              </w:rPr>
              <w:t>Задачи</w:t>
            </w:r>
          </w:p>
        </w:tc>
        <w:tc>
          <w:tcPr>
            <w:tcW w:w="3011" w:type="dxa"/>
          </w:tcPr>
          <w:p w:rsidR="00A16E9B" w:rsidRPr="00A16E9B" w:rsidRDefault="00A16E9B" w:rsidP="00A16E9B">
            <w:pPr>
              <w:tabs>
                <w:tab w:val="left" w:pos="0"/>
              </w:tabs>
              <w:suppressAutoHyphens/>
              <w:jc w:val="center"/>
              <w:rPr>
                <w:rFonts w:ascii="Times New Roman" w:eastAsia="Times New Roman" w:hAnsi="Times New Roman"/>
                <w:b/>
                <w:lang w:bidi="en-US"/>
              </w:rPr>
            </w:pPr>
            <w:r w:rsidRPr="00A16E9B">
              <w:rPr>
                <w:rFonts w:ascii="Times New Roman" w:eastAsia="Times New Roman" w:hAnsi="Times New Roman"/>
                <w:b/>
                <w:lang w:bidi="en-US"/>
              </w:rPr>
              <w:t>Результат</w:t>
            </w:r>
          </w:p>
        </w:tc>
      </w:tr>
      <w:tr w:rsidR="00A16E9B" w:rsidRPr="00A16E9B" w:rsidTr="00A16E9B">
        <w:tc>
          <w:tcPr>
            <w:tcW w:w="9033" w:type="dxa"/>
            <w:gridSpan w:val="3"/>
          </w:tcPr>
          <w:p w:rsidR="00A16E9B" w:rsidRPr="00A16E9B" w:rsidRDefault="00A16E9B" w:rsidP="00A16E9B">
            <w:pPr>
              <w:tabs>
                <w:tab w:val="left" w:pos="0"/>
              </w:tabs>
              <w:jc w:val="center"/>
              <w:rPr>
                <w:rFonts w:ascii="Times New Roman" w:eastAsia="Times New Roman" w:hAnsi="Times New Roman"/>
                <w:b/>
                <w:lang w:bidi="en-US"/>
              </w:rPr>
            </w:pPr>
            <w:r w:rsidRPr="00A16E9B">
              <w:rPr>
                <w:rFonts w:ascii="Times New Roman" w:eastAsia="Times New Roman" w:hAnsi="Times New Roman"/>
                <w:b/>
                <w:lang w:bidi="en-US"/>
              </w:rPr>
              <w:t>Механизм «Планирование»</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1.Анализ системы условий существующих в лицее</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Определене исходного уровня. Определение параметров для необходимых изменений.</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Написание раздела ООП НОО «Система условий  реализации основной образовательной программы»</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2. Составление сетевого графика (дорожной карты) по созданию системы условий</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Наметить сроки и создания необходимых условий реализации ФГОС НОО</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Составлен сетевой график (дорожная карта) по созданию системы условий реализации ООП НОО</w:t>
            </w:r>
          </w:p>
        </w:tc>
      </w:tr>
      <w:tr w:rsidR="00A16E9B" w:rsidRPr="00A16E9B" w:rsidTr="00A16E9B">
        <w:tc>
          <w:tcPr>
            <w:tcW w:w="9033" w:type="dxa"/>
            <w:gridSpan w:val="3"/>
          </w:tcPr>
          <w:p w:rsidR="00A16E9B" w:rsidRPr="00A16E9B" w:rsidRDefault="00A16E9B" w:rsidP="00A16E9B">
            <w:pPr>
              <w:tabs>
                <w:tab w:val="left" w:pos="0"/>
              </w:tabs>
              <w:jc w:val="center"/>
              <w:rPr>
                <w:rFonts w:ascii="Times New Roman" w:eastAsia="Times New Roman" w:hAnsi="Times New Roman"/>
                <w:b/>
                <w:lang w:bidi="en-US"/>
              </w:rPr>
            </w:pPr>
            <w:r w:rsidRPr="00A16E9B">
              <w:rPr>
                <w:rFonts w:ascii="Times New Roman" w:eastAsia="Times New Roman" w:hAnsi="Times New Roman"/>
                <w:b/>
                <w:lang w:bidi="en-US"/>
              </w:rPr>
              <w:t>Механизм «Организация»</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1.Отработка механизмов взаимодействия между участниками образовательных отношений</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Создание конкретных механизмов взаимодействия, обратной связи  между участниками образовательных отношений</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Создание комфортной среды в лицее для учащихся и педагогов.</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 xml:space="preserve">2.Проведение различного уровня совещаний по </w:t>
            </w:r>
            <w:r w:rsidRPr="00A16E9B">
              <w:rPr>
                <w:rFonts w:ascii="Times New Roman" w:eastAsia="Times New Roman" w:hAnsi="Times New Roman"/>
                <w:lang w:bidi="en-US"/>
              </w:rPr>
              <w:lastRenderedPageBreak/>
              <w:t>реализации ООП НОО</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lastRenderedPageBreak/>
              <w:t xml:space="preserve">Учет мнений участников образовательных </w:t>
            </w:r>
            <w:r w:rsidRPr="00A16E9B">
              <w:rPr>
                <w:rFonts w:ascii="Times New Roman" w:eastAsia="Times New Roman" w:hAnsi="Times New Roman"/>
                <w:lang w:bidi="en-US"/>
              </w:rPr>
              <w:lastRenderedPageBreak/>
              <w:t>отношений.</w:t>
            </w:r>
          </w:p>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Обеспечение доступности, открытости лицее</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lastRenderedPageBreak/>
              <w:t>Достижение высокого качества обучения.</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lastRenderedPageBreak/>
              <w:t>3.Разработка системы мотивации и стимулирования педагогов.</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Создание благоприятной мотивационной среды для реализации ООП НОО.</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Профессиональный и творческий рост педагогов.</w:t>
            </w:r>
          </w:p>
        </w:tc>
      </w:tr>
      <w:tr w:rsidR="00A16E9B" w:rsidRPr="00A16E9B" w:rsidTr="00A16E9B">
        <w:tc>
          <w:tcPr>
            <w:tcW w:w="9033" w:type="dxa"/>
            <w:gridSpan w:val="3"/>
          </w:tcPr>
          <w:p w:rsidR="00A16E9B" w:rsidRPr="00A16E9B" w:rsidRDefault="00A16E9B" w:rsidP="00A16E9B">
            <w:pPr>
              <w:tabs>
                <w:tab w:val="left" w:pos="0"/>
              </w:tabs>
              <w:jc w:val="center"/>
              <w:rPr>
                <w:rFonts w:ascii="Times New Roman" w:eastAsia="Times New Roman" w:hAnsi="Times New Roman"/>
                <w:b/>
                <w:lang w:bidi="en-US"/>
              </w:rPr>
            </w:pPr>
            <w:r w:rsidRPr="00A16E9B">
              <w:rPr>
                <w:rFonts w:ascii="Times New Roman" w:eastAsia="Times New Roman" w:hAnsi="Times New Roman"/>
                <w:b/>
                <w:lang w:bidi="en-US"/>
              </w:rPr>
              <w:t>Механизм «Контроль»</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 xml:space="preserve">1.Выполнение сетевого графика по созданию системы условий через распределение обязанностей по контролю между участниками </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Создание эффективной системы контроля.</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Достижение необходимых изменений, выполнение нормативных требований по созданию системы условий реализации ООП НОО.</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2. Диагностика эффективности внедрения педагогических процедур, направленных на достижение ожидаемого результата</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Создание пакета диагностик.</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Достижение высокого уровня обучения.</w:t>
            </w:r>
          </w:p>
        </w:tc>
      </w:tr>
      <w:tr w:rsidR="00A16E9B" w:rsidRPr="00A16E9B" w:rsidTr="00A16E9B">
        <w:tc>
          <w:tcPr>
            <w:tcW w:w="3011" w:type="dxa"/>
          </w:tcPr>
          <w:p w:rsidR="00A16E9B" w:rsidRPr="00A16E9B" w:rsidRDefault="00A16E9B" w:rsidP="00A16E9B">
            <w:pPr>
              <w:tabs>
                <w:tab w:val="left" w:pos="0"/>
              </w:tabs>
              <w:rPr>
                <w:rFonts w:ascii="Times New Roman" w:eastAsia="Times New Roman" w:hAnsi="Times New Roman"/>
                <w:lang w:bidi="en-US"/>
              </w:rPr>
            </w:pPr>
            <w:r w:rsidRPr="00A16E9B">
              <w:rPr>
                <w:rFonts w:ascii="Times New Roman" w:eastAsia="Times New Roman" w:hAnsi="Times New Roman"/>
                <w:lang w:bidi="en-US"/>
              </w:rPr>
              <w:t>3. Подбор диагностических методик для формирования целостной системы отслеживания качества выполнения ООП НОО</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Пакет инструментария.</w:t>
            </w:r>
          </w:p>
        </w:tc>
        <w:tc>
          <w:tcPr>
            <w:tcW w:w="3011" w:type="dxa"/>
          </w:tcPr>
          <w:p w:rsidR="00A16E9B" w:rsidRPr="00A16E9B" w:rsidRDefault="00A16E9B" w:rsidP="00A16E9B">
            <w:pPr>
              <w:tabs>
                <w:tab w:val="left" w:pos="0"/>
              </w:tabs>
              <w:suppressAutoHyphens/>
              <w:rPr>
                <w:rFonts w:ascii="Times New Roman" w:eastAsia="Times New Roman" w:hAnsi="Times New Roman"/>
                <w:lang w:bidi="en-US"/>
              </w:rPr>
            </w:pPr>
            <w:r w:rsidRPr="00A16E9B">
              <w:rPr>
                <w:rFonts w:ascii="Times New Roman" w:eastAsia="Times New Roman" w:hAnsi="Times New Roman"/>
                <w:lang w:bidi="en-US"/>
              </w:rPr>
              <w:t>Формирование целостного аналитического материала.</w:t>
            </w:r>
          </w:p>
        </w:tc>
      </w:tr>
    </w:tbl>
    <w:p w:rsidR="00A16E9B" w:rsidRPr="00A16E9B" w:rsidRDefault="00A16E9B" w:rsidP="00A16E9B">
      <w:pPr>
        <w:suppressAutoHyphens/>
        <w:ind w:firstLine="709"/>
        <w:jc w:val="both"/>
        <w:rPr>
          <w:rFonts w:ascii="Times New Roman" w:eastAsia="Times New Roman" w:hAnsi="Times New Roman"/>
          <w:color w:val="76923C" w:themeColor="accent3" w:themeShade="BF"/>
          <w:szCs w:val="32"/>
          <w:lang w:bidi="en-US"/>
        </w:rPr>
      </w:pPr>
    </w:p>
    <w:p w:rsidR="00A16E9B" w:rsidRPr="00A16E9B" w:rsidRDefault="00A16E9B" w:rsidP="00A16E9B">
      <w:pPr>
        <w:widowControl w:val="0"/>
        <w:suppressAutoHyphens/>
        <w:autoSpaceDE w:val="0"/>
        <w:jc w:val="center"/>
        <w:rPr>
          <w:rFonts w:ascii="Times New Roman" w:eastAsia="Calibri" w:hAnsi="Times New Roman"/>
          <w:b/>
          <w:i/>
          <w:lang w:eastAsia="ar-SA"/>
        </w:rPr>
      </w:pPr>
      <w:r w:rsidRPr="00A16E9B">
        <w:rPr>
          <w:rFonts w:ascii="Times New Roman" w:eastAsia="Calibri" w:hAnsi="Times New Roman"/>
          <w:b/>
          <w:i/>
          <w:lang w:eastAsia="ar-SA"/>
        </w:rPr>
        <w:t>Контроль состояния системы условий</w:t>
      </w:r>
    </w:p>
    <w:p w:rsidR="00A16E9B" w:rsidRPr="00A16E9B" w:rsidRDefault="00A16E9B" w:rsidP="00A16E9B">
      <w:pPr>
        <w:widowControl w:val="0"/>
        <w:suppressAutoHyphens/>
        <w:autoSpaceDE w:val="0"/>
        <w:jc w:val="center"/>
        <w:rPr>
          <w:rFonts w:ascii="Times New Roman" w:eastAsia="Calibri" w:hAnsi="Times New Roman"/>
          <w:b/>
          <w:i/>
          <w:lang w:eastAsia="ar-SA"/>
        </w:rPr>
      </w:pPr>
    </w:p>
    <w:p w:rsidR="00A16E9B" w:rsidRPr="00A16E9B" w:rsidRDefault="00A16E9B" w:rsidP="00A16E9B">
      <w:pPr>
        <w:widowControl w:val="0"/>
        <w:suppressAutoHyphens/>
        <w:autoSpaceDE w:val="0"/>
        <w:ind w:firstLine="709"/>
        <w:jc w:val="both"/>
        <w:rPr>
          <w:rFonts w:ascii="Times New Roman" w:eastAsia="Calibri" w:hAnsi="Times New Roman"/>
          <w:sz w:val="28"/>
          <w:szCs w:val="28"/>
          <w:lang w:eastAsia="ar-SA"/>
        </w:rPr>
      </w:pPr>
      <w:r w:rsidRPr="00A16E9B">
        <w:rPr>
          <w:rFonts w:ascii="Times New Roman" w:eastAsia="Calibri" w:hAnsi="Times New Roman"/>
          <w:lang w:eastAsia="ar-SA"/>
        </w:rPr>
        <w:t>Контроль за состоянием системы условий осуществляется в рамках внутришкольного контроля и мониторинга на основании соответствующих Положений. Главным источником информации и диагностики состояния системы условий и основных результатов образовательной деятельности лицея по реализации ООП НОО является внутришкольный контроль</w:t>
      </w:r>
      <w:r w:rsidRPr="00A16E9B">
        <w:rPr>
          <w:rFonts w:ascii="Times New Roman" w:eastAsia="Calibri" w:hAnsi="Times New Roman"/>
          <w:sz w:val="28"/>
          <w:szCs w:val="28"/>
          <w:lang w:eastAsia="ar-SA"/>
        </w:rPr>
        <w:t>.</w:t>
      </w:r>
    </w:p>
    <w:p w:rsidR="00A16E9B" w:rsidRPr="00A16E9B" w:rsidRDefault="00A16E9B" w:rsidP="00A16E9B">
      <w:pPr>
        <w:widowControl w:val="0"/>
        <w:suppressAutoHyphens/>
        <w:autoSpaceDE w:val="0"/>
        <w:jc w:val="both"/>
        <w:rPr>
          <w:rFonts w:ascii="Times New Roman" w:eastAsia="Calibri"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590"/>
      </w:tblGrid>
      <w:tr w:rsidR="00A16E9B" w:rsidRPr="00A16E9B" w:rsidTr="00A16E9B">
        <w:tc>
          <w:tcPr>
            <w:tcW w:w="0" w:type="auto"/>
          </w:tcPr>
          <w:p w:rsidR="00A16E9B" w:rsidRPr="00A16E9B" w:rsidRDefault="00A16E9B" w:rsidP="00A16E9B">
            <w:pPr>
              <w:widowControl w:val="0"/>
              <w:suppressAutoHyphens/>
              <w:autoSpaceDE w:val="0"/>
              <w:jc w:val="center"/>
              <w:rPr>
                <w:rFonts w:ascii="Times New Roman" w:eastAsia="Calibri" w:hAnsi="Times New Roman"/>
                <w:lang w:val="en-US" w:eastAsia="ar-SA"/>
              </w:rPr>
            </w:pPr>
            <w:r w:rsidRPr="00A16E9B">
              <w:rPr>
                <w:rFonts w:ascii="Times New Roman" w:eastAsia="Calibri" w:hAnsi="Times New Roman"/>
                <w:lang w:val="en-US" w:eastAsia="ar-SA"/>
              </w:rPr>
              <w:t>Объект контроля</w:t>
            </w:r>
          </w:p>
        </w:tc>
        <w:tc>
          <w:tcPr>
            <w:tcW w:w="0" w:type="auto"/>
          </w:tcPr>
          <w:p w:rsidR="00A16E9B" w:rsidRPr="00A16E9B" w:rsidRDefault="00A16E9B" w:rsidP="00A16E9B">
            <w:pPr>
              <w:widowControl w:val="0"/>
              <w:suppressAutoHyphens/>
              <w:autoSpaceDE w:val="0"/>
              <w:jc w:val="center"/>
              <w:rPr>
                <w:rFonts w:ascii="Times New Roman" w:eastAsia="Calibri" w:hAnsi="Times New Roman"/>
                <w:lang w:val="en-US" w:eastAsia="ar-SA"/>
              </w:rPr>
            </w:pPr>
            <w:r w:rsidRPr="00A16E9B">
              <w:rPr>
                <w:rFonts w:ascii="Times New Roman" w:eastAsia="Calibri" w:hAnsi="Times New Roman"/>
                <w:lang w:val="en-US" w:eastAsia="ar-SA"/>
              </w:rPr>
              <w:t>Содержание контроля</w:t>
            </w:r>
          </w:p>
        </w:tc>
      </w:tr>
      <w:tr w:rsidR="00A16E9B" w:rsidRPr="00A16E9B" w:rsidTr="00A16E9B">
        <w:tc>
          <w:tcPr>
            <w:tcW w:w="0" w:type="auto"/>
            <w:vMerge w:val="restart"/>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Кадровые условия реализации ООП НОО</w:t>
            </w: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укомплектованности педагогическими, руководящими и иными работниками</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обеспеченности непрерывности профессионального развития педагогических работников</w:t>
            </w:r>
            <w:r w:rsidRPr="00A16E9B">
              <w:rPr>
                <w:rFonts w:ascii="Times New Roman" w:eastAsia="Calibri" w:hAnsi="Times New Roman"/>
                <w:lang w:val="en-US" w:eastAsia="ar-SA"/>
              </w:rPr>
              <w:t>  </w:t>
            </w:r>
          </w:p>
        </w:tc>
      </w:tr>
      <w:tr w:rsidR="00A16E9B" w:rsidRPr="00A16E9B" w:rsidTr="00A16E9B">
        <w:tc>
          <w:tcPr>
            <w:tcW w:w="0" w:type="auto"/>
            <w:vMerge w:val="restart"/>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Психолого-педагогические условия реализации ООП НОО</w:t>
            </w: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степени освоения педагогами образовательной программы повышения квалификации (знание материалов ФГОС НОО)</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Оценка достижения</w:t>
            </w:r>
            <w:r w:rsidRPr="00A16E9B">
              <w:rPr>
                <w:rFonts w:ascii="Times New Roman" w:eastAsia="Calibri" w:hAnsi="Times New Roman"/>
                <w:lang w:val="en-US" w:eastAsia="ar-SA"/>
              </w:rPr>
              <w:t> </w:t>
            </w:r>
            <w:r w:rsidRPr="00A16E9B">
              <w:rPr>
                <w:rFonts w:ascii="Times New Roman" w:eastAsia="Calibri" w:hAnsi="Times New Roman"/>
                <w:lang w:eastAsia="ar-SA"/>
              </w:rPr>
              <w:t>учащимися планируемых</w:t>
            </w:r>
          </w:p>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результатов: личностных, метапредметных, предметных</w:t>
            </w:r>
          </w:p>
        </w:tc>
      </w:tr>
      <w:tr w:rsidR="00A16E9B" w:rsidRPr="00A16E9B" w:rsidTr="00A16E9B">
        <w:tc>
          <w:tcPr>
            <w:tcW w:w="0" w:type="auto"/>
            <w:vMerge w:val="restart"/>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lastRenderedPageBreak/>
              <w:t>Финансовые условия реализации ООП НОО</w:t>
            </w: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условий финансирования реализации</w:t>
            </w:r>
            <w:r w:rsidRPr="00A16E9B">
              <w:rPr>
                <w:rFonts w:ascii="Times New Roman" w:eastAsia="Calibri" w:hAnsi="Times New Roman"/>
                <w:lang w:val="en-US" w:eastAsia="ar-SA"/>
              </w:rPr>
              <w:t>  </w:t>
            </w:r>
            <w:r w:rsidRPr="00A16E9B">
              <w:rPr>
                <w:rFonts w:ascii="Times New Roman" w:eastAsia="Calibri" w:hAnsi="Times New Roman"/>
                <w:lang w:eastAsia="ar-SA"/>
              </w:rPr>
              <w:t>ООП ООО</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обеспечения реализации обязательной части</w:t>
            </w:r>
            <w:r w:rsidRPr="00A16E9B">
              <w:rPr>
                <w:rFonts w:ascii="Times New Roman" w:eastAsia="Calibri" w:hAnsi="Times New Roman"/>
                <w:lang w:val="en-US" w:eastAsia="ar-SA"/>
              </w:rPr>
              <w:t>  </w:t>
            </w:r>
            <w:r w:rsidRPr="00A16E9B">
              <w:rPr>
                <w:rFonts w:ascii="Times New Roman" w:eastAsia="Calibri" w:hAnsi="Times New Roman"/>
                <w:lang w:eastAsia="ar-SA"/>
              </w:rPr>
              <w:t>ООП НОО и части, формируемой участниками образовательных отношений</w:t>
            </w:r>
            <w:r w:rsidRPr="00A16E9B">
              <w:rPr>
                <w:rFonts w:ascii="Times New Roman" w:eastAsia="Calibri" w:hAnsi="Times New Roman"/>
                <w:lang w:val="en-US" w:eastAsia="ar-SA"/>
              </w:rPr>
              <w:t> </w:t>
            </w:r>
          </w:p>
        </w:tc>
      </w:tr>
      <w:tr w:rsidR="00A16E9B" w:rsidRPr="00A16E9B" w:rsidTr="00A16E9B">
        <w:tc>
          <w:tcPr>
            <w:tcW w:w="0" w:type="auto"/>
            <w:vMerge w:val="restart"/>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Материально-технические условия реализации ООП НОО</w:t>
            </w: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соблюдения: СанПиН; пожарной и электробезопас-ности; требований</w:t>
            </w:r>
            <w:r w:rsidRPr="00A16E9B">
              <w:rPr>
                <w:rFonts w:ascii="Times New Roman" w:eastAsia="Calibri" w:hAnsi="Times New Roman"/>
                <w:lang w:val="en-US" w:eastAsia="ar-SA"/>
              </w:rPr>
              <w:t> </w:t>
            </w:r>
            <w:r w:rsidRPr="00A16E9B">
              <w:rPr>
                <w:rFonts w:ascii="Times New Roman" w:eastAsia="Calibri" w:hAnsi="Times New Roman"/>
                <w:lang w:eastAsia="ar-SA"/>
              </w:rPr>
              <w:t>охраны труда; своевременных сроков и необходимых объемов текущего и капитального ремонта</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наличия доступа учащихся с ограниченными возможностями здоровья к объектам инфраструктуры Учреждения</w:t>
            </w:r>
          </w:p>
        </w:tc>
      </w:tr>
      <w:tr w:rsidR="00A16E9B" w:rsidRPr="00A16E9B" w:rsidTr="00A16E9B">
        <w:tc>
          <w:tcPr>
            <w:tcW w:w="0" w:type="auto"/>
            <w:vMerge w:val="restart"/>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Учебно-методическое и информационное обеспечение ООП НОО</w:t>
            </w: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достаточности учебников, учебно-методических и дидактических материалов, наглядных пособий и др.</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Обеспечение</w:t>
            </w:r>
            <w:r w:rsidRPr="00A16E9B">
              <w:rPr>
                <w:rFonts w:ascii="Times New Roman" w:eastAsia="Calibri" w:hAnsi="Times New Roman"/>
                <w:lang w:val="en-US" w:eastAsia="ar-SA"/>
              </w:rPr>
              <w:t> </w:t>
            </w:r>
            <w:r w:rsidRPr="00A16E9B">
              <w:rPr>
                <w:rFonts w:ascii="Times New Roman" w:eastAsia="Calibri" w:hAnsi="Times New Roman"/>
                <w:lang w:eastAsia="ar-SA"/>
              </w:rPr>
              <w:t>учебниками и (или) учебниками с электронными приложениями, являющимися их</w:t>
            </w:r>
            <w:r w:rsidRPr="00A16E9B">
              <w:rPr>
                <w:rFonts w:ascii="Times New Roman" w:eastAsia="Calibri" w:hAnsi="Times New Roman"/>
                <w:lang w:val="en-US" w:eastAsia="ar-SA"/>
              </w:rPr>
              <w:t> </w:t>
            </w:r>
            <w:r w:rsidRPr="00A16E9B">
              <w:rPr>
                <w:rFonts w:ascii="Times New Roman" w:eastAsia="Calibri" w:hAnsi="Times New Roman"/>
                <w:lang w:eastAsia="ar-SA"/>
              </w:rPr>
              <w:t>составной</w:t>
            </w:r>
            <w:r w:rsidRPr="00A16E9B">
              <w:rPr>
                <w:rFonts w:ascii="Times New Roman" w:eastAsia="Calibri" w:hAnsi="Times New Roman"/>
                <w:lang w:val="en-US" w:eastAsia="ar-SA"/>
              </w:rPr>
              <w:t>  </w:t>
            </w:r>
            <w:r w:rsidRPr="00A16E9B">
              <w:rPr>
                <w:rFonts w:ascii="Times New Roman" w:eastAsia="Calibri" w:hAnsi="Times New Roman"/>
                <w:lang w:eastAsia="ar-SA"/>
              </w:rPr>
              <w:t>частью, учебно-методической литературой и материалами по всем учебным предметам</w:t>
            </w:r>
            <w:r w:rsidRPr="00A16E9B">
              <w:rPr>
                <w:rFonts w:ascii="Times New Roman" w:eastAsia="Calibri" w:hAnsi="Times New Roman"/>
                <w:lang w:val="en-US" w:eastAsia="ar-SA"/>
              </w:rPr>
              <w:t>  </w:t>
            </w:r>
            <w:r w:rsidRPr="00A16E9B">
              <w:rPr>
                <w:rFonts w:ascii="Times New Roman" w:eastAsia="Calibri" w:hAnsi="Times New Roman"/>
                <w:lang w:eastAsia="ar-SA"/>
              </w:rPr>
              <w:t>ООП НОО</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val="en-US" w:eastAsia="ar-SA"/>
              </w:rPr>
            </w:pPr>
            <w:r w:rsidRPr="00A16E9B">
              <w:rPr>
                <w:rFonts w:ascii="Times New Roman" w:eastAsia="Calibri" w:hAnsi="Times New Roman"/>
                <w:lang w:eastAsia="ar-SA"/>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A16E9B">
              <w:rPr>
                <w:rFonts w:ascii="Times New Roman" w:eastAsia="Calibri" w:hAnsi="Times New Roman"/>
                <w:lang w:val="en-US" w:eastAsia="ar-SA"/>
              </w:rPr>
              <w:t xml:space="preserve">ООП </w:t>
            </w:r>
            <w:r w:rsidRPr="00A16E9B">
              <w:rPr>
                <w:rFonts w:ascii="Times New Roman" w:eastAsia="Calibri" w:hAnsi="Times New Roman"/>
                <w:lang w:eastAsia="ar-SA"/>
              </w:rPr>
              <w:t>Н</w:t>
            </w:r>
            <w:r w:rsidRPr="00A16E9B">
              <w:rPr>
                <w:rFonts w:ascii="Times New Roman" w:eastAsia="Calibri" w:hAnsi="Times New Roman"/>
                <w:lang w:val="en-US" w:eastAsia="ar-SA"/>
              </w:rPr>
              <w:t>ОО</w:t>
            </w:r>
          </w:p>
        </w:tc>
      </w:tr>
      <w:tr w:rsidR="00A16E9B" w:rsidRPr="00A16E9B" w:rsidTr="00A16E9B">
        <w:tc>
          <w:tcPr>
            <w:tcW w:w="0" w:type="auto"/>
            <w:vMerge/>
          </w:tcPr>
          <w:p w:rsidR="00A16E9B" w:rsidRPr="00A16E9B" w:rsidRDefault="00A16E9B" w:rsidP="00A16E9B">
            <w:pPr>
              <w:widowControl w:val="0"/>
              <w:suppressAutoHyphens/>
              <w:autoSpaceDE w:val="0"/>
              <w:jc w:val="both"/>
              <w:rPr>
                <w:rFonts w:ascii="Times New Roman" w:eastAsia="Calibri" w:hAnsi="Times New Roman"/>
                <w:lang w:val="en-US" w:eastAsia="ar-SA"/>
              </w:rPr>
            </w:pPr>
          </w:p>
        </w:tc>
        <w:tc>
          <w:tcPr>
            <w:tcW w:w="0" w:type="auto"/>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Обеспечение</w:t>
            </w:r>
            <w:r w:rsidRPr="00A16E9B">
              <w:rPr>
                <w:rFonts w:ascii="Times New Roman" w:eastAsia="Calibri" w:hAnsi="Times New Roman"/>
                <w:lang w:val="en-US" w:eastAsia="ar-SA"/>
              </w:rPr>
              <w:t> </w:t>
            </w:r>
            <w:r w:rsidRPr="00A16E9B">
              <w:rPr>
                <w:rFonts w:ascii="Times New Roman" w:eastAsia="Calibri" w:hAnsi="Times New Roman"/>
                <w:lang w:eastAsia="ar-SA"/>
              </w:rPr>
              <w:t>учебно-методической литературой и материалами по</w:t>
            </w:r>
            <w:r w:rsidRPr="00A16E9B">
              <w:rPr>
                <w:rFonts w:ascii="Times New Roman" w:eastAsia="Calibri" w:hAnsi="Times New Roman"/>
                <w:lang w:val="en-US" w:eastAsia="ar-SA"/>
              </w:rPr>
              <w:t> </w:t>
            </w:r>
            <w:r w:rsidRPr="00A16E9B">
              <w:rPr>
                <w:rFonts w:ascii="Times New Roman" w:eastAsia="Calibri" w:hAnsi="Times New Roman"/>
                <w:lang w:eastAsia="ar-SA"/>
              </w:rPr>
              <w:t>курсам внеурочной деятельности, реализуемым в рамках ООП НОО</w:t>
            </w:r>
          </w:p>
        </w:tc>
      </w:tr>
    </w:tbl>
    <w:p w:rsidR="00A16E9B" w:rsidRPr="00A16E9B" w:rsidRDefault="00A16E9B" w:rsidP="00A16E9B">
      <w:pPr>
        <w:suppressAutoHyphens/>
        <w:ind w:firstLine="709"/>
        <w:jc w:val="both"/>
        <w:rPr>
          <w:rFonts w:ascii="Times New Roman" w:eastAsia="Times New Roman" w:hAnsi="Times New Roman"/>
          <w:szCs w:val="32"/>
          <w:lang w:bidi="en-US"/>
        </w:rPr>
      </w:pPr>
    </w:p>
    <w:p w:rsidR="00A16E9B" w:rsidRPr="00A16E9B" w:rsidRDefault="00A16E9B" w:rsidP="00A16E9B">
      <w:pPr>
        <w:widowControl w:val="0"/>
        <w:suppressAutoHyphens/>
        <w:autoSpaceDE w:val="0"/>
        <w:spacing w:after="200"/>
        <w:jc w:val="both"/>
        <w:rPr>
          <w:rFonts w:ascii="Times New Roman" w:eastAsia="Calibri" w:hAnsi="Times New Roman"/>
          <w:lang w:eastAsia="ar-SA"/>
        </w:rPr>
      </w:pPr>
      <w:r w:rsidRPr="00A16E9B">
        <w:rPr>
          <w:rFonts w:ascii="Times New Roman" w:eastAsia="Calibri" w:hAnsi="Times New Roman"/>
          <w:b/>
          <w:i/>
          <w:lang w:eastAsia="ar-SA"/>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A16E9B">
        <w:rPr>
          <w:rFonts w:ascii="Times New Roman" w:eastAsia="Calibri" w:hAnsi="Times New Roman"/>
          <w:lang w:eastAsia="ar-SA"/>
        </w:rPr>
        <w:t>В МБОУ  «Лицей №89» созданы необходимые условия для реализации ООП НОО, но есть ещё не решённые проблемы. Необходимы дальнейшие изменения</w:t>
      </w:r>
      <w:r w:rsidRPr="00A16E9B">
        <w:rPr>
          <w:rFonts w:ascii="Calibri" w:eastAsia="Calibri" w:hAnsi="Calibri" w:cs="Calibri"/>
          <w:lang w:eastAsia="ar-S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099"/>
        <w:gridCol w:w="4262"/>
      </w:tblGrid>
      <w:tr w:rsidR="00A16E9B" w:rsidRPr="00A16E9B" w:rsidTr="00A16E9B">
        <w:tc>
          <w:tcPr>
            <w:tcW w:w="2160" w:type="dxa"/>
          </w:tcPr>
          <w:p w:rsidR="00A16E9B" w:rsidRPr="00A16E9B" w:rsidRDefault="00A16E9B" w:rsidP="00A16E9B">
            <w:pPr>
              <w:widowControl w:val="0"/>
              <w:suppressAutoHyphens/>
              <w:autoSpaceDE w:val="0"/>
              <w:spacing w:after="200"/>
              <w:jc w:val="center"/>
              <w:rPr>
                <w:rFonts w:ascii="Times New Roman" w:eastAsia="Calibri" w:hAnsi="Times New Roman"/>
                <w:b/>
                <w:lang w:val="en-US" w:eastAsia="ar-SA"/>
              </w:rPr>
            </w:pPr>
            <w:r w:rsidRPr="00A16E9B">
              <w:rPr>
                <w:rFonts w:ascii="Times New Roman" w:eastAsia="Calibri" w:hAnsi="Times New Roman"/>
                <w:b/>
                <w:sz w:val="22"/>
                <w:szCs w:val="22"/>
                <w:lang w:val="en-US" w:eastAsia="ar-SA"/>
              </w:rPr>
              <w:t>Условия</w:t>
            </w:r>
          </w:p>
        </w:tc>
        <w:tc>
          <w:tcPr>
            <w:tcW w:w="3160" w:type="dxa"/>
          </w:tcPr>
          <w:p w:rsidR="00A16E9B" w:rsidRPr="00A16E9B" w:rsidRDefault="00A16E9B" w:rsidP="00A16E9B">
            <w:pPr>
              <w:widowControl w:val="0"/>
              <w:suppressAutoHyphens/>
              <w:autoSpaceDE w:val="0"/>
              <w:spacing w:after="200"/>
              <w:jc w:val="center"/>
              <w:rPr>
                <w:rFonts w:ascii="Times New Roman" w:eastAsia="Calibri" w:hAnsi="Times New Roman"/>
                <w:b/>
                <w:lang w:val="en-US" w:eastAsia="ar-SA"/>
              </w:rPr>
            </w:pPr>
            <w:r w:rsidRPr="00A16E9B">
              <w:rPr>
                <w:rFonts w:ascii="Times New Roman" w:eastAsia="Calibri" w:hAnsi="Times New Roman"/>
                <w:b/>
                <w:sz w:val="22"/>
                <w:szCs w:val="22"/>
                <w:lang w:val="en-US" w:eastAsia="ar-SA"/>
              </w:rPr>
              <w:t>Требования</w:t>
            </w:r>
          </w:p>
        </w:tc>
        <w:tc>
          <w:tcPr>
            <w:tcW w:w="4400" w:type="dxa"/>
          </w:tcPr>
          <w:p w:rsidR="00A16E9B" w:rsidRPr="00A16E9B" w:rsidRDefault="00A16E9B" w:rsidP="00A16E9B">
            <w:pPr>
              <w:widowControl w:val="0"/>
              <w:suppressAutoHyphens/>
              <w:autoSpaceDE w:val="0"/>
              <w:spacing w:after="200"/>
              <w:jc w:val="center"/>
              <w:rPr>
                <w:rFonts w:ascii="Times New Roman" w:eastAsia="Calibri" w:hAnsi="Times New Roman"/>
                <w:b/>
                <w:lang w:val="en-US" w:eastAsia="ar-SA"/>
              </w:rPr>
            </w:pPr>
            <w:r w:rsidRPr="00A16E9B">
              <w:rPr>
                <w:rFonts w:ascii="Times New Roman" w:eastAsia="Calibri" w:hAnsi="Times New Roman"/>
                <w:b/>
                <w:sz w:val="22"/>
                <w:szCs w:val="22"/>
                <w:lang w:val="en-US" w:eastAsia="ar-SA"/>
              </w:rPr>
              <w:t>Что необходимо изменять</w:t>
            </w:r>
          </w:p>
        </w:tc>
      </w:tr>
      <w:tr w:rsidR="00A16E9B" w:rsidRPr="00A16E9B" w:rsidTr="00A16E9B">
        <w:tc>
          <w:tcPr>
            <w:tcW w:w="2160" w:type="dxa"/>
          </w:tcPr>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eastAsia="ar-SA"/>
              </w:rPr>
              <w:t>К</w:t>
            </w:r>
            <w:r w:rsidRPr="00A16E9B">
              <w:rPr>
                <w:rFonts w:ascii="Times New Roman" w:eastAsia="Calibri" w:hAnsi="Times New Roman"/>
                <w:sz w:val="22"/>
                <w:szCs w:val="22"/>
                <w:lang w:val="en-US" w:eastAsia="ar-SA"/>
              </w:rPr>
              <w:t>адровые</w:t>
            </w:r>
          </w:p>
        </w:tc>
        <w:tc>
          <w:tcPr>
            <w:tcW w:w="3160" w:type="dxa"/>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Преподавателей, имеющих первую и высшую категорию должно быть 100%</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Педагогический состав  обязан не реже чем раз в 5 лет повышать свою квалификацию</w:t>
            </w:r>
          </w:p>
        </w:tc>
        <w:tc>
          <w:tcPr>
            <w:tcW w:w="440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Рост числа педагогов с первой и высшей категорией.</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Повысить эффективность работы школьных методических объединений.</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Повысить квалификацию педагогов в области ИКТ –технологий, через прохождение курсовой подготовки.</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 xml:space="preserve"> Мотивация творческого и профессионального роста педагогов, стимулировать  их участие в </w:t>
            </w:r>
            <w:r w:rsidRPr="00A16E9B">
              <w:rPr>
                <w:rFonts w:ascii="Times New Roman" w:eastAsia="Calibri" w:hAnsi="Times New Roman"/>
                <w:sz w:val="22"/>
                <w:szCs w:val="22"/>
                <w:lang w:eastAsia="ar-SA"/>
              </w:rPr>
              <w:lastRenderedPageBreak/>
              <w:t>инновационной деятельности.</w:t>
            </w:r>
          </w:p>
        </w:tc>
      </w:tr>
      <w:tr w:rsidR="00A16E9B" w:rsidRPr="00A16E9B" w:rsidTr="00A16E9B">
        <w:tc>
          <w:tcPr>
            <w:tcW w:w="2160" w:type="dxa"/>
          </w:tcPr>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eastAsia="ar-SA"/>
              </w:rPr>
              <w:lastRenderedPageBreak/>
              <w:t>П</w:t>
            </w:r>
            <w:r w:rsidRPr="00A16E9B">
              <w:rPr>
                <w:rFonts w:ascii="Times New Roman" w:eastAsia="Calibri" w:hAnsi="Times New Roman"/>
                <w:sz w:val="22"/>
                <w:szCs w:val="22"/>
                <w:lang w:val="en-US" w:eastAsia="ar-SA"/>
              </w:rPr>
              <w:t>сихолого-педагогические</w:t>
            </w:r>
          </w:p>
        </w:tc>
        <w:tc>
          <w:tcPr>
            <w:tcW w:w="316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Требования выполняются в неполном объёме</w:t>
            </w:r>
          </w:p>
        </w:tc>
        <w:tc>
          <w:tcPr>
            <w:tcW w:w="440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 xml:space="preserve">Систематизировать  работу психолого-педагогической службы школы, обеспечивающую эффективное психолого-педагогическое сопровождение всех участников образовательного процесса. </w:t>
            </w:r>
          </w:p>
        </w:tc>
      </w:tr>
      <w:tr w:rsidR="00A16E9B" w:rsidRPr="00A16E9B" w:rsidTr="00A16E9B">
        <w:tc>
          <w:tcPr>
            <w:tcW w:w="2160" w:type="dxa"/>
          </w:tcPr>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eastAsia="ar-SA"/>
              </w:rPr>
              <w:t>Ф</w:t>
            </w:r>
            <w:r w:rsidRPr="00A16E9B">
              <w:rPr>
                <w:rFonts w:ascii="Times New Roman" w:eastAsia="Calibri" w:hAnsi="Times New Roman"/>
                <w:sz w:val="22"/>
                <w:szCs w:val="22"/>
                <w:lang w:val="en-US" w:eastAsia="ar-SA"/>
              </w:rPr>
              <w:t>инансовые</w:t>
            </w:r>
          </w:p>
        </w:tc>
        <w:tc>
          <w:tcPr>
            <w:tcW w:w="3160" w:type="dxa"/>
          </w:tcPr>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val="en-US" w:eastAsia="ar-SA"/>
              </w:rPr>
              <w:t>Исходя из нормативов.</w:t>
            </w:r>
          </w:p>
        </w:tc>
        <w:tc>
          <w:tcPr>
            <w:tcW w:w="440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Ежемесячное стимулирование педагогических работников за высокую результативность  работы.</w:t>
            </w:r>
          </w:p>
        </w:tc>
      </w:tr>
      <w:tr w:rsidR="00A16E9B" w:rsidRPr="00A16E9B" w:rsidTr="00A16E9B">
        <w:tc>
          <w:tcPr>
            <w:tcW w:w="2160" w:type="dxa"/>
          </w:tcPr>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eastAsia="ar-SA"/>
              </w:rPr>
              <w:t>М</w:t>
            </w:r>
            <w:r w:rsidRPr="00A16E9B">
              <w:rPr>
                <w:rFonts w:ascii="Times New Roman" w:eastAsia="Calibri" w:hAnsi="Times New Roman"/>
                <w:sz w:val="22"/>
                <w:szCs w:val="22"/>
                <w:lang w:val="en-US" w:eastAsia="ar-SA"/>
              </w:rPr>
              <w:t>атериально-технические</w:t>
            </w:r>
          </w:p>
        </w:tc>
        <w:tc>
          <w:tcPr>
            <w:tcW w:w="3160" w:type="dxa"/>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  материально-техническая база, соответствующая действующим санитарно-техническим нормам;</w:t>
            </w:r>
          </w:p>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 xml:space="preserve">- обеспечение качества организации и проведения всех видов и форм  организации учебного процесса, предусмотренных учебным планом. </w:t>
            </w:r>
          </w:p>
          <w:p w:rsidR="00A16E9B" w:rsidRPr="00A16E9B" w:rsidRDefault="00A16E9B" w:rsidP="00A16E9B">
            <w:pPr>
              <w:widowControl w:val="0"/>
              <w:suppressAutoHyphens/>
              <w:autoSpaceDE w:val="0"/>
              <w:spacing w:after="200"/>
              <w:rPr>
                <w:rFonts w:ascii="Times New Roman" w:eastAsia="Calibri" w:hAnsi="Times New Roman"/>
                <w:lang w:eastAsia="ar-SA"/>
              </w:rPr>
            </w:pPr>
          </w:p>
        </w:tc>
        <w:tc>
          <w:tcPr>
            <w:tcW w:w="440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Безусловное выполнение всех санитарно-технических норм.</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Оснащение всех кабинетов начальной школы интерактивным оборудованием.</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Оснащение кабинетов  начальной школы учебно-лабораторным оборудованием.</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Оборудование отдельных помещений для занятий внеурочной деятельностью.</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Приобретение регулируемой ученической мебели для всех кабинетов начальной школы</w:t>
            </w:r>
          </w:p>
          <w:p w:rsidR="00A16E9B" w:rsidRPr="00A16E9B" w:rsidRDefault="00A16E9B" w:rsidP="00A16E9B">
            <w:pPr>
              <w:widowControl w:val="0"/>
              <w:suppressAutoHyphens/>
              <w:autoSpaceDE w:val="0"/>
              <w:spacing w:after="200"/>
              <w:rPr>
                <w:rFonts w:ascii="Times New Roman" w:eastAsia="Calibri" w:hAnsi="Times New Roman"/>
                <w:lang w:val="en-US" w:eastAsia="ar-SA"/>
              </w:rPr>
            </w:pPr>
            <w:r w:rsidRPr="00A16E9B">
              <w:rPr>
                <w:rFonts w:ascii="Times New Roman" w:eastAsia="Calibri" w:hAnsi="Times New Roman"/>
                <w:sz w:val="22"/>
                <w:szCs w:val="22"/>
                <w:lang w:val="en-US" w:eastAsia="ar-SA"/>
              </w:rPr>
              <w:t>Установка системы видеонаблюдения школы</w:t>
            </w:r>
          </w:p>
        </w:tc>
      </w:tr>
      <w:tr w:rsidR="00A16E9B" w:rsidRPr="00A16E9B" w:rsidTr="00A16E9B">
        <w:tc>
          <w:tcPr>
            <w:tcW w:w="216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Учебно-методическое и информационное обеспечения</w:t>
            </w:r>
          </w:p>
        </w:tc>
        <w:tc>
          <w:tcPr>
            <w:tcW w:w="3160" w:type="dxa"/>
          </w:tcPr>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A16E9B" w:rsidRPr="00A16E9B" w:rsidRDefault="00A16E9B" w:rsidP="00A16E9B">
            <w:pPr>
              <w:widowControl w:val="0"/>
              <w:suppressAutoHyphens/>
              <w:autoSpaceDE w:val="0"/>
              <w:jc w:val="both"/>
              <w:rPr>
                <w:rFonts w:ascii="Times New Roman" w:eastAsia="Calibri" w:hAnsi="Times New Roman"/>
                <w:lang w:eastAsia="ar-SA"/>
              </w:rPr>
            </w:pPr>
            <w:r w:rsidRPr="00A16E9B">
              <w:rPr>
                <w:rFonts w:ascii="Times New Roman" w:eastAsia="Calibri" w:hAnsi="Times New Roman"/>
                <w:lang w:eastAsia="ar-SA"/>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Pr>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Пополнение школьной библиотеки, медиатеки, медиатек учителей ЭОР и ЦОР, приобретение учебников с электронным приложением.</w:t>
            </w:r>
          </w:p>
          <w:p w:rsidR="00A16E9B" w:rsidRPr="00A16E9B" w:rsidRDefault="00A16E9B" w:rsidP="00A16E9B">
            <w:pPr>
              <w:widowControl w:val="0"/>
              <w:suppressAutoHyphens/>
              <w:autoSpaceDE w:val="0"/>
              <w:spacing w:after="200"/>
              <w:rPr>
                <w:rFonts w:ascii="Times New Roman" w:eastAsia="Calibri" w:hAnsi="Times New Roman"/>
                <w:lang w:eastAsia="ar-SA"/>
              </w:rPr>
            </w:pPr>
            <w:r w:rsidRPr="00A16E9B">
              <w:rPr>
                <w:rFonts w:ascii="Times New Roman" w:eastAsia="Calibri" w:hAnsi="Times New Roman"/>
                <w:sz w:val="22"/>
                <w:szCs w:val="22"/>
                <w:lang w:eastAsia="ar-SA"/>
              </w:rPr>
              <w:t>Приобретение методической и учебной литературы соответствующей ФГОС.</w:t>
            </w:r>
          </w:p>
          <w:p w:rsidR="00A16E9B" w:rsidRPr="00A16E9B" w:rsidRDefault="00A16E9B" w:rsidP="00A16E9B">
            <w:pPr>
              <w:widowControl w:val="0"/>
              <w:suppressAutoHyphens/>
              <w:autoSpaceDE w:val="0"/>
              <w:spacing w:after="200"/>
              <w:rPr>
                <w:rFonts w:ascii="Times New Roman" w:eastAsia="Calibri" w:hAnsi="Times New Roman"/>
                <w:lang w:eastAsia="ar-SA"/>
              </w:rPr>
            </w:pPr>
          </w:p>
        </w:tc>
      </w:tr>
    </w:tbl>
    <w:p w:rsidR="00A16E9B" w:rsidRPr="00A16E9B" w:rsidRDefault="00A16E9B" w:rsidP="00A16E9B">
      <w:pPr>
        <w:suppressAutoHyphens/>
        <w:ind w:firstLine="709"/>
        <w:jc w:val="both"/>
        <w:rPr>
          <w:rFonts w:ascii="Times New Roman" w:eastAsia="Times New Roman" w:hAnsi="Times New Roman"/>
          <w:szCs w:val="32"/>
          <w:lang w:bidi="en-US"/>
        </w:rPr>
      </w:pPr>
    </w:p>
    <w:p w:rsidR="00A16E9B" w:rsidRPr="00A16E9B" w:rsidRDefault="00A16E9B" w:rsidP="00A16E9B">
      <w:pPr>
        <w:suppressAutoHyphens/>
        <w:ind w:firstLine="709"/>
        <w:jc w:val="both"/>
        <w:rPr>
          <w:rFonts w:ascii="Times New Roman" w:eastAsia="Times New Roman" w:hAnsi="Times New Roman"/>
          <w:color w:val="76923C" w:themeColor="accent3" w:themeShade="BF"/>
          <w:szCs w:val="32"/>
          <w:lang w:bidi="en-US"/>
        </w:rPr>
      </w:pPr>
    </w:p>
    <w:p w:rsidR="00A16E9B" w:rsidRPr="00EE741E" w:rsidRDefault="00A16E9B" w:rsidP="00A16E9B">
      <w:pPr>
        <w:suppressAutoHyphens/>
        <w:ind w:firstLine="709"/>
        <w:jc w:val="both"/>
        <w:rPr>
          <w:rFonts w:ascii="Times New Roman" w:eastAsia="Times New Roman" w:hAnsi="Times New Roman"/>
          <w:b/>
          <w:lang w:bidi="en-US"/>
        </w:rPr>
      </w:pPr>
      <w:r w:rsidRPr="00EE741E">
        <w:rPr>
          <w:rFonts w:ascii="Times New Roman" w:eastAsia="Times New Roman" w:hAnsi="Times New Roman"/>
          <w:b/>
          <w:lang w:bidi="en-US"/>
        </w:rPr>
        <w:t>3.</w:t>
      </w:r>
      <w:r w:rsidR="00EE741E" w:rsidRPr="00EE741E">
        <w:rPr>
          <w:rFonts w:ascii="Times New Roman" w:eastAsia="Times New Roman" w:hAnsi="Times New Roman"/>
          <w:b/>
          <w:lang w:bidi="en-US"/>
        </w:rPr>
        <w:t>3</w:t>
      </w:r>
      <w:r w:rsidRPr="00EE741E">
        <w:rPr>
          <w:rFonts w:ascii="Times New Roman" w:eastAsia="Times New Roman" w:hAnsi="Times New Roman"/>
          <w:b/>
          <w:lang w:bidi="en-US"/>
        </w:rPr>
        <w:t>.7.  Сетевой график (дорожная карты) по формированию необходимой системы условий реализации основной об</w:t>
      </w:r>
      <w:r w:rsidR="00EE741E" w:rsidRPr="00EE741E">
        <w:rPr>
          <w:rFonts w:ascii="Times New Roman" w:eastAsia="Times New Roman" w:hAnsi="Times New Roman"/>
          <w:b/>
          <w:lang w:bidi="en-US"/>
        </w:rPr>
        <w:t>разовательной программы начального</w:t>
      </w:r>
      <w:r w:rsidRPr="00EE741E">
        <w:rPr>
          <w:rFonts w:ascii="Times New Roman" w:eastAsia="Times New Roman" w:hAnsi="Times New Roman"/>
          <w:b/>
          <w:lang w:bidi="en-US"/>
        </w:rPr>
        <w:t xml:space="preserve"> общего образования</w:t>
      </w:r>
    </w:p>
    <w:p w:rsidR="00A16E9B" w:rsidRPr="00EE741E" w:rsidRDefault="00A16E9B" w:rsidP="00A16E9B">
      <w:pPr>
        <w:widowControl w:val="0"/>
        <w:suppressAutoHyphens/>
        <w:autoSpaceDE w:val="0"/>
        <w:snapToGrid w:val="0"/>
        <w:jc w:val="both"/>
        <w:rPr>
          <w:rFonts w:ascii="Times New Roman" w:eastAsia="Calibri" w:hAnsi="Times New Roman"/>
          <w:sz w:val="20"/>
          <w:szCs w:val="20"/>
          <w:lang w:eastAsia="ar-SA"/>
        </w:rPr>
      </w:pPr>
      <w:r w:rsidRPr="00EE741E">
        <w:rPr>
          <w:rFonts w:ascii="Times New Roman" w:eastAsia="Calibri" w:hAnsi="Times New Roman"/>
          <w:sz w:val="20"/>
          <w:szCs w:val="20"/>
          <w:lang w:eastAsia="ar-SA"/>
        </w:rPr>
        <w:t xml:space="preserve">                                                                                                                 </w:t>
      </w:r>
    </w:p>
    <w:p w:rsidR="00A16E9B" w:rsidRPr="00EE741E" w:rsidRDefault="00A16E9B" w:rsidP="00A16E9B">
      <w:pPr>
        <w:suppressAutoHyphens/>
        <w:ind w:firstLine="709"/>
        <w:jc w:val="center"/>
        <w:rPr>
          <w:rFonts w:ascii="Times New Roman" w:eastAsia="@Arial Unicode MS" w:hAnsi="Times New Roman"/>
          <w:b/>
          <w:lang w:bidi="en-US"/>
        </w:rPr>
      </w:pPr>
    </w:p>
    <w:tbl>
      <w:tblPr>
        <w:tblW w:w="0" w:type="auto"/>
        <w:tblInd w:w="85" w:type="dxa"/>
        <w:tblCellMar>
          <w:left w:w="0" w:type="dxa"/>
          <w:right w:w="0" w:type="dxa"/>
        </w:tblCellMar>
        <w:tblLook w:val="0000" w:firstRow="0" w:lastRow="0" w:firstColumn="0" w:lastColumn="0" w:noHBand="0" w:noVBand="0"/>
      </w:tblPr>
      <w:tblGrid>
        <w:gridCol w:w="2078"/>
        <w:gridCol w:w="5301"/>
        <w:gridCol w:w="1920"/>
      </w:tblGrid>
      <w:tr w:rsidR="00EE741E" w:rsidRPr="00C176FF" w:rsidTr="00A16E9B">
        <w:trPr>
          <w:trHeight w:val="2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6E9B" w:rsidRPr="00C176FF" w:rsidRDefault="00A16E9B" w:rsidP="00A16E9B">
            <w:pPr>
              <w:suppressAutoHyphens/>
              <w:jc w:val="center"/>
              <w:rPr>
                <w:rFonts w:ascii="Times New Roman" w:eastAsia="@Arial Unicode MS" w:hAnsi="Times New Roman"/>
                <w:b/>
                <w:bCs/>
                <w:lang w:bidi="en-US"/>
              </w:rPr>
            </w:pPr>
            <w:r w:rsidRPr="00C176FF">
              <w:rPr>
                <w:rFonts w:ascii="Times New Roman" w:eastAsia="@Arial Unicode MS" w:hAnsi="Times New Roman"/>
                <w:b/>
                <w:bCs/>
                <w:lang w:bidi="en-US"/>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6E9B" w:rsidRPr="00C176FF" w:rsidRDefault="00A16E9B" w:rsidP="00A16E9B">
            <w:pPr>
              <w:suppressAutoHyphens/>
              <w:jc w:val="center"/>
              <w:rPr>
                <w:rFonts w:ascii="Times New Roman" w:eastAsia="@Arial Unicode MS" w:hAnsi="Times New Roman"/>
                <w:b/>
                <w:bCs/>
                <w:lang w:bidi="en-US"/>
              </w:rPr>
            </w:pPr>
            <w:r w:rsidRPr="00C176FF">
              <w:rPr>
                <w:rFonts w:ascii="Times New Roman" w:eastAsia="@Arial Unicode MS" w:hAnsi="Times New Roman"/>
                <w:b/>
                <w:bCs/>
                <w:lang w:bidi="en-US"/>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6E9B" w:rsidRPr="00C176FF" w:rsidRDefault="00A16E9B" w:rsidP="00A16E9B">
            <w:pPr>
              <w:suppressAutoHyphens/>
              <w:jc w:val="center"/>
              <w:rPr>
                <w:rFonts w:ascii="Times New Roman" w:eastAsia="@Arial Unicode MS" w:hAnsi="Times New Roman"/>
                <w:b/>
                <w:bCs/>
                <w:lang w:bidi="en-US"/>
              </w:rPr>
            </w:pPr>
            <w:r w:rsidRPr="00C176FF">
              <w:rPr>
                <w:rFonts w:ascii="Times New Roman" w:eastAsia="@Arial Unicode MS" w:hAnsi="Times New Roman"/>
                <w:b/>
                <w:bCs/>
                <w:lang w:bidi="en-US"/>
              </w:rPr>
              <w:t>Сроки реализации</w:t>
            </w:r>
          </w:p>
        </w:tc>
      </w:tr>
      <w:tr w:rsidR="00EE741E" w:rsidRPr="00EE741E" w:rsidTr="00A16E9B">
        <w:trPr>
          <w:trHeight w:val="928"/>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I.</w:t>
            </w:r>
            <w:r w:rsidRPr="00EE741E">
              <w:rPr>
                <w:rFonts w:ascii="Times New Roman" w:eastAsia="@Arial Unicode MS" w:hAnsi="Times New Roman"/>
                <w:lang w:bidi="en-US"/>
              </w:rPr>
              <w:t> </w:t>
            </w:r>
            <w:r w:rsidRPr="00EE741E">
              <w:rPr>
                <w:rFonts w:ascii="Times New Roman" w:eastAsia="@Arial Unicode MS" w:hAnsi="Times New Roman"/>
                <w:lang w:bidi="en-US"/>
              </w:rPr>
              <w:t>Нормативное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обеспечение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введения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Внесение изменений и дополнений в Устав Учреждения</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Разработка и корректировка на основе ФГОС с учетом примерной основной образовательной программы начального общего образования ООП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Утверждение ООП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B82AB0">
            <w:pPr>
              <w:suppressAutoHyphens/>
              <w:jc w:val="center"/>
              <w:rPr>
                <w:rFonts w:ascii="Times New Roman" w:eastAsia="@Arial Unicode MS" w:hAnsi="Times New Roman"/>
                <w:lang w:bidi="en-US"/>
              </w:rPr>
            </w:pPr>
            <w:r w:rsidRPr="00EE741E">
              <w:rPr>
                <w:rFonts w:ascii="Times New Roman" w:eastAsia="@Arial Unicode MS" w:hAnsi="Times New Roman"/>
                <w:lang w:bidi="en-US"/>
              </w:rPr>
              <w:t>август-сентябрь 20</w:t>
            </w:r>
            <w:r w:rsidR="00B82AB0">
              <w:rPr>
                <w:rFonts w:ascii="Times New Roman" w:eastAsia="@Arial Unicode MS" w:hAnsi="Times New Roman"/>
                <w:lang w:bidi="en-US"/>
              </w:rPr>
              <w:t>20</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и корректировка локальных нормативных актов, обеспечивающих реализацию ООП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r w:rsidR="00C176FF" w:rsidRPr="00EE741E">
              <w:rPr>
                <w:rFonts w:ascii="Times New Roman" w:eastAsia="Calibri" w:hAnsi="Times New Roman"/>
                <w:lang w:eastAsia="ar-SA"/>
              </w:rPr>
              <w:t>.</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Внесение изменений и дополнений в ООП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соответствия локальных нормативных актов требованиям ФГОС НОО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постоянно</w:t>
            </w:r>
          </w:p>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Приведение должностных инструкций работников Учреждения в соответствие с требованиями ФГОС и тарифно­квалификационными характеристиками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и утверждение</w:t>
            </w:r>
            <w:r w:rsidR="00EE741E" w:rsidRPr="00EE741E">
              <w:rPr>
                <w:rFonts w:ascii="Times New Roman" w:eastAsia="@Arial Unicode MS" w:hAnsi="Times New Roman"/>
                <w:lang w:bidi="en-US"/>
              </w:rPr>
              <w:t xml:space="preserve"> плана­графика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и корректировка плана работы по преемственности между начальным и основным общим образованием</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B82AB0"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24</w:t>
            </w:r>
            <w:r w:rsidRPr="00EE741E">
              <w:rPr>
                <w:rFonts w:ascii="Times New Roman" w:eastAsia="Calibri" w:hAnsi="Times New Roman"/>
                <w:lang w:eastAsia="ar-SA"/>
              </w:rPr>
              <w:t>г.</w:t>
            </w:r>
            <w:r w:rsidR="00C176FF" w:rsidRPr="00EE741E">
              <w:rPr>
                <w:rFonts w:ascii="Times New Roman" w:eastAsia="Calibri" w:hAnsi="Times New Roman"/>
                <w:lang w:eastAsia="ar-SA"/>
              </w:rPr>
              <w:t>.</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Определение списка учебников и учебных пособий, используемых в образовательной деят</w:t>
            </w:r>
            <w:r w:rsidR="00EE741E" w:rsidRPr="00EE741E">
              <w:rPr>
                <w:rFonts w:ascii="Times New Roman" w:eastAsia="@Arial Unicode MS" w:hAnsi="Times New Roman"/>
                <w:lang w:bidi="en-US"/>
              </w:rPr>
              <w:t>ельности в соответствии с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и корректировка  локальных нормативных актов, устанавливающих требования к различным объектам инфраструктуры лицея с учётом требований к минимальной оснащённости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Утверждение: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lastRenderedPageBreak/>
              <w:t>- учебного плана;</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плана внеурочной деятельности;</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рабочих программ учебных предметов (курсов), внеурочной деятельности;</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календарного учебного графика;</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режима работы Учреждения;</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расписания уроков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lastRenderedPageBreak/>
              <w:t>август</w:t>
            </w:r>
          </w:p>
          <w:p w:rsidR="00A16E9B" w:rsidRPr="00EE741E" w:rsidRDefault="00B82AB0" w:rsidP="00B82AB0">
            <w:pPr>
              <w:suppressAutoHyphens/>
              <w:jc w:val="center"/>
              <w:rPr>
                <w:rFonts w:ascii="Times New Roman" w:eastAsia="@Arial Unicode MS" w:hAnsi="Times New Roman"/>
                <w:lang w:bidi="en-US"/>
              </w:rPr>
            </w:pPr>
            <w:r>
              <w:rPr>
                <w:rFonts w:ascii="Times New Roman" w:eastAsia="Calibri" w:hAnsi="Times New Roman"/>
                <w:lang w:eastAsia="ar-SA"/>
              </w:rPr>
              <w:lastRenderedPageBreak/>
              <w:t>2020</w:t>
            </w:r>
            <w:r w:rsidR="00C176FF" w:rsidRPr="00EE741E">
              <w:rPr>
                <w:rFonts w:ascii="Times New Roman" w:eastAsia="Calibri" w:hAnsi="Times New Roman"/>
                <w:lang w:eastAsia="ar-SA"/>
              </w:rPr>
              <w:t xml:space="preserve"> – 20</w:t>
            </w:r>
            <w:r w:rsidR="00C176FF">
              <w:rPr>
                <w:rFonts w:ascii="Times New Roman" w:eastAsia="Calibri" w:hAnsi="Times New Roman"/>
                <w:lang w:eastAsia="ar-SA"/>
              </w:rPr>
              <w:t>2</w:t>
            </w:r>
            <w:r>
              <w:rPr>
                <w:rFonts w:ascii="Times New Roman" w:eastAsia="Calibri" w:hAnsi="Times New Roman"/>
                <w:lang w:eastAsia="ar-SA"/>
              </w:rPr>
              <w:t>4</w:t>
            </w:r>
            <w:r w:rsidR="00C176FF" w:rsidRPr="00EE741E">
              <w:rPr>
                <w:rFonts w:ascii="Times New Roman" w:eastAsia="Calibri" w:hAnsi="Times New Roman"/>
                <w:lang w:eastAsia="ar-SA"/>
              </w:rPr>
              <w:t>г.</w:t>
            </w:r>
          </w:p>
        </w:tc>
      </w:tr>
      <w:tr w:rsidR="00EE741E" w:rsidRPr="00EE741E" w:rsidTr="00A16E9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lastRenderedPageBreak/>
              <w:t xml:space="preserve">II. Финансовое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обеспечение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введения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 мере необходимости</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Заключение дополнительных соглашений к трудовому договору с педагогическими работниками на классное руководство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август</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535"/>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Составление плана финансово-хозяйственной деятельности на календарный год</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декабрь</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III.</w:t>
            </w:r>
            <w:r w:rsidRPr="00EE741E">
              <w:rPr>
                <w:rFonts w:ascii="Times New Roman" w:eastAsia="@Arial Unicode MS" w:hAnsi="Times New Roman"/>
                <w:lang w:bidi="en-US"/>
              </w:rPr>
              <w:t>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Организационное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обеспечение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введения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координации деятельности участников образовательных отношений, организац</w:t>
            </w:r>
            <w:r w:rsidR="00EE741E" w:rsidRPr="00EE741E">
              <w:rPr>
                <w:rFonts w:ascii="Times New Roman" w:eastAsia="@Arial Unicode MS" w:hAnsi="Times New Roman"/>
                <w:lang w:bidi="en-US"/>
              </w:rPr>
              <w:t>ионных структур Учреждения по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на начало и в течение учебного года</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учебного плана;</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плана внеурочной деятельности;</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рабочих программ учебных предметов (курсов), внеурочной деятельности;</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календарного учебного графика;</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режима работы Учреждения;</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расписания уроков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 xml:space="preserve">апрель-август </w:t>
            </w:r>
          </w:p>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Изучение образовательных потребностей и запросов учащихся и родителей (законных представителей) по выбору </w:t>
            </w:r>
            <w:r w:rsidR="00EE741E" w:rsidRPr="00EE741E">
              <w:rPr>
                <w:rFonts w:ascii="Times New Roman" w:eastAsia="@Arial Unicode MS" w:hAnsi="Times New Roman"/>
                <w:lang w:bidi="en-US"/>
              </w:rPr>
              <w:t xml:space="preserve">модуля ОРКСЭ, </w:t>
            </w:r>
            <w:r w:rsidRPr="00EE741E">
              <w:rPr>
                <w:rFonts w:ascii="Times New Roman" w:eastAsia="@Arial Unicode MS" w:hAnsi="Times New Roman"/>
                <w:lang w:bidi="en-US"/>
              </w:rPr>
              <w:t>программ внеурочной деятельности и учебных предметов (курсов) части учебного плана, формируемой участниками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82AB0"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 xml:space="preserve">апрель </w:t>
            </w:r>
          </w:p>
          <w:p w:rsidR="00A16E9B" w:rsidRPr="00EE741E" w:rsidRDefault="00C176FF" w:rsidP="00A16E9B">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p w:rsidR="00A16E9B" w:rsidRPr="00EE741E" w:rsidRDefault="00A16E9B" w:rsidP="00A16E9B">
            <w:pPr>
              <w:suppressAutoHyphens/>
              <w:jc w:val="center"/>
              <w:rPr>
                <w:rFonts w:ascii="Times New Roman" w:eastAsia="@Arial Unicode MS" w:hAnsi="Times New Roman"/>
                <w:lang w:bidi="en-US"/>
              </w:rPr>
            </w:pP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MS Mincho" w:hAnsi="Times New Roman"/>
                <w:lang w:eastAsia="ru-RU" w:bidi="en-US"/>
              </w:rPr>
              <w:t xml:space="preserve">Разработка и реализация системы мониторинга образовательных потребностей обучающихся и родителей по использованию часов части, формируемой участниками образовательных </w:t>
            </w:r>
            <w:r w:rsidRPr="00EE741E">
              <w:rPr>
                <w:rFonts w:ascii="Times New Roman" w:eastAsia="MS Mincho" w:hAnsi="Times New Roman"/>
                <w:lang w:eastAsia="ru-RU" w:bidi="en-US"/>
              </w:rPr>
              <w:lastRenderedPageBreak/>
              <w:t>отношений, учебного плана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lastRenderedPageBreak/>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Привлечение Педагогического совета и Попечительского совета  к прое</w:t>
            </w:r>
            <w:r w:rsidR="00EE741E" w:rsidRPr="00EE741E">
              <w:rPr>
                <w:rFonts w:ascii="Times New Roman" w:eastAsia="@Arial Unicode MS" w:hAnsi="Times New Roman"/>
                <w:lang w:bidi="en-US"/>
              </w:rPr>
              <w:t>ктированию и корректировке ООП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B82AB0" w:rsidP="00B82AB0">
            <w:pPr>
              <w:suppressAutoHyphens/>
              <w:jc w:val="center"/>
              <w:rPr>
                <w:rFonts w:ascii="Times New Roman" w:eastAsia="@Arial Unicode MS" w:hAnsi="Times New Roman"/>
                <w:lang w:bidi="en-US"/>
              </w:rPr>
            </w:pPr>
            <w:r>
              <w:rPr>
                <w:rFonts w:ascii="Times New Roman" w:eastAsia="Calibri" w:hAnsi="Times New Roman"/>
                <w:lang w:eastAsia="ar-SA"/>
              </w:rPr>
              <w:t>2020</w:t>
            </w:r>
            <w:r w:rsidR="00C176FF" w:rsidRPr="00EE741E">
              <w:rPr>
                <w:rFonts w:ascii="Times New Roman" w:eastAsia="Calibri" w:hAnsi="Times New Roman"/>
                <w:lang w:eastAsia="ar-SA"/>
              </w:rPr>
              <w:t xml:space="preserve"> – 20</w:t>
            </w:r>
            <w:r w:rsidR="00C176FF">
              <w:rPr>
                <w:rFonts w:ascii="Times New Roman" w:eastAsia="Calibri" w:hAnsi="Times New Roman"/>
                <w:lang w:eastAsia="ar-SA"/>
              </w:rPr>
              <w:t>2</w:t>
            </w:r>
            <w:r>
              <w:rPr>
                <w:rFonts w:ascii="Times New Roman" w:eastAsia="Calibri" w:hAnsi="Times New Roman"/>
                <w:lang w:eastAsia="ar-SA"/>
              </w:rPr>
              <w:t>4</w:t>
            </w:r>
            <w:r w:rsidR="00C176FF" w:rsidRPr="00EE741E">
              <w:rPr>
                <w:rFonts w:ascii="Times New Roman" w:eastAsia="Calibri" w:hAnsi="Times New Roman"/>
                <w:lang w:eastAsia="ar-SA"/>
              </w:rPr>
              <w:t>г.</w:t>
            </w:r>
          </w:p>
        </w:tc>
      </w:tr>
      <w:tr w:rsidR="00EE741E" w:rsidRPr="00EE741E" w:rsidTr="00A16E9B">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IV.</w:t>
            </w:r>
            <w:r w:rsidRPr="00EE741E">
              <w:rPr>
                <w:rFonts w:ascii="Times New Roman" w:eastAsia="@Arial Unicode MS" w:hAnsi="Times New Roman"/>
                <w:lang w:bidi="en-US"/>
              </w:rPr>
              <w:t> </w:t>
            </w:r>
            <w:r w:rsidRPr="00EE741E">
              <w:rPr>
                <w:rFonts w:ascii="Times New Roman" w:eastAsia="@Arial Unicode MS" w:hAnsi="Times New Roman"/>
                <w:lang w:bidi="en-US"/>
              </w:rPr>
              <w:t xml:space="preserve">Кадровое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обеспечение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введения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C176FF">
            <w:pPr>
              <w:suppressAutoHyphens/>
              <w:rPr>
                <w:rFonts w:ascii="Times New Roman" w:eastAsia="@Arial Unicode MS" w:hAnsi="Times New Roman"/>
                <w:lang w:bidi="en-US"/>
              </w:rPr>
            </w:pPr>
            <w:r w:rsidRPr="00EE741E">
              <w:rPr>
                <w:rFonts w:ascii="Times New Roman" w:eastAsia="@Arial Unicode MS" w:hAnsi="Times New Roman"/>
                <w:lang w:bidi="en-US"/>
              </w:rPr>
              <w:t>Анализ кадрового обеспечения реа</w:t>
            </w:r>
            <w:r w:rsidR="00EE741E" w:rsidRPr="00EE741E">
              <w:rPr>
                <w:rFonts w:ascii="Times New Roman" w:eastAsia="@Arial Unicode MS" w:hAnsi="Times New Roman"/>
                <w:lang w:bidi="en-US"/>
              </w:rPr>
              <w:t>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Составление (кор</w:t>
            </w:r>
            <w:r w:rsidR="00EE741E" w:rsidRPr="00EE741E">
              <w:rPr>
                <w:rFonts w:ascii="Times New Roman" w:eastAsia="@Arial Unicode MS" w:hAnsi="Times New Roman"/>
                <w:lang w:bidi="en-US"/>
              </w:rPr>
              <w:t>ректировка) и реализация плана­</w:t>
            </w:r>
            <w:r w:rsidRPr="00EE741E">
              <w:rPr>
                <w:rFonts w:ascii="Times New Roman" w:eastAsia="@Arial Unicode MS" w:hAnsi="Times New Roman"/>
                <w:lang w:bidi="en-US"/>
              </w:rPr>
              <w:t>графика повышения квалификации педагогических и руководящих работников Учрежд</w:t>
            </w:r>
            <w:r w:rsidR="00EE741E" w:rsidRPr="00EE741E">
              <w:rPr>
                <w:rFonts w:ascii="Times New Roman" w:eastAsia="@Arial Unicode MS" w:hAnsi="Times New Roman"/>
                <w:lang w:bidi="en-US"/>
              </w:rPr>
              <w:t>ения в связи  с введением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A16E9B" w:rsidP="00C176FF">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(корректировка) плана методической работы (внутришкольного повышения квалификации) с ориента</w:t>
            </w:r>
            <w:r w:rsidR="00EE741E" w:rsidRPr="00EE741E">
              <w:rPr>
                <w:rFonts w:ascii="Times New Roman" w:eastAsia="@Arial Unicode MS" w:hAnsi="Times New Roman"/>
                <w:lang w:bidi="en-US"/>
              </w:rPr>
              <w:t xml:space="preserve">цией на проблемы </w:t>
            </w:r>
            <w:r w:rsidR="00C176FF">
              <w:rPr>
                <w:rFonts w:ascii="Times New Roman" w:eastAsia="@Arial Unicode MS" w:hAnsi="Times New Roman"/>
                <w:lang w:bidi="en-US"/>
              </w:rPr>
              <w:t>реализации</w:t>
            </w:r>
            <w:r w:rsidR="00EE741E" w:rsidRPr="00EE741E">
              <w:rPr>
                <w:rFonts w:ascii="Times New Roman" w:eastAsia="@Arial Unicode MS" w:hAnsi="Times New Roman"/>
                <w:lang w:bidi="en-US"/>
              </w:rPr>
              <w:t xml:space="preserve">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Аттестация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C176FF"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V.</w:t>
            </w:r>
            <w:r w:rsidRPr="00EE741E">
              <w:rPr>
                <w:rFonts w:ascii="Times New Roman" w:eastAsia="@Arial Unicode MS" w:hAnsi="Times New Roman"/>
                <w:lang w:bidi="en-US"/>
              </w:rPr>
              <w:t> </w:t>
            </w:r>
            <w:r w:rsidRPr="00EE741E">
              <w:rPr>
                <w:rFonts w:ascii="Times New Roman" w:eastAsia="@Arial Unicode MS" w:hAnsi="Times New Roman"/>
                <w:lang w:bidi="en-US"/>
              </w:rPr>
              <w:t>Информационное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обеспечение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введения </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Размещение на сайте Учреждения инфо</w:t>
            </w:r>
            <w:r w:rsidR="00EE741E" w:rsidRPr="00EE741E">
              <w:rPr>
                <w:rFonts w:ascii="Times New Roman" w:eastAsia="@Arial Unicode MS" w:hAnsi="Times New Roman"/>
                <w:lang w:bidi="en-US"/>
              </w:rPr>
              <w:t>рмацион-ных материалов о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постоянно</w:t>
            </w:r>
          </w:p>
          <w:p w:rsidR="00A16E9B" w:rsidRPr="00EE741E" w:rsidRDefault="00DE234E"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Информирование родительско</w:t>
            </w:r>
            <w:r w:rsidR="00EE741E" w:rsidRPr="00EE741E">
              <w:rPr>
                <w:rFonts w:ascii="Times New Roman" w:eastAsia="@Arial Unicode MS" w:hAnsi="Times New Roman"/>
                <w:lang w:bidi="en-US"/>
              </w:rPr>
              <w:t>й общественности о ходе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постоянно</w:t>
            </w:r>
          </w:p>
          <w:p w:rsidR="00A16E9B" w:rsidRPr="00EE741E" w:rsidRDefault="00DE234E"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Организация изучения мнения участников образовательных отнош</w:t>
            </w:r>
            <w:r w:rsidR="00EE741E" w:rsidRPr="00EE741E">
              <w:rPr>
                <w:rFonts w:ascii="Times New Roman" w:eastAsia="@Arial Unicode MS" w:hAnsi="Times New Roman"/>
                <w:lang w:bidi="en-US"/>
              </w:rPr>
              <w:t>ений по вопросам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82AB0" w:rsidRDefault="00DE234E" w:rsidP="00A16E9B">
            <w:pPr>
              <w:suppressAutoHyphens/>
              <w:jc w:val="center"/>
              <w:rPr>
                <w:rFonts w:ascii="Times New Roman" w:eastAsia="Calibri"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в рамках</w:t>
            </w:r>
          </w:p>
          <w:p w:rsidR="00A16E9B" w:rsidRPr="00EE741E" w:rsidRDefault="00A16E9B" w:rsidP="00A16E9B">
            <w:pPr>
              <w:suppressAutoHyphens/>
              <w:jc w:val="center"/>
              <w:rPr>
                <w:rFonts w:ascii="Times New Roman" w:eastAsia="@Arial Unicode MS" w:hAnsi="Times New Roman"/>
                <w:lang w:bidi="en-US"/>
              </w:rPr>
            </w:pPr>
            <w:r w:rsidRPr="00EE741E">
              <w:rPr>
                <w:rFonts w:ascii="Times New Roman" w:eastAsia="@Arial Unicode MS" w:hAnsi="Times New Roman"/>
                <w:lang w:bidi="en-US"/>
              </w:rPr>
              <w:t>программы мониторинга</w:t>
            </w:r>
          </w:p>
        </w:tc>
      </w:tr>
      <w:tr w:rsidR="00EE741E" w:rsidRPr="00EE741E" w:rsidTr="00A16E9B">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публичной отчётности У</w:t>
            </w:r>
            <w:r w:rsidR="00EE741E" w:rsidRPr="00EE741E">
              <w:rPr>
                <w:rFonts w:ascii="Times New Roman" w:eastAsia="@Arial Unicode MS" w:hAnsi="Times New Roman"/>
                <w:lang w:bidi="en-US"/>
              </w:rPr>
              <w:t>чреждения о ходе и результатах ведения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DE234E"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557"/>
        </w:trPr>
        <w:tc>
          <w:tcPr>
            <w:tcW w:w="0" w:type="auto"/>
            <w:vMerge/>
            <w:tcBorders>
              <w:top w:val="single" w:sz="4" w:space="0" w:color="000000"/>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Разработка рекомендаций для педагогически</w:t>
            </w:r>
            <w:r w:rsidR="00EE741E" w:rsidRPr="00EE741E">
              <w:rPr>
                <w:rFonts w:ascii="Times New Roman" w:eastAsia="@Arial Unicode MS" w:hAnsi="Times New Roman"/>
                <w:lang w:bidi="en-US"/>
              </w:rPr>
              <w:t>х работников по реализации ООП Н</w:t>
            </w:r>
            <w:r w:rsidRPr="00EE741E">
              <w:rPr>
                <w:rFonts w:ascii="Times New Roman" w:eastAsia="@Arial Unicode MS" w:hAnsi="Times New Roman"/>
                <w:lang w:bidi="en-US"/>
              </w:rPr>
              <w:t>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A16E9B" w:rsidRPr="00EE741E" w:rsidRDefault="00DE234E"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VI.</w:t>
            </w:r>
            <w:r w:rsidRPr="00EE741E">
              <w:rPr>
                <w:rFonts w:ascii="Times New Roman" w:eastAsia="@Arial Unicode MS" w:hAnsi="Times New Roman"/>
                <w:lang w:bidi="en-US"/>
              </w:rPr>
              <w:t> </w:t>
            </w:r>
            <w:r w:rsidRPr="00EE741E">
              <w:rPr>
                <w:rFonts w:ascii="Times New Roman" w:eastAsia="@Arial Unicode MS" w:hAnsi="Times New Roman"/>
                <w:lang w:bidi="en-US"/>
              </w:rPr>
              <w:t>Материально­</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техническое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введения</w:t>
            </w:r>
          </w:p>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DE234E">
            <w:pPr>
              <w:suppressAutoHyphens/>
              <w:rPr>
                <w:rFonts w:ascii="Times New Roman" w:eastAsia="@Arial Unicode MS" w:hAnsi="Times New Roman"/>
                <w:lang w:bidi="en-US"/>
              </w:rPr>
            </w:pPr>
            <w:r w:rsidRPr="00EE741E">
              <w:rPr>
                <w:rFonts w:ascii="Times New Roman" w:eastAsia="@Arial Unicode MS" w:hAnsi="Times New Roman"/>
                <w:lang w:bidi="en-US"/>
              </w:rPr>
              <w:t>Анализ материально­технического обеспече</w:t>
            </w:r>
            <w:r w:rsidR="00EE741E" w:rsidRPr="00EE741E">
              <w:rPr>
                <w:rFonts w:ascii="Times New Roman" w:eastAsia="@Arial Unicode MS" w:hAnsi="Times New Roman"/>
                <w:lang w:bidi="en-US"/>
              </w:rPr>
              <w:t>ния реализации ФГОС Н</w:t>
            </w:r>
            <w:r w:rsidRPr="00EE741E">
              <w:rPr>
                <w:rFonts w:ascii="Times New Roman" w:eastAsia="@Arial Unicode MS" w:hAnsi="Times New Roman"/>
                <w:lang w:bidi="en-US"/>
              </w:rPr>
              <w:t>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DE234E" w:rsidP="00B82AB0">
            <w:pPr>
              <w:suppressAutoHyphens/>
              <w:jc w:val="center"/>
              <w:rPr>
                <w:rFonts w:ascii="Times New Roman" w:eastAsia="@Arial Unicode MS" w:hAnsi="Times New Roman"/>
                <w:lang w:bidi="en-US"/>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A16E9B" w:rsidP="00EE741E">
            <w:pPr>
              <w:suppressAutoHyphens/>
              <w:rPr>
                <w:rFonts w:ascii="Times New Roman" w:eastAsia="@Arial Unicode MS" w:hAnsi="Times New Roman"/>
                <w:lang w:bidi="en-US"/>
              </w:rPr>
            </w:pPr>
            <w:r w:rsidRPr="00EE741E">
              <w:rPr>
                <w:rFonts w:ascii="Times New Roman" w:eastAsia="@Arial Unicode MS" w:hAnsi="Times New Roman"/>
                <w:lang w:bidi="en-US"/>
              </w:rPr>
              <w:t>Приобретение учебно</w:t>
            </w:r>
            <w:r w:rsidR="00EE741E" w:rsidRPr="00EE741E">
              <w:rPr>
                <w:rFonts w:ascii="Times New Roman" w:eastAsia="@Arial Unicode MS" w:hAnsi="Times New Roman"/>
                <w:lang w:bidi="en-US"/>
              </w:rPr>
              <w:t>го</w:t>
            </w:r>
            <w:r w:rsidRPr="00EE741E">
              <w:rPr>
                <w:rFonts w:ascii="Times New Roman" w:eastAsia="@Arial Unicode MS" w:hAnsi="Times New Roman"/>
                <w:lang w:bidi="en-US"/>
              </w:rPr>
              <w:t xml:space="preserve"> и компьютерного оборудования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 xml:space="preserve">Текущий ремонт с целью обеспечения выполнения требований СанПиН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соответствия условий реализации ООП противопожарным нормам, нормам охраны труда работников Учреждения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Пополнение фондов библиотеки Учреждения печатными и электронными образовательными ресурсами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доступа Учреждения к электронным образовательным ресурсам (ЭОР), размещённым в федеральных и региональных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xml:space="preserve"> –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r w:rsidR="00EE741E" w:rsidRPr="00EE741E" w:rsidTr="00A16E9B">
        <w:trPr>
          <w:trHeight w:val="20"/>
        </w:trPr>
        <w:tc>
          <w:tcPr>
            <w:tcW w:w="0" w:type="auto"/>
            <w:vMerge/>
            <w:tcBorders>
              <w:left w:val="single" w:sz="4" w:space="0" w:color="000000"/>
              <w:bottom w:val="single" w:sz="4" w:space="0" w:color="000000"/>
              <w:right w:val="single" w:sz="4" w:space="0" w:color="000000"/>
            </w:tcBorders>
          </w:tcPr>
          <w:p w:rsidR="00A16E9B" w:rsidRPr="00EE741E" w:rsidRDefault="00A16E9B" w:rsidP="00A16E9B">
            <w:pPr>
              <w:suppressAutoHyphens/>
              <w:rPr>
                <w:rFonts w:ascii="Times New Roman" w:eastAsia="@Arial Unicode MS" w:hAnsi="Times New Roman"/>
                <w:lang w:bidi="en-US"/>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A16E9B" w:rsidP="00A16E9B">
            <w:pPr>
              <w:suppressAutoHyphens/>
              <w:rPr>
                <w:rFonts w:ascii="Times New Roman" w:eastAsia="@Arial Unicode MS" w:hAnsi="Times New Roman"/>
                <w:lang w:bidi="en-US"/>
              </w:rPr>
            </w:pPr>
            <w:r w:rsidRPr="00EE741E">
              <w:rPr>
                <w:rFonts w:ascii="Times New Roman" w:eastAsia="@Arial Unicode MS" w:hAnsi="Times New Roman"/>
                <w:lang w:bidi="en-US"/>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6E9B" w:rsidRPr="00EE741E" w:rsidRDefault="00DE234E" w:rsidP="00B82AB0">
            <w:pPr>
              <w:widowControl w:val="0"/>
              <w:suppressAutoHyphens/>
              <w:autoSpaceDE w:val="0"/>
              <w:jc w:val="center"/>
              <w:rPr>
                <w:rFonts w:ascii="Times New Roman" w:eastAsia="@Arial Unicode MS" w:hAnsi="Times New Roman"/>
                <w:lang w:eastAsia="ar-SA"/>
              </w:rPr>
            </w:pPr>
            <w:r w:rsidRPr="00EE741E">
              <w:rPr>
                <w:rFonts w:ascii="Times New Roman" w:eastAsia="Calibri" w:hAnsi="Times New Roman"/>
                <w:lang w:eastAsia="ar-SA"/>
              </w:rPr>
              <w:t>20</w:t>
            </w:r>
            <w:r w:rsidR="00B82AB0">
              <w:rPr>
                <w:rFonts w:ascii="Times New Roman" w:eastAsia="Calibri" w:hAnsi="Times New Roman"/>
                <w:lang w:eastAsia="ar-SA"/>
              </w:rPr>
              <w:t>20</w:t>
            </w:r>
            <w:r w:rsidRPr="00EE741E">
              <w:rPr>
                <w:rFonts w:ascii="Times New Roman" w:eastAsia="Calibri" w:hAnsi="Times New Roman"/>
                <w:lang w:eastAsia="ar-SA"/>
              </w:rPr>
              <w:t>– 20</w:t>
            </w:r>
            <w:r>
              <w:rPr>
                <w:rFonts w:ascii="Times New Roman" w:eastAsia="Calibri" w:hAnsi="Times New Roman"/>
                <w:lang w:eastAsia="ar-SA"/>
              </w:rPr>
              <w:t>2</w:t>
            </w:r>
            <w:r w:rsidR="00B82AB0">
              <w:rPr>
                <w:rFonts w:ascii="Times New Roman" w:eastAsia="Calibri" w:hAnsi="Times New Roman"/>
                <w:lang w:eastAsia="ar-SA"/>
              </w:rPr>
              <w:t>4</w:t>
            </w:r>
            <w:r w:rsidRPr="00EE741E">
              <w:rPr>
                <w:rFonts w:ascii="Times New Roman" w:eastAsia="Calibri" w:hAnsi="Times New Roman"/>
                <w:lang w:eastAsia="ar-SA"/>
              </w:rPr>
              <w:t>г.</w:t>
            </w:r>
          </w:p>
        </w:tc>
      </w:tr>
    </w:tbl>
    <w:p w:rsidR="00A16E9B" w:rsidRPr="00EE741E" w:rsidRDefault="00A16E9B" w:rsidP="00A16E9B">
      <w:pPr>
        <w:suppressAutoHyphens/>
        <w:rPr>
          <w:rFonts w:ascii="Times New Roman" w:eastAsia="@Arial Unicode MS" w:hAnsi="Times New Roman"/>
          <w:b/>
          <w:lang w:bidi="en-US"/>
        </w:rPr>
      </w:pPr>
    </w:p>
    <w:p w:rsidR="00A16E9B" w:rsidRPr="00EE741E" w:rsidRDefault="00A16E9B" w:rsidP="00A16E9B">
      <w:pPr>
        <w:suppressAutoHyphens/>
        <w:rPr>
          <w:rFonts w:ascii="Times New Roman" w:eastAsia="@Arial Unicode MS" w:hAnsi="Times New Roman"/>
          <w:b/>
          <w:lang w:bidi="en-US"/>
        </w:rPr>
      </w:pPr>
    </w:p>
    <w:p w:rsidR="00AD1075" w:rsidRPr="00EE741E" w:rsidRDefault="00AD1075" w:rsidP="00B900C9">
      <w:pPr>
        <w:widowControl w:val="0"/>
        <w:autoSpaceDE w:val="0"/>
        <w:autoSpaceDN w:val="0"/>
        <w:adjustRightInd w:val="0"/>
        <w:spacing w:line="360" w:lineRule="auto"/>
        <w:rPr>
          <w:rFonts w:ascii="Times New Roman" w:eastAsia="Times New Roman" w:hAnsi="Times New Roman"/>
          <w:b/>
          <w:sz w:val="28"/>
          <w:szCs w:val="28"/>
          <w:lang w:eastAsia="ru-RU"/>
        </w:rPr>
      </w:pPr>
    </w:p>
    <w:p w:rsidR="00EE741E" w:rsidRPr="00EE741E" w:rsidRDefault="00EE741E" w:rsidP="00B900C9">
      <w:pPr>
        <w:widowControl w:val="0"/>
        <w:autoSpaceDE w:val="0"/>
        <w:autoSpaceDN w:val="0"/>
        <w:adjustRightInd w:val="0"/>
        <w:spacing w:line="360" w:lineRule="auto"/>
        <w:rPr>
          <w:rFonts w:ascii="Times New Roman" w:eastAsia="Times New Roman" w:hAnsi="Times New Roman"/>
          <w:b/>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EE741E" w:rsidRDefault="00EE741E" w:rsidP="00B900C9">
      <w:pPr>
        <w:widowControl w:val="0"/>
        <w:autoSpaceDE w:val="0"/>
        <w:autoSpaceDN w:val="0"/>
        <w:adjustRightInd w:val="0"/>
        <w:spacing w:line="360" w:lineRule="auto"/>
        <w:rPr>
          <w:rFonts w:ascii="Times New Roman" w:eastAsia="Times New Roman" w:hAnsi="Times New Roman"/>
          <w:b/>
          <w:color w:val="000001"/>
          <w:sz w:val="28"/>
          <w:szCs w:val="28"/>
          <w:lang w:eastAsia="ru-RU"/>
        </w:rPr>
      </w:pPr>
    </w:p>
    <w:p w:rsidR="005A5EF0" w:rsidRDefault="005A5EF0" w:rsidP="003A3CE0">
      <w:pPr>
        <w:pStyle w:val="afff9"/>
        <w:rPr>
          <w:b/>
          <w:color w:val="00B050"/>
          <w:szCs w:val="24"/>
        </w:rPr>
      </w:pPr>
    </w:p>
    <w:p w:rsidR="005A5EF0" w:rsidRDefault="005A5EF0" w:rsidP="003A3CE0">
      <w:pPr>
        <w:pStyle w:val="afff9"/>
        <w:rPr>
          <w:b/>
          <w:color w:val="00B050"/>
          <w:szCs w:val="24"/>
        </w:rPr>
      </w:pPr>
    </w:p>
    <w:p w:rsidR="005A5EF0" w:rsidRDefault="005A5EF0" w:rsidP="003A3CE0">
      <w:pPr>
        <w:pStyle w:val="afff9"/>
        <w:rPr>
          <w:b/>
          <w:color w:val="00B050"/>
          <w:szCs w:val="24"/>
        </w:rPr>
      </w:pPr>
    </w:p>
    <w:p w:rsidR="005A5EF0" w:rsidRDefault="005A5EF0" w:rsidP="003A3CE0">
      <w:pPr>
        <w:pStyle w:val="afff9"/>
        <w:rPr>
          <w:b/>
          <w:color w:val="00B050"/>
          <w:szCs w:val="24"/>
        </w:rPr>
      </w:pPr>
    </w:p>
    <w:p w:rsidR="005A5EF0" w:rsidRDefault="005A5EF0" w:rsidP="003A3CE0">
      <w:pPr>
        <w:pStyle w:val="afff9"/>
        <w:rPr>
          <w:b/>
          <w:color w:val="00B050"/>
          <w:szCs w:val="24"/>
        </w:rPr>
      </w:pPr>
    </w:p>
    <w:p w:rsidR="005A5EF0" w:rsidRDefault="005A5EF0" w:rsidP="003A3CE0">
      <w:pPr>
        <w:pStyle w:val="afff9"/>
        <w:rPr>
          <w:b/>
          <w:color w:val="00B050"/>
          <w:szCs w:val="24"/>
        </w:rPr>
      </w:pPr>
    </w:p>
    <w:sectPr w:rsidR="005A5EF0" w:rsidSect="005A5EF0">
      <w:pgSz w:w="11906" w:h="16838"/>
      <w:pgMar w:top="0"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8F" w:rsidRDefault="00F1418F" w:rsidP="004F20EA">
      <w:r>
        <w:separator/>
      </w:r>
    </w:p>
  </w:endnote>
  <w:endnote w:type="continuationSeparator" w:id="0">
    <w:p w:rsidR="00F1418F" w:rsidRDefault="00F1418F" w:rsidP="004F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7">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 w:name="DejaVu Sans">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E4E13" w:rsidRDefault="00DE4E13">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jc w:val="right"/>
    </w:pPr>
  </w:p>
  <w:p w:rsidR="00DE4E13" w:rsidRDefault="00DE4E13">
    <w:pPr>
      <w:pStyle w:val="a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111"/>
      <w:docPartObj>
        <w:docPartGallery w:val="Page Numbers (Bottom of Page)"/>
        <w:docPartUnique/>
      </w:docPartObj>
    </w:sdtPr>
    <w:sdtContent>
      <w:p w:rsidR="00DE4E13" w:rsidRDefault="00DE4E13">
        <w:pPr>
          <w:pStyle w:val="afa"/>
          <w:jc w:val="right"/>
        </w:pPr>
      </w:p>
    </w:sdtContent>
  </w:sdt>
  <w:p w:rsidR="00DE4E13" w:rsidRDefault="00DE4E13">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jc w:val="right"/>
    </w:pPr>
  </w:p>
  <w:p w:rsidR="00DE4E13" w:rsidRDefault="00DE4E13">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E4E13" w:rsidRDefault="00DE4E13">
    <w:pPr>
      <w:pStyle w:val="afa"/>
      <w:ind w:right="360"/>
    </w:pPr>
  </w:p>
  <w:p w:rsidR="00DE4E13" w:rsidRDefault="00DE4E13"/>
  <w:p w:rsidR="00DE4E13" w:rsidRDefault="00DE4E13"/>
  <w:p w:rsidR="00DE4E13" w:rsidRDefault="00DE4E13"/>
  <w:p w:rsidR="00DE4E13" w:rsidRDefault="00DE4E1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jc w:val="right"/>
    </w:pPr>
  </w:p>
  <w:p w:rsidR="00DE4E13" w:rsidRDefault="00DE4E1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pPr>
      <w:pStyle w:val="afa"/>
      <w:jc w:val="right"/>
    </w:pPr>
  </w:p>
  <w:p w:rsidR="00DE4E13" w:rsidRDefault="00DE4E1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8F" w:rsidRDefault="00F1418F" w:rsidP="004F20EA">
      <w:r>
        <w:separator/>
      </w:r>
    </w:p>
  </w:footnote>
  <w:footnote w:type="continuationSeparator" w:id="0">
    <w:p w:rsidR="00F1418F" w:rsidRDefault="00F1418F" w:rsidP="004F20EA">
      <w:r>
        <w:continuationSeparator/>
      </w:r>
    </w:p>
  </w:footnote>
  <w:footnote w:id="1">
    <w:p w:rsidR="00DE4E13" w:rsidRPr="00B900C9" w:rsidRDefault="00DE4E13" w:rsidP="003A3CE0">
      <w:pPr>
        <w:ind w:firstLine="454"/>
        <w:jc w:val="both"/>
        <w:rPr>
          <w:rFonts w:ascii="Times New Roman" w:hAnsi="Times New Roman"/>
        </w:rPr>
      </w:pPr>
      <w:r w:rsidRPr="00B900C9">
        <w:rPr>
          <w:rStyle w:val="affff2"/>
          <w:rFonts w:ascii="Times New Roman" w:hAnsi="Times New Roman"/>
        </w:rPr>
        <w:footnoteRef/>
      </w:r>
      <w:r w:rsidRPr="00B900C9">
        <w:rPr>
          <w:rFonts w:ascii="Times New Roman" w:hAnsi="Times New Roman"/>
          <w:vertAlign w:val="superscript"/>
        </w:rPr>
        <w:tab/>
        <w:t>1</w:t>
      </w:r>
      <w:r w:rsidRPr="00B900C9">
        <w:rPr>
          <w:rFonts w:ascii="Times New Roman" w:hAnsi="Times New Roman"/>
        </w:rPr>
        <w:t> </w:t>
      </w:r>
      <w:r w:rsidRPr="00B900C9">
        <w:rPr>
          <w:rStyle w:val="maintext1"/>
          <w:rFonts w:ascii="Times New Roman" w:hAnsi="Times New Roman"/>
        </w:rPr>
        <w:t xml:space="preserve">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4A67A7">
    <w:pPr>
      <w:pStyle w:val="afd"/>
      <w:ind w:right="360"/>
      <w:jc w:val="right"/>
    </w:pPr>
    <w:r>
      <w:rPr>
        <w:noProof/>
        <w:lang w:eastAsia="ru-RU"/>
      </w:rPr>
      <mc:AlternateContent>
        <mc:Choice Requires="wps">
          <w:drawing>
            <wp:anchor distT="0" distB="0" distL="0" distR="0" simplePos="0" relativeHeight="251661312" behindDoc="0" locked="0" layoutInCell="1" allowOverlap="1">
              <wp:simplePos x="0" y="0"/>
              <wp:positionH relativeFrom="page">
                <wp:posOffset>8916035</wp:posOffset>
              </wp:positionH>
              <wp:positionV relativeFrom="paragraph">
                <wp:posOffset>635</wp:posOffset>
              </wp:positionV>
              <wp:extent cx="1055370" cy="17462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E13" w:rsidRDefault="00DE4E13">
                          <w:pPr>
                            <w:pStyle w:val="a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left:0;text-align:left;margin-left:702.05pt;margin-top:.05pt;width:83.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" stroked="f">
              <v:fill opacity="0"/>
              <v:textbox inset="0,0,0,0">
                <w:txbxContent>
                  <w:p w:rsidR="00DE4E13" w:rsidRDefault="00DE4E13">
                    <w:pPr>
                      <w:pStyle w:val="afd"/>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13" w:rsidRDefault="00DE4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5"/>
    <w:lvl w:ilvl="0">
      <w:start w:val="1"/>
      <w:numFmt w:val="bullet"/>
      <w:lvlText w:val=""/>
      <w:lvlJc w:val="left"/>
      <w:pPr>
        <w:tabs>
          <w:tab w:val="num" w:pos="0"/>
        </w:tabs>
        <w:ind w:left="1429" w:hanging="360"/>
      </w:pPr>
      <w:rPr>
        <w:rFonts w:ascii="Symbol" w:hAnsi="Symbol"/>
      </w:rPr>
    </w:lvl>
  </w:abstractNum>
  <w:abstractNum w:abstractNumId="3">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4">
    <w:nsid w:val="0000000D"/>
    <w:multiLevelType w:val="singleLevel"/>
    <w:tmpl w:val="0000000D"/>
    <w:name w:val="WW8Num18"/>
    <w:lvl w:ilvl="0">
      <w:start w:val="1"/>
      <w:numFmt w:val="bullet"/>
      <w:lvlText w:val=""/>
      <w:lvlJc w:val="left"/>
      <w:pPr>
        <w:tabs>
          <w:tab w:val="num" w:pos="0"/>
        </w:tabs>
        <w:ind w:left="1429" w:hanging="360"/>
      </w:pPr>
      <w:rPr>
        <w:rFonts w:ascii="Symbol" w:hAnsi="Symbol"/>
      </w:rPr>
    </w:lvl>
  </w:abstractNum>
  <w:abstractNum w:abstractNumId="5">
    <w:nsid w:val="0000000E"/>
    <w:multiLevelType w:val="singleLevel"/>
    <w:tmpl w:val="0000000E"/>
    <w:name w:val="WW8Num19"/>
    <w:lvl w:ilvl="0">
      <w:start w:val="1"/>
      <w:numFmt w:val="bullet"/>
      <w:lvlText w:val=""/>
      <w:lvlJc w:val="left"/>
      <w:pPr>
        <w:tabs>
          <w:tab w:val="num" w:pos="0"/>
        </w:tabs>
        <w:ind w:left="1429" w:hanging="360"/>
      </w:pPr>
      <w:rPr>
        <w:rFonts w:ascii="Symbol" w:hAnsi="Symbol"/>
      </w:rPr>
    </w:lvl>
  </w:abstractNum>
  <w:abstractNum w:abstractNumId="6">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7">
    <w:nsid w:val="0000008E"/>
    <w:multiLevelType w:val="hybridMultilevel"/>
    <w:tmpl w:val="75083EF4"/>
    <w:lvl w:ilvl="0" w:tplc="7244F8D0">
      <w:start w:val="1"/>
      <w:numFmt w:val="bullet"/>
      <w:lvlText w:val="и"/>
      <w:lvlJc w:val="left"/>
    </w:lvl>
    <w:lvl w:ilvl="1" w:tplc="0A107AB6">
      <w:start w:val="1"/>
      <w:numFmt w:val="bullet"/>
      <w:lvlText w:val="\endash "/>
      <w:lvlJc w:val="left"/>
    </w:lvl>
    <w:lvl w:ilvl="2" w:tplc="F850959A">
      <w:numFmt w:val="decimal"/>
      <w:lvlText w:val=""/>
      <w:lvlJc w:val="left"/>
    </w:lvl>
    <w:lvl w:ilvl="3" w:tplc="B02066C6">
      <w:numFmt w:val="decimal"/>
      <w:lvlText w:val=""/>
      <w:lvlJc w:val="left"/>
    </w:lvl>
    <w:lvl w:ilvl="4" w:tplc="3B269EB8">
      <w:numFmt w:val="decimal"/>
      <w:lvlText w:val=""/>
      <w:lvlJc w:val="left"/>
    </w:lvl>
    <w:lvl w:ilvl="5" w:tplc="A60813D4">
      <w:numFmt w:val="decimal"/>
      <w:lvlText w:val=""/>
      <w:lvlJc w:val="left"/>
    </w:lvl>
    <w:lvl w:ilvl="6" w:tplc="2952A500">
      <w:numFmt w:val="decimal"/>
      <w:lvlText w:val=""/>
      <w:lvlJc w:val="left"/>
    </w:lvl>
    <w:lvl w:ilvl="7" w:tplc="6FEE6034">
      <w:numFmt w:val="decimal"/>
      <w:lvlText w:val=""/>
      <w:lvlJc w:val="left"/>
    </w:lvl>
    <w:lvl w:ilvl="8" w:tplc="37B239D6">
      <w:numFmt w:val="decimal"/>
      <w:lvlText w:val=""/>
      <w:lvlJc w:val="left"/>
    </w:lvl>
  </w:abstractNum>
  <w:abstractNum w:abstractNumId="8">
    <w:nsid w:val="000000A1"/>
    <w:multiLevelType w:val="singleLevel"/>
    <w:tmpl w:val="000000A1"/>
    <w:name w:val="WW8Num169"/>
    <w:lvl w:ilvl="0">
      <w:start w:val="1"/>
      <w:numFmt w:val="decimal"/>
      <w:lvlText w:val="%1)"/>
      <w:lvlJc w:val="left"/>
      <w:pPr>
        <w:tabs>
          <w:tab w:val="num" w:pos="431"/>
        </w:tabs>
        <w:ind w:left="1211" w:hanging="360"/>
      </w:pPr>
    </w:lvl>
  </w:abstractNum>
  <w:abstractNum w:abstractNumId="9">
    <w:nsid w:val="000000EB"/>
    <w:multiLevelType w:val="hybridMultilevel"/>
    <w:tmpl w:val="2C5C2DC8"/>
    <w:lvl w:ilvl="0" w:tplc="9F529990">
      <w:start w:val="6"/>
      <w:numFmt w:val="decimal"/>
      <w:lvlText w:val="%1."/>
      <w:lvlJc w:val="left"/>
    </w:lvl>
    <w:lvl w:ilvl="1" w:tplc="D72E7724">
      <w:numFmt w:val="decimal"/>
      <w:lvlText w:val=""/>
      <w:lvlJc w:val="left"/>
    </w:lvl>
    <w:lvl w:ilvl="2" w:tplc="1A14B5C0">
      <w:numFmt w:val="decimal"/>
      <w:lvlText w:val=""/>
      <w:lvlJc w:val="left"/>
    </w:lvl>
    <w:lvl w:ilvl="3" w:tplc="3C806EA8">
      <w:numFmt w:val="decimal"/>
      <w:lvlText w:val=""/>
      <w:lvlJc w:val="left"/>
    </w:lvl>
    <w:lvl w:ilvl="4" w:tplc="A06E0FAE">
      <w:numFmt w:val="decimal"/>
      <w:lvlText w:val=""/>
      <w:lvlJc w:val="left"/>
    </w:lvl>
    <w:lvl w:ilvl="5" w:tplc="D2D25C9C">
      <w:numFmt w:val="decimal"/>
      <w:lvlText w:val=""/>
      <w:lvlJc w:val="left"/>
    </w:lvl>
    <w:lvl w:ilvl="6" w:tplc="50B472A6">
      <w:numFmt w:val="decimal"/>
      <w:lvlText w:val=""/>
      <w:lvlJc w:val="left"/>
    </w:lvl>
    <w:lvl w:ilvl="7" w:tplc="B2F039C6">
      <w:numFmt w:val="decimal"/>
      <w:lvlText w:val=""/>
      <w:lvlJc w:val="left"/>
    </w:lvl>
    <w:lvl w:ilvl="8" w:tplc="B674206A">
      <w:numFmt w:val="decimal"/>
      <w:lvlText w:val=""/>
      <w:lvlJc w:val="left"/>
    </w:lvl>
  </w:abstractNum>
  <w:abstractNum w:abstractNumId="10">
    <w:nsid w:val="00000607"/>
    <w:multiLevelType w:val="hybridMultilevel"/>
    <w:tmpl w:val="D7906F7E"/>
    <w:lvl w:ilvl="0" w:tplc="A342AF58">
      <w:start w:val="1"/>
      <w:numFmt w:val="bullet"/>
      <w:lvlText w:val="В"/>
      <w:lvlJc w:val="left"/>
    </w:lvl>
    <w:lvl w:ilvl="1" w:tplc="4490B296">
      <w:numFmt w:val="decimal"/>
      <w:lvlText w:val=""/>
      <w:lvlJc w:val="left"/>
    </w:lvl>
    <w:lvl w:ilvl="2" w:tplc="9F5C21F8">
      <w:numFmt w:val="decimal"/>
      <w:lvlText w:val=""/>
      <w:lvlJc w:val="left"/>
    </w:lvl>
    <w:lvl w:ilvl="3" w:tplc="971C8C2A">
      <w:numFmt w:val="decimal"/>
      <w:lvlText w:val=""/>
      <w:lvlJc w:val="left"/>
    </w:lvl>
    <w:lvl w:ilvl="4" w:tplc="CA4688B6">
      <w:numFmt w:val="decimal"/>
      <w:lvlText w:val=""/>
      <w:lvlJc w:val="left"/>
    </w:lvl>
    <w:lvl w:ilvl="5" w:tplc="2AE26D28">
      <w:numFmt w:val="decimal"/>
      <w:lvlText w:val=""/>
      <w:lvlJc w:val="left"/>
    </w:lvl>
    <w:lvl w:ilvl="6" w:tplc="2B223348">
      <w:numFmt w:val="decimal"/>
      <w:lvlText w:val=""/>
      <w:lvlJc w:val="left"/>
    </w:lvl>
    <w:lvl w:ilvl="7" w:tplc="C6EE36D8">
      <w:numFmt w:val="decimal"/>
      <w:lvlText w:val=""/>
      <w:lvlJc w:val="left"/>
    </w:lvl>
    <w:lvl w:ilvl="8" w:tplc="64D48A52">
      <w:numFmt w:val="decimal"/>
      <w:lvlText w:val=""/>
      <w:lvlJc w:val="left"/>
    </w:lvl>
  </w:abstractNum>
  <w:abstractNum w:abstractNumId="11">
    <w:nsid w:val="000006D8"/>
    <w:multiLevelType w:val="hybridMultilevel"/>
    <w:tmpl w:val="11846602"/>
    <w:lvl w:ilvl="0" w:tplc="CB4E13A8">
      <w:start w:val="1"/>
      <w:numFmt w:val="bullet"/>
      <w:lvlText w:val="В"/>
      <w:lvlJc w:val="left"/>
    </w:lvl>
    <w:lvl w:ilvl="1" w:tplc="58345562">
      <w:start w:val="1"/>
      <w:numFmt w:val="bullet"/>
      <w:lvlText w:val="В"/>
      <w:lvlJc w:val="left"/>
    </w:lvl>
    <w:lvl w:ilvl="2" w:tplc="0B20237C">
      <w:numFmt w:val="decimal"/>
      <w:lvlText w:val=""/>
      <w:lvlJc w:val="left"/>
    </w:lvl>
    <w:lvl w:ilvl="3" w:tplc="90A46CCE">
      <w:numFmt w:val="decimal"/>
      <w:lvlText w:val=""/>
      <w:lvlJc w:val="left"/>
    </w:lvl>
    <w:lvl w:ilvl="4" w:tplc="BC1289FE">
      <w:numFmt w:val="decimal"/>
      <w:lvlText w:val=""/>
      <w:lvlJc w:val="left"/>
    </w:lvl>
    <w:lvl w:ilvl="5" w:tplc="6ACEF450">
      <w:numFmt w:val="decimal"/>
      <w:lvlText w:val=""/>
      <w:lvlJc w:val="left"/>
    </w:lvl>
    <w:lvl w:ilvl="6" w:tplc="3F12261E">
      <w:numFmt w:val="decimal"/>
      <w:lvlText w:val=""/>
      <w:lvlJc w:val="left"/>
    </w:lvl>
    <w:lvl w:ilvl="7" w:tplc="A6B2A84A">
      <w:numFmt w:val="decimal"/>
      <w:lvlText w:val=""/>
      <w:lvlJc w:val="left"/>
    </w:lvl>
    <w:lvl w:ilvl="8" w:tplc="9FE47E1A">
      <w:numFmt w:val="decimal"/>
      <w:lvlText w:val=""/>
      <w:lvlJc w:val="left"/>
    </w:lvl>
  </w:abstractNum>
  <w:abstractNum w:abstractNumId="12">
    <w:nsid w:val="00000A41"/>
    <w:multiLevelType w:val="hybridMultilevel"/>
    <w:tmpl w:val="C2A2414C"/>
    <w:lvl w:ilvl="0" w:tplc="4C826E02">
      <w:start w:val="1"/>
      <w:numFmt w:val="bullet"/>
      <w:lvlText w:val="в"/>
      <w:lvlJc w:val="left"/>
    </w:lvl>
    <w:lvl w:ilvl="1" w:tplc="E072FD7A">
      <w:start w:val="1"/>
      <w:numFmt w:val="bullet"/>
      <w:lvlText w:val="\endash "/>
      <w:lvlJc w:val="left"/>
    </w:lvl>
    <w:lvl w:ilvl="2" w:tplc="E578E7D4">
      <w:numFmt w:val="decimal"/>
      <w:lvlText w:val=""/>
      <w:lvlJc w:val="left"/>
    </w:lvl>
    <w:lvl w:ilvl="3" w:tplc="2BEA017C">
      <w:numFmt w:val="decimal"/>
      <w:lvlText w:val=""/>
      <w:lvlJc w:val="left"/>
    </w:lvl>
    <w:lvl w:ilvl="4" w:tplc="4B102304">
      <w:numFmt w:val="decimal"/>
      <w:lvlText w:val=""/>
      <w:lvlJc w:val="left"/>
    </w:lvl>
    <w:lvl w:ilvl="5" w:tplc="9182A740">
      <w:numFmt w:val="decimal"/>
      <w:lvlText w:val=""/>
      <w:lvlJc w:val="left"/>
    </w:lvl>
    <w:lvl w:ilvl="6" w:tplc="B6D47F20">
      <w:numFmt w:val="decimal"/>
      <w:lvlText w:val=""/>
      <w:lvlJc w:val="left"/>
    </w:lvl>
    <w:lvl w:ilvl="7" w:tplc="6A6C453E">
      <w:numFmt w:val="decimal"/>
      <w:lvlText w:val=""/>
      <w:lvlJc w:val="left"/>
    </w:lvl>
    <w:lvl w:ilvl="8" w:tplc="DFF44754">
      <w:numFmt w:val="decimal"/>
      <w:lvlText w:val=""/>
      <w:lvlJc w:val="left"/>
    </w:lvl>
  </w:abstractNum>
  <w:abstractNum w:abstractNumId="13">
    <w:nsid w:val="00000A87"/>
    <w:multiLevelType w:val="hybridMultilevel"/>
    <w:tmpl w:val="5D3073DE"/>
    <w:lvl w:ilvl="0" w:tplc="7B526D6C">
      <w:start w:val="1"/>
      <w:numFmt w:val="bullet"/>
      <w:lvlText w:val="В"/>
      <w:lvlJc w:val="left"/>
    </w:lvl>
    <w:lvl w:ilvl="1" w:tplc="2C1C91A8">
      <w:numFmt w:val="decimal"/>
      <w:lvlText w:val=""/>
      <w:lvlJc w:val="left"/>
    </w:lvl>
    <w:lvl w:ilvl="2" w:tplc="5BB8365C">
      <w:numFmt w:val="decimal"/>
      <w:lvlText w:val=""/>
      <w:lvlJc w:val="left"/>
    </w:lvl>
    <w:lvl w:ilvl="3" w:tplc="AF7EF23A">
      <w:numFmt w:val="decimal"/>
      <w:lvlText w:val=""/>
      <w:lvlJc w:val="left"/>
    </w:lvl>
    <w:lvl w:ilvl="4" w:tplc="55007788">
      <w:numFmt w:val="decimal"/>
      <w:lvlText w:val=""/>
      <w:lvlJc w:val="left"/>
    </w:lvl>
    <w:lvl w:ilvl="5" w:tplc="3252BCDC">
      <w:numFmt w:val="decimal"/>
      <w:lvlText w:val=""/>
      <w:lvlJc w:val="left"/>
    </w:lvl>
    <w:lvl w:ilvl="6" w:tplc="C33EDDCC">
      <w:numFmt w:val="decimal"/>
      <w:lvlText w:val=""/>
      <w:lvlJc w:val="left"/>
    </w:lvl>
    <w:lvl w:ilvl="7" w:tplc="92F89FEA">
      <w:numFmt w:val="decimal"/>
      <w:lvlText w:val=""/>
      <w:lvlJc w:val="left"/>
    </w:lvl>
    <w:lvl w:ilvl="8" w:tplc="67F20FD6">
      <w:numFmt w:val="decimal"/>
      <w:lvlText w:val=""/>
      <w:lvlJc w:val="left"/>
    </w:lvl>
  </w:abstractNum>
  <w:abstractNum w:abstractNumId="14">
    <w:nsid w:val="00000C1E"/>
    <w:multiLevelType w:val="hybridMultilevel"/>
    <w:tmpl w:val="507E4A44"/>
    <w:lvl w:ilvl="0" w:tplc="9FEEE294">
      <w:start w:val="1"/>
      <w:numFmt w:val="bullet"/>
      <w:lvlText w:val="и"/>
      <w:lvlJc w:val="left"/>
    </w:lvl>
    <w:lvl w:ilvl="1" w:tplc="F280DD5A">
      <w:start w:val="1"/>
      <w:numFmt w:val="bullet"/>
      <w:lvlText w:val="В"/>
      <w:lvlJc w:val="left"/>
    </w:lvl>
    <w:lvl w:ilvl="2" w:tplc="669E570C">
      <w:numFmt w:val="decimal"/>
      <w:lvlText w:val=""/>
      <w:lvlJc w:val="left"/>
    </w:lvl>
    <w:lvl w:ilvl="3" w:tplc="DA6E4446">
      <w:numFmt w:val="decimal"/>
      <w:lvlText w:val=""/>
      <w:lvlJc w:val="left"/>
    </w:lvl>
    <w:lvl w:ilvl="4" w:tplc="AD08C1EA">
      <w:numFmt w:val="decimal"/>
      <w:lvlText w:val=""/>
      <w:lvlJc w:val="left"/>
    </w:lvl>
    <w:lvl w:ilvl="5" w:tplc="B336B1C6">
      <w:numFmt w:val="decimal"/>
      <w:lvlText w:val=""/>
      <w:lvlJc w:val="left"/>
    </w:lvl>
    <w:lvl w:ilvl="6" w:tplc="940E6A42">
      <w:numFmt w:val="decimal"/>
      <w:lvlText w:val=""/>
      <w:lvlJc w:val="left"/>
    </w:lvl>
    <w:lvl w:ilvl="7" w:tplc="ED4AD4B0">
      <w:numFmt w:val="decimal"/>
      <w:lvlText w:val=""/>
      <w:lvlJc w:val="left"/>
    </w:lvl>
    <w:lvl w:ilvl="8" w:tplc="05888C4E">
      <w:numFmt w:val="decimal"/>
      <w:lvlText w:val=""/>
      <w:lvlJc w:val="left"/>
    </w:lvl>
  </w:abstractNum>
  <w:abstractNum w:abstractNumId="15">
    <w:nsid w:val="0000123B"/>
    <w:multiLevelType w:val="hybridMultilevel"/>
    <w:tmpl w:val="9B4E675E"/>
    <w:lvl w:ilvl="0" w:tplc="FEC8F4AE">
      <w:start w:val="1"/>
      <w:numFmt w:val="bullet"/>
      <w:lvlText w:val="В"/>
      <w:lvlJc w:val="left"/>
    </w:lvl>
    <w:lvl w:ilvl="1" w:tplc="6BAABADA">
      <w:numFmt w:val="decimal"/>
      <w:lvlText w:val=""/>
      <w:lvlJc w:val="left"/>
    </w:lvl>
    <w:lvl w:ilvl="2" w:tplc="B498C624">
      <w:numFmt w:val="decimal"/>
      <w:lvlText w:val=""/>
      <w:lvlJc w:val="left"/>
    </w:lvl>
    <w:lvl w:ilvl="3" w:tplc="F0D0F64E">
      <w:numFmt w:val="decimal"/>
      <w:lvlText w:val=""/>
      <w:lvlJc w:val="left"/>
    </w:lvl>
    <w:lvl w:ilvl="4" w:tplc="C2B40978">
      <w:numFmt w:val="decimal"/>
      <w:lvlText w:val=""/>
      <w:lvlJc w:val="left"/>
    </w:lvl>
    <w:lvl w:ilvl="5" w:tplc="8390BF12">
      <w:numFmt w:val="decimal"/>
      <w:lvlText w:val=""/>
      <w:lvlJc w:val="left"/>
    </w:lvl>
    <w:lvl w:ilvl="6" w:tplc="A524CEBC">
      <w:numFmt w:val="decimal"/>
      <w:lvlText w:val=""/>
      <w:lvlJc w:val="left"/>
    </w:lvl>
    <w:lvl w:ilvl="7" w:tplc="976457FC">
      <w:numFmt w:val="decimal"/>
      <w:lvlText w:val=""/>
      <w:lvlJc w:val="left"/>
    </w:lvl>
    <w:lvl w:ilvl="8" w:tplc="B5E83D22">
      <w:numFmt w:val="decimal"/>
      <w:lvlText w:val=""/>
      <w:lvlJc w:val="left"/>
    </w:lvl>
  </w:abstractNum>
  <w:abstractNum w:abstractNumId="16">
    <w:nsid w:val="00001C75"/>
    <w:multiLevelType w:val="hybridMultilevel"/>
    <w:tmpl w:val="B186CF7E"/>
    <w:lvl w:ilvl="0" w:tplc="B7249148">
      <w:start w:val="1"/>
      <w:numFmt w:val="bullet"/>
      <w:lvlText w:val="к"/>
      <w:lvlJc w:val="left"/>
    </w:lvl>
    <w:lvl w:ilvl="1" w:tplc="039A80AC">
      <w:start w:val="1"/>
      <w:numFmt w:val="bullet"/>
      <w:lvlText w:val="в"/>
      <w:lvlJc w:val="left"/>
    </w:lvl>
    <w:lvl w:ilvl="2" w:tplc="CF241546">
      <w:numFmt w:val="decimal"/>
      <w:lvlText w:val=""/>
      <w:lvlJc w:val="left"/>
    </w:lvl>
    <w:lvl w:ilvl="3" w:tplc="5EF4487E">
      <w:numFmt w:val="decimal"/>
      <w:lvlText w:val=""/>
      <w:lvlJc w:val="left"/>
    </w:lvl>
    <w:lvl w:ilvl="4" w:tplc="6BB0A7EA">
      <w:numFmt w:val="decimal"/>
      <w:lvlText w:val=""/>
      <w:lvlJc w:val="left"/>
    </w:lvl>
    <w:lvl w:ilvl="5" w:tplc="58A634BC">
      <w:numFmt w:val="decimal"/>
      <w:lvlText w:val=""/>
      <w:lvlJc w:val="left"/>
    </w:lvl>
    <w:lvl w:ilvl="6" w:tplc="97E0D604">
      <w:numFmt w:val="decimal"/>
      <w:lvlText w:val=""/>
      <w:lvlJc w:val="left"/>
    </w:lvl>
    <w:lvl w:ilvl="7" w:tplc="1782322E">
      <w:numFmt w:val="decimal"/>
      <w:lvlText w:val=""/>
      <w:lvlJc w:val="left"/>
    </w:lvl>
    <w:lvl w:ilvl="8" w:tplc="75A0031E">
      <w:numFmt w:val="decimal"/>
      <w:lvlText w:val=""/>
      <w:lvlJc w:val="left"/>
    </w:lvl>
  </w:abstractNum>
  <w:abstractNum w:abstractNumId="17">
    <w:nsid w:val="0000212C"/>
    <w:multiLevelType w:val="hybridMultilevel"/>
    <w:tmpl w:val="B1D6CD10"/>
    <w:lvl w:ilvl="0" w:tplc="5AF04120">
      <w:start w:val="1"/>
      <w:numFmt w:val="bullet"/>
      <w:lvlText w:val="\endash "/>
      <w:lvlJc w:val="left"/>
    </w:lvl>
    <w:lvl w:ilvl="1" w:tplc="C08C612A">
      <w:start w:val="1"/>
      <w:numFmt w:val="bullet"/>
      <w:lvlText w:val="В"/>
      <w:lvlJc w:val="left"/>
    </w:lvl>
    <w:lvl w:ilvl="2" w:tplc="150CE9E2">
      <w:numFmt w:val="decimal"/>
      <w:lvlText w:val=""/>
      <w:lvlJc w:val="left"/>
    </w:lvl>
    <w:lvl w:ilvl="3" w:tplc="06A8B762">
      <w:numFmt w:val="decimal"/>
      <w:lvlText w:val=""/>
      <w:lvlJc w:val="left"/>
    </w:lvl>
    <w:lvl w:ilvl="4" w:tplc="DC32E25E">
      <w:numFmt w:val="decimal"/>
      <w:lvlText w:val=""/>
      <w:lvlJc w:val="left"/>
    </w:lvl>
    <w:lvl w:ilvl="5" w:tplc="DBD4E5E6">
      <w:numFmt w:val="decimal"/>
      <w:lvlText w:val=""/>
      <w:lvlJc w:val="left"/>
    </w:lvl>
    <w:lvl w:ilvl="6" w:tplc="43D6DF96">
      <w:numFmt w:val="decimal"/>
      <w:lvlText w:val=""/>
      <w:lvlJc w:val="left"/>
    </w:lvl>
    <w:lvl w:ilvl="7" w:tplc="3D042E20">
      <w:numFmt w:val="decimal"/>
      <w:lvlText w:val=""/>
      <w:lvlJc w:val="left"/>
    </w:lvl>
    <w:lvl w:ilvl="8" w:tplc="CCE02F36">
      <w:numFmt w:val="decimal"/>
      <w:lvlText w:val=""/>
      <w:lvlJc w:val="left"/>
    </w:lvl>
  </w:abstractNum>
  <w:abstractNum w:abstractNumId="18">
    <w:nsid w:val="00003223"/>
    <w:multiLevelType w:val="hybridMultilevel"/>
    <w:tmpl w:val="701EC898"/>
    <w:lvl w:ilvl="0" w:tplc="E87CA21C">
      <w:start w:val="1"/>
      <w:numFmt w:val="bullet"/>
      <w:lvlText w:val="-"/>
      <w:lvlJc w:val="left"/>
    </w:lvl>
    <w:lvl w:ilvl="1" w:tplc="ACEAFACA">
      <w:numFmt w:val="decimal"/>
      <w:lvlText w:val=""/>
      <w:lvlJc w:val="left"/>
    </w:lvl>
    <w:lvl w:ilvl="2" w:tplc="C268B444">
      <w:numFmt w:val="decimal"/>
      <w:lvlText w:val=""/>
      <w:lvlJc w:val="left"/>
    </w:lvl>
    <w:lvl w:ilvl="3" w:tplc="482ACC42">
      <w:numFmt w:val="decimal"/>
      <w:lvlText w:val=""/>
      <w:lvlJc w:val="left"/>
    </w:lvl>
    <w:lvl w:ilvl="4" w:tplc="A016FEB0">
      <w:numFmt w:val="decimal"/>
      <w:lvlText w:val=""/>
      <w:lvlJc w:val="left"/>
    </w:lvl>
    <w:lvl w:ilvl="5" w:tplc="324C0ABE">
      <w:numFmt w:val="decimal"/>
      <w:lvlText w:val=""/>
      <w:lvlJc w:val="left"/>
    </w:lvl>
    <w:lvl w:ilvl="6" w:tplc="84F4169C">
      <w:numFmt w:val="decimal"/>
      <w:lvlText w:val=""/>
      <w:lvlJc w:val="left"/>
    </w:lvl>
    <w:lvl w:ilvl="7" w:tplc="B4DCEB2A">
      <w:numFmt w:val="decimal"/>
      <w:lvlText w:val=""/>
      <w:lvlJc w:val="left"/>
    </w:lvl>
    <w:lvl w:ilvl="8" w:tplc="6BF634E4">
      <w:numFmt w:val="decimal"/>
      <w:lvlText w:val=""/>
      <w:lvlJc w:val="left"/>
    </w:lvl>
  </w:abstractNum>
  <w:abstractNum w:abstractNumId="19">
    <w:nsid w:val="000032E7"/>
    <w:multiLevelType w:val="hybridMultilevel"/>
    <w:tmpl w:val="553EBD8C"/>
    <w:lvl w:ilvl="0" w:tplc="5B7C0C50">
      <w:start w:val="1"/>
      <w:numFmt w:val="bullet"/>
      <w:lvlText w:val="и"/>
      <w:lvlJc w:val="left"/>
    </w:lvl>
    <w:lvl w:ilvl="1" w:tplc="C0ACF6BE">
      <w:start w:val="1"/>
      <w:numFmt w:val="bullet"/>
      <w:lvlText w:val="В"/>
      <w:lvlJc w:val="left"/>
    </w:lvl>
    <w:lvl w:ilvl="2" w:tplc="8D6854E4">
      <w:numFmt w:val="decimal"/>
      <w:lvlText w:val=""/>
      <w:lvlJc w:val="left"/>
    </w:lvl>
    <w:lvl w:ilvl="3" w:tplc="1C2E7CA8">
      <w:numFmt w:val="decimal"/>
      <w:lvlText w:val=""/>
      <w:lvlJc w:val="left"/>
    </w:lvl>
    <w:lvl w:ilvl="4" w:tplc="BEBCC93E">
      <w:numFmt w:val="decimal"/>
      <w:lvlText w:val=""/>
      <w:lvlJc w:val="left"/>
    </w:lvl>
    <w:lvl w:ilvl="5" w:tplc="CA20CDE4">
      <w:numFmt w:val="decimal"/>
      <w:lvlText w:val=""/>
      <w:lvlJc w:val="left"/>
    </w:lvl>
    <w:lvl w:ilvl="6" w:tplc="2C38CD02">
      <w:numFmt w:val="decimal"/>
      <w:lvlText w:val=""/>
      <w:lvlJc w:val="left"/>
    </w:lvl>
    <w:lvl w:ilvl="7" w:tplc="76B446D4">
      <w:numFmt w:val="decimal"/>
      <w:lvlText w:val=""/>
      <w:lvlJc w:val="left"/>
    </w:lvl>
    <w:lvl w:ilvl="8" w:tplc="A22ABB3E">
      <w:numFmt w:val="decimal"/>
      <w:lvlText w:val=""/>
      <w:lvlJc w:val="left"/>
    </w:lvl>
  </w:abstractNum>
  <w:abstractNum w:abstractNumId="20">
    <w:nsid w:val="000037BE"/>
    <w:multiLevelType w:val="hybridMultilevel"/>
    <w:tmpl w:val="0256E84C"/>
    <w:lvl w:ilvl="0" w:tplc="50B82EF6">
      <w:start w:val="1"/>
      <w:numFmt w:val="bullet"/>
      <w:lvlText w:val="и"/>
      <w:lvlJc w:val="left"/>
    </w:lvl>
    <w:lvl w:ilvl="1" w:tplc="E0EC5D74">
      <w:start w:val="1"/>
      <w:numFmt w:val="bullet"/>
      <w:lvlText w:val="У"/>
      <w:lvlJc w:val="left"/>
    </w:lvl>
    <w:lvl w:ilvl="2" w:tplc="A81E32FE">
      <w:numFmt w:val="decimal"/>
      <w:lvlText w:val=""/>
      <w:lvlJc w:val="left"/>
    </w:lvl>
    <w:lvl w:ilvl="3" w:tplc="951E458A">
      <w:numFmt w:val="decimal"/>
      <w:lvlText w:val=""/>
      <w:lvlJc w:val="left"/>
    </w:lvl>
    <w:lvl w:ilvl="4" w:tplc="54F474E4">
      <w:numFmt w:val="decimal"/>
      <w:lvlText w:val=""/>
      <w:lvlJc w:val="left"/>
    </w:lvl>
    <w:lvl w:ilvl="5" w:tplc="D32E0D36">
      <w:numFmt w:val="decimal"/>
      <w:lvlText w:val=""/>
      <w:lvlJc w:val="left"/>
    </w:lvl>
    <w:lvl w:ilvl="6" w:tplc="216233CE">
      <w:numFmt w:val="decimal"/>
      <w:lvlText w:val=""/>
      <w:lvlJc w:val="left"/>
    </w:lvl>
    <w:lvl w:ilvl="7" w:tplc="D2E4068C">
      <w:numFmt w:val="decimal"/>
      <w:lvlText w:val=""/>
      <w:lvlJc w:val="left"/>
    </w:lvl>
    <w:lvl w:ilvl="8" w:tplc="7DB4FC26">
      <w:numFmt w:val="decimal"/>
      <w:lvlText w:val=""/>
      <w:lvlJc w:val="left"/>
    </w:lvl>
  </w:abstractNum>
  <w:abstractNum w:abstractNumId="21">
    <w:nsid w:val="00004346"/>
    <w:multiLevelType w:val="hybridMultilevel"/>
    <w:tmpl w:val="1F08DB1A"/>
    <w:lvl w:ilvl="0" w:tplc="11F40F82">
      <w:start w:val="1"/>
      <w:numFmt w:val="bullet"/>
      <w:lvlText w:val="в"/>
      <w:lvlJc w:val="left"/>
    </w:lvl>
    <w:lvl w:ilvl="1" w:tplc="34C863B8">
      <w:start w:val="1"/>
      <w:numFmt w:val="bullet"/>
      <w:lvlText w:val="\endash "/>
      <w:lvlJc w:val="left"/>
    </w:lvl>
    <w:lvl w:ilvl="2" w:tplc="E4088E72">
      <w:numFmt w:val="decimal"/>
      <w:lvlText w:val=""/>
      <w:lvlJc w:val="left"/>
    </w:lvl>
    <w:lvl w:ilvl="3" w:tplc="1D9EB822">
      <w:numFmt w:val="decimal"/>
      <w:lvlText w:val=""/>
      <w:lvlJc w:val="left"/>
    </w:lvl>
    <w:lvl w:ilvl="4" w:tplc="6616B248">
      <w:numFmt w:val="decimal"/>
      <w:lvlText w:val=""/>
      <w:lvlJc w:val="left"/>
    </w:lvl>
    <w:lvl w:ilvl="5" w:tplc="12BC20BA">
      <w:numFmt w:val="decimal"/>
      <w:lvlText w:val=""/>
      <w:lvlJc w:val="left"/>
    </w:lvl>
    <w:lvl w:ilvl="6" w:tplc="C5087A8E">
      <w:numFmt w:val="decimal"/>
      <w:lvlText w:val=""/>
      <w:lvlJc w:val="left"/>
    </w:lvl>
    <w:lvl w:ilvl="7" w:tplc="02A60EE4">
      <w:numFmt w:val="decimal"/>
      <w:lvlText w:val=""/>
      <w:lvlJc w:val="left"/>
    </w:lvl>
    <w:lvl w:ilvl="8" w:tplc="A0567664">
      <w:numFmt w:val="decimal"/>
      <w:lvlText w:val=""/>
      <w:lvlJc w:val="left"/>
    </w:lvl>
  </w:abstractNum>
  <w:abstractNum w:abstractNumId="22">
    <w:nsid w:val="0000456D"/>
    <w:multiLevelType w:val="hybridMultilevel"/>
    <w:tmpl w:val="6E06531C"/>
    <w:lvl w:ilvl="0" w:tplc="D34E0BE2">
      <w:start w:val="1"/>
      <w:numFmt w:val="bullet"/>
      <w:lvlText w:val="в"/>
      <w:lvlJc w:val="left"/>
    </w:lvl>
    <w:lvl w:ilvl="1" w:tplc="50AAEF7E">
      <w:start w:val="1"/>
      <w:numFmt w:val="bullet"/>
      <w:lvlText w:val="\endash "/>
      <w:lvlJc w:val="left"/>
    </w:lvl>
    <w:lvl w:ilvl="2" w:tplc="7B90E02C">
      <w:numFmt w:val="decimal"/>
      <w:lvlText w:val=""/>
      <w:lvlJc w:val="left"/>
    </w:lvl>
    <w:lvl w:ilvl="3" w:tplc="970C3C3A">
      <w:numFmt w:val="decimal"/>
      <w:lvlText w:val=""/>
      <w:lvlJc w:val="left"/>
    </w:lvl>
    <w:lvl w:ilvl="4" w:tplc="CEC02B8C">
      <w:numFmt w:val="decimal"/>
      <w:lvlText w:val=""/>
      <w:lvlJc w:val="left"/>
    </w:lvl>
    <w:lvl w:ilvl="5" w:tplc="1958CC5E">
      <w:numFmt w:val="decimal"/>
      <w:lvlText w:val=""/>
      <w:lvlJc w:val="left"/>
    </w:lvl>
    <w:lvl w:ilvl="6" w:tplc="D27ED622">
      <w:numFmt w:val="decimal"/>
      <w:lvlText w:val=""/>
      <w:lvlJc w:val="left"/>
    </w:lvl>
    <w:lvl w:ilvl="7" w:tplc="977A8F0E">
      <w:numFmt w:val="decimal"/>
      <w:lvlText w:val=""/>
      <w:lvlJc w:val="left"/>
    </w:lvl>
    <w:lvl w:ilvl="8" w:tplc="777A02C8">
      <w:numFmt w:val="decimal"/>
      <w:lvlText w:val=""/>
      <w:lvlJc w:val="left"/>
    </w:lvl>
  </w:abstractNum>
  <w:abstractNum w:abstractNumId="23">
    <w:nsid w:val="000049D0"/>
    <w:multiLevelType w:val="hybridMultilevel"/>
    <w:tmpl w:val="F36E529E"/>
    <w:lvl w:ilvl="0" w:tplc="DA0489E8">
      <w:start w:val="1"/>
      <w:numFmt w:val="bullet"/>
      <w:lvlText w:val="в"/>
      <w:lvlJc w:val="left"/>
    </w:lvl>
    <w:lvl w:ilvl="1" w:tplc="EB6E6D2C">
      <w:start w:val="5"/>
      <w:numFmt w:val="decimal"/>
      <w:lvlText w:val="%2."/>
      <w:lvlJc w:val="left"/>
    </w:lvl>
    <w:lvl w:ilvl="2" w:tplc="AA889200">
      <w:numFmt w:val="decimal"/>
      <w:lvlText w:val=""/>
      <w:lvlJc w:val="left"/>
    </w:lvl>
    <w:lvl w:ilvl="3" w:tplc="7F58E0C0">
      <w:numFmt w:val="decimal"/>
      <w:lvlText w:val=""/>
      <w:lvlJc w:val="left"/>
    </w:lvl>
    <w:lvl w:ilvl="4" w:tplc="CBB804AC">
      <w:numFmt w:val="decimal"/>
      <w:lvlText w:val=""/>
      <w:lvlJc w:val="left"/>
    </w:lvl>
    <w:lvl w:ilvl="5" w:tplc="AC744DD8">
      <w:numFmt w:val="decimal"/>
      <w:lvlText w:val=""/>
      <w:lvlJc w:val="left"/>
    </w:lvl>
    <w:lvl w:ilvl="6" w:tplc="BEA8E2B8">
      <w:numFmt w:val="decimal"/>
      <w:lvlText w:val=""/>
      <w:lvlJc w:val="left"/>
    </w:lvl>
    <w:lvl w:ilvl="7" w:tplc="521C8482">
      <w:numFmt w:val="decimal"/>
      <w:lvlText w:val=""/>
      <w:lvlJc w:val="left"/>
    </w:lvl>
    <w:lvl w:ilvl="8" w:tplc="0B0AEE1E">
      <w:numFmt w:val="decimal"/>
      <w:lvlText w:val=""/>
      <w:lvlJc w:val="left"/>
    </w:lvl>
  </w:abstractNum>
  <w:abstractNum w:abstractNumId="24">
    <w:nsid w:val="00004CFF"/>
    <w:multiLevelType w:val="hybridMultilevel"/>
    <w:tmpl w:val="7F14C4D4"/>
    <w:lvl w:ilvl="0" w:tplc="9704168A">
      <w:start w:val="1"/>
      <w:numFmt w:val="decimal"/>
      <w:lvlText w:val="%1."/>
      <w:lvlJc w:val="left"/>
    </w:lvl>
    <w:lvl w:ilvl="1" w:tplc="029C54C8">
      <w:numFmt w:val="decimal"/>
      <w:lvlText w:val=""/>
      <w:lvlJc w:val="left"/>
    </w:lvl>
    <w:lvl w:ilvl="2" w:tplc="FF5275BC">
      <w:numFmt w:val="decimal"/>
      <w:lvlText w:val=""/>
      <w:lvlJc w:val="left"/>
    </w:lvl>
    <w:lvl w:ilvl="3" w:tplc="200247DC">
      <w:numFmt w:val="decimal"/>
      <w:lvlText w:val=""/>
      <w:lvlJc w:val="left"/>
    </w:lvl>
    <w:lvl w:ilvl="4" w:tplc="20022DCE">
      <w:numFmt w:val="decimal"/>
      <w:lvlText w:val=""/>
      <w:lvlJc w:val="left"/>
    </w:lvl>
    <w:lvl w:ilvl="5" w:tplc="8C900842">
      <w:numFmt w:val="decimal"/>
      <w:lvlText w:val=""/>
      <w:lvlJc w:val="left"/>
    </w:lvl>
    <w:lvl w:ilvl="6" w:tplc="4F92FA68">
      <w:numFmt w:val="decimal"/>
      <w:lvlText w:val=""/>
      <w:lvlJc w:val="left"/>
    </w:lvl>
    <w:lvl w:ilvl="7" w:tplc="1AE4F77E">
      <w:numFmt w:val="decimal"/>
      <w:lvlText w:val=""/>
      <w:lvlJc w:val="left"/>
    </w:lvl>
    <w:lvl w:ilvl="8" w:tplc="2A4C012A">
      <w:numFmt w:val="decimal"/>
      <w:lvlText w:val=""/>
      <w:lvlJc w:val="left"/>
    </w:lvl>
  </w:abstractNum>
  <w:abstractNum w:abstractNumId="25">
    <w:nsid w:val="0000578D"/>
    <w:multiLevelType w:val="hybridMultilevel"/>
    <w:tmpl w:val="545CD116"/>
    <w:lvl w:ilvl="0" w:tplc="EAF6A6D4">
      <w:start w:val="1"/>
      <w:numFmt w:val="bullet"/>
      <w:lvlText w:val="и"/>
      <w:lvlJc w:val="left"/>
    </w:lvl>
    <w:lvl w:ilvl="1" w:tplc="9A985B98">
      <w:start w:val="1"/>
      <w:numFmt w:val="bullet"/>
      <w:lvlText w:val="О"/>
      <w:lvlJc w:val="left"/>
    </w:lvl>
    <w:lvl w:ilvl="2" w:tplc="478C15C4">
      <w:start w:val="1"/>
      <w:numFmt w:val="bullet"/>
      <w:lvlText w:val="\endash "/>
      <w:lvlJc w:val="left"/>
    </w:lvl>
    <w:lvl w:ilvl="3" w:tplc="83EC8CF8">
      <w:numFmt w:val="decimal"/>
      <w:lvlText w:val=""/>
      <w:lvlJc w:val="left"/>
    </w:lvl>
    <w:lvl w:ilvl="4" w:tplc="93C80BEE">
      <w:numFmt w:val="decimal"/>
      <w:lvlText w:val=""/>
      <w:lvlJc w:val="left"/>
    </w:lvl>
    <w:lvl w:ilvl="5" w:tplc="E502FD7A">
      <w:numFmt w:val="decimal"/>
      <w:lvlText w:val=""/>
      <w:lvlJc w:val="left"/>
    </w:lvl>
    <w:lvl w:ilvl="6" w:tplc="FC0889A4">
      <w:numFmt w:val="decimal"/>
      <w:lvlText w:val=""/>
      <w:lvlJc w:val="left"/>
    </w:lvl>
    <w:lvl w:ilvl="7" w:tplc="D2B27B2E">
      <w:numFmt w:val="decimal"/>
      <w:lvlText w:val=""/>
      <w:lvlJc w:val="left"/>
    </w:lvl>
    <w:lvl w:ilvl="8" w:tplc="09C4FF72">
      <w:numFmt w:val="decimal"/>
      <w:lvlText w:val=""/>
      <w:lvlJc w:val="left"/>
    </w:lvl>
  </w:abstractNum>
  <w:abstractNum w:abstractNumId="26">
    <w:nsid w:val="000058C5"/>
    <w:multiLevelType w:val="hybridMultilevel"/>
    <w:tmpl w:val="ACACED14"/>
    <w:lvl w:ilvl="0" w:tplc="A58ED51E">
      <w:start w:val="1"/>
      <w:numFmt w:val="bullet"/>
      <w:lvlText w:val="и"/>
      <w:lvlJc w:val="left"/>
    </w:lvl>
    <w:lvl w:ilvl="1" w:tplc="A21CB076">
      <w:start w:val="1"/>
      <w:numFmt w:val="bullet"/>
      <w:lvlText w:val="\endash "/>
      <w:lvlJc w:val="left"/>
    </w:lvl>
    <w:lvl w:ilvl="2" w:tplc="35901EBE">
      <w:numFmt w:val="decimal"/>
      <w:lvlText w:val=""/>
      <w:lvlJc w:val="left"/>
    </w:lvl>
    <w:lvl w:ilvl="3" w:tplc="D618DC84">
      <w:numFmt w:val="decimal"/>
      <w:lvlText w:val=""/>
      <w:lvlJc w:val="left"/>
    </w:lvl>
    <w:lvl w:ilvl="4" w:tplc="3BFC99E2">
      <w:numFmt w:val="decimal"/>
      <w:lvlText w:val=""/>
      <w:lvlJc w:val="left"/>
    </w:lvl>
    <w:lvl w:ilvl="5" w:tplc="0888CBE6">
      <w:numFmt w:val="decimal"/>
      <w:lvlText w:val=""/>
      <w:lvlJc w:val="left"/>
    </w:lvl>
    <w:lvl w:ilvl="6" w:tplc="ED1CEFD0">
      <w:numFmt w:val="decimal"/>
      <w:lvlText w:val=""/>
      <w:lvlJc w:val="left"/>
    </w:lvl>
    <w:lvl w:ilvl="7" w:tplc="A2D683CE">
      <w:numFmt w:val="decimal"/>
      <w:lvlText w:val=""/>
      <w:lvlJc w:val="left"/>
    </w:lvl>
    <w:lvl w:ilvl="8" w:tplc="05F61126">
      <w:numFmt w:val="decimal"/>
      <w:lvlText w:val=""/>
      <w:lvlJc w:val="left"/>
    </w:lvl>
  </w:abstractNum>
  <w:abstractNum w:abstractNumId="27">
    <w:nsid w:val="00005AE7"/>
    <w:multiLevelType w:val="hybridMultilevel"/>
    <w:tmpl w:val="01207C46"/>
    <w:lvl w:ilvl="0" w:tplc="1B2EFA10">
      <w:start w:val="1"/>
      <w:numFmt w:val="bullet"/>
      <w:lvlText w:val="и"/>
      <w:lvlJc w:val="left"/>
    </w:lvl>
    <w:lvl w:ilvl="1" w:tplc="C5700884">
      <w:numFmt w:val="decimal"/>
      <w:lvlText w:val=""/>
      <w:lvlJc w:val="left"/>
    </w:lvl>
    <w:lvl w:ilvl="2" w:tplc="F52C1948">
      <w:numFmt w:val="decimal"/>
      <w:lvlText w:val=""/>
      <w:lvlJc w:val="left"/>
    </w:lvl>
    <w:lvl w:ilvl="3" w:tplc="29CE29C2">
      <w:numFmt w:val="decimal"/>
      <w:lvlText w:val=""/>
      <w:lvlJc w:val="left"/>
    </w:lvl>
    <w:lvl w:ilvl="4" w:tplc="741CB910">
      <w:numFmt w:val="decimal"/>
      <w:lvlText w:val=""/>
      <w:lvlJc w:val="left"/>
    </w:lvl>
    <w:lvl w:ilvl="5" w:tplc="0FCAFD3A">
      <w:numFmt w:val="decimal"/>
      <w:lvlText w:val=""/>
      <w:lvlJc w:val="left"/>
    </w:lvl>
    <w:lvl w:ilvl="6" w:tplc="543016E0">
      <w:numFmt w:val="decimal"/>
      <w:lvlText w:val=""/>
      <w:lvlJc w:val="left"/>
    </w:lvl>
    <w:lvl w:ilvl="7" w:tplc="00809976">
      <w:numFmt w:val="decimal"/>
      <w:lvlText w:val=""/>
      <w:lvlJc w:val="left"/>
    </w:lvl>
    <w:lvl w:ilvl="8" w:tplc="AC2495BE">
      <w:numFmt w:val="decimal"/>
      <w:lvlText w:val=""/>
      <w:lvlJc w:val="left"/>
    </w:lvl>
  </w:abstractNum>
  <w:abstractNum w:abstractNumId="28">
    <w:nsid w:val="00005F34"/>
    <w:multiLevelType w:val="hybridMultilevel"/>
    <w:tmpl w:val="998AE356"/>
    <w:lvl w:ilvl="0" w:tplc="0BB45C2A">
      <w:start w:val="1"/>
      <w:numFmt w:val="bullet"/>
      <w:lvlText w:val="и"/>
      <w:lvlJc w:val="left"/>
    </w:lvl>
    <w:lvl w:ilvl="1" w:tplc="4CDC2D70">
      <w:start w:val="1"/>
      <w:numFmt w:val="bullet"/>
      <w:lvlText w:val="В"/>
      <w:lvlJc w:val="left"/>
    </w:lvl>
    <w:lvl w:ilvl="2" w:tplc="7922A8E4">
      <w:start w:val="1"/>
      <w:numFmt w:val="bullet"/>
      <w:lvlText w:val="В"/>
      <w:lvlJc w:val="left"/>
    </w:lvl>
    <w:lvl w:ilvl="3" w:tplc="C1C2A24A">
      <w:numFmt w:val="decimal"/>
      <w:lvlText w:val=""/>
      <w:lvlJc w:val="left"/>
    </w:lvl>
    <w:lvl w:ilvl="4" w:tplc="64C423DE">
      <w:numFmt w:val="decimal"/>
      <w:lvlText w:val=""/>
      <w:lvlJc w:val="left"/>
    </w:lvl>
    <w:lvl w:ilvl="5" w:tplc="7E6C6ACA">
      <w:numFmt w:val="decimal"/>
      <w:lvlText w:val=""/>
      <w:lvlJc w:val="left"/>
    </w:lvl>
    <w:lvl w:ilvl="6" w:tplc="41F22D2C">
      <w:numFmt w:val="decimal"/>
      <w:lvlText w:val=""/>
      <w:lvlJc w:val="left"/>
    </w:lvl>
    <w:lvl w:ilvl="7" w:tplc="54887518">
      <w:numFmt w:val="decimal"/>
      <w:lvlText w:val=""/>
      <w:lvlJc w:val="left"/>
    </w:lvl>
    <w:lvl w:ilvl="8" w:tplc="7E7250DC">
      <w:numFmt w:val="decimal"/>
      <w:lvlText w:val=""/>
      <w:lvlJc w:val="left"/>
    </w:lvl>
  </w:abstractNum>
  <w:abstractNum w:abstractNumId="29">
    <w:nsid w:val="000064A0"/>
    <w:multiLevelType w:val="hybridMultilevel"/>
    <w:tmpl w:val="DEFE46AC"/>
    <w:lvl w:ilvl="0" w:tplc="89585DE2">
      <w:start w:val="1"/>
      <w:numFmt w:val="decimal"/>
      <w:lvlText w:val="%1."/>
      <w:lvlJc w:val="left"/>
    </w:lvl>
    <w:lvl w:ilvl="1" w:tplc="3B463592">
      <w:numFmt w:val="decimal"/>
      <w:lvlText w:val=""/>
      <w:lvlJc w:val="left"/>
    </w:lvl>
    <w:lvl w:ilvl="2" w:tplc="6964BEEE">
      <w:numFmt w:val="decimal"/>
      <w:lvlText w:val=""/>
      <w:lvlJc w:val="left"/>
    </w:lvl>
    <w:lvl w:ilvl="3" w:tplc="22EE58C8">
      <w:numFmt w:val="decimal"/>
      <w:lvlText w:val=""/>
      <w:lvlJc w:val="left"/>
    </w:lvl>
    <w:lvl w:ilvl="4" w:tplc="46C432B4">
      <w:numFmt w:val="decimal"/>
      <w:lvlText w:val=""/>
      <w:lvlJc w:val="left"/>
    </w:lvl>
    <w:lvl w:ilvl="5" w:tplc="B13AB2CA">
      <w:numFmt w:val="decimal"/>
      <w:lvlText w:val=""/>
      <w:lvlJc w:val="left"/>
    </w:lvl>
    <w:lvl w:ilvl="6" w:tplc="9F3C46E8">
      <w:numFmt w:val="decimal"/>
      <w:lvlText w:val=""/>
      <w:lvlJc w:val="left"/>
    </w:lvl>
    <w:lvl w:ilvl="7" w:tplc="8738FBD4">
      <w:numFmt w:val="decimal"/>
      <w:lvlText w:val=""/>
      <w:lvlJc w:val="left"/>
    </w:lvl>
    <w:lvl w:ilvl="8" w:tplc="96C0B09C">
      <w:numFmt w:val="decimal"/>
      <w:lvlText w:val=""/>
      <w:lvlJc w:val="left"/>
    </w:lvl>
  </w:abstractNum>
  <w:abstractNum w:abstractNumId="30">
    <w:nsid w:val="00006BC9"/>
    <w:multiLevelType w:val="hybridMultilevel"/>
    <w:tmpl w:val="727C99C0"/>
    <w:lvl w:ilvl="0" w:tplc="09A4521A">
      <w:start w:val="1"/>
      <w:numFmt w:val="bullet"/>
      <w:lvlText w:val="к"/>
      <w:lvlJc w:val="left"/>
    </w:lvl>
    <w:lvl w:ilvl="1" w:tplc="441AF786">
      <w:start w:val="1"/>
      <w:numFmt w:val="bullet"/>
      <w:lvlText w:val="\endash "/>
      <w:lvlJc w:val="left"/>
    </w:lvl>
    <w:lvl w:ilvl="2" w:tplc="7840C4D6">
      <w:numFmt w:val="decimal"/>
      <w:lvlText w:val=""/>
      <w:lvlJc w:val="left"/>
    </w:lvl>
    <w:lvl w:ilvl="3" w:tplc="E9AC29F0">
      <w:numFmt w:val="decimal"/>
      <w:lvlText w:val=""/>
      <w:lvlJc w:val="left"/>
    </w:lvl>
    <w:lvl w:ilvl="4" w:tplc="55AC1B0A">
      <w:numFmt w:val="decimal"/>
      <w:lvlText w:val=""/>
      <w:lvlJc w:val="left"/>
    </w:lvl>
    <w:lvl w:ilvl="5" w:tplc="ACAE44AA">
      <w:numFmt w:val="decimal"/>
      <w:lvlText w:val=""/>
      <w:lvlJc w:val="left"/>
    </w:lvl>
    <w:lvl w:ilvl="6" w:tplc="88FC9794">
      <w:numFmt w:val="decimal"/>
      <w:lvlText w:val=""/>
      <w:lvlJc w:val="left"/>
    </w:lvl>
    <w:lvl w:ilvl="7" w:tplc="8944A04A">
      <w:numFmt w:val="decimal"/>
      <w:lvlText w:val=""/>
      <w:lvlJc w:val="left"/>
    </w:lvl>
    <w:lvl w:ilvl="8" w:tplc="E6E2FAD6">
      <w:numFmt w:val="decimal"/>
      <w:lvlText w:val=""/>
      <w:lvlJc w:val="left"/>
    </w:lvl>
  </w:abstractNum>
  <w:abstractNum w:abstractNumId="31">
    <w:nsid w:val="00006BDB"/>
    <w:multiLevelType w:val="hybridMultilevel"/>
    <w:tmpl w:val="188296D8"/>
    <w:lvl w:ilvl="0" w:tplc="7D64ECD4">
      <w:start w:val="1"/>
      <w:numFmt w:val="bullet"/>
      <w:lvlText w:val="-"/>
      <w:lvlJc w:val="left"/>
    </w:lvl>
    <w:lvl w:ilvl="1" w:tplc="206E6CCE">
      <w:numFmt w:val="decimal"/>
      <w:lvlText w:val=""/>
      <w:lvlJc w:val="left"/>
    </w:lvl>
    <w:lvl w:ilvl="2" w:tplc="74F2D550">
      <w:numFmt w:val="decimal"/>
      <w:lvlText w:val=""/>
      <w:lvlJc w:val="left"/>
    </w:lvl>
    <w:lvl w:ilvl="3" w:tplc="D7C8A968">
      <w:numFmt w:val="decimal"/>
      <w:lvlText w:val=""/>
      <w:lvlJc w:val="left"/>
    </w:lvl>
    <w:lvl w:ilvl="4" w:tplc="98300D22">
      <w:numFmt w:val="decimal"/>
      <w:lvlText w:val=""/>
      <w:lvlJc w:val="left"/>
    </w:lvl>
    <w:lvl w:ilvl="5" w:tplc="1F58CAAC">
      <w:numFmt w:val="decimal"/>
      <w:lvlText w:val=""/>
      <w:lvlJc w:val="left"/>
    </w:lvl>
    <w:lvl w:ilvl="6" w:tplc="D2AC895E">
      <w:numFmt w:val="decimal"/>
      <w:lvlText w:val=""/>
      <w:lvlJc w:val="left"/>
    </w:lvl>
    <w:lvl w:ilvl="7" w:tplc="6180F7DE">
      <w:numFmt w:val="decimal"/>
      <w:lvlText w:val=""/>
      <w:lvlJc w:val="left"/>
    </w:lvl>
    <w:lvl w:ilvl="8" w:tplc="A8B00E32">
      <w:numFmt w:val="decimal"/>
      <w:lvlText w:val=""/>
      <w:lvlJc w:val="left"/>
    </w:lvl>
  </w:abstractNum>
  <w:abstractNum w:abstractNumId="32">
    <w:nsid w:val="00007020"/>
    <w:multiLevelType w:val="hybridMultilevel"/>
    <w:tmpl w:val="4176A976"/>
    <w:lvl w:ilvl="0" w:tplc="C43CCE02">
      <w:start w:val="1"/>
      <w:numFmt w:val="bullet"/>
      <w:lvlText w:val="-"/>
      <w:lvlJc w:val="left"/>
    </w:lvl>
    <w:lvl w:ilvl="1" w:tplc="A4B42516">
      <w:start w:val="1"/>
      <w:numFmt w:val="bullet"/>
      <w:lvlText w:val="-"/>
      <w:lvlJc w:val="left"/>
    </w:lvl>
    <w:lvl w:ilvl="2" w:tplc="30885218">
      <w:numFmt w:val="decimal"/>
      <w:lvlText w:val=""/>
      <w:lvlJc w:val="left"/>
    </w:lvl>
    <w:lvl w:ilvl="3" w:tplc="CF1E300A">
      <w:numFmt w:val="decimal"/>
      <w:lvlText w:val=""/>
      <w:lvlJc w:val="left"/>
    </w:lvl>
    <w:lvl w:ilvl="4" w:tplc="7830378E">
      <w:numFmt w:val="decimal"/>
      <w:lvlText w:val=""/>
      <w:lvlJc w:val="left"/>
    </w:lvl>
    <w:lvl w:ilvl="5" w:tplc="AE3E0E98">
      <w:numFmt w:val="decimal"/>
      <w:lvlText w:val=""/>
      <w:lvlJc w:val="left"/>
    </w:lvl>
    <w:lvl w:ilvl="6" w:tplc="21981D92">
      <w:numFmt w:val="decimal"/>
      <w:lvlText w:val=""/>
      <w:lvlJc w:val="left"/>
    </w:lvl>
    <w:lvl w:ilvl="7" w:tplc="C0DADF84">
      <w:numFmt w:val="decimal"/>
      <w:lvlText w:val=""/>
      <w:lvlJc w:val="left"/>
    </w:lvl>
    <w:lvl w:ilvl="8" w:tplc="5EB4A662">
      <w:numFmt w:val="decimal"/>
      <w:lvlText w:val=""/>
      <w:lvlJc w:val="left"/>
    </w:lvl>
  </w:abstractNum>
  <w:abstractNum w:abstractNumId="33">
    <w:nsid w:val="000071F2"/>
    <w:multiLevelType w:val="hybridMultilevel"/>
    <w:tmpl w:val="0040FD3E"/>
    <w:lvl w:ilvl="0" w:tplc="D3947496">
      <w:start w:val="1"/>
      <w:numFmt w:val="decimal"/>
      <w:lvlText w:val="%1."/>
      <w:lvlJc w:val="left"/>
    </w:lvl>
    <w:lvl w:ilvl="1" w:tplc="F870A79C">
      <w:numFmt w:val="decimal"/>
      <w:lvlText w:val=""/>
      <w:lvlJc w:val="left"/>
    </w:lvl>
    <w:lvl w:ilvl="2" w:tplc="AA5E802C">
      <w:numFmt w:val="decimal"/>
      <w:lvlText w:val=""/>
      <w:lvlJc w:val="left"/>
    </w:lvl>
    <w:lvl w:ilvl="3" w:tplc="9508BE08">
      <w:numFmt w:val="decimal"/>
      <w:lvlText w:val=""/>
      <w:lvlJc w:val="left"/>
    </w:lvl>
    <w:lvl w:ilvl="4" w:tplc="B6464336">
      <w:numFmt w:val="decimal"/>
      <w:lvlText w:val=""/>
      <w:lvlJc w:val="left"/>
    </w:lvl>
    <w:lvl w:ilvl="5" w:tplc="CD166456">
      <w:numFmt w:val="decimal"/>
      <w:lvlText w:val=""/>
      <w:lvlJc w:val="left"/>
    </w:lvl>
    <w:lvl w:ilvl="6" w:tplc="A8FE88EA">
      <w:numFmt w:val="decimal"/>
      <w:lvlText w:val=""/>
      <w:lvlJc w:val="left"/>
    </w:lvl>
    <w:lvl w:ilvl="7" w:tplc="EE247F6A">
      <w:numFmt w:val="decimal"/>
      <w:lvlText w:val=""/>
      <w:lvlJc w:val="left"/>
    </w:lvl>
    <w:lvl w:ilvl="8" w:tplc="8C60B842">
      <w:numFmt w:val="decimal"/>
      <w:lvlText w:val=""/>
      <w:lvlJc w:val="left"/>
    </w:lvl>
  </w:abstractNum>
  <w:abstractNum w:abstractNumId="34">
    <w:nsid w:val="00007871"/>
    <w:multiLevelType w:val="hybridMultilevel"/>
    <w:tmpl w:val="F3C67FC2"/>
    <w:lvl w:ilvl="0" w:tplc="B4665C08">
      <w:start w:val="1"/>
      <w:numFmt w:val="decimal"/>
      <w:lvlText w:val="%1."/>
      <w:lvlJc w:val="left"/>
    </w:lvl>
    <w:lvl w:ilvl="1" w:tplc="19644F1A">
      <w:numFmt w:val="decimal"/>
      <w:lvlText w:val=""/>
      <w:lvlJc w:val="left"/>
    </w:lvl>
    <w:lvl w:ilvl="2" w:tplc="F8FC667A">
      <w:numFmt w:val="decimal"/>
      <w:lvlText w:val=""/>
      <w:lvlJc w:val="left"/>
    </w:lvl>
    <w:lvl w:ilvl="3" w:tplc="BA4C6CDC">
      <w:numFmt w:val="decimal"/>
      <w:lvlText w:val=""/>
      <w:lvlJc w:val="left"/>
    </w:lvl>
    <w:lvl w:ilvl="4" w:tplc="BE9E4A26">
      <w:numFmt w:val="decimal"/>
      <w:lvlText w:val=""/>
      <w:lvlJc w:val="left"/>
    </w:lvl>
    <w:lvl w:ilvl="5" w:tplc="1F2A0056">
      <w:numFmt w:val="decimal"/>
      <w:lvlText w:val=""/>
      <w:lvlJc w:val="left"/>
    </w:lvl>
    <w:lvl w:ilvl="6" w:tplc="64463480">
      <w:numFmt w:val="decimal"/>
      <w:lvlText w:val=""/>
      <w:lvlJc w:val="left"/>
    </w:lvl>
    <w:lvl w:ilvl="7" w:tplc="8848CAA4">
      <w:numFmt w:val="decimal"/>
      <w:lvlText w:val=""/>
      <w:lvlJc w:val="left"/>
    </w:lvl>
    <w:lvl w:ilvl="8" w:tplc="69F45572">
      <w:numFmt w:val="decimal"/>
      <w:lvlText w:val=""/>
      <w:lvlJc w:val="left"/>
    </w:lvl>
  </w:abstractNum>
  <w:abstractNum w:abstractNumId="35">
    <w:nsid w:val="000078FE"/>
    <w:multiLevelType w:val="hybridMultilevel"/>
    <w:tmpl w:val="3D82F392"/>
    <w:lvl w:ilvl="0" w:tplc="D1B8F4FE">
      <w:start w:val="1"/>
      <w:numFmt w:val="bullet"/>
      <w:lvlText w:val="В"/>
      <w:lvlJc w:val="left"/>
    </w:lvl>
    <w:lvl w:ilvl="1" w:tplc="7F9C2AD0">
      <w:numFmt w:val="decimal"/>
      <w:lvlText w:val=""/>
      <w:lvlJc w:val="left"/>
    </w:lvl>
    <w:lvl w:ilvl="2" w:tplc="DBE45CFE">
      <w:numFmt w:val="decimal"/>
      <w:lvlText w:val=""/>
      <w:lvlJc w:val="left"/>
    </w:lvl>
    <w:lvl w:ilvl="3" w:tplc="15CEEE12">
      <w:numFmt w:val="decimal"/>
      <w:lvlText w:val=""/>
      <w:lvlJc w:val="left"/>
    </w:lvl>
    <w:lvl w:ilvl="4" w:tplc="C6CAD278">
      <w:numFmt w:val="decimal"/>
      <w:lvlText w:val=""/>
      <w:lvlJc w:val="left"/>
    </w:lvl>
    <w:lvl w:ilvl="5" w:tplc="EF5E7288">
      <w:numFmt w:val="decimal"/>
      <w:lvlText w:val=""/>
      <w:lvlJc w:val="left"/>
    </w:lvl>
    <w:lvl w:ilvl="6" w:tplc="63869230">
      <w:numFmt w:val="decimal"/>
      <w:lvlText w:val=""/>
      <w:lvlJc w:val="left"/>
    </w:lvl>
    <w:lvl w:ilvl="7" w:tplc="A886B70E">
      <w:numFmt w:val="decimal"/>
      <w:lvlText w:val=""/>
      <w:lvlJc w:val="left"/>
    </w:lvl>
    <w:lvl w:ilvl="8" w:tplc="07B889EE">
      <w:numFmt w:val="decimal"/>
      <w:lvlText w:val=""/>
      <w:lvlJc w:val="left"/>
    </w:lvl>
  </w:abstractNum>
  <w:abstractNum w:abstractNumId="36">
    <w:nsid w:val="00007A36"/>
    <w:multiLevelType w:val="hybridMultilevel"/>
    <w:tmpl w:val="7108D208"/>
    <w:lvl w:ilvl="0" w:tplc="3828A8EC">
      <w:start w:val="1"/>
      <w:numFmt w:val="bullet"/>
      <w:lvlText w:val="в"/>
      <w:lvlJc w:val="left"/>
    </w:lvl>
    <w:lvl w:ilvl="1" w:tplc="D28CF218">
      <w:start w:val="1"/>
      <w:numFmt w:val="bullet"/>
      <w:lvlText w:val="В"/>
      <w:lvlJc w:val="left"/>
    </w:lvl>
    <w:lvl w:ilvl="2" w:tplc="25323652">
      <w:numFmt w:val="decimal"/>
      <w:lvlText w:val=""/>
      <w:lvlJc w:val="left"/>
    </w:lvl>
    <w:lvl w:ilvl="3" w:tplc="4BB2807A">
      <w:numFmt w:val="decimal"/>
      <w:lvlText w:val=""/>
      <w:lvlJc w:val="left"/>
    </w:lvl>
    <w:lvl w:ilvl="4" w:tplc="528E7F9C">
      <w:numFmt w:val="decimal"/>
      <w:lvlText w:val=""/>
      <w:lvlJc w:val="left"/>
    </w:lvl>
    <w:lvl w:ilvl="5" w:tplc="0570E1E8">
      <w:numFmt w:val="decimal"/>
      <w:lvlText w:val=""/>
      <w:lvlJc w:val="left"/>
    </w:lvl>
    <w:lvl w:ilvl="6" w:tplc="2F7C30D8">
      <w:numFmt w:val="decimal"/>
      <w:lvlText w:val=""/>
      <w:lvlJc w:val="left"/>
    </w:lvl>
    <w:lvl w:ilvl="7" w:tplc="2A4AE3AA">
      <w:numFmt w:val="decimal"/>
      <w:lvlText w:val=""/>
      <w:lvlJc w:val="left"/>
    </w:lvl>
    <w:lvl w:ilvl="8" w:tplc="8506C7E6">
      <w:numFmt w:val="decimal"/>
      <w:lvlText w:val=""/>
      <w:lvlJc w:val="left"/>
    </w:lvl>
  </w:abstractNum>
  <w:abstractNum w:abstractNumId="37">
    <w:nsid w:val="00007E0E"/>
    <w:multiLevelType w:val="hybridMultilevel"/>
    <w:tmpl w:val="EE642640"/>
    <w:lvl w:ilvl="0" w:tplc="ABD47108">
      <w:start w:val="1"/>
      <w:numFmt w:val="bullet"/>
      <w:lvlText w:val="\endash "/>
      <w:lvlJc w:val="left"/>
    </w:lvl>
    <w:lvl w:ilvl="1" w:tplc="B21C8094">
      <w:start w:val="1"/>
      <w:numFmt w:val="bullet"/>
      <w:lvlText w:val="К"/>
      <w:lvlJc w:val="left"/>
    </w:lvl>
    <w:lvl w:ilvl="2" w:tplc="3460D146">
      <w:numFmt w:val="decimal"/>
      <w:lvlText w:val=""/>
      <w:lvlJc w:val="left"/>
    </w:lvl>
    <w:lvl w:ilvl="3" w:tplc="F3BE72E6">
      <w:numFmt w:val="decimal"/>
      <w:lvlText w:val=""/>
      <w:lvlJc w:val="left"/>
    </w:lvl>
    <w:lvl w:ilvl="4" w:tplc="4FA6F804">
      <w:numFmt w:val="decimal"/>
      <w:lvlText w:val=""/>
      <w:lvlJc w:val="left"/>
    </w:lvl>
    <w:lvl w:ilvl="5" w:tplc="4F92F8EC">
      <w:numFmt w:val="decimal"/>
      <w:lvlText w:val=""/>
      <w:lvlJc w:val="left"/>
    </w:lvl>
    <w:lvl w:ilvl="6" w:tplc="17F0956A">
      <w:numFmt w:val="decimal"/>
      <w:lvlText w:val=""/>
      <w:lvlJc w:val="left"/>
    </w:lvl>
    <w:lvl w:ilvl="7" w:tplc="6748B150">
      <w:numFmt w:val="decimal"/>
      <w:lvlText w:val=""/>
      <w:lvlJc w:val="left"/>
    </w:lvl>
    <w:lvl w:ilvl="8" w:tplc="F2B6EF3A">
      <w:numFmt w:val="decimal"/>
      <w:lvlText w:val=""/>
      <w:lvlJc w:val="left"/>
    </w:lvl>
  </w:abstractNum>
  <w:abstractNum w:abstractNumId="38">
    <w:nsid w:val="00007E64"/>
    <w:multiLevelType w:val="hybridMultilevel"/>
    <w:tmpl w:val="8C9246B0"/>
    <w:lvl w:ilvl="0" w:tplc="28F8FA76">
      <w:start w:val="1"/>
      <w:numFmt w:val="bullet"/>
      <w:lvlText w:val="-"/>
      <w:lvlJc w:val="left"/>
    </w:lvl>
    <w:lvl w:ilvl="1" w:tplc="1A78F036">
      <w:numFmt w:val="decimal"/>
      <w:lvlText w:val=""/>
      <w:lvlJc w:val="left"/>
    </w:lvl>
    <w:lvl w:ilvl="2" w:tplc="DCE61260">
      <w:numFmt w:val="decimal"/>
      <w:lvlText w:val=""/>
      <w:lvlJc w:val="left"/>
    </w:lvl>
    <w:lvl w:ilvl="3" w:tplc="33FE25A6">
      <w:numFmt w:val="decimal"/>
      <w:lvlText w:val=""/>
      <w:lvlJc w:val="left"/>
    </w:lvl>
    <w:lvl w:ilvl="4" w:tplc="CD2805AE">
      <w:numFmt w:val="decimal"/>
      <w:lvlText w:val=""/>
      <w:lvlJc w:val="left"/>
    </w:lvl>
    <w:lvl w:ilvl="5" w:tplc="295AA5C8">
      <w:numFmt w:val="decimal"/>
      <w:lvlText w:val=""/>
      <w:lvlJc w:val="left"/>
    </w:lvl>
    <w:lvl w:ilvl="6" w:tplc="59DA5BD4">
      <w:numFmt w:val="decimal"/>
      <w:lvlText w:val=""/>
      <w:lvlJc w:val="left"/>
    </w:lvl>
    <w:lvl w:ilvl="7" w:tplc="3B6606EA">
      <w:numFmt w:val="decimal"/>
      <w:lvlText w:val=""/>
      <w:lvlJc w:val="left"/>
    </w:lvl>
    <w:lvl w:ilvl="8" w:tplc="A3520EAA">
      <w:numFmt w:val="decimal"/>
      <w:lvlText w:val=""/>
      <w:lvlJc w:val="left"/>
    </w:lvl>
  </w:abstractNum>
  <w:abstractNum w:abstractNumId="39">
    <w:nsid w:val="00DB085B"/>
    <w:multiLevelType w:val="hybridMultilevel"/>
    <w:tmpl w:val="924E5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1F841B6"/>
    <w:multiLevelType w:val="hybridMultilevel"/>
    <w:tmpl w:val="29B4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4C07424"/>
    <w:multiLevelType w:val="hybridMultilevel"/>
    <w:tmpl w:val="342AB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53C7C78"/>
    <w:multiLevelType w:val="hybridMultilevel"/>
    <w:tmpl w:val="D750AE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07EB737D"/>
    <w:multiLevelType w:val="hybridMultilevel"/>
    <w:tmpl w:val="BAE0DCCC"/>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A8B2BC9"/>
    <w:multiLevelType w:val="hybridMultilevel"/>
    <w:tmpl w:val="E3DACA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0AD65880"/>
    <w:multiLevelType w:val="hybridMultilevel"/>
    <w:tmpl w:val="2C948402"/>
    <w:lvl w:ilvl="0" w:tplc="7044475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6">
    <w:nsid w:val="0B5A2319"/>
    <w:multiLevelType w:val="hybridMultilevel"/>
    <w:tmpl w:val="829CF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C361CBC"/>
    <w:multiLevelType w:val="hybridMultilevel"/>
    <w:tmpl w:val="F8E4F712"/>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0C7D4F33"/>
    <w:multiLevelType w:val="hybridMultilevel"/>
    <w:tmpl w:val="4408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CE43668"/>
    <w:multiLevelType w:val="hybridMultilevel"/>
    <w:tmpl w:val="114263A6"/>
    <w:lvl w:ilvl="0" w:tplc="2B0CFA08">
      <w:start w:val="1"/>
      <w:numFmt w:val="bullet"/>
      <w:lvlText w:val=""/>
      <w:lvlJc w:val="left"/>
      <w:pPr>
        <w:ind w:left="720" w:hanging="360"/>
      </w:pPr>
      <w:rPr>
        <w:rFonts w:ascii="Symbol" w:hAnsi="Symbol" w:hint="default"/>
      </w:rPr>
    </w:lvl>
    <w:lvl w:ilvl="1" w:tplc="2B0CFA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D7319D1"/>
    <w:multiLevelType w:val="hybridMultilevel"/>
    <w:tmpl w:val="2914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E3125F5"/>
    <w:multiLevelType w:val="hybridMultilevel"/>
    <w:tmpl w:val="EBF6E382"/>
    <w:lvl w:ilvl="0" w:tplc="BFD02D3C">
      <w:start w:val="1"/>
      <w:numFmt w:val="bullet"/>
      <w:lvlText w:val="­"/>
      <w:lvlJc w:val="left"/>
      <w:pPr>
        <w:ind w:left="720" w:hanging="360"/>
      </w:pPr>
      <w:rPr>
        <w:rFonts w:ascii="Courier New" w:hAnsi="Courier New"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756326"/>
    <w:multiLevelType w:val="hybridMultilevel"/>
    <w:tmpl w:val="0DFA9450"/>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123C3114"/>
    <w:multiLevelType w:val="hybridMultilevel"/>
    <w:tmpl w:val="67E05A46"/>
    <w:lvl w:ilvl="0" w:tplc="04190001">
      <w:start w:val="1"/>
      <w:numFmt w:val="bullet"/>
      <w:lvlText w:val=""/>
      <w:lvlJc w:val="left"/>
      <w:pPr>
        <w:tabs>
          <w:tab w:val="num" w:pos="644"/>
        </w:tabs>
        <w:ind w:left="644" w:hanging="360"/>
      </w:pPr>
      <w:rPr>
        <w:rFonts w:ascii="Symbol" w:hAnsi="Symbol"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4">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41A6C5B"/>
    <w:multiLevelType w:val="hybridMultilevel"/>
    <w:tmpl w:val="7CE0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CA1D7A"/>
    <w:multiLevelType w:val="hybridMultilevel"/>
    <w:tmpl w:val="FEE68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5CD0EF5"/>
    <w:multiLevelType w:val="hybridMultilevel"/>
    <w:tmpl w:val="03CACB94"/>
    <w:lvl w:ilvl="0" w:tplc="2B0CFA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1818152C"/>
    <w:multiLevelType w:val="hybridMultilevel"/>
    <w:tmpl w:val="C1683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83973F8"/>
    <w:multiLevelType w:val="hybridMultilevel"/>
    <w:tmpl w:val="7E702D40"/>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18B517E8"/>
    <w:multiLevelType w:val="multilevel"/>
    <w:tmpl w:val="549AFC44"/>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900"/>
        </w:tabs>
        <w:ind w:left="900" w:hanging="360"/>
      </w:pPr>
      <w:rPr>
        <w:rFonts w:hint="default"/>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nsid w:val="1BEC5B6F"/>
    <w:multiLevelType w:val="hybridMultilevel"/>
    <w:tmpl w:val="04685BD8"/>
    <w:lvl w:ilvl="0" w:tplc="04190001">
      <w:start w:val="1"/>
      <w:numFmt w:val="bullet"/>
      <w:lvlText w:val=""/>
      <w:lvlJc w:val="left"/>
      <w:pPr>
        <w:ind w:left="720" w:hanging="360"/>
      </w:pPr>
      <w:rPr>
        <w:rFonts w:ascii="Symbol" w:hAnsi="Symbol" w:hint="default"/>
      </w:rPr>
    </w:lvl>
    <w:lvl w:ilvl="1" w:tplc="DC265A60">
      <w:numFmt w:val="bullet"/>
      <w:lvlText w:val=""/>
      <w:lvlJc w:val="left"/>
      <w:pPr>
        <w:ind w:left="1440" w:hanging="360"/>
      </w:pPr>
      <w:rPr>
        <w:rFonts w:ascii="Wingdings" w:eastAsia="Times New Roman" w:hAnsi="Wingdings"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842D46"/>
    <w:multiLevelType w:val="hybridMultilevel"/>
    <w:tmpl w:val="C0ECC31C"/>
    <w:lvl w:ilvl="0" w:tplc="AFB2E342">
      <w:start w:val="1"/>
      <w:numFmt w:val="bullet"/>
      <w:lvlText w:val=""/>
      <w:lvlJc w:val="left"/>
      <w:pPr>
        <w:tabs>
          <w:tab w:val="num" w:pos="780"/>
        </w:tabs>
        <w:ind w:left="780" w:firstLine="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3">
    <w:nsid w:val="1E640824"/>
    <w:multiLevelType w:val="hybridMultilevel"/>
    <w:tmpl w:val="15E2FC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AD7108"/>
    <w:multiLevelType w:val="hybridMultilevel"/>
    <w:tmpl w:val="326A60FA"/>
    <w:lvl w:ilvl="0" w:tplc="BFD02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0CD2000"/>
    <w:multiLevelType w:val="hybridMultilevel"/>
    <w:tmpl w:val="CAC2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DE1ECB"/>
    <w:multiLevelType w:val="hybridMultilevel"/>
    <w:tmpl w:val="FFFCEF3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2F845D3"/>
    <w:multiLevelType w:val="hybridMultilevel"/>
    <w:tmpl w:val="00C6E354"/>
    <w:lvl w:ilvl="0" w:tplc="E05A65E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85441E"/>
    <w:multiLevelType w:val="hybridMultilevel"/>
    <w:tmpl w:val="EEB09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658409E"/>
    <w:multiLevelType w:val="hybridMultilevel"/>
    <w:tmpl w:val="D79AA970"/>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0">
    <w:nsid w:val="29F14F5D"/>
    <w:multiLevelType w:val="hybridMultilevel"/>
    <w:tmpl w:val="DDD2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0633DA"/>
    <w:multiLevelType w:val="hybridMultilevel"/>
    <w:tmpl w:val="47FA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4800D0"/>
    <w:multiLevelType w:val="hybridMultilevel"/>
    <w:tmpl w:val="C15212DE"/>
    <w:lvl w:ilvl="0" w:tplc="2B0CFA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2D0B37DF"/>
    <w:multiLevelType w:val="hybridMultilevel"/>
    <w:tmpl w:val="2A80C1DC"/>
    <w:lvl w:ilvl="0" w:tplc="E05A65E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6629AF"/>
    <w:multiLevelType w:val="hybridMultilevel"/>
    <w:tmpl w:val="AC723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A17BCE"/>
    <w:multiLevelType w:val="hybridMultilevel"/>
    <w:tmpl w:val="AB1E2BC8"/>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2FAC08BB"/>
    <w:multiLevelType w:val="hybridMultilevel"/>
    <w:tmpl w:val="3868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20462A"/>
    <w:multiLevelType w:val="hybridMultilevel"/>
    <w:tmpl w:val="DE4E00FC"/>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333660A3"/>
    <w:multiLevelType w:val="hybridMultilevel"/>
    <w:tmpl w:val="495CAA26"/>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3673298F"/>
    <w:multiLevelType w:val="hybridMultilevel"/>
    <w:tmpl w:val="199C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D2D2CD4"/>
    <w:multiLevelType w:val="hybridMultilevel"/>
    <w:tmpl w:val="D9F632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4137F6"/>
    <w:multiLevelType w:val="hybridMultilevel"/>
    <w:tmpl w:val="F8E8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783116"/>
    <w:multiLevelType w:val="hybridMultilevel"/>
    <w:tmpl w:val="B2A85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D0741C"/>
    <w:multiLevelType w:val="hybridMultilevel"/>
    <w:tmpl w:val="58426482"/>
    <w:lvl w:ilvl="0" w:tplc="E05A65EC">
      <w:start w:val="65535"/>
      <w:numFmt w:val="bullet"/>
      <w:lvlText w:val="•"/>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46835E23"/>
    <w:multiLevelType w:val="hybridMultilevel"/>
    <w:tmpl w:val="4B36B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86F7E12"/>
    <w:multiLevelType w:val="hybridMultilevel"/>
    <w:tmpl w:val="BB2613A6"/>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48D136A0"/>
    <w:multiLevelType w:val="hybridMultilevel"/>
    <w:tmpl w:val="35347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A7E1457"/>
    <w:multiLevelType w:val="hybridMultilevel"/>
    <w:tmpl w:val="27EC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3B66E2"/>
    <w:multiLevelType w:val="hybridMultilevel"/>
    <w:tmpl w:val="B1E8B42C"/>
    <w:lvl w:ilvl="0" w:tplc="0E005690">
      <w:start w:val="1"/>
      <w:numFmt w:val="decimal"/>
      <w:lvlText w:val="%1."/>
      <w:lvlJc w:val="left"/>
      <w:pPr>
        <w:tabs>
          <w:tab w:val="num" w:pos="360"/>
        </w:tabs>
        <w:ind w:left="360" w:firstLine="0"/>
      </w:pPr>
      <w:rPr>
        <w:rFonts w:hint="default"/>
      </w:rPr>
    </w:lvl>
    <w:lvl w:ilvl="1" w:tplc="C5B2C62A">
      <w:start w:val="1"/>
      <w:numFmt w:val="bullet"/>
      <w:lvlText w:val=""/>
      <w:lvlJc w:val="left"/>
      <w:pPr>
        <w:tabs>
          <w:tab w:val="num" w:pos="709"/>
        </w:tabs>
        <w:ind w:left="357" w:firstLine="352"/>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0">
    <w:nsid w:val="50D54439"/>
    <w:multiLevelType w:val="hybridMultilevel"/>
    <w:tmpl w:val="EEF2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1BE3FAE"/>
    <w:multiLevelType w:val="hybridMultilevel"/>
    <w:tmpl w:val="7EE6DDBC"/>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nsid w:val="52C17A19"/>
    <w:multiLevelType w:val="hybridMultilevel"/>
    <w:tmpl w:val="61B60D2E"/>
    <w:lvl w:ilvl="0" w:tplc="E05A65E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5BBA45A4"/>
    <w:multiLevelType w:val="hybridMultilevel"/>
    <w:tmpl w:val="DFE8853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DB6C03"/>
    <w:multiLevelType w:val="hybridMultilevel"/>
    <w:tmpl w:val="1AEA00AC"/>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6">
    <w:nsid w:val="654256A9"/>
    <w:multiLevelType w:val="multilevel"/>
    <w:tmpl w:val="0C5C6A62"/>
    <w:lvl w:ilvl="0">
      <w:start w:val="1"/>
      <w:numFmt w:val="decimal"/>
      <w:lvlText w:val="%1)"/>
      <w:lvlJc w:val="left"/>
      <w:pPr>
        <w:tabs>
          <w:tab w:val="num" w:pos="720"/>
        </w:tabs>
        <w:ind w:left="720" w:hanging="360"/>
      </w:pPr>
      <w:rPr>
        <w:rFonts w:hint="default"/>
        <w:color w:val="auto"/>
        <w:sz w:val="28"/>
        <w:szCs w:val="28"/>
      </w:rPr>
    </w:lvl>
    <w:lvl w:ilvl="1">
      <w:numFmt w:val="bullet"/>
      <w:lvlText w:val="•"/>
      <w:lvlJc w:val="left"/>
      <w:pPr>
        <w:ind w:left="1440" w:hanging="360"/>
      </w:pPr>
      <w:rPr>
        <w:rFonts w:ascii="Times New Roman" w:eastAsia="Calibri" w:hAnsi="Times New Roman" w:cs="Times New Roman"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54C5781"/>
    <w:multiLevelType w:val="hybridMultilevel"/>
    <w:tmpl w:val="8740447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FF368B"/>
    <w:multiLevelType w:val="hybridMultilevel"/>
    <w:tmpl w:val="6DFA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7673E9"/>
    <w:multiLevelType w:val="hybridMultilevel"/>
    <w:tmpl w:val="2690B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67D53446"/>
    <w:multiLevelType w:val="hybridMultilevel"/>
    <w:tmpl w:val="49F8391E"/>
    <w:lvl w:ilvl="0" w:tplc="A6965B9E">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1">
    <w:nsid w:val="6824032E"/>
    <w:multiLevelType w:val="hybridMultilevel"/>
    <w:tmpl w:val="4952678E"/>
    <w:lvl w:ilvl="0" w:tplc="DC9853FC">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68555982"/>
    <w:multiLevelType w:val="hybridMultilevel"/>
    <w:tmpl w:val="247C30C2"/>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3">
    <w:nsid w:val="6B380566"/>
    <w:multiLevelType w:val="multilevel"/>
    <w:tmpl w:val="9530E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352EE7"/>
    <w:multiLevelType w:val="hybridMultilevel"/>
    <w:tmpl w:val="34EC9592"/>
    <w:lvl w:ilvl="0" w:tplc="EBDC05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E75468F"/>
    <w:multiLevelType w:val="hybridMultilevel"/>
    <w:tmpl w:val="4CA60BE8"/>
    <w:lvl w:ilvl="0" w:tplc="AFB2E342">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6">
    <w:nsid w:val="6E882D50"/>
    <w:multiLevelType w:val="multilevel"/>
    <w:tmpl w:val="AE08186A"/>
    <w:lvl w:ilvl="0">
      <w:start w:val="1"/>
      <w:numFmt w:val="bullet"/>
      <w:lvlText w:val=""/>
      <w:lvlJc w:val="left"/>
      <w:pPr>
        <w:tabs>
          <w:tab w:val="num" w:pos="720"/>
        </w:tabs>
        <w:ind w:left="720" w:hanging="360"/>
      </w:pPr>
      <w:rPr>
        <w:rFonts w:ascii="Symbol" w:hAnsi="Symbol" w:hint="default"/>
        <w:color w:val="auto"/>
        <w:sz w:val="20"/>
      </w:rPr>
    </w:lvl>
    <w:lvl w:ilvl="1">
      <w:start w:val="2"/>
      <w:numFmt w:val="decimal"/>
      <w:lvlText w:val="%2"/>
      <w:lvlJc w:val="left"/>
      <w:pPr>
        <w:ind w:left="1440"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97339D"/>
    <w:multiLevelType w:val="hybridMultilevel"/>
    <w:tmpl w:val="76701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01E0988"/>
    <w:multiLevelType w:val="multilevel"/>
    <w:tmpl w:val="916EBFC8"/>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09">
    <w:nsid w:val="724A5906"/>
    <w:multiLevelType w:val="hybridMultilevel"/>
    <w:tmpl w:val="E73EB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3364254"/>
    <w:multiLevelType w:val="hybridMultilevel"/>
    <w:tmpl w:val="ADEE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8C08A0"/>
    <w:multiLevelType w:val="hybridMultilevel"/>
    <w:tmpl w:val="3AA0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44C480F"/>
    <w:multiLevelType w:val="hybridMultilevel"/>
    <w:tmpl w:val="42BA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614A3A"/>
    <w:multiLevelType w:val="hybridMultilevel"/>
    <w:tmpl w:val="D01A316C"/>
    <w:lvl w:ilvl="0" w:tplc="BFD02D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8F3DAB"/>
    <w:multiLevelType w:val="hybridMultilevel"/>
    <w:tmpl w:val="1BE0CF8C"/>
    <w:lvl w:ilvl="0" w:tplc="D0781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E6131D"/>
    <w:multiLevelType w:val="hybridMultilevel"/>
    <w:tmpl w:val="E772962A"/>
    <w:lvl w:ilvl="0" w:tplc="2B0CFA0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79272844"/>
    <w:multiLevelType w:val="hybridMultilevel"/>
    <w:tmpl w:val="C39495FA"/>
    <w:lvl w:ilvl="0" w:tplc="E05A65E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B763D2E"/>
    <w:multiLevelType w:val="hybridMultilevel"/>
    <w:tmpl w:val="A1DCE774"/>
    <w:lvl w:ilvl="0" w:tplc="E05A65E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4232EE"/>
    <w:multiLevelType w:val="multilevel"/>
    <w:tmpl w:val="3C6A355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19">
    <w:nsid w:val="7EAA18E5"/>
    <w:multiLevelType w:val="hybridMultilevel"/>
    <w:tmpl w:val="7FE6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57"/>
  </w:num>
  <w:num w:numId="3">
    <w:abstractNumId w:val="96"/>
  </w:num>
  <w:num w:numId="4">
    <w:abstractNumId w:val="49"/>
  </w:num>
  <w:num w:numId="5">
    <w:abstractNumId w:val="50"/>
  </w:num>
  <w:num w:numId="6">
    <w:abstractNumId w:val="110"/>
  </w:num>
  <w:num w:numId="7">
    <w:abstractNumId w:val="119"/>
  </w:num>
  <w:num w:numId="8">
    <w:abstractNumId w:val="90"/>
  </w:num>
  <w:num w:numId="9">
    <w:abstractNumId w:val="65"/>
  </w:num>
  <w:num w:numId="10">
    <w:abstractNumId w:val="48"/>
  </w:num>
  <w:num w:numId="11">
    <w:abstractNumId w:val="55"/>
  </w:num>
  <w:num w:numId="12">
    <w:abstractNumId w:val="74"/>
  </w:num>
  <w:num w:numId="13">
    <w:abstractNumId w:val="112"/>
  </w:num>
  <w:num w:numId="14">
    <w:abstractNumId w:val="98"/>
  </w:num>
  <w:num w:numId="15">
    <w:abstractNumId w:val="81"/>
  </w:num>
  <w:num w:numId="16">
    <w:abstractNumId w:val="70"/>
  </w:num>
  <w:num w:numId="17">
    <w:abstractNumId w:val="94"/>
  </w:num>
  <w:num w:numId="18">
    <w:abstractNumId w:val="87"/>
  </w:num>
  <w:num w:numId="19">
    <w:abstractNumId w:val="93"/>
  </w:num>
  <w:num w:numId="20">
    <w:abstractNumId w:val="66"/>
  </w:num>
  <w:num w:numId="21">
    <w:abstractNumId w:val="115"/>
  </w:num>
  <w:num w:numId="22">
    <w:abstractNumId w:val="75"/>
  </w:num>
  <w:num w:numId="23">
    <w:abstractNumId w:val="85"/>
  </w:num>
  <w:num w:numId="24">
    <w:abstractNumId w:val="61"/>
  </w:num>
  <w:num w:numId="25">
    <w:abstractNumId w:val="111"/>
  </w:num>
  <w:num w:numId="26">
    <w:abstractNumId w:val="40"/>
  </w:num>
  <w:num w:numId="27">
    <w:abstractNumId w:val="79"/>
  </w:num>
  <w:num w:numId="28">
    <w:abstractNumId w:val="72"/>
  </w:num>
  <w:num w:numId="29">
    <w:abstractNumId w:val="47"/>
  </w:num>
  <w:num w:numId="30">
    <w:abstractNumId w:val="43"/>
  </w:num>
  <w:num w:numId="31">
    <w:abstractNumId w:val="78"/>
  </w:num>
  <w:num w:numId="32">
    <w:abstractNumId w:val="108"/>
  </w:num>
  <w:num w:numId="33">
    <w:abstractNumId w:val="39"/>
  </w:num>
  <w:num w:numId="34">
    <w:abstractNumId w:val="63"/>
  </w:num>
  <w:num w:numId="35">
    <w:abstractNumId w:val="97"/>
  </w:num>
  <w:num w:numId="36">
    <w:abstractNumId w:val="82"/>
  </w:num>
  <w:num w:numId="37">
    <w:abstractNumId w:val="68"/>
  </w:num>
  <w:num w:numId="38">
    <w:abstractNumId w:val="99"/>
  </w:num>
  <w:num w:numId="39">
    <w:abstractNumId w:val="58"/>
  </w:num>
  <w:num w:numId="40">
    <w:abstractNumId w:val="80"/>
  </w:num>
  <w:num w:numId="41">
    <w:abstractNumId w:val="84"/>
  </w:num>
  <w:num w:numId="42">
    <w:abstractNumId w:val="104"/>
  </w:num>
  <w:num w:numId="43">
    <w:abstractNumId w:val="46"/>
  </w:num>
  <w:num w:numId="44">
    <w:abstractNumId w:val="41"/>
  </w:num>
  <w:num w:numId="45">
    <w:abstractNumId w:val="83"/>
  </w:num>
  <w:num w:numId="46">
    <w:abstractNumId w:val="103"/>
  </w:num>
  <w:num w:numId="47">
    <w:abstractNumId w:val="109"/>
  </w:num>
  <w:num w:numId="48">
    <w:abstractNumId w:val="53"/>
  </w:num>
  <w:num w:numId="49">
    <w:abstractNumId w:val="95"/>
  </w:num>
  <w:num w:numId="50">
    <w:abstractNumId w:val="59"/>
  </w:num>
  <w:num w:numId="51">
    <w:abstractNumId w:val="77"/>
  </w:num>
  <w:num w:numId="52">
    <w:abstractNumId w:val="62"/>
  </w:num>
  <w:num w:numId="53">
    <w:abstractNumId w:val="91"/>
  </w:num>
  <w:num w:numId="54">
    <w:abstractNumId w:val="52"/>
  </w:num>
  <w:num w:numId="55">
    <w:abstractNumId w:val="102"/>
  </w:num>
  <w:num w:numId="56">
    <w:abstractNumId w:val="105"/>
  </w:num>
  <w:num w:numId="57">
    <w:abstractNumId w:val="114"/>
  </w:num>
  <w:num w:numId="58">
    <w:abstractNumId w:val="54"/>
  </w:num>
  <w:num w:numId="59">
    <w:abstractNumId w:val="69"/>
  </w:num>
  <w:num w:numId="60">
    <w:abstractNumId w:val="88"/>
  </w:num>
  <w:num w:numId="61">
    <w:abstractNumId w:val="89"/>
  </w:num>
  <w:num w:numId="62">
    <w:abstractNumId w:val="107"/>
  </w:num>
  <w:num w:numId="63">
    <w:abstractNumId w:val="86"/>
  </w:num>
  <w:num w:numId="64">
    <w:abstractNumId w:val="71"/>
  </w:num>
  <w:num w:numId="65">
    <w:abstractNumId w:val="101"/>
  </w:num>
  <w:num w:numId="66">
    <w:abstractNumId w:val="118"/>
  </w:num>
  <w:num w:numId="67">
    <w:abstractNumId w:val="113"/>
  </w:num>
  <w:num w:numId="68">
    <w:abstractNumId w:val="51"/>
  </w:num>
  <w:num w:numId="69">
    <w:abstractNumId w:val="64"/>
  </w:num>
  <w:num w:numId="70">
    <w:abstractNumId w:val="44"/>
  </w:num>
  <w:num w:numId="71">
    <w:abstractNumId w:val="42"/>
  </w:num>
  <w:num w:numId="72">
    <w:abstractNumId w:val="76"/>
  </w:num>
  <w:num w:numId="73">
    <w:abstractNumId w:val="60"/>
  </w:num>
  <w:num w:numId="74">
    <w:abstractNumId w:val="67"/>
  </w:num>
  <w:num w:numId="75">
    <w:abstractNumId w:val="117"/>
  </w:num>
  <w:num w:numId="76">
    <w:abstractNumId w:val="73"/>
  </w:num>
  <w:num w:numId="77">
    <w:abstractNumId w:val="56"/>
  </w:num>
  <w:num w:numId="78">
    <w:abstractNumId w:val="92"/>
  </w:num>
  <w:num w:numId="79">
    <w:abstractNumId w:val="116"/>
  </w:num>
  <w:num w:numId="80">
    <w:abstractNumId w:val="45"/>
  </w:num>
  <w:num w:numId="81">
    <w:abstractNumId w:val="31"/>
  </w:num>
  <w:num w:numId="82">
    <w:abstractNumId w:val="11"/>
  </w:num>
  <w:num w:numId="83">
    <w:abstractNumId w:val="32"/>
  </w:num>
  <w:num w:numId="84">
    <w:abstractNumId w:val="18"/>
  </w:num>
  <w:num w:numId="85">
    <w:abstractNumId w:val="38"/>
  </w:num>
  <w:num w:numId="86">
    <w:abstractNumId w:val="27"/>
  </w:num>
  <w:num w:numId="87">
    <w:abstractNumId w:val="28"/>
  </w:num>
  <w:num w:numId="88">
    <w:abstractNumId w:val="22"/>
  </w:num>
  <w:num w:numId="89">
    <w:abstractNumId w:val="37"/>
  </w:num>
  <w:num w:numId="90">
    <w:abstractNumId w:val="14"/>
  </w:num>
  <w:num w:numId="91">
    <w:abstractNumId w:val="12"/>
  </w:num>
  <w:num w:numId="92">
    <w:abstractNumId w:val="10"/>
  </w:num>
  <w:num w:numId="93">
    <w:abstractNumId w:val="30"/>
  </w:num>
  <w:num w:numId="94">
    <w:abstractNumId w:val="26"/>
  </w:num>
  <w:num w:numId="95">
    <w:abstractNumId w:val="19"/>
  </w:num>
  <w:num w:numId="96">
    <w:abstractNumId w:val="17"/>
  </w:num>
  <w:num w:numId="97">
    <w:abstractNumId w:val="7"/>
  </w:num>
  <w:num w:numId="98">
    <w:abstractNumId w:val="21"/>
  </w:num>
  <w:num w:numId="99">
    <w:abstractNumId w:val="36"/>
  </w:num>
  <w:num w:numId="100">
    <w:abstractNumId w:val="25"/>
  </w:num>
  <w:num w:numId="101">
    <w:abstractNumId w:val="35"/>
  </w:num>
  <w:num w:numId="102">
    <w:abstractNumId w:val="20"/>
  </w:num>
  <w:num w:numId="103">
    <w:abstractNumId w:val="33"/>
  </w:num>
  <w:num w:numId="104">
    <w:abstractNumId w:val="9"/>
  </w:num>
  <w:num w:numId="105">
    <w:abstractNumId w:val="34"/>
  </w:num>
  <w:num w:numId="106">
    <w:abstractNumId w:val="24"/>
  </w:num>
  <w:num w:numId="107">
    <w:abstractNumId w:val="29"/>
  </w:num>
  <w:num w:numId="108">
    <w:abstractNumId w:val="23"/>
  </w:num>
  <w:num w:numId="109">
    <w:abstractNumId w:val="15"/>
  </w:num>
  <w:num w:numId="110">
    <w:abstractNumId w:val="16"/>
  </w:num>
  <w:num w:numId="111">
    <w:abstractNumId w:val="13"/>
  </w:num>
  <w:num w:numId="112">
    <w:abstractNumId w:val="10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26"/>
    <w:rsid w:val="00011E31"/>
    <w:rsid w:val="00017D14"/>
    <w:rsid w:val="000265F9"/>
    <w:rsid w:val="00032598"/>
    <w:rsid w:val="00042724"/>
    <w:rsid w:val="000545D8"/>
    <w:rsid w:val="000562A2"/>
    <w:rsid w:val="0005658B"/>
    <w:rsid w:val="00056787"/>
    <w:rsid w:val="00065EF8"/>
    <w:rsid w:val="00086A9C"/>
    <w:rsid w:val="0008712A"/>
    <w:rsid w:val="00094EB9"/>
    <w:rsid w:val="00096E2C"/>
    <w:rsid w:val="000A2281"/>
    <w:rsid w:val="000A57E1"/>
    <w:rsid w:val="000B1768"/>
    <w:rsid w:val="000B46EE"/>
    <w:rsid w:val="000C06C2"/>
    <w:rsid w:val="000C5492"/>
    <w:rsid w:val="000E15E7"/>
    <w:rsid w:val="000E1F20"/>
    <w:rsid w:val="000E47B6"/>
    <w:rsid w:val="000E7423"/>
    <w:rsid w:val="000F1A81"/>
    <w:rsid w:val="000F3FE3"/>
    <w:rsid w:val="000F7428"/>
    <w:rsid w:val="00104D25"/>
    <w:rsid w:val="001137B7"/>
    <w:rsid w:val="00115902"/>
    <w:rsid w:val="00120744"/>
    <w:rsid w:val="001346DD"/>
    <w:rsid w:val="001369F3"/>
    <w:rsid w:val="00137C3F"/>
    <w:rsid w:val="00137C7C"/>
    <w:rsid w:val="00143CE2"/>
    <w:rsid w:val="00144A23"/>
    <w:rsid w:val="001507B3"/>
    <w:rsid w:val="00153B85"/>
    <w:rsid w:val="001639AD"/>
    <w:rsid w:val="00174EE5"/>
    <w:rsid w:val="00177D29"/>
    <w:rsid w:val="0018268A"/>
    <w:rsid w:val="00182D7B"/>
    <w:rsid w:val="0018521C"/>
    <w:rsid w:val="0019436A"/>
    <w:rsid w:val="001A3BCD"/>
    <w:rsid w:val="001A5E46"/>
    <w:rsid w:val="001B67D4"/>
    <w:rsid w:val="001C1499"/>
    <w:rsid w:val="001C44E1"/>
    <w:rsid w:val="001C5ECA"/>
    <w:rsid w:val="001C7E61"/>
    <w:rsid w:val="001D0FB8"/>
    <w:rsid w:val="001D547C"/>
    <w:rsid w:val="001E73E7"/>
    <w:rsid w:val="001F511C"/>
    <w:rsid w:val="00204AF0"/>
    <w:rsid w:val="00211BE6"/>
    <w:rsid w:val="00214253"/>
    <w:rsid w:val="00223F26"/>
    <w:rsid w:val="002260E2"/>
    <w:rsid w:val="00241FE6"/>
    <w:rsid w:val="00265A67"/>
    <w:rsid w:val="00270B20"/>
    <w:rsid w:val="00272584"/>
    <w:rsid w:val="002927CD"/>
    <w:rsid w:val="002975AC"/>
    <w:rsid w:val="002B02D8"/>
    <w:rsid w:val="002B0768"/>
    <w:rsid w:val="002B56E5"/>
    <w:rsid w:val="002C04D0"/>
    <w:rsid w:val="002C0EEF"/>
    <w:rsid w:val="002D109F"/>
    <w:rsid w:val="002D7CF3"/>
    <w:rsid w:val="002E01A2"/>
    <w:rsid w:val="002E3536"/>
    <w:rsid w:val="002E7062"/>
    <w:rsid w:val="002F0B37"/>
    <w:rsid w:val="002F40A8"/>
    <w:rsid w:val="002F60BF"/>
    <w:rsid w:val="003109EF"/>
    <w:rsid w:val="003125A4"/>
    <w:rsid w:val="0032131C"/>
    <w:rsid w:val="00325A2D"/>
    <w:rsid w:val="00326900"/>
    <w:rsid w:val="00334CE5"/>
    <w:rsid w:val="00343436"/>
    <w:rsid w:val="00344ABF"/>
    <w:rsid w:val="00350D4E"/>
    <w:rsid w:val="003558C5"/>
    <w:rsid w:val="003623F5"/>
    <w:rsid w:val="00366EC4"/>
    <w:rsid w:val="003746C0"/>
    <w:rsid w:val="00374827"/>
    <w:rsid w:val="00384F52"/>
    <w:rsid w:val="00397F32"/>
    <w:rsid w:val="003A3CE0"/>
    <w:rsid w:val="003A7C78"/>
    <w:rsid w:val="003B0DDF"/>
    <w:rsid w:val="003B383F"/>
    <w:rsid w:val="003B6048"/>
    <w:rsid w:val="003C0F4A"/>
    <w:rsid w:val="003C3498"/>
    <w:rsid w:val="003D208F"/>
    <w:rsid w:val="003D2573"/>
    <w:rsid w:val="003D426F"/>
    <w:rsid w:val="003D584F"/>
    <w:rsid w:val="003E309A"/>
    <w:rsid w:val="003E37B5"/>
    <w:rsid w:val="003E4955"/>
    <w:rsid w:val="003F0CEB"/>
    <w:rsid w:val="003F53F5"/>
    <w:rsid w:val="00401223"/>
    <w:rsid w:val="00401B97"/>
    <w:rsid w:val="00404267"/>
    <w:rsid w:val="00413916"/>
    <w:rsid w:val="00421E5D"/>
    <w:rsid w:val="0043530A"/>
    <w:rsid w:val="00437858"/>
    <w:rsid w:val="00437FEF"/>
    <w:rsid w:val="0044112C"/>
    <w:rsid w:val="00473F3D"/>
    <w:rsid w:val="004809FB"/>
    <w:rsid w:val="00485663"/>
    <w:rsid w:val="004A1D2B"/>
    <w:rsid w:val="004A67A7"/>
    <w:rsid w:val="004B0ED6"/>
    <w:rsid w:val="004B3F81"/>
    <w:rsid w:val="004D0DE3"/>
    <w:rsid w:val="004D5257"/>
    <w:rsid w:val="004E67C9"/>
    <w:rsid w:val="004E7BEA"/>
    <w:rsid w:val="004F1766"/>
    <w:rsid w:val="004F20EA"/>
    <w:rsid w:val="004F6E6B"/>
    <w:rsid w:val="00515FFC"/>
    <w:rsid w:val="005226C0"/>
    <w:rsid w:val="005233F3"/>
    <w:rsid w:val="0053222C"/>
    <w:rsid w:val="00533137"/>
    <w:rsid w:val="00533B50"/>
    <w:rsid w:val="005360E0"/>
    <w:rsid w:val="00547F67"/>
    <w:rsid w:val="00552B3F"/>
    <w:rsid w:val="0056069B"/>
    <w:rsid w:val="00562606"/>
    <w:rsid w:val="00562C41"/>
    <w:rsid w:val="00571FF8"/>
    <w:rsid w:val="00581E07"/>
    <w:rsid w:val="00592873"/>
    <w:rsid w:val="005946C9"/>
    <w:rsid w:val="00595A46"/>
    <w:rsid w:val="00596A37"/>
    <w:rsid w:val="005A0AEF"/>
    <w:rsid w:val="005A51A4"/>
    <w:rsid w:val="005A5EF0"/>
    <w:rsid w:val="005B160A"/>
    <w:rsid w:val="005B3534"/>
    <w:rsid w:val="005C0A74"/>
    <w:rsid w:val="005C32EC"/>
    <w:rsid w:val="005D0F3D"/>
    <w:rsid w:val="005D599F"/>
    <w:rsid w:val="005E044F"/>
    <w:rsid w:val="005E63AA"/>
    <w:rsid w:val="005F1B2B"/>
    <w:rsid w:val="006004DE"/>
    <w:rsid w:val="00601244"/>
    <w:rsid w:val="006054B3"/>
    <w:rsid w:val="00614272"/>
    <w:rsid w:val="006157D8"/>
    <w:rsid w:val="00621AD0"/>
    <w:rsid w:val="0062759B"/>
    <w:rsid w:val="00634D00"/>
    <w:rsid w:val="00642216"/>
    <w:rsid w:val="00645EEC"/>
    <w:rsid w:val="00650EE0"/>
    <w:rsid w:val="006546CE"/>
    <w:rsid w:val="00655E97"/>
    <w:rsid w:val="00663A0D"/>
    <w:rsid w:val="0067000C"/>
    <w:rsid w:val="006708F4"/>
    <w:rsid w:val="00676B1C"/>
    <w:rsid w:val="006806FA"/>
    <w:rsid w:val="006832A2"/>
    <w:rsid w:val="006873C5"/>
    <w:rsid w:val="00690E7E"/>
    <w:rsid w:val="00694F52"/>
    <w:rsid w:val="0069730A"/>
    <w:rsid w:val="006A314F"/>
    <w:rsid w:val="006B38DD"/>
    <w:rsid w:val="006B3BAF"/>
    <w:rsid w:val="006D02F0"/>
    <w:rsid w:val="006D0D1A"/>
    <w:rsid w:val="006D2134"/>
    <w:rsid w:val="006D4412"/>
    <w:rsid w:val="006E240C"/>
    <w:rsid w:val="006F6AFF"/>
    <w:rsid w:val="006F72C0"/>
    <w:rsid w:val="007123C6"/>
    <w:rsid w:val="00713694"/>
    <w:rsid w:val="00717462"/>
    <w:rsid w:val="00723035"/>
    <w:rsid w:val="007322F8"/>
    <w:rsid w:val="007344DB"/>
    <w:rsid w:val="0073755A"/>
    <w:rsid w:val="00744C0D"/>
    <w:rsid w:val="0074614A"/>
    <w:rsid w:val="0075337E"/>
    <w:rsid w:val="00755C7C"/>
    <w:rsid w:val="007625B3"/>
    <w:rsid w:val="00765CC4"/>
    <w:rsid w:val="00777C9F"/>
    <w:rsid w:val="00787E33"/>
    <w:rsid w:val="007A26F4"/>
    <w:rsid w:val="007A7CD1"/>
    <w:rsid w:val="007B1965"/>
    <w:rsid w:val="007B5319"/>
    <w:rsid w:val="007C0445"/>
    <w:rsid w:val="007C6CBE"/>
    <w:rsid w:val="007D51A9"/>
    <w:rsid w:val="007E4E60"/>
    <w:rsid w:val="0080024B"/>
    <w:rsid w:val="0080099A"/>
    <w:rsid w:val="00805645"/>
    <w:rsid w:val="0081507A"/>
    <w:rsid w:val="00831329"/>
    <w:rsid w:val="008326AE"/>
    <w:rsid w:val="0083782A"/>
    <w:rsid w:val="008414C0"/>
    <w:rsid w:val="00842FFC"/>
    <w:rsid w:val="0085692B"/>
    <w:rsid w:val="00862F61"/>
    <w:rsid w:val="00867554"/>
    <w:rsid w:val="008702DC"/>
    <w:rsid w:val="0087669F"/>
    <w:rsid w:val="00877222"/>
    <w:rsid w:val="00877392"/>
    <w:rsid w:val="0088248A"/>
    <w:rsid w:val="00892E1D"/>
    <w:rsid w:val="00895252"/>
    <w:rsid w:val="008957C4"/>
    <w:rsid w:val="008A13C6"/>
    <w:rsid w:val="008C40BC"/>
    <w:rsid w:val="008C542D"/>
    <w:rsid w:val="008C799A"/>
    <w:rsid w:val="008D304E"/>
    <w:rsid w:val="008D451C"/>
    <w:rsid w:val="008E4B21"/>
    <w:rsid w:val="008E7D07"/>
    <w:rsid w:val="008F03DE"/>
    <w:rsid w:val="008F3D2B"/>
    <w:rsid w:val="00900CE5"/>
    <w:rsid w:val="00911468"/>
    <w:rsid w:val="0091610B"/>
    <w:rsid w:val="009319DD"/>
    <w:rsid w:val="009363D0"/>
    <w:rsid w:val="00941B7C"/>
    <w:rsid w:val="00947189"/>
    <w:rsid w:val="00956D2B"/>
    <w:rsid w:val="00974335"/>
    <w:rsid w:val="00977C5C"/>
    <w:rsid w:val="00977E0A"/>
    <w:rsid w:val="009A39BB"/>
    <w:rsid w:val="009A69CD"/>
    <w:rsid w:val="009A76B1"/>
    <w:rsid w:val="009A7EF7"/>
    <w:rsid w:val="009B1B95"/>
    <w:rsid w:val="009B5A5F"/>
    <w:rsid w:val="009C42E5"/>
    <w:rsid w:val="009C58ED"/>
    <w:rsid w:val="009D218D"/>
    <w:rsid w:val="009D7D21"/>
    <w:rsid w:val="009F0BA6"/>
    <w:rsid w:val="009F29CA"/>
    <w:rsid w:val="009F5F1F"/>
    <w:rsid w:val="00A101A5"/>
    <w:rsid w:val="00A16E9B"/>
    <w:rsid w:val="00A232CB"/>
    <w:rsid w:val="00A41F63"/>
    <w:rsid w:val="00A460E8"/>
    <w:rsid w:val="00A50160"/>
    <w:rsid w:val="00A530A8"/>
    <w:rsid w:val="00A54AD0"/>
    <w:rsid w:val="00A55F57"/>
    <w:rsid w:val="00A67F6F"/>
    <w:rsid w:val="00A80814"/>
    <w:rsid w:val="00A8405C"/>
    <w:rsid w:val="00A91C40"/>
    <w:rsid w:val="00A93F36"/>
    <w:rsid w:val="00A93FAF"/>
    <w:rsid w:val="00A95BDB"/>
    <w:rsid w:val="00AA74AE"/>
    <w:rsid w:val="00AA7A34"/>
    <w:rsid w:val="00AB1AD1"/>
    <w:rsid w:val="00AB6F53"/>
    <w:rsid w:val="00AC23D5"/>
    <w:rsid w:val="00AD1075"/>
    <w:rsid w:val="00AD1B4F"/>
    <w:rsid w:val="00AD300B"/>
    <w:rsid w:val="00AD3CD3"/>
    <w:rsid w:val="00AD7A46"/>
    <w:rsid w:val="00AE2768"/>
    <w:rsid w:val="00AF0528"/>
    <w:rsid w:val="00AF1C92"/>
    <w:rsid w:val="00AF2B47"/>
    <w:rsid w:val="00B0348B"/>
    <w:rsid w:val="00B04E02"/>
    <w:rsid w:val="00B105FD"/>
    <w:rsid w:val="00B16534"/>
    <w:rsid w:val="00B238ED"/>
    <w:rsid w:val="00B23FB3"/>
    <w:rsid w:val="00B30830"/>
    <w:rsid w:val="00B30F95"/>
    <w:rsid w:val="00B31213"/>
    <w:rsid w:val="00B3650C"/>
    <w:rsid w:val="00B44FC5"/>
    <w:rsid w:val="00B552ED"/>
    <w:rsid w:val="00B621F1"/>
    <w:rsid w:val="00B66CD8"/>
    <w:rsid w:val="00B72A2A"/>
    <w:rsid w:val="00B82AB0"/>
    <w:rsid w:val="00B84951"/>
    <w:rsid w:val="00B900C9"/>
    <w:rsid w:val="00B927A7"/>
    <w:rsid w:val="00B929AB"/>
    <w:rsid w:val="00B93978"/>
    <w:rsid w:val="00BA2F7B"/>
    <w:rsid w:val="00BC6367"/>
    <w:rsid w:val="00BC6E6B"/>
    <w:rsid w:val="00BD6BC3"/>
    <w:rsid w:val="00BE15E3"/>
    <w:rsid w:val="00BE4160"/>
    <w:rsid w:val="00BE4504"/>
    <w:rsid w:val="00BF2F87"/>
    <w:rsid w:val="00BF480D"/>
    <w:rsid w:val="00C001CD"/>
    <w:rsid w:val="00C005E6"/>
    <w:rsid w:val="00C03910"/>
    <w:rsid w:val="00C04CDC"/>
    <w:rsid w:val="00C06B7D"/>
    <w:rsid w:val="00C11082"/>
    <w:rsid w:val="00C176FF"/>
    <w:rsid w:val="00C17C2E"/>
    <w:rsid w:val="00C238CB"/>
    <w:rsid w:val="00C24AD1"/>
    <w:rsid w:val="00C25969"/>
    <w:rsid w:val="00C31D79"/>
    <w:rsid w:val="00C34AC4"/>
    <w:rsid w:val="00C36B11"/>
    <w:rsid w:val="00C427F5"/>
    <w:rsid w:val="00C5070F"/>
    <w:rsid w:val="00C52F28"/>
    <w:rsid w:val="00C57215"/>
    <w:rsid w:val="00C90F6F"/>
    <w:rsid w:val="00C91FF6"/>
    <w:rsid w:val="00CB46F2"/>
    <w:rsid w:val="00CC32A9"/>
    <w:rsid w:val="00CC3847"/>
    <w:rsid w:val="00CC3BD4"/>
    <w:rsid w:val="00CC72B3"/>
    <w:rsid w:val="00CE414C"/>
    <w:rsid w:val="00CE566E"/>
    <w:rsid w:val="00CE6884"/>
    <w:rsid w:val="00CF4F99"/>
    <w:rsid w:val="00CF527F"/>
    <w:rsid w:val="00D10E51"/>
    <w:rsid w:val="00D11A48"/>
    <w:rsid w:val="00D123D0"/>
    <w:rsid w:val="00D14C9C"/>
    <w:rsid w:val="00D14D62"/>
    <w:rsid w:val="00D21618"/>
    <w:rsid w:val="00D242EC"/>
    <w:rsid w:val="00D24E2E"/>
    <w:rsid w:val="00D25D08"/>
    <w:rsid w:val="00D31413"/>
    <w:rsid w:val="00D31968"/>
    <w:rsid w:val="00D40398"/>
    <w:rsid w:val="00D40754"/>
    <w:rsid w:val="00D43F3F"/>
    <w:rsid w:val="00D50A08"/>
    <w:rsid w:val="00D52531"/>
    <w:rsid w:val="00D54977"/>
    <w:rsid w:val="00D60546"/>
    <w:rsid w:val="00D70C1E"/>
    <w:rsid w:val="00D72867"/>
    <w:rsid w:val="00D74D5C"/>
    <w:rsid w:val="00D803F4"/>
    <w:rsid w:val="00D81AA2"/>
    <w:rsid w:val="00D9246D"/>
    <w:rsid w:val="00D93A36"/>
    <w:rsid w:val="00D941CE"/>
    <w:rsid w:val="00D969E4"/>
    <w:rsid w:val="00DA2D2F"/>
    <w:rsid w:val="00DA34BE"/>
    <w:rsid w:val="00DB05AB"/>
    <w:rsid w:val="00DB0707"/>
    <w:rsid w:val="00DC26E6"/>
    <w:rsid w:val="00DC758B"/>
    <w:rsid w:val="00DD73F5"/>
    <w:rsid w:val="00DE234E"/>
    <w:rsid w:val="00DE25F0"/>
    <w:rsid w:val="00DE3AD7"/>
    <w:rsid w:val="00DE40C1"/>
    <w:rsid w:val="00DE4E13"/>
    <w:rsid w:val="00DE625F"/>
    <w:rsid w:val="00DF1092"/>
    <w:rsid w:val="00DF19D3"/>
    <w:rsid w:val="00E00F65"/>
    <w:rsid w:val="00E033EE"/>
    <w:rsid w:val="00E05EA3"/>
    <w:rsid w:val="00E103DA"/>
    <w:rsid w:val="00E105A3"/>
    <w:rsid w:val="00E12EE3"/>
    <w:rsid w:val="00E23575"/>
    <w:rsid w:val="00E3039C"/>
    <w:rsid w:val="00E31D39"/>
    <w:rsid w:val="00E40A6F"/>
    <w:rsid w:val="00E42CE8"/>
    <w:rsid w:val="00E43521"/>
    <w:rsid w:val="00E54C0E"/>
    <w:rsid w:val="00E56290"/>
    <w:rsid w:val="00E61D4F"/>
    <w:rsid w:val="00E64EC5"/>
    <w:rsid w:val="00E778DA"/>
    <w:rsid w:val="00E83F07"/>
    <w:rsid w:val="00E9257F"/>
    <w:rsid w:val="00EA1EC7"/>
    <w:rsid w:val="00EA5CA6"/>
    <w:rsid w:val="00EB0B71"/>
    <w:rsid w:val="00EB1917"/>
    <w:rsid w:val="00EB37D0"/>
    <w:rsid w:val="00EB4F23"/>
    <w:rsid w:val="00EC1691"/>
    <w:rsid w:val="00EC2530"/>
    <w:rsid w:val="00EC3B60"/>
    <w:rsid w:val="00EC5F2B"/>
    <w:rsid w:val="00EC6282"/>
    <w:rsid w:val="00ED330F"/>
    <w:rsid w:val="00ED5138"/>
    <w:rsid w:val="00EE3FC1"/>
    <w:rsid w:val="00EE741E"/>
    <w:rsid w:val="00EF18D9"/>
    <w:rsid w:val="00F001DD"/>
    <w:rsid w:val="00F00A79"/>
    <w:rsid w:val="00F10759"/>
    <w:rsid w:val="00F12822"/>
    <w:rsid w:val="00F1418F"/>
    <w:rsid w:val="00F17E90"/>
    <w:rsid w:val="00F227EE"/>
    <w:rsid w:val="00F25B31"/>
    <w:rsid w:val="00F3080D"/>
    <w:rsid w:val="00F324C7"/>
    <w:rsid w:val="00F33006"/>
    <w:rsid w:val="00F43E91"/>
    <w:rsid w:val="00F73FF6"/>
    <w:rsid w:val="00F80648"/>
    <w:rsid w:val="00F84532"/>
    <w:rsid w:val="00F846B6"/>
    <w:rsid w:val="00F92BB4"/>
    <w:rsid w:val="00F93BB4"/>
    <w:rsid w:val="00FA60CF"/>
    <w:rsid w:val="00FA7674"/>
    <w:rsid w:val="00FB3A1C"/>
    <w:rsid w:val="00FB735E"/>
    <w:rsid w:val="00FC66D3"/>
    <w:rsid w:val="00FD19E3"/>
    <w:rsid w:val="00FE2837"/>
    <w:rsid w:val="00FF2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5C"/>
    <w:rPr>
      <w:sz w:val="24"/>
      <w:szCs w:val="24"/>
    </w:rPr>
  </w:style>
  <w:style w:type="paragraph" w:styleId="1">
    <w:name w:val="heading 1"/>
    <w:basedOn w:val="a"/>
    <w:next w:val="a"/>
    <w:link w:val="10"/>
    <w:uiPriority w:val="9"/>
    <w:qFormat/>
    <w:rsid w:val="00A840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840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8405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8405C"/>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A8405C"/>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A8405C"/>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A8405C"/>
    <w:pPr>
      <w:spacing w:before="240" w:after="60"/>
      <w:outlineLvl w:val="6"/>
    </w:pPr>
    <w:rPr>
      <w:rFonts w:cstheme="majorBidi"/>
    </w:rPr>
  </w:style>
  <w:style w:type="paragraph" w:styleId="8">
    <w:name w:val="heading 8"/>
    <w:basedOn w:val="a"/>
    <w:next w:val="a"/>
    <w:link w:val="80"/>
    <w:uiPriority w:val="9"/>
    <w:unhideWhenUsed/>
    <w:qFormat/>
    <w:rsid w:val="00A8405C"/>
    <w:pPr>
      <w:spacing w:before="240" w:after="60"/>
      <w:outlineLvl w:val="7"/>
    </w:pPr>
    <w:rPr>
      <w:rFonts w:cstheme="majorBidi"/>
      <w:i/>
      <w:iCs/>
    </w:rPr>
  </w:style>
  <w:style w:type="paragraph" w:styleId="9">
    <w:name w:val="heading 9"/>
    <w:basedOn w:val="a"/>
    <w:next w:val="a"/>
    <w:link w:val="90"/>
    <w:uiPriority w:val="9"/>
    <w:unhideWhenUsed/>
    <w:qFormat/>
    <w:rsid w:val="00A840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BF480D"/>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BF480D"/>
    <w:pPr>
      <w:ind w:firstLine="244"/>
    </w:pPr>
  </w:style>
  <w:style w:type="paragraph" w:styleId="a5">
    <w:name w:val="List Paragraph"/>
    <w:basedOn w:val="a"/>
    <w:link w:val="a6"/>
    <w:uiPriority w:val="99"/>
    <w:qFormat/>
    <w:rsid w:val="00A8405C"/>
    <w:pPr>
      <w:ind w:left="720"/>
      <w:contextualSpacing/>
    </w:pPr>
  </w:style>
  <w:style w:type="character" w:customStyle="1" w:styleId="Zag11">
    <w:name w:val="Zag_11"/>
    <w:rsid w:val="007B1965"/>
  </w:style>
  <w:style w:type="paragraph" w:customStyle="1" w:styleId="Osnova">
    <w:name w:val="Osnova"/>
    <w:basedOn w:val="a"/>
    <w:rsid w:val="007B1965"/>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7">
    <w:name w:val="Table Grid"/>
    <w:basedOn w:val="a1"/>
    <w:uiPriority w:val="99"/>
    <w:rsid w:val="00F2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8405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8405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8405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8405C"/>
    <w:rPr>
      <w:rFonts w:cstheme="majorBidi"/>
      <w:b/>
      <w:bCs/>
      <w:sz w:val="28"/>
      <w:szCs w:val="28"/>
    </w:rPr>
  </w:style>
  <w:style w:type="numbering" w:customStyle="1" w:styleId="11">
    <w:name w:val="Нет списка1"/>
    <w:next w:val="a2"/>
    <w:uiPriority w:val="99"/>
    <w:semiHidden/>
    <w:unhideWhenUsed/>
    <w:rsid w:val="006157D8"/>
  </w:style>
  <w:style w:type="paragraph" w:styleId="a8">
    <w:name w:val="Normal (Web)"/>
    <w:basedOn w:val="a"/>
    <w:uiPriority w:val="99"/>
    <w:rsid w:val="006157D8"/>
    <w:pPr>
      <w:spacing w:before="100" w:beforeAutospacing="1" w:after="100" w:afterAutospacing="1"/>
    </w:pPr>
    <w:rPr>
      <w:rFonts w:eastAsia="Times New Roman"/>
      <w:lang w:eastAsia="ru-RU"/>
    </w:rPr>
  </w:style>
  <w:style w:type="character" w:styleId="a9">
    <w:name w:val="Strong"/>
    <w:basedOn w:val="a0"/>
    <w:uiPriority w:val="22"/>
    <w:qFormat/>
    <w:rsid w:val="00A8405C"/>
    <w:rPr>
      <w:b/>
      <w:bCs/>
    </w:rPr>
  </w:style>
  <w:style w:type="character" w:styleId="aa">
    <w:name w:val="Hyperlink"/>
    <w:uiPriority w:val="99"/>
    <w:rsid w:val="006157D8"/>
    <w:rPr>
      <w:color w:val="0000FF"/>
      <w:u w:val="single"/>
    </w:rPr>
  </w:style>
  <w:style w:type="paragraph" w:styleId="ab">
    <w:name w:val="footnote text"/>
    <w:aliases w:val="F1"/>
    <w:basedOn w:val="a"/>
    <w:link w:val="ac"/>
    <w:uiPriority w:val="99"/>
    <w:rsid w:val="006157D8"/>
    <w:rPr>
      <w:rFonts w:eastAsia="Times New Roman"/>
      <w:sz w:val="20"/>
      <w:szCs w:val="20"/>
      <w:lang w:eastAsia="ru-RU"/>
    </w:rPr>
  </w:style>
  <w:style w:type="character" w:customStyle="1" w:styleId="ac">
    <w:name w:val="Текст сноски Знак"/>
    <w:aliases w:val="F1 Знак"/>
    <w:basedOn w:val="a0"/>
    <w:link w:val="ab"/>
    <w:uiPriority w:val="99"/>
    <w:rsid w:val="006157D8"/>
    <w:rPr>
      <w:rFonts w:ascii="Times New Roman" w:eastAsia="Times New Roman" w:hAnsi="Times New Roman" w:cs="Times New Roman"/>
      <w:sz w:val="20"/>
      <w:szCs w:val="20"/>
      <w:lang w:eastAsia="ru-RU"/>
    </w:rPr>
  </w:style>
  <w:style w:type="character" w:styleId="ad">
    <w:name w:val="footnote reference"/>
    <w:uiPriority w:val="99"/>
    <w:rsid w:val="006157D8"/>
    <w:rPr>
      <w:vertAlign w:val="superscript"/>
    </w:rPr>
  </w:style>
  <w:style w:type="paragraph" w:styleId="21">
    <w:name w:val="Body Text Indent 2"/>
    <w:basedOn w:val="a"/>
    <w:link w:val="22"/>
    <w:uiPriority w:val="99"/>
    <w:semiHidden/>
    <w:rsid w:val="006157D8"/>
    <w:pPr>
      <w:ind w:left="567"/>
      <w:jc w:val="center"/>
    </w:pPr>
    <w:rPr>
      <w:rFonts w:eastAsia="Times New Roman"/>
      <w:b/>
      <w:szCs w:val="20"/>
      <w:lang w:eastAsia="ru-RU"/>
    </w:rPr>
  </w:style>
  <w:style w:type="character" w:customStyle="1" w:styleId="22">
    <w:name w:val="Основной текст с отступом 2 Знак"/>
    <w:basedOn w:val="a0"/>
    <w:link w:val="21"/>
    <w:rsid w:val="006157D8"/>
    <w:rPr>
      <w:rFonts w:ascii="Times New Roman" w:eastAsia="Times New Roman" w:hAnsi="Times New Roman" w:cs="Times New Roman"/>
      <w:b/>
      <w:sz w:val="24"/>
      <w:szCs w:val="20"/>
      <w:lang w:eastAsia="ru-RU"/>
    </w:rPr>
  </w:style>
  <w:style w:type="paragraph" w:styleId="ae">
    <w:name w:val="Body Text"/>
    <w:basedOn w:val="a"/>
    <w:link w:val="af"/>
    <w:rsid w:val="006157D8"/>
    <w:pPr>
      <w:spacing w:after="120"/>
    </w:pPr>
    <w:rPr>
      <w:rFonts w:eastAsia="Times New Roman"/>
      <w:lang w:eastAsia="ru-RU"/>
    </w:rPr>
  </w:style>
  <w:style w:type="character" w:customStyle="1" w:styleId="af">
    <w:name w:val="Основной текст Знак"/>
    <w:basedOn w:val="a0"/>
    <w:link w:val="ae"/>
    <w:rsid w:val="006157D8"/>
    <w:rPr>
      <w:rFonts w:ascii="Times New Roman" w:eastAsia="Times New Roman" w:hAnsi="Times New Roman" w:cs="Times New Roman"/>
      <w:sz w:val="24"/>
      <w:szCs w:val="24"/>
      <w:lang w:eastAsia="ru-RU"/>
    </w:rPr>
  </w:style>
  <w:style w:type="paragraph" w:styleId="23">
    <w:name w:val="Body Text 2"/>
    <w:basedOn w:val="a"/>
    <w:link w:val="24"/>
    <w:rsid w:val="006157D8"/>
    <w:pPr>
      <w:spacing w:after="120" w:line="480" w:lineRule="auto"/>
    </w:pPr>
    <w:rPr>
      <w:rFonts w:eastAsia="Times New Roman"/>
      <w:lang w:eastAsia="ru-RU"/>
    </w:rPr>
  </w:style>
  <w:style w:type="character" w:customStyle="1" w:styleId="24">
    <w:name w:val="Основной текст 2 Знак"/>
    <w:basedOn w:val="a0"/>
    <w:link w:val="23"/>
    <w:rsid w:val="006157D8"/>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1"/>
    <w:rsid w:val="006157D8"/>
    <w:pPr>
      <w:ind w:firstLine="709"/>
    </w:pPr>
    <w:rPr>
      <w:rFonts w:ascii="Times New Roman" w:eastAsia="Times New Roman" w:hAnsi="Times New Roman"/>
      <w:sz w:val="28"/>
      <w:lang w:eastAsia="ru-RU"/>
    </w:rPr>
  </w:style>
  <w:style w:type="paragraph" w:styleId="af0">
    <w:name w:val="Block Text"/>
    <w:basedOn w:val="a"/>
    <w:semiHidden/>
    <w:rsid w:val="006157D8"/>
    <w:pPr>
      <w:tabs>
        <w:tab w:val="left" w:pos="6804"/>
      </w:tabs>
      <w:spacing w:line="360" w:lineRule="auto"/>
      <w:ind w:left="567" w:right="1502"/>
    </w:pPr>
    <w:rPr>
      <w:rFonts w:eastAsia="Times New Roman"/>
      <w:sz w:val="20"/>
      <w:szCs w:val="20"/>
      <w:lang w:eastAsia="ru-RU"/>
    </w:rPr>
  </w:style>
  <w:style w:type="paragraph" w:styleId="31">
    <w:name w:val="Body Text 3"/>
    <w:basedOn w:val="a"/>
    <w:link w:val="32"/>
    <w:semiHidden/>
    <w:rsid w:val="006157D8"/>
    <w:pPr>
      <w:spacing w:after="120"/>
    </w:pPr>
    <w:rPr>
      <w:rFonts w:eastAsia="Times New Roman"/>
      <w:sz w:val="16"/>
      <w:szCs w:val="16"/>
      <w:lang w:eastAsia="ru-RU"/>
    </w:rPr>
  </w:style>
  <w:style w:type="character" w:customStyle="1" w:styleId="32">
    <w:name w:val="Основной текст 3 Знак"/>
    <w:basedOn w:val="a0"/>
    <w:link w:val="31"/>
    <w:semiHidden/>
    <w:rsid w:val="006157D8"/>
    <w:rPr>
      <w:rFonts w:ascii="Times New Roman" w:eastAsia="Times New Roman" w:hAnsi="Times New Roman" w:cs="Times New Roman"/>
      <w:sz w:val="16"/>
      <w:szCs w:val="16"/>
      <w:lang w:eastAsia="ru-RU"/>
    </w:rPr>
  </w:style>
  <w:style w:type="paragraph" w:customStyle="1" w:styleId="af1">
    <w:name w:val="Заголовок"/>
    <w:basedOn w:val="a"/>
    <w:next w:val="ae"/>
    <w:rsid w:val="006157D8"/>
    <w:pPr>
      <w:keepNext/>
      <w:widowControl w:val="0"/>
      <w:suppressAutoHyphens/>
      <w:spacing w:before="240" w:after="120"/>
    </w:pPr>
    <w:rPr>
      <w:rFonts w:ascii="Arial" w:eastAsia="SimSun" w:hAnsi="Arial" w:cs="Tahoma"/>
      <w:kern w:val="1"/>
      <w:sz w:val="28"/>
      <w:szCs w:val="28"/>
      <w:lang w:eastAsia="hi-IN" w:bidi="hi-IN"/>
    </w:rPr>
  </w:style>
  <w:style w:type="character" w:styleId="af2">
    <w:name w:val="Emphasis"/>
    <w:basedOn w:val="a0"/>
    <w:uiPriority w:val="20"/>
    <w:qFormat/>
    <w:rsid w:val="00A8405C"/>
    <w:rPr>
      <w:rFonts w:asciiTheme="minorHAnsi" w:hAnsiTheme="minorHAnsi"/>
      <w:b/>
      <w:i/>
      <w:iCs/>
    </w:rPr>
  </w:style>
  <w:style w:type="character" w:customStyle="1" w:styleId="af3">
    <w:name w:val="Обычный (веб) Знак"/>
    <w:rsid w:val="006157D8"/>
    <w:rPr>
      <w:sz w:val="24"/>
      <w:szCs w:val="24"/>
      <w:lang w:val="ru-RU" w:eastAsia="ru-RU" w:bidi="ar-SA"/>
    </w:rPr>
  </w:style>
  <w:style w:type="paragraph" w:styleId="af4">
    <w:name w:val="endnote text"/>
    <w:basedOn w:val="a"/>
    <w:link w:val="af5"/>
    <w:rsid w:val="006157D8"/>
    <w:pPr>
      <w:widowControl w:val="0"/>
      <w:autoSpaceDE w:val="0"/>
      <w:autoSpaceDN w:val="0"/>
      <w:adjustRightInd w:val="0"/>
    </w:pPr>
    <w:rPr>
      <w:rFonts w:eastAsia="Times New Roman"/>
      <w:sz w:val="20"/>
      <w:szCs w:val="20"/>
      <w:lang w:eastAsia="ru-RU"/>
    </w:rPr>
  </w:style>
  <w:style w:type="character" w:customStyle="1" w:styleId="af5">
    <w:name w:val="Текст концевой сноски Знак"/>
    <w:basedOn w:val="a0"/>
    <w:link w:val="af4"/>
    <w:rsid w:val="006157D8"/>
    <w:rPr>
      <w:rFonts w:ascii="Times New Roman" w:eastAsia="Times New Roman" w:hAnsi="Times New Roman" w:cs="Times New Roman"/>
      <w:sz w:val="20"/>
      <w:szCs w:val="20"/>
      <w:lang w:eastAsia="ru-RU"/>
    </w:rPr>
  </w:style>
  <w:style w:type="paragraph" w:styleId="af6">
    <w:name w:val="Body Text Indent"/>
    <w:basedOn w:val="a"/>
    <w:link w:val="af7"/>
    <w:rsid w:val="006157D8"/>
    <w:pPr>
      <w:spacing w:after="120"/>
      <w:ind w:left="283"/>
    </w:pPr>
    <w:rPr>
      <w:rFonts w:eastAsia="Times New Roman"/>
      <w:lang w:eastAsia="ru-RU"/>
    </w:rPr>
  </w:style>
  <w:style w:type="character" w:customStyle="1" w:styleId="af7">
    <w:name w:val="Основной текст с отступом Знак"/>
    <w:basedOn w:val="a0"/>
    <w:link w:val="af6"/>
    <w:rsid w:val="006157D8"/>
    <w:rPr>
      <w:rFonts w:ascii="Times New Roman" w:eastAsia="Times New Roman" w:hAnsi="Times New Roman" w:cs="Times New Roman"/>
      <w:sz w:val="24"/>
      <w:szCs w:val="24"/>
      <w:lang w:eastAsia="ru-RU"/>
    </w:rPr>
  </w:style>
  <w:style w:type="paragraph" w:customStyle="1" w:styleId="western">
    <w:name w:val="western"/>
    <w:basedOn w:val="a"/>
    <w:rsid w:val="006157D8"/>
    <w:pPr>
      <w:spacing w:before="100" w:beforeAutospacing="1" w:after="100" w:afterAutospacing="1"/>
    </w:pPr>
    <w:rPr>
      <w:rFonts w:eastAsia="Times New Roman"/>
      <w:lang w:eastAsia="ru-RU"/>
    </w:rPr>
  </w:style>
  <w:style w:type="paragraph" w:styleId="af8">
    <w:name w:val="Title"/>
    <w:basedOn w:val="a"/>
    <w:next w:val="a"/>
    <w:link w:val="af9"/>
    <w:uiPriority w:val="99"/>
    <w:qFormat/>
    <w:rsid w:val="00A8405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9">
    <w:name w:val="Название Знак"/>
    <w:basedOn w:val="a0"/>
    <w:link w:val="af8"/>
    <w:uiPriority w:val="99"/>
    <w:rsid w:val="00A8405C"/>
    <w:rPr>
      <w:rFonts w:asciiTheme="majorHAnsi" w:eastAsiaTheme="majorEastAsia" w:hAnsiTheme="majorHAnsi" w:cstheme="majorBidi"/>
      <w:b/>
      <w:bCs/>
      <w:kern w:val="28"/>
      <w:sz w:val="32"/>
      <w:szCs w:val="32"/>
    </w:rPr>
  </w:style>
  <w:style w:type="paragraph" w:styleId="33">
    <w:name w:val="Body Text Indent 3"/>
    <w:basedOn w:val="a"/>
    <w:link w:val="34"/>
    <w:rsid w:val="006157D8"/>
    <w:pPr>
      <w:shd w:val="clear" w:color="auto" w:fill="FFFFFF"/>
      <w:ind w:firstLine="709"/>
    </w:pPr>
    <w:rPr>
      <w:rFonts w:eastAsia="Times New Roman"/>
      <w:w w:val="101"/>
      <w:lang w:eastAsia="ru-RU"/>
    </w:rPr>
  </w:style>
  <w:style w:type="character" w:customStyle="1" w:styleId="34">
    <w:name w:val="Основной текст с отступом 3 Знак"/>
    <w:basedOn w:val="a0"/>
    <w:link w:val="33"/>
    <w:rsid w:val="006157D8"/>
    <w:rPr>
      <w:rFonts w:ascii="Times New Roman" w:eastAsia="Times New Roman" w:hAnsi="Times New Roman" w:cs="Times New Roman"/>
      <w:w w:val="101"/>
      <w:sz w:val="24"/>
      <w:szCs w:val="24"/>
      <w:shd w:val="clear" w:color="auto" w:fill="FFFFFF"/>
      <w:lang w:eastAsia="ru-RU"/>
    </w:rPr>
  </w:style>
  <w:style w:type="paragraph" w:styleId="afa">
    <w:name w:val="footer"/>
    <w:basedOn w:val="a"/>
    <w:link w:val="afb"/>
    <w:uiPriority w:val="99"/>
    <w:rsid w:val="006157D8"/>
    <w:pPr>
      <w:tabs>
        <w:tab w:val="center" w:pos="4677"/>
        <w:tab w:val="right" w:pos="9355"/>
      </w:tabs>
    </w:pPr>
    <w:rPr>
      <w:rFonts w:eastAsia="Times New Roman"/>
      <w:lang w:eastAsia="ru-RU"/>
    </w:rPr>
  </w:style>
  <w:style w:type="character" w:customStyle="1" w:styleId="afb">
    <w:name w:val="Нижний колонтитул Знак"/>
    <w:basedOn w:val="a0"/>
    <w:link w:val="afa"/>
    <w:uiPriority w:val="99"/>
    <w:rsid w:val="006157D8"/>
    <w:rPr>
      <w:rFonts w:ascii="Times New Roman" w:eastAsia="Times New Roman" w:hAnsi="Times New Roman" w:cs="Times New Roman"/>
      <w:sz w:val="24"/>
      <w:szCs w:val="24"/>
      <w:lang w:eastAsia="ru-RU"/>
    </w:rPr>
  </w:style>
  <w:style w:type="character" w:styleId="afc">
    <w:name w:val="page number"/>
    <w:basedOn w:val="a0"/>
    <w:rsid w:val="006157D8"/>
  </w:style>
  <w:style w:type="paragraph" w:customStyle="1" w:styleId="35">
    <w:name w:val="Заголовок 3+"/>
    <w:basedOn w:val="a"/>
    <w:rsid w:val="006157D8"/>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table" w:customStyle="1" w:styleId="13">
    <w:name w:val="Сетка таблицы1"/>
    <w:basedOn w:val="a1"/>
    <w:next w:val="a7"/>
    <w:rsid w:val="006157D8"/>
    <w:rPr>
      <w:rFonts w:ascii="Times New Roman" w:eastAsia="Calibri"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header"/>
    <w:basedOn w:val="a"/>
    <w:link w:val="afe"/>
    <w:uiPriority w:val="99"/>
    <w:unhideWhenUsed/>
    <w:rsid w:val="006157D8"/>
    <w:pPr>
      <w:tabs>
        <w:tab w:val="center" w:pos="4677"/>
        <w:tab w:val="right" w:pos="9355"/>
      </w:tabs>
    </w:pPr>
  </w:style>
  <w:style w:type="character" w:customStyle="1" w:styleId="afe">
    <w:name w:val="Верхний колонтитул Знак"/>
    <w:basedOn w:val="a0"/>
    <w:link w:val="afd"/>
    <w:uiPriority w:val="99"/>
    <w:rsid w:val="006157D8"/>
    <w:rPr>
      <w:rFonts w:ascii="Times New Roman" w:eastAsia="Calibri" w:hAnsi="Times New Roman" w:cs="Times New Roman"/>
      <w:sz w:val="24"/>
      <w:szCs w:val="24"/>
    </w:rPr>
  </w:style>
  <w:style w:type="paragraph" w:customStyle="1" w:styleId="aff">
    <w:name w:val="Новый"/>
    <w:basedOn w:val="a"/>
    <w:rsid w:val="006157D8"/>
    <w:pPr>
      <w:spacing w:line="360" w:lineRule="auto"/>
      <w:ind w:firstLine="454"/>
    </w:pPr>
    <w:rPr>
      <w:rFonts w:eastAsia="Times New Roman"/>
      <w:sz w:val="28"/>
      <w:lang w:eastAsia="ru-RU"/>
    </w:rPr>
  </w:style>
  <w:style w:type="paragraph" w:styleId="aff0">
    <w:name w:val="annotation text"/>
    <w:basedOn w:val="a"/>
    <w:link w:val="aff1"/>
    <w:uiPriority w:val="99"/>
    <w:semiHidden/>
    <w:unhideWhenUsed/>
    <w:rsid w:val="006157D8"/>
    <w:rPr>
      <w:rFonts w:eastAsia="Times New Roman"/>
      <w:sz w:val="20"/>
      <w:szCs w:val="20"/>
      <w:lang w:eastAsia="ru-RU"/>
    </w:rPr>
  </w:style>
  <w:style w:type="character" w:customStyle="1" w:styleId="aff1">
    <w:name w:val="Текст примечания Знак"/>
    <w:basedOn w:val="a0"/>
    <w:link w:val="aff0"/>
    <w:uiPriority w:val="99"/>
    <w:semiHidden/>
    <w:rsid w:val="006157D8"/>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6157D8"/>
    <w:rPr>
      <w:rFonts w:eastAsia="Calibri"/>
      <w:b/>
      <w:bCs/>
      <w:lang w:eastAsia="en-US"/>
    </w:rPr>
  </w:style>
  <w:style w:type="character" w:customStyle="1" w:styleId="aff3">
    <w:name w:val="Тема примечания Знак"/>
    <w:basedOn w:val="aff1"/>
    <w:link w:val="aff2"/>
    <w:uiPriority w:val="99"/>
    <w:semiHidden/>
    <w:rsid w:val="006157D8"/>
    <w:rPr>
      <w:rFonts w:ascii="Times New Roman" w:eastAsia="Calibri" w:hAnsi="Times New Roman" w:cs="Times New Roman"/>
      <w:b/>
      <w:bCs/>
      <w:sz w:val="20"/>
      <w:szCs w:val="20"/>
      <w:lang w:eastAsia="ru-RU"/>
    </w:rPr>
  </w:style>
  <w:style w:type="paragraph" w:styleId="aff4">
    <w:name w:val="Balloon Text"/>
    <w:basedOn w:val="a"/>
    <w:link w:val="aff5"/>
    <w:uiPriority w:val="99"/>
    <w:unhideWhenUsed/>
    <w:rsid w:val="006157D8"/>
    <w:rPr>
      <w:rFonts w:ascii="Tahoma" w:hAnsi="Tahoma" w:cs="Tahoma"/>
      <w:sz w:val="16"/>
      <w:szCs w:val="16"/>
    </w:rPr>
  </w:style>
  <w:style w:type="character" w:customStyle="1" w:styleId="aff5">
    <w:name w:val="Текст выноски Знак"/>
    <w:basedOn w:val="a0"/>
    <w:link w:val="aff4"/>
    <w:uiPriority w:val="99"/>
    <w:rsid w:val="006157D8"/>
    <w:rPr>
      <w:rFonts w:ascii="Tahoma" w:eastAsia="Calibri" w:hAnsi="Tahoma" w:cs="Tahoma"/>
      <w:sz w:val="16"/>
      <w:szCs w:val="16"/>
    </w:rPr>
  </w:style>
  <w:style w:type="paragraph" w:customStyle="1" w:styleId="Style1">
    <w:name w:val="Style1"/>
    <w:basedOn w:val="a"/>
    <w:rsid w:val="006157D8"/>
    <w:pPr>
      <w:widowControl w:val="0"/>
      <w:autoSpaceDE w:val="0"/>
      <w:autoSpaceDN w:val="0"/>
      <w:adjustRightInd w:val="0"/>
    </w:pPr>
    <w:rPr>
      <w:rFonts w:eastAsia="Times New Roman"/>
      <w:lang w:eastAsia="ru-RU"/>
    </w:rPr>
  </w:style>
  <w:style w:type="paragraph" w:styleId="aff6">
    <w:name w:val="Document Map"/>
    <w:basedOn w:val="a"/>
    <w:link w:val="aff7"/>
    <w:semiHidden/>
    <w:rsid w:val="006157D8"/>
    <w:pPr>
      <w:shd w:val="clear" w:color="auto" w:fill="000080"/>
    </w:pPr>
    <w:rPr>
      <w:rFonts w:ascii="Tahoma" w:hAnsi="Tahoma" w:cs="Tahoma"/>
      <w:sz w:val="20"/>
      <w:szCs w:val="20"/>
    </w:rPr>
  </w:style>
  <w:style w:type="character" w:customStyle="1" w:styleId="aff7">
    <w:name w:val="Схема документа Знак"/>
    <w:basedOn w:val="a0"/>
    <w:link w:val="aff6"/>
    <w:rsid w:val="006157D8"/>
    <w:rPr>
      <w:rFonts w:ascii="Tahoma" w:eastAsia="Calibri" w:hAnsi="Tahoma" w:cs="Tahoma"/>
      <w:sz w:val="20"/>
      <w:szCs w:val="20"/>
      <w:shd w:val="clear" w:color="auto" w:fill="000080"/>
    </w:rPr>
  </w:style>
  <w:style w:type="character" w:customStyle="1" w:styleId="apple-converted-space">
    <w:name w:val="apple-converted-space"/>
    <w:rsid w:val="006157D8"/>
  </w:style>
  <w:style w:type="paragraph" w:customStyle="1" w:styleId="aff8">
    <w:name w:val="af"/>
    <w:basedOn w:val="a"/>
    <w:rsid w:val="006157D8"/>
    <w:pPr>
      <w:spacing w:before="100" w:beforeAutospacing="1" w:after="100" w:afterAutospacing="1"/>
    </w:pPr>
    <w:rPr>
      <w:rFonts w:eastAsia="Times New Roman"/>
      <w:lang w:eastAsia="ru-RU"/>
    </w:rPr>
  </w:style>
  <w:style w:type="paragraph" w:customStyle="1" w:styleId="web">
    <w:name w:val="web"/>
    <w:basedOn w:val="a"/>
    <w:rsid w:val="006157D8"/>
    <w:pPr>
      <w:spacing w:before="100" w:beforeAutospacing="1" w:after="100" w:afterAutospacing="1"/>
    </w:pPr>
    <w:rPr>
      <w:rFonts w:eastAsia="Times New Roman"/>
      <w:lang w:eastAsia="ru-RU"/>
    </w:rPr>
  </w:style>
  <w:style w:type="paragraph" w:customStyle="1" w:styleId="220">
    <w:name w:val="220"/>
    <w:basedOn w:val="a"/>
    <w:rsid w:val="006157D8"/>
    <w:pPr>
      <w:spacing w:before="100" w:beforeAutospacing="1" w:after="100" w:afterAutospacing="1"/>
    </w:pPr>
    <w:rPr>
      <w:rFonts w:eastAsia="Times New Roman"/>
      <w:lang w:eastAsia="ru-RU"/>
    </w:rPr>
  </w:style>
  <w:style w:type="paragraph" w:customStyle="1" w:styleId="default">
    <w:name w:val="default"/>
    <w:basedOn w:val="a"/>
    <w:rsid w:val="006157D8"/>
    <w:pPr>
      <w:spacing w:before="100" w:beforeAutospacing="1" w:after="100" w:afterAutospacing="1"/>
    </w:pPr>
    <w:rPr>
      <w:rFonts w:eastAsia="Times New Roman"/>
      <w:lang w:eastAsia="ru-RU"/>
    </w:rPr>
  </w:style>
  <w:style w:type="numbering" w:customStyle="1" w:styleId="25">
    <w:name w:val="Нет списка2"/>
    <w:next w:val="a2"/>
    <w:semiHidden/>
    <w:rsid w:val="004F20EA"/>
  </w:style>
  <w:style w:type="paragraph" w:customStyle="1" w:styleId="aff9">
    <w:name w:val="Таблица"/>
    <w:basedOn w:val="a3"/>
    <w:rsid w:val="004F20EA"/>
    <w:pPr>
      <w:tabs>
        <w:tab w:val="left" w:pos="4500"/>
        <w:tab w:val="left" w:pos="9180"/>
        <w:tab w:val="left" w:pos="9360"/>
      </w:tabs>
      <w:spacing w:line="194" w:lineRule="atLeast"/>
      <w:ind w:firstLine="0"/>
    </w:pPr>
    <w:rPr>
      <w:sz w:val="19"/>
      <w:szCs w:val="19"/>
    </w:rPr>
  </w:style>
  <w:style w:type="paragraph" w:styleId="affa">
    <w:name w:val="Message Header"/>
    <w:basedOn w:val="aff9"/>
    <w:link w:val="affb"/>
    <w:rsid w:val="004F20EA"/>
    <w:pPr>
      <w:jc w:val="center"/>
    </w:pPr>
    <w:rPr>
      <w:b/>
      <w:bCs/>
    </w:rPr>
  </w:style>
  <w:style w:type="character" w:customStyle="1" w:styleId="affb">
    <w:name w:val="Шапка Знак"/>
    <w:basedOn w:val="a0"/>
    <w:link w:val="affa"/>
    <w:rsid w:val="004F20EA"/>
    <w:rPr>
      <w:rFonts w:ascii="NewtonCSanPin" w:eastAsia="Times New Roman" w:hAnsi="NewtonCSanPin" w:cs="NewtonCSanPin"/>
      <w:b/>
      <w:bCs/>
      <w:color w:val="000000"/>
      <w:sz w:val="19"/>
      <w:szCs w:val="19"/>
      <w:lang w:eastAsia="ru-RU"/>
    </w:rPr>
  </w:style>
  <w:style w:type="paragraph" w:customStyle="1" w:styleId="affc">
    <w:name w:val="Название таблицы"/>
    <w:basedOn w:val="a3"/>
    <w:rsid w:val="004F20EA"/>
    <w:pPr>
      <w:spacing w:before="113"/>
      <w:ind w:firstLine="0"/>
      <w:jc w:val="center"/>
    </w:pPr>
    <w:rPr>
      <w:b/>
      <w:bCs/>
    </w:rPr>
  </w:style>
  <w:style w:type="paragraph" w:customStyle="1" w:styleId="affd">
    <w:name w:val="Приложение"/>
    <w:basedOn w:val="14"/>
    <w:rsid w:val="004F20E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3"/>
    <w:rsid w:val="004F20EA"/>
    <w:pPr>
      <w:keepNext/>
      <w:pageBreakBefore/>
      <w:spacing w:after="170" w:line="296" w:lineRule="atLeast"/>
      <w:ind w:firstLine="0"/>
      <w:jc w:val="center"/>
    </w:pPr>
    <w:rPr>
      <w:rFonts w:ascii="PragmaticaC" w:hAnsi="PragmaticaC" w:cs="PragmaticaC"/>
      <w:b/>
      <w:bCs/>
      <w:caps/>
      <w:sz w:val="26"/>
      <w:szCs w:val="26"/>
    </w:rPr>
  </w:style>
  <w:style w:type="paragraph" w:styleId="affe">
    <w:name w:val="Signature"/>
    <w:basedOn w:val="a3"/>
    <w:link w:val="afff"/>
    <w:rsid w:val="004F20EA"/>
    <w:pPr>
      <w:spacing w:before="57" w:line="194" w:lineRule="atLeast"/>
      <w:ind w:firstLine="0"/>
      <w:jc w:val="center"/>
    </w:pPr>
    <w:rPr>
      <w:sz w:val="19"/>
      <w:szCs w:val="19"/>
    </w:rPr>
  </w:style>
  <w:style w:type="character" w:customStyle="1" w:styleId="afff">
    <w:name w:val="Подпись Знак"/>
    <w:basedOn w:val="a0"/>
    <w:link w:val="affe"/>
    <w:rsid w:val="004F20EA"/>
    <w:rPr>
      <w:rFonts w:ascii="NewtonCSanPin" w:eastAsia="Times New Roman" w:hAnsi="NewtonCSanPin" w:cs="NewtonCSanPin"/>
      <w:color w:val="000000"/>
      <w:sz w:val="19"/>
      <w:szCs w:val="19"/>
      <w:lang w:eastAsia="ru-RU"/>
    </w:rPr>
  </w:style>
  <w:style w:type="paragraph" w:customStyle="1" w:styleId="afff0">
    <w:name w:val="В скобках"/>
    <w:basedOn w:val="affe"/>
    <w:rsid w:val="004F20EA"/>
    <w:pPr>
      <w:spacing w:line="174" w:lineRule="atLeast"/>
    </w:pPr>
    <w:rPr>
      <w:sz w:val="17"/>
      <w:szCs w:val="17"/>
    </w:rPr>
  </w:style>
  <w:style w:type="paragraph" w:customStyle="1" w:styleId="15">
    <w:name w:val="Содержание 1"/>
    <w:basedOn w:val="a3"/>
    <w:rsid w:val="004F20EA"/>
    <w:pPr>
      <w:suppressAutoHyphens/>
      <w:ind w:firstLine="0"/>
    </w:pPr>
    <w:rPr>
      <w:rFonts w:ascii="Times New Roman" w:hAnsi="Times New Roman" w:cs="Times New Roman"/>
      <w:lang w:val="en-US"/>
    </w:rPr>
  </w:style>
  <w:style w:type="paragraph" w:customStyle="1" w:styleId="BasicParagraph">
    <w:name w:val="[Basic Paragraph]"/>
    <w:basedOn w:val="NoParagraphStyle"/>
    <w:rsid w:val="004F20EA"/>
  </w:style>
  <w:style w:type="paragraph" w:customStyle="1" w:styleId="NoParagraphStyle">
    <w:name w:val="[No Paragraph Style]"/>
    <w:rsid w:val="004F20EA"/>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4"/>
    <w:rsid w:val="004F20EA"/>
    <w:pPr>
      <w:pageBreakBefore w:val="0"/>
      <w:spacing w:before="283"/>
    </w:pPr>
    <w:rPr>
      <w:caps w:val="0"/>
    </w:rPr>
  </w:style>
  <w:style w:type="paragraph" w:customStyle="1" w:styleId="36">
    <w:name w:val="Заг 3"/>
    <w:basedOn w:val="26"/>
    <w:rsid w:val="004F20EA"/>
    <w:pPr>
      <w:spacing w:before="255" w:after="113" w:line="240" w:lineRule="atLeast"/>
    </w:pPr>
    <w:rPr>
      <w:i/>
      <w:iCs/>
      <w:sz w:val="23"/>
      <w:szCs w:val="23"/>
    </w:rPr>
  </w:style>
  <w:style w:type="paragraph" w:customStyle="1" w:styleId="41">
    <w:name w:val="Заг 4"/>
    <w:basedOn w:val="36"/>
    <w:rsid w:val="004F20EA"/>
    <w:rPr>
      <w:b w:val="0"/>
      <w:bCs w:val="0"/>
    </w:rPr>
  </w:style>
  <w:style w:type="paragraph" w:customStyle="1" w:styleId="afff1">
    <w:name w:val="Курсив"/>
    <w:basedOn w:val="a3"/>
    <w:rsid w:val="004F20EA"/>
    <w:rPr>
      <w:i/>
      <w:iCs/>
    </w:rPr>
  </w:style>
  <w:style w:type="paragraph" w:customStyle="1" w:styleId="afff2">
    <w:name w:val="Буллит Курсив"/>
    <w:basedOn w:val="a4"/>
    <w:rsid w:val="004F20EA"/>
    <w:rPr>
      <w:i/>
      <w:iCs/>
    </w:rPr>
  </w:style>
  <w:style w:type="paragraph" w:customStyle="1" w:styleId="afff3">
    <w:name w:val="Подзаг"/>
    <w:basedOn w:val="a3"/>
    <w:rsid w:val="004F20EA"/>
    <w:pPr>
      <w:spacing w:before="113" w:after="28"/>
      <w:jc w:val="center"/>
    </w:pPr>
    <w:rPr>
      <w:b/>
      <w:bCs/>
      <w:i/>
      <w:iCs/>
    </w:rPr>
  </w:style>
  <w:style w:type="paragraph" w:customStyle="1" w:styleId="afff4">
    <w:name w:val="Пж Курсив"/>
    <w:basedOn w:val="a3"/>
    <w:rsid w:val="004F20EA"/>
    <w:rPr>
      <w:b/>
      <w:bCs/>
      <w:i/>
      <w:iCs/>
    </w:rPr>
  </w:style>
  <w:style w:type="paragraph" w:customStyle="1" w:styleId="afff5">
    <w:name w:val="Сноска"/>
    <w:basedOn w:val="a3"/>
    <w:rsid w:val="004F20EA"/>
    <w:pPr>
      <w:spacing w:line="174" w:lineRule="atLeast"/>
    </w:pPr>
    <w:rPr>
      <w:sz w:val="17"/>
      <w:szCs w:val="17"/>
    </w:rPr>
  </w:style>
  <w:style w:type="character" w:customStyle="1" w:styleId="16">
    <w:name w:val="Сноска1"/>
    <w:rsid w:val="004F20EA"/>
    <w:rPr>
      <w:rFonts w:ascii="Times New Roman" w:hAnsi="Times New Roman" w:cs="Times New Roman"/>
      <w:vertAlign w:val="superscript"/>
    </w:rPr>
  </w:style>
  <w:style w:type="character" w:customStyle="1" w:styleId="50">
    <w:name w:val="Заголовок 5 Знак"/>
    <w:basedOn w:val="a0"/>
    <w:link w:val="5"/>
    <w:uiPriority w:val="9"/>
    <w:rsid w:val="00A8405C"/>
    <w:rPr>
      <w:rFonts w:cstheme="majorBidi"/>
      <w:b/>
      <w:bCs/>
      <w:i/>
      <w:iCs/>
      <w:sz w:val="26"/>
      <w:szCs w:val="26"/>
    </w:rPr>
  </w:style>
  <w:style w:type="character" w:customStyle="1" w:styleId="60">
    <w:name w:val="Заголовок 6 Знак"/>
    <w:basedOn w:val="a0"/>
    <w:link w:val="6"/>
    <w:uiPriority w:val="9"/>
    <w:rsid w:val="00A8405C"/>
    <w:rPr>
      <w:rFonts w:cstheme="majorBidi"/>
      <w:b/>
      <w:bCs/>
    </w:rPr>
  </w:style>
  <w:style w:type="character" w:customStyle="1" w:styleId="70">
    <w:name w:val="Заголовок 7 Знак"/>
    <w:basedOn w:val="a0"/>
    <w:link w:val="7"/>
    <w:uiPriority w:val="9"/>
    <w:rsid w:val="00A8405C"/>
    <w:rPr>
      <w:rFonts w:cstheme="majorBidi"/>
      <w:sz w:val="24"/>
      <w:szCs w:val="24"/>
    </w:rPr>
  </w:style>
  <w:style w:type="character" w:customStyle="1" w:styleId="80">
    <w:name w:val="Заголовок 8 Знак"/>
    <w:basedOn w:val="a0"/>
    <w:link w:val="8"/>
    <w:uiPriority w:val="9"/>
    <w:rsid w:val="00A8405C"/>
    <w:rPr>
      <w:rFonts w:cstheme="majorBidi"/>
      <w:i/>
      <w:iCs/>
      <w:sz w:val="24"/>
      <w:szCs w:val="24"/>
    </w:rPr>
  </w:style>
  <w:style w:type="character" w:customStyle="1" w:styleId="90">
    <w:name w:val="Заголовок 9 Знак"/>
    <w:basedOn w:val="a0"/>
    <w:link w:val="9"/>
    <w:uiPriority w:val="9"/>
    <w:rsid w:val="00A8405C"/>
    <w:rPr>
      <w:rFonts w:asciiTheme="majorHAnsi" w:eastAsiaTheme="majorEastAsia" w:hAnsiTheme="majorHAnsi" w:cstheme="majorBidi"/>
    </w:rPr>
  </w:style>
  <w:style w:type="paragraph" w:styleId="afff6">
    <w:name w:val="caption"/>
    <w:basedOn w:val="a"/>
    <w:next w:val="a"/>
    <w:uiPriority w:val="35"/>
    <w:unhideWhenUsed/>
    <w:qFormat/>
    <w:rsid w:val="004F20EA"/>
    <w:rPr>
      <w:b/>
      <w:bCs/>
      <w:color w:val="4F81BD" w:themeColor="accent1"/>
      <w:sz w:val="18"/>
      <w:szCs w:val="18"/>
    </w:rPr>
  </w:style>
  <w:style w:type="paragraph" w:styleId="afff7">
    <w:name w:val="Subtitle"/>
    <w:basedOn w:val="a"/>
    <w:next w:val="a"/>
    <w:link w:val="afff8"/>
    <w:uiPriority w:val="11"/>
    <w:qFormat/>
    <w:rsid w:val="00A8405C"/>
    <w:pPr>
      <w:spacing w:after="60"/>
      <w:jc w:val="center"/>
      <w:outlineLvl w:val="1"/>
    </w:pPr>
    <w:rPr>
      <w:rFonts w:asciiTheme="majorHAnsi" w:eastAsiaTheme="majorEastAsia" w:hAnsiTheme="majorHAnsi" w:cstheme="majorBidi"/>
    </w:rPr>
  </w:style>
  <w:style w:type="character" w:customStyle="1" w:styleId="afff8">
    <w:name w:val="Подзаголовок Знак"/>
    <w:basedOn w:val="a0"/>
    <w:link w:val="afff7"/>
    <w:uiPriority w:val="11"/>
    <w:rsid w:val="00A8405C"/>
    <w:rPr>
      <w:rFonts w:asciiTheme="majorHAnsi" w:eastAsiaTheme="majorEastAsia" w:hAnsiTheme="majorHAnsi" w:cstheme="majorBidi"/>
      <w:sz w:val="24"/>
      <w:szCs w:val="24"/>
    </w:rPr>
  </w:style>
  <w:style w:type="paragraph" w:styleId="afff9">
    <w:name w:val="No Spacing"/>
    <w:basedOn w:val="a"/>
    <w:uiPriority w:val="1"/>
    <w:qFormat/>
    <w:rsid w:val="00A8405C"/>
    <w:rPr>
      <w:szCs w:val="32"/>
    </w:rPr>
  </w:style>
  <w:style w:type="paragraph" w:styleId="27">
    <w:name w:val="Quote"/>
    <w:basedOn w:val="a"/>
    <w:next w:val="a"/>
    <w:link w:val="28"/>
    <w:uiPriority w:val="29"/>
    <w:qFormat/>
    <w:rsid w:val="00A8405C"/>
    <w:rPr>
      <w:i/>
    </w:rPr>
  </w:style>
  <w:style w:type="character" w:customStyle="1" w:styleId="28">
    <w:name w:val="Цитата 2 Знак"/>
    <w:basedOn w:val="a0"/>
    <w:link w:val="27"/>
    <w:uiPriority w:val="29"/>
    <w:rsid w:val="00A8405C"/>
    <w:rPr>
      <w:i/>
      <w:sz w:val="24"/>
      <w:szCs w:val="24"/>
    </w:rPr>
  </w:style>
  <w:style w:type="paragraph" w:styleId="afffa">
    <w:name w:val="Intense Quote"/>
    <w:basedOn w:val="a"/>
    <w:next w:val="a"/>
    <w:link w:val="afffb"/>
    <w:uiPriority w:val="30"/>
    <w:qFormat/>
    <w:rsid w:val="00A8405C"/>
    <w:pPr>
      <w:ind w:left="720" w:right="720"/>
    </w:pPr>
    <w:rPr>
      <w:b/>
      <w:i/>
      <w:szCs w:val="22"/>
    </w:rPr>
  </w:style>
  <w:style w:type="character" w:customStyle="1" w:styleId="afffb">
    <w:name w:val="Выделенная цитата Знак"/>
    <w:basedOn w:val="a0"/>
    <w:link w:val="afffa"/>
    <w:uiPriority w:val="30"/>
    <w:rsid w:val="00A8405C"/>
    <w:rPr>
      <w:b/>
      <w:i/>
      <w:sz w:val="24"/>
    </w:rPr>
  </w:style>
  <w:style w:type="character" w:styleId="afffc">
    <w:name w:val="Subtle Emphasis"/>
    <w:uiPriority w:val="19"/>
    <w:qFormat/>
    <w:rsid w:val="00A8405C"/>
    <w:rPr>
      <w:i/>
      <w:color w:val="5A5A5A" w:themeColor="text1" w:themeTint="A5"/>
    </w:rPr>
  </w:style>
  <w:style w:type="character" w:styleId="afffd">
    <w:name w:val="Intense Emphasis"/>
    <w:basedOn w:val="a0"/>
    <w:uiPriority w:val="21"/>
    <w:qFormat/>
    <w:rsid w:val="00A8405C"/>
    <w:rPr>
      <w:b/>
      <w:i/>
      <w:sz w:val="24"/>
      <w:szCs w:val="24"/>
      <w:u w:val="single"/>
    </w:rPr>
  </w:style>
  <w:style w:type="character" w:styleId="afffe">
    <w:name w:val="Subtle Reference"/>
    <w:basedOn w:val="a0"/>
    <w:uiPriority w:val="31"/>
    <w:qFormat/>
    <w:rsid w:val="00A8405C"/>
    <w:rPr>
      <w:sz w:val="24"/>
      <w:szCs w:val="24"/>
      <w:u w:val="single"/>
    </w:rPr>
  </w:style>
  <w:style w:type="character" w:styleId="affff">
    <w:name w:val="Intense Reference"/>
    <w:basedOn w:val="a0"/>
    <w:uiPriority w:val="32"/>
    <w:qFormat/>
    <w:rsid w:val="00A8405C"/>
    <w:rPr>
      <w:b/>
      <w:sz w:val="24"/>
      <w:u w:val="single"/>
    </w:rPr>
  </w:style>
  <w:style w:type="character" w:styleId="affff0">
    <w:name w:val="Book Title"/>
    <w:basedOn w:val="a0"/>
    <w:uiPriority w:val="33"/>
    <w:qFormat/>
    <w:rsid w:val="00A8405C"/>
    <w:rPr>
      <w:rFonts w:asciiTheme="majorHAnsi" w:eastAsiaTheme="majorEastAsia" w:hAnsiTheme="majorHAnsi"/>
      <w:b/>
      <w:i/>
      <w:sz w:val="24"/>
      <w:szCs w:val="24"/>
    </w:rPr>
  </w:style>
  <w:style w:type="paragraph" w:styleId="affff1">
    <w:name w:val="TOC Heading"/>
    <w:basedOn w:val="1"/>
    <w:next w:val="a"/>
    <w:uiPriority w:val="39"/>
    <w:unhideWhenUsed/>
    <w:qFormat/>
    <w:rsid w:val="00A8405C"/>
    <w:pPr>
      <w:outlineLvl w:val="9"/>
    </w:pPr>
  </w:style>
  <w:style w:type="paragraph" w:customStyle="1" w:styleId="Default0">
    <w:name w:val="Default"/>
    <w:rsid w:val="0087669F"/>
    <w:pPr>
      <w:autoSpaceDE w:val="0"/>
      <w:autoSpaceDN w:val="0"/>
      <w:adjustRightInd w:val="0"/>
    </w:pPr>
    <w:rPr>
      <w:rFonts w:ascii="Times New Roman" w:eastAsia="Times New Roman" w:hAnsi="Times New Roman"/>
      <w:color w:val="000000"/>
      <w:sz w:val="24"/>
      <w:szCs w:val="24"/>
      <w:lang w:eastAsia="ru-RU"/>
    </w:rPr>
  </w:style>
  <w:style w:type="paragraph" w:customStyle="1" w:styleId="17">
    <w:name w:val="Обычный (веб)1"/>
    <w:rsid w:val="008E4B21"/>
    <w:pPr>
      <w:widowControl w:val="0"/>
      <w:suppressAutoHyphens/>
      <w:spacing w:after="200" w:line="276" w:lineRule="auto"/>
    </w:pPr>
    <w:rPr>
      <w:rFonts w:ascii="Calibri" w:eastAsia="Lucida Sans Unicode" w:hAnsi="Calibri" w:cs="font237"/>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D29"/>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77D29"/>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77D29"/>
    <w:rPr>
      <w:rFonts w:ascii="Arial" w:hAnsi="Arial" w:cs="Arial"/>
      <w:sz w:val="22"/>
      <w:szCs w:val="22"/>
    </w:rPr>
  </w:style>
  <w:style w:type="character" w:customStyle="1" w:styleId="WW8Num2z0">
    <w:name w:val="WW8Num2z0"/>
    <w:rsid w:val="003A3CE0"/>
    <w:rPr>
      <w:rFonts w:ascii="Symbol" w:hAnsi="Symbol"/>
    </w:rPr>
  </w:style>
  <w:style w:type="character" w:customStyle="1" w:styleId="WW8Num2z1">
    <w:name w:val="WW8Num2z1"/>
    <w:rsid w:val="003A3CE0"/>
    <w:rPr>
      <w:rFonts w:ascii="Courier New" w:hAnsi="Courier New" w:cs="Courier New"/>
    </w:rPr>
  </w:style>
  <w:style w:type="character" w:customStyle="1" w:styleId="WW8Num2z2">
    <w:name w:val="WW8Num2z2"/>
    <w:rsid w:val="003A3CE0"/>
    <w:rPr>
      <w:rFonts w:ascii="Wingdings" w:hAnsi="Wingdings"/>
    </w:rPr>
  </w:style>
  <w:style w:type="character" w:customStyle="1" w:styleId="WW8Num3z0">
    <w:name w:val="WW8Num3z0"/>
    <w:rsid w:val="003A3CE0"/>
    <w:rPr>
      <w:rFonts w:ascii="Symbol" w:hAnsi="Symbol"/>
    </w:rPr>
  </w:style>
  <w:style w:type="character" w:customStyle="1" w:styleId="WW8Num4z0">
    <w:name w:val="WW8Num4z0"/>
    <w:rsid w:val="003A3CE0"/>
    <w:rPr>
      <w:rFonts w:ascii="Symbol" w:hAnsi="Symbol"/>
    </w:rPr>
  </w:style>
  <w:style w:type="character" w:customStyle="1" w:styleId="WW8Num4z1">
    <w:name w:val="WW8Num4z1"/>
    <w:rsid w:val="003A3CE0"/>
    <w:rPr>
      <w:rFonts w:ascii="Courier New" w:hAnsi="Courier New" w:cs="Courier New"/>
    </w:rPr>
  </w:style>
  <w:style w:type="character" w:customStyle="1" w:styleId="WW8Num4z2">
    <w:name w:val="WW8Num4z2"/>
    <w:rsid w:val="003A3CE0"/>
    <w:rPr>
      <w:rFonts w:ascii="Wingdings" w:hAnsi="Wingdings"/>
    </w:rPr>
  </w:style>
  <w:style w:type="character" w:customStyle="1" w:styleId="WW8Num7z0">
    <w:name w:val="WW8Num7z0"/>
    <w:rsid w:val="003A3CE0"/>
    <w:rPr>
      <w:rFonts w:ascii="Wingdings" w:hAnsi="Wingdings"/>
    </w:rPr>
  </w:style>
  <w:style w:type="character" w:customStyle="1" w:styleId="WW8Num11z0">
    <w:name w:val="WW8Num11z0"/>
    <w:rsid w:val="003A3CE0"/>
    <w:rPr>
      <w:rFonts w:ascii="Symbol" w:hAnsi="Symbol"/>
    </w:rPr>
  </w:style>
  <w:style w:type="character" w:customStyle="1" w:styleId="WW8Num11z1">
    <w:name w:val="WW8Num11z1"/>
    <w:rsid w:val="003A3CE0"/>
    <w:rPr>
      <w:rFonts w:ascii="Courier New" w:hAnsi="Courier New" w:cs="Courier New"/>
    </w:rPr>
  </w:style>
  <w:style w:type="character" w:customStyle="1" w:styleId="WW8Num11z2">
    <w:name w:val="WW8Num11z2"/>
    <w:rsid w:val="003A3CE0"/>
    <w:rPr>
      <w:rFonts w:ascii="Wingdings" w:hAnsi="Wingdings"/>
    </w:rPr>
  </w:style>
  <w:style w:type="character" w:customStyle="1" w:styleId="WW8Num13z0">
    <w:name w:val="WW8Num13z0"/>
    <w:rsid w:val="003A3CE0"/>
    <w:rPr>
      <w:rFonts w:ascii="Symbol" w:hAnsi="Symbol"/>
    </w:rPr>
  </w:style>
  <w:style w:type="character" w:customStyle="1" w:styleId="WW8Num13z1">
    <w:name w:val="WW8Num13z1"/>
    <w:rsid w:val="003A3CE0"/>
    <w:rPr>
      <w:rFonts w:ascii="Courier New" w:hAnsi="Courier New" w:cs="Courier New"/>
    </w:rPr>
  </w:style>
  <w:style w:type="character" w:customStyle="1" w:styleId="WW8Num13z2">
    <w:name w:val="WW8Num13z2"/>
    <w:rsid w:val="003A3CE0"/>
    <w:rPr>
      <w:rFonts w:ascii="Wingdings" w:hAnsi="Wingdings"/>
    </w:rPr>
  </w:style>
  <w:style w:type="character" w:customStyle="1" w:styleId="WW8Num14z0">
    <w:name w:val="WW8Num14z0"/>
    <w:rsid w:val="003A3CE0"/>
    <w:rPr>
      <w:rFonts w:ascii="Wingdings" w:hAnsi="Wingdings"/>
    </w:rPr>
  </w:style>
  <w:style w:type="character" w:customStyle="1" w:styleId="WW8Num15z0">
    <w:name w:val="WW8Num15z0"/>
    <w:rsid w:val="003A3CE0"/>
    <w:rPr>
      <w:rFonts w:ascii="Symbol" w:hAnsi="Symbol"/>
    </w:rPr>
  </w:style>
  <w:style w:type="character" w:customStyle="1" w:styleId="WW8Num15z1">
    <w:name w:val="WW8Num15z1"/>
    <w:rsid w:val="003A3CE0"/>
    <w:rPr>
      <w:rFonts w:ascii="Courier New" w:hAnsi="Courier New" w:cs="Courier New"/>
    </w:rPr>
  </w:style>
  <w:style w:type="character" w:customStyle="1" w:styleId="WW8Num15z2">
    <w:name w:val="WW8Num15z2"/>
    <w:rsid w:val="003A3CE0"/>
    <w:rPr>
      <w:rFonts w:ascii="Wingdings" w:hAnsi="Wingdings"/>
    </w:rPr>
  </w:style>
  <w:style w:type="character" w:customStyle="1" w:styleId="WW8Num17z0">
    <w:name w:val="WW8Num17z0"/>
    <w:rsid w:val="003A3CE0"/>
    <w:rPr>
      <w:rFonts w:ascii="Symbol" w:hAnsi="Symbol"/>
    </w:rPr>
  </w:style>
  <w:style w:type="character" w:customStyle="1" w:styleId="WW8Num17z1">
    <w:name w:val="WW8Num17z1"/>
    <w:rsid w:val="003A3CE0"/>
    <w:rPr>
      <w:rFonts w:ascii="Courier New" w:hAnsi="Courier New" w:cs="Courier New"/>
    </w:rPr>
  </w:style>
  <w:style w:type="character" w:customStyle="1" w:styleId="WW8Num17z2">
    <w:name w:val="WW8Num17z2"/>
    <w:rsid w:val="003A3CE0"/>
    <w:rPr>
      <w:rFonts w:ascii="Wingdings" w:hAnsi="Wingdings"/>
    </w:rPr>
  </w:style>
  <w:style w:type="character" w:customStyle="1" w:styleId="WW8Num18z0">
    <w:name w:val="WW8Num18z0"/>
    <w:rsid w:val="003A3CE0"/>
    <w:rPr>
      <w:rFonts w:ascii="Symbol" w:hAnsi="Symbol"/>
    </w:rPr>
  </w:style>
  <w:style w:type="character" w:customStyle="1" w:styleId="WW8Num18z1">
    <w:name w:val="WW8Num18z1"/>
    <w:rsid w:val="003A3CE0"/>
    <w:rPr>
      <w:rFonts w:ascii="Courier New" w:hAnsi="Courier New" w:cs="Courier New"/>
    </w:rPr>
  </w:style>
  <w:style w:type="character" w:customStyle="1" w:styleId="WW8Num18z2">
    <w:name w:val="WW8Num18z2"/>
    <w:rsid w:val="003A3CE0"/>
    <w:rPr>
      <w:rFonts w:ascii="Wingdings" w:hAnsi="Wingdings"/>
    </w:rPr>
  </w:style>
  <w:style w:type="character" w:customStyle="1" w:styleId="WW8Num19z0">
    <w:name w:val="WW8Num19z0"/>
    <w:rsid w:val="003A3CE0"/>
    <w:rPr>
      <w:rFonts w:ascii="Symbol" w:hAnsi="Symbol"/>
    </w:rPr>
  </w:style>
  <w:style w:type="character" w:customStyle="1" w:styleId="WW8Num19z1">
    <w:name w:val="WW8Num19z1"/>
    <w:rsid w:val="003A3CE0"/>
    <w:rPr>
      <w:rFonts w:ascii="Courier New" w:hAnsi="Courier New" w:cs="Courier New"/>
    </w:rPr>
  </w:style>
  <w:style w:type="character" w:customStyle="1" w:styleId="WW8Num19z2">
    <w:name w:val="WW8Num19z2"/>
    <w:rsid w:val="003A3CE0"/>
    <w:rPr>
      <w:rFonts w:ascii="Wingdings" w:hAnsi="Wingdings"/>
    </w:rPr>
  </w:style>
  <w:style w:type="character" w:customStyle="1" w:styleId="WW8Num20z0">
    <w:name w:val="WW8Num20z0"/>
    <w:rsid w:val="003A3CE0"/>
    <w:rPr>
      <w:rFonts w:ascii="Symbol" w:hAnsi="Symbol"/>
    </w:rPr>
  </w:style>
  <w:style w:type="character" w:customStyle="1" w:styleId="WW8Num20z1">
    <w:name w:val="WW8Num20z1"/>
    <w:rsid w:val="003A3CE0"/>
    <w:rPr>
      <w:rFonts w:ascii="Courier New" w:hAnsi="Courier New" w:cs="Courier New"/>
    </w:rPr>
  </w:style>
  <w:style w:type="character" w:customStyle="1" w:styleId="WW8Num20z2">
    <w:name w:val="WW8Num20z2"/>
    <w:rsid w:val="003A3CE0"/>
    <w:rPr>
      <w:rFonts w:ascii="Wingdings" w:hAnsi="Wingdings"/>
    </w:rPr>
  </w:style>
  <w:style w:type="character" w:customStyle="1" w:styleId="29">
    <w:name w:val="Основной шрифт абзаца2"/>
    <w:rsid w:val="003A3CE0"/>
  </w:style>
  <w:style w:type="character" w:customStyle="1" w:styleId="110">
    <w:name w:val="Заголовок 1 Знак1"/>
    <w:rsid w:val="003A3CE0"/>
    <w:rPr>
      <w:rFonts w:ascii="Arial" w:hAnsi="Arial" w:cs="Arial"/>
      <w:b/>
      <w:bCs/>
      <w:kern w:val="1"/>
      <w:sz w:val="32"/>
      <w:szCs w:val="32"/>
      <w:lang w:val="de-DE" w:eastAsia="ar-SA" w:bidi="ar-SA"/>
    </w:rPr>
  </w:style>
  <w:style w:type="character" w:customStyle="1" w:styleId="210">
    <w:name w:val="Заголовок 2 Знак1"/>
    <w:rsid w:val="003A3CE0"/>
    <w:rPr>
      <w:rFonts w:ascii="Cambria" w:hAnsi="Cambria"/>
      <w:b/>
      <w:color w:val="4F81BD"/>
      <w:sz w:val="26"/>
      <w:szCs w:val="26"/>
      <w:lang w:val="ru-RU" w:eastAsia="ar-SA" w:bidi="ar-SA"/>
    </w:rPr>
  </w:style>
  <w:style w:type="character" w:customStyle="1" w:styleId="310">
    <w:name w:val="Заголовок 3 Знак1"/>
    <w:rsid w:val="003A3CE0"/>
    <w:rPr>
      <w:rFonts w:ascii="Arial" w:hAnsi="Arial" w:cs="Arial"/>
      <w:b/>
      <w:bCs/>
      <w:sz w:val="26"/>
      <w:szCs w:val="26"/>
      <w:lang w:val="ru-RU" w:eastAsia="ar-SA" w:bidi="ar-SA"/>
    </w:rPr>
  </w:style>
  <w:style w:type="character" w:customStyle="1" w:styleId="affff2">
    <w:name w:val="Символ сноски"/>
    <w:basedOn w:val="29"/>
    <w:rsid w:val="003A3CE0"/>
  </w:style>
  <w:style w:type="character" w:customStyle="1" w:styleId="Osnova1">
    <w:name w:val="Osnova1"/>
    <w:rsid w:val="003A3CE0"/>
  </w:style>
  <w:style w:type="character" w:customStyle="1" w:styleId="Zag21">
    <w:name w:val="Zag_21"/>
    <w:rsid w:val="003A3CE0"/>
  </w:style>
  <w:style w:type="character" w:customStyle="1" w:styleId="Zag31">
    <w:name w:val="Zag_31"/>
    <w:rsid w:val="003A3CE0"/>
  </w:style>
  <w:style w:type="character" w:customStyle="1" w:styleId="18">
    <w:name w:val="Нижний колонтитул Знак1"/>
    <w:rsid w:val="003A3CE0"/>
    <w:rPr>
      <w:rFonts w:eastAsia="Calibri"/>
      <w:sz w:val="24"/>
      <w:szCs w:val="24"/>
      <w:lang w:val="en-US" w:eastAsia="ar-SA" w:bidi="ar-SA"/>
    </w:rPr>
  </w:style>
  <w:style w:type="character" w:customStyle="1" w:styleId="19">
    <w:name w:val="Основной текст с отступом Знак1"/>
    <w:rsid w:val="003A3CE0"/>
    <w:rPr>
      <w:sz w:val="24"/>
      <w:szCs w:val="24"/>
      <w:lang w:val="ru-RU" w:eastAsia="ar-SA" w:bidi="ar-SA"/>
    </w:rPr>
  </w:style>
  <w:style w:type="character" w:customStyle="1" w:styleId="spelle">
    <w:name w:val="spelle"/>
    <w:basedOn w:val="29"/>
    <w:rsid w:val="003A3CE0"/>
  </w:style>
  <w:style w:type="character" w:customStyle="1" w:styleId="grame">
    <w:name w:val="grame"/>
    <w:basedOn w:val="29"/>
    <w:rsid w:val="003A3CE0"/>
  </w:style>
  <w:style w:type="character" w:customStyle="1" w:styleId="61">
    <w:name w:val="Знак6 Знак Знак1"/>
    <w:rsid w:val="003A3CE0"/>
    <w:rPr>
      <w:lang w:val="ru-RU" w:eastAsia="ar-SA" w:bidi="ar-SA"/>
    </w:rPr>
  </w:style>
  <w:style w:type="character" w:customStyle="1" w:styleId="normalchar1">
    <w:name w:val="normal__char1"/>
    <w:rsid w:val="003A3CE0"/>
    <w:rPr>
      <w:rFonts w:ascii="Calibri" w:hAnsi="Calibri"/>
      <w:sz w:val="22"/>
      <w:szCs w:val="22"/>
    </w:rPr>
  </w:style>
  <w:style w:type="character" w:customStyle="1" w:styleId="FontStyle37">
    <w:name w:val="Font Style37"/>
    <w:rsid w:val="003A3CE0"/>
    <w:rPr>
      <w:rFonts w:ascii="Times New Roman" w:hAnsi="Times New Roman" w:cs="Times New Roman"/>
      <w:sz w:val="20"/>
      <w:szCs w:val="20"/>
    </w:rPr>
  </w:style>
  <w:style w:type="character" w:customStyle="1" w:styleId="1a">
    <w:name w:val="Знак примечания1"/>
    <w:rsid w:val="003A3CE0"/>
    <w:rPr>
      <w:sz w:val="16"/>
      <w:szCs w:val="16"/>
    </w:rPr>
  </w:style>
  <w:style w:type="character" w:customStyle="1" w:styleId="affff3">
    <w:name w:val="Без интервала Знак"/>
    <w:rsid w:val="003A3CE0"/>
    <w:rPr>
      <w:sz w:val="24"/>
      <w:szCs w:val="32"/>
    </w:rPr>
  </w:style>
  <w:style w:type="character" w:customStyle="1" w:styleId="apple-style-span">
    <w:name w:val="apple-style-span"/>
    <w:basedOn w:val="29"/>
    <w:rsid w:val="003A3CE0"/>
  </w:style>
  <w:style w:type="character" w:customStyle="1" w:styleId="affff4">
    <w:name w:val="Методика подзаголовок"/>
    <w:rsid w:val="003A3CE0"/>
    <w:rPr>
      <w:rFonts w:ascii="Times New Roman" w:hAnsi="Times New Roman"/>
      <w:b/>
      <w:bCs/>
      <w:spacing w:val="30"/>
    </w:rPr>
  </w:style>
  <w:style w:type="character" w:customStyle="1" w:styleId="180">
    <w:name w:val="Знак Знак18"/>
    <w:rsid w:val="003A3CE0"/>
    <w:rPr>
      <w:rFonts w:ascii="Arial" w:eastAsia="Times New Roman" w:hAnsi="Arial" w:cs="Times New Roman"/>
      <w:b/>
      <w:bCs/>
      <w:kern w:val="1"/>
      <w:sz w:val="32"/>
      <w:szCs w:val="32"/>
    </w:rPr>
  </w:style>
  <w:style w:type="character" w:customStyle="1" w:styleId="170">
    <w:name w:val="Знак Знак17"/>
    <w:rsid w:val="003A3CE0"/>
    <w:rPr>
      <w:rFonts w:ascii="Arial" w:eastAsia="Times New Roman" w:hAnsi="Arial" w:cs="Times New Roman"/>
      <w:b/>
      <w:bCs/>
      <w:iCs/>
      <w:sz w:val="28"/>
      <w:szCs w:val="28"/>
    </w:rPr>
  </w:style>
  <w:style w:type="character" w:customStyle="1" w:styleId="160">
    <w:name w:val="Знак Знак16"/>
    <w:rsid w:val="003A3CE0"/>
    <w:rPr>
      <w:rFonts w:ascii="Arial" w:eastAsia="Times New Roman" w:hAnsi="Arial" w:cs="Times New Roman"/>
      <w:b/>
      <w:bCs/>
      <w:sz w:val="24"/>
      <w:szCs w:val="26"/>
    </w:rPr>
  </w:style>
  <w:style w:type="character" w:customStyle="1" w:styleId="1b">
    <w:name w:val="Название Знак1"/>
    <w:rsid w:val="003A3CE0"/>
    <w:rPr>
      <w:b/>
      <w:sz w:val="24"/>
      <w:lang w:val="ru-RU" w:eastAsia="ar-SA" w:bidi="ar-SA"/>
    </w:rPr>
  </w:style>
  <w:style w:type="character" w:customStyle="1" w:styleId="1c">
    <w:name w:val="Подзаголовок Знак1"/>
    <w:rsid w:val="003A3CE0"/>
    <w:rPr>
      <w:rFonts w:ascii="Arial" w:hAnsi="Arial"/>
      <w:sz w:val="24"/>
      <w:szCs w:val="24"/>
      <w:lang w:val="ru-RU" w:eastAsia="en-US" w:bidi="en-US"/>
    </w:rPr>
  </w:style>
  <w:style w:type="character" w:customStyle="1" w:styleId="post-authorvcard">
    <w:name w:val="post-author vcard"/>
    <w:basedOn w:val="29"/>
    <w:rsid w:val="003A3CE0"/>
  </w:style>
  <w:style w:type="character" w:customStyle="1" w:styleId="fn">
    <w:name w:val="fn"/>
    <w:basedOn w:val="29"/>
    <w:rsid w:val="003A3CE0"/>
  </w:style>
  <w:style w:type="character" w:customStyle="1" w:styleId="post-timestamp2">
    <w:name w:val="post-timestamp2"/>
    <w:rsid w:val="003A3CE0"/>
    <w:rPr>
      <w:color w:val="999966"/>
    </w:rPr>
  </w:style>
  <w:style w:type="character" w:customStyle="1" w:styleId="post-comment-link">
    <w:name w:val="post-comment-link"/>
    <w:basedOn w:val="29"/>
    <w:rsid w:val="003A3CE0"/>
  </w:style>
  <w:style w:type="character" w:customStyle="1" w:styleId="item-controlblog-adminpid-1744177254">
    <w:name w:val="item-control blog-admin pid-1744177254"/>
    <w:basedOn w:val="29"/>
    <w:rsid w:val="003A3CE0"/>
  </w:style>
  <w:style w:type="character" w:customStyle="1" w:styleId="zippytoggle-open">
    <w:name w:val="zippy toggle-open"/>
    <w:basedOn w:val="29"/>
    <w:rsid w:val="003A3CE0"/>
  </w:style>
  <w:style w:type="character" w:customStyle="1" w:styleId="post-count">
    <w:name w:val="post-count"/>
    <w:basedOn w:val="29"/>
    <w:rsid w:val="003A3CE0"/>
  </w:style>
  <w:style w:type="character" w:customStyle="1" w:styleId="zippy">
    <w:name w:val="zippy"/>
    <w:basedOn w:val="29"/>
    <w:rsid w:val="003A3CE0"/>
  </w:style>
  <w:style w:type="character" w:customStyle="1" w:styleId="item-controlblog-admin">
    <w:name w:val="item-control blog-admin"/>
    <w:basedOn w:val="29"/>
    <w:rsid w:val="003A3CE0"/>
  </w:style>
  <w:style w:type="character" w:customStyle="1" w:styleId="BodyTextChar">
    <w:name w:val="Body Text Char"/>
    <w:rsid w:val="003A3CE0"/>
    <w:rPr>
      <w:sz w:val="24"/>
      <w:szCs w:val="24"/>
      <w:lang w:val="ru-RU" w:eastAsia="ar-SA" w:bidi="ar-SA"/>
    </w:rPr>
  </w:style>
  <w:style w:type="character" w:customStyle="1" w:styleId="1d">
    <w:name w:val="Знак Знак1"/>
    <w:rsid w:val="003A3CE0"/>
    <w:rPr>
      <w:rFonts w:ascii="Arial" w:hAnsi="Arial" w:cs="Arial"/>
      <w:b/>
      <w:bCs/>
      <w:sz w:val="26"/>
      <w:szCs w:val="26"/>
      <w:lang w:val="ru-RU" w:eastAsia="ar-SA" w:bidi="ar-SA"/>
    </w:rPr>
  </w:style>
  <w:style w:type="character" w:customStyle="1" w:styleId="affff5">
    <w:name w:val="Знак Знак"/>
    <w:rsid w:val="003A3CE0"/>
    <w:rPr>
      <w:lang w:val="ru-RU" w:eastAsia="en-US" w:bidi="en-US"/>
    </w:rPr>
  </w:style>
  <w:style w:type="character" w:customStyle="1" w:styleId="62">
    <w:name w:val="Знак6 Знак Знак"/>
    <w:rsid w:val="003A3CE0"/>
    <w:rPr>
      <w:lang w:val="ru-RU" w:eastAsia="ar-SA" w:bidi="ar-SA"/>
    </w:rPr>
  </w:style>
  <w:style w:type="character" w:customStyle="1" w:styleId="Heading3Char">
    <w:name w:val="Heading 3 Char"/>
    <w:rsid w:val="003A3CE0"/>
    <w:rPr>
      <w:rFonts w:ascii="Arial" w:hAnsi="Arial" w:cs="Arial"/>
      <w:b/>
      <w:bCs/>
      <w:sz w:val="26"/>
      <w:szCs w:val="26"/>
    </w:rPr>
  </w:style>
  <w:style w:type="character" w:customStyle="1" w:styleId="list0020paragraphchar1">
    <w:name w:val="list_0020paragraph__char1"/>
    <w:rsid w:val="003A3CE0"/>
    <w:rPr>
      <w:rFonts w:ascii="Times New Roman" w:hAnsi="Times New Roman" w:cs="Times New Roman"/>
      <w:sz w:val="24"/>
      <w:szCs w:val="24"/>
    </w:rPr>
  </w:style>
  <w:style w:type="character" w:customStyle="1" w:styleId="HTML">
    <w:name w:val="Стандартный HTML Знак"/>
    <w:rsid w:val="003A3CE0"/>
    <w:rPr>
      <w:rFonts w:ascii="Courier New" w:hAnsi="Courier New" w:cs="Courier New"/>
      <w:lang w:val="ru-RU" w:eastAsia="ar-SA" w:bidi="ar-SA"/>
    </w:rPr>
  </w:style>
  <w:style w:type="character" w:customStyle="1" w:styleId="1e">
    <w:name w:val="Основной шрифт абзаца1"/>
    <w:rsid w:val="003A3CE0"/>
  </w:style>
  <w:style w:type="character" w:customStyle="1" w:styleId="WW-">
    <w:name w:val="WW-Символ сноски"/>
    <w:rsid w:val="003A3CE0"/>
    <w:rPr>
      <w:vertAlign w:val="superscript"/>
    </w:rPr>
  </w:style>
  <w:style w:type="character" w:customStyle="1" w:styleId="dash0417043d0430043a00200441043d043e0441043a0438char">
    <w:name w:val="dash0417_043d_0430_043a_0020_0441_043d_043e_0441_043a_0438__char"/>
    <w:basedOn w:val="29"/>
    <w:rsid w:val="003A3CE0"/>
  </w:style>
  <w:style w:type="character" w:customStyle="1" w:styleId="dash041e005f0431005f044b005f0447005f043d005f044b005f0439005f005fchar1char1">
    <w:name w:val="dash041e_005f0431_005f044b_005f0447_005f043d_005f044b_005f0439_005f_005fchar1__char1"/>
    <w:rsid w:val="003A3CE0"/>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3CE0"/>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3A3CE0"/>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3A3CE0"/>
    <w:rPr>
      <w:rFonts w:ascii="Times New Roman" w:hAnsi="Times New Roman" w:cs="Times New Roman"/>
      <w:strike w:val="0"/>
      <w:dstrike w:val="0"/>
      <w:sz w:val="24"/>
      <w:szCs w:val="24"/>
      <w:u w:val="none"/>
    </w:rPr>
  </w:style>
  <w:style w:type="character" w:customStyle="1" w:styleId="affff6">
    <w:name w:val="А_основной Знак"/>
    <w:rsid w:val="003A3CE0"/>
    <w:rPr>
      <w:rFonts w:eastAsia="Calibri"/>
      <w:sz w:val="28"/>
      <w:szCs w:val="28"/>
      <w:lang w:val="ru-RU" w:eastAsia="ar-SA" w:bidi="ar-SA"/>
    </w:rPr>
  </w:style>
  <w:style w:type="character" w:customStyle="1" w:styleId="maintext1">
    <w:name w:val="maintext1"/>
    <w:rsid w:val="003A3CE0"/>
    <w:rPr>
      <w:vanish w:val="0"/>
      <w:sz w:val="24"/>
      <w:szCs w:val="24"/>
    </w:rPr>
  </w:style>
  <w:style w:type="character" w:customStyle="1" w:styleId="default005f005fchar1char1">
    <w:name w:val="default_005f_005fchar1__char1"/>
    <w:rsid w:val="003A3CE0"/>
    <w:rPr>
      <w:rFonts w:ascii="Times New Roman" w:hAnsi="Times New Roman" w:cs="Times New Roman"/>
      <w:strike w:val="0"/>
      <w:dstrike w:val="0"/>
      <w:sz w:val="24"/>
      <w:szCs w:val="24"/>
      <w:u w:val="none"/>
    </w:rPr>
  </w:style>
  <w:style w:type="character" w:customStyle="1" w:styleId="Abstract">
    <w:name w:val="Abstract Знак"/>
    <w:rsid w:val="003A3CE0"/>
    <w:rPr>
      <w:rFonts w:eastAsia="@Arial Unicode MS"/>
      <w:sz w:val="28"/>
      <w:szCs w:val="28"/>
      <w:lang w:val="ru-RU" w:eastAsia="ar-SA" w:bidi="ar-SA"/>
    </w:rPr>
  </w:style>
  <w:style w:type="character" w:customStyle="1" w:styleId="affff7">
    <w:name w:val="А_осн Знак"/>
    <w:basedOn w:val="Abstract"/>
    <w:rsid w:val="003A3CE0"/>
    <w:rPr>
      <w:rFonts w:eastAsia="@Arial Unicode MS"/>
      <w:sz w:val="28"/>
      <w:szCs w:val="28"/>
      <w:lang w:val="ru-RU" w:eastAsia="ar-SA" w:bidi="ar-SA"/>
    </w:rPr>
  </w:style>
  <w:style w:type="character" w:customStyle="1" w:styleId="affff8">
    <w:name w:val="А_сноска Знак"/>
    <w:basedOn w:val="ac"/>
    <w:rsid w:val="003A3CE0"/>
    <w:rPr>
      <w:rFonts w:ascii="Times New Roman" w:eastAsia="Times New Roman" w:hAnsi="Times New Roman" w:cs="Times New Roman"/>
      <w:sz w:val="20"/>
      <w:szCs w:val="20"/>
      <w:lang w:eastAsia="ru-RU"/>
    </w:rPr>
  </w:style>
  <w:style w:type="character" w:styleId="affff9">
    <w:name w:val="endnote reference"/>
    <w:rsid w:val="003A3CE0"/>
    <w:rPr>
      <w:vertAlign w:val="superscript"/>
    </w:rPr>
  </w:style>
  <w:style w:type="character" w:customStyle="1" w:styleId="affffa">
    <w:name w:val="Символы концевой сноски"/>
    <w:rsid w:val="003A3CE0"/>
  </w:style>
  <w:style w:type="paragraph" w:styleId="affffb">
    <w:name w:val="List"/>
    <w:basedOn w:val="ae"/>
    <w:rsid w:val="003A3CE0"/>
    <w:pPr>
      <w:suppressAutoHyphens/>
    </w:pPr>
    <w:rPr>
      <w:rFonts w:ascii="Times New Roman" w:hAnsi="Times New Roman" w:cs="Tahoma"/>
      <w:lang w:eastAsia="ar-SA"/>
    </w:rPr>
  </w:style>
  <w:style w:type="paragraph" w:customStyle="1" w:styleId="2a">
    <w:name w:val="Название2"/>
    <w:basedOn w:val="a"/>
    <w:rsid w:val="003A3CE0"/>
    <w:pPr>
      <w:widowControl w:val="0"/>
      <w:suppressLineNumbers/>
      <w:suppressAutoHyphens/>
      <w:autoSpaceDE w:val="0"/>
      <w:spacing w:before="120" w:after="120"/>
    </w:pPr>
    <w:rPr>
      <w:rFonts w:ascii="Times New Roman" w:eastAsia="Calibri" w:hAnsi="Times New Roman" w:cs="Mangal"/>
      <w:i/>
      <w:iCs/>
      <w:lang w:val="en-US" w:eastAsia="ar-SA"/>
    </w:rPr>
  </w:style>
  <w:style w:type="paragraph" w:customStyle="1" w:styleId="2b">
    <w:name w:val="Указатель2"/>
    <w:basedOn w:val="a"/>
    <w:rsid w:val="003A3CE0"/>
    <w:pPr>
      <w:widowControl w:val="0"/>
      <w:suppressLineNumbers/>
      <w:suppressAutoHyphens/>
      <w:autoSpaceDE w:val="0"/>
    </w:pPr>
    <w:rPr>
      <w:rFonts w:ascii="Times New Roman" w:eastAsia="Calibri" w:hAnsi="Times New Roman" w:cs="Mangal"/>
      <w:lang w:val="en-US" w:eastAsia="ar-SA"/>
    </w:rPr>
  </w:style>
  <w:style w:type="paragraph" w:customStyle="1" w:styleId="Zag1">
    <w:name w:val="Zag_1"/>
    <w:basedOn w:val="a"/>
    <w:rsid w:val="003A3CE0"/>
    <w:pPr>
      <w:widowControl w:val="0"/>
      <w:suppressAutoHyphens/>
      <w:autoSpaceDE w:val="0"/>
      <w:spacing w:after="337" w:line="302" w:lineRule="exact"/>
      <w:jc w:val="center"/>
    </w:pPr>
    <w:rPr>
      <w:rFonts w:ascii="Times New Roman" w:eastAsia="Calibri" w:hAnsi="Times New Roman"/>
      <w:b/>
      <w:bCs/>
      <w:color w:val="000000"/>
      <w:lang w:val="en-US" w:eastAsia="ar-SA"/>
    </w:rPr>
  </w:style>
  <w:style w:type="paragraph" w:customStyle="1" w:styleId="Zag2">
    <w:name w:val="Zag_2"/>
    <w:basedOn w:val="a"/>
    <w:rsid w:val="003A3CE0"/>
    <w:pPr>
      <w:widowControl w:val="0"/>
      <w:suppressAutoHyphens/>
      <w:autoSpaceDE w:val="0"/>
      <w:spacing w:after="129" w:line="291" w:lineRule="exact"/>
      <w:jc w:val="center"/>
    </w:pPr>
    <w:rPr>
      <w:rFonts w:ascii="Times New Roman" w:eastAsia="Calibri" w:hAnsi="Times New Roman"/>
      <w:b/>
      <w:bCs/>
      <w:color w:val="000000"/>
      <w:lang w:val="en-US" w:eastAsia="ar-SA"/>
    </w:rPr>
  </w:style>
  <w:style w:type="paragraph" w:customStyle="1" w:styleId="Zag3">
    <w:name w:val="Zag_3"/>
    <w:basedOn w:val="a"/>
    <w:rsid w:val="003A3CE0"/>
    <w:pPr>
      <w:widowControl w:val="0"/>
      <w:suppressAutoHyphens/>
      <w:autoSpaceDE w:val="0"/>
      <w:spacing w:after="68" w:line="282" w:lineRule="exact"/>
      <w:jc w:val="center"/>
    </w:pPr>
    <w:rPr>
      <w:rFonts w:ascii="Times New Roman" w:eastAsia="Calibri" w:hAnsi="Times New Roman"/>
      <w:i/>
      <w:iCs/>
      <w:color w:val="000000"/>
      <w:lang w:val="en-US" w:eastAsia="ar-SA"/>
    </w:rPr>
  </w:style>
  <w:style w:type="paragraph" w:customStyle="1" w:styleId="affffc">
    <w:name w:val="Ξαϋχνϋι"/>
    <w:basedOn w:val="a"/>
    <w:rsid w:val="003A3CE0"/>
    <w:pPr>
      <w:widowControl w:val="0"/>
      <w:suppressAutoHyphens/>
      <w:autoSpaceDE w:val="0"/>
    </w:pPr>
    <w:rPr>
      <w:rFonts w:ascii="Times New Roman" w:eastAsia="Calibri" w:hAnsi="Times New Roman"/>
      <w:color w:val="000000"/>
      <w:lang w:val="en-US" w:eastAsia="ar-SA"/>
    </w:rPr>
  </w:style>
  <w:style w:type="paragraph" w:customStyle="1" w:styleId="affffd">
    <w:name w:val="Νξβϋι"/>
    <w:basedOn w:val="a"/>
    <w:rsid w:val="003A3CE0"/>
    <w:pPr>
      <w:widowControl w:val="0"/>
      <w:suppressAutoHyphens/>
      <w:autoSpaceDE w:val="0"/>
    </w:pPr>
    <w:rPr>
      <w:rFonts w:ascii="Times New Roman" w:eastAsia="Calibri" w:hAnsi="Times New Roman"/>
      <w:color w:val="000000"/>
      <w:lang w:val="en-US" w:eastAsia="ar-SA"/>
    </w:rPr>
  </w:style>
  <w:style w:type="paragraph" w:customStyle="1" w:styleId="zag4">
    <w:name w:val="zag_4"/>
    <w:basedOn w:val="a"/>
    <w:rsid w:val="003A3CE0"/>
    <w:pPr>
      <w:widowControl w:val="0"/>
      <w:suppressAutoHyphens/>
      <w:autoSpaceDE w:val="0"/>
      <w:spacing w:line="213" w:lineRule="exact"/>
      <w:jc w:val="center"/>
    </w:pPr>
    <w:rPr>
      <w:rFonts w:ascii="NewtonCSanPin" w:eastAsia="Calibri" w:hAnsi="NewtonCSanPin" w:cs="NewtonCSanPin"/>
      <w:b/>
      <w:bCs/>
      <w:i/>
      <w:iCs/>
      <w:color w:val="000000"/>
      <w:sz w:val="21"/>
      <w:szCs w:val="21"/>
      <w:lang w:val="en-US" w:eastAsia="ar-SA"/>
    </w:rPr>
  </w:style>
  <w:style w:type="paragraph" w:customStyle="1" w:styleId="NormalPP">
    <w:name w:val="Normal PP"/>
    <w:basedOn w:val="a"/>
    <w:rsid w:val="003A3CE0"/>
    <w:pPr>
      <w:widowControl w:val="0"/>
      <w:suppressAutoHyphens/>
      <w:autoSpaceDE w:val="0"/>
    </w:pPr>
    <w:rPr>
      <w:rFonts w:ascii="Arial" w:eastAsia="Calibri" w:hAnsi="Arial" w:cs="Arial"/>
      <w:color w:val="000000"/>
      <w:lang w:val="en-US" w:eastAsia="ar-SA"/>
    </w:rPr>
  </w:style>
  <w:style w:type="paragraph" w:customStyle="1" w:styleId="text2">
    <w:name w:val="text2"/>
    <w:basedOn w:val="a"/>
    <w:rsid w:val="003A3CE0"/>
    <w:pPr>
      <w:widowControl w:val="0"/>
      <w:suppressAutoHyphens/>
      <w:autoSpaceDE w:val="0"/>
      <w:ind w:left="566" w:right="793"/>
      <w:jc w:val="both"/>
    </w:pPr>
    <w:rPr>
      <w:rFonts w:ascii="Times New Roman" w:eastAsia="Calibri" w:hAnsi="Times New Roman"/>
      <w:color w:val="000000"/>
      <w:lang w:val="en-US" w:eastAsia="ar-SA"/>
    </w:rPr>
  </w:style>
  <w:style w:type="paragraph" w:customStyle="1" w:styleId="221">
    <w:name w:val="Основной текст 22"/>
    <w:basedOn w:val="a"/>
    <w:rsid w:val="003A3CE0"/>
    <w:pPr>
      <w:suppressAutoHyphens/>
      <w:spacing w:after="120" w:line="480" w:lineRule="auto"/>
    </w:pPr>
    <w:rPr>
      <w:rFonts w:ascii="Times New Roman" w:eastAsia="Times New Roman" w:hAnsi="Times New Roman"/>
      <w:lang w:eastAsia="ar-SA"/>
    </w:rPr>
  </w:style>
  <w:style w:type="paragraph" w:customStyle="1" w:styleId="1f">
    <w:name w:val="Знак Знак1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affffe">
    <w:name w:val="Знак Знак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211">
    <w:name w:val="Основной текст с отступом 21"/>
    <w:basedOn w:val="a"/>
    <w:rsid w:val="003A3CE0"/>
    <w:pPr>
      <w:suppressAutoHyphens/>
      <w:spacing w:after="120" w:line="480" w:lineRule="auto"/>
      <w:ind w:left="283"/>
    </w:pPr>
    <w:rPr>
      <w:rFonts w:ascii="Times New Roman" w:eastAsia="Times New Roman" w:hAnsi="Times New Roman"/>
      <w:lang w:eastAsia="ar-SA"/>
    </w:rPr>
  </w:style>
  <w:style w:type="paragraph" w:customStyle="1" w:styleId="311">
    <w:name w:val="Основной текст с отступом 31"/>
    <w:basedOn w:val="a"/>
    <w:rsid w:val="003A3CE0"/>
    <w:pPr>
      <w:suppressAutoHyphens/>
      <w:spacing w:after="120"/>
      <w:ind w:left="283"/>
    </w:pPr>
    <w:rPr>
      <w:rFonts w:ascii="Times New Roman" w:eastAsia="Times New Roman" w:hAnsi="Times New Roman"/>
      <w:sz w:val="16"/>
      <w:szCs w:val="16"/>
      <w:lang w:eastAsia="ar-SA"/>
    </w:rPr>
  </w:style>
  <w:style w:type="paragraph" w:customStyle="1" w:styleId="CharCharCarCharCarCharCarCharCarCharCharCharCarCharCharChar">
    <w:name w:val="Char Char Car Char Car Char Car Char Car Char Char Char Car Char Char Char"/>
    <w:basedOn w:val="a"/>
    <w:rsid w:val="003A3CE0"/>
    <w:pPr>
      <w:suppressAutoHyphens/>
      <w:autoSpaceDE w:val="0"/>
      <w:spacing w:after="160" w:line="240" w:lineRule="exact"/>
    </w:pPr>
    <w:rPr>
      <w:rFonts w:ascii="Arial" w:eastAsia="Times New Roman" w:hAnsi="Arial" w:cs="Arial"/>
      <w:sz w:val="20"/>
      <w:szCs w:val="20"/>
      <w:lang w:val="en-US" w:eastAsia="ar-SA"/>
    </w:rPr>
  </w:style>
  <w:style w:type="paragraph" w:customStyle="1" w:styleId="2c">
    <w:name w:val="Знак Знак2"/>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1f0">
    <w:name w:val="Обычный1"/>
    <w:rsid w:val="003A3CE0"/>
    <w:pPr>
      <w:widowControl w:val="0"/>
      <w:suppressAutoHyphens/>
      <w:jc w:val="both"/>
    </w:pPr>
    <w:rPr>
      <w:rFonts w:ascii="Times New Roman" w:eastAsia="Arial" w:hAnsi="Times New Roman"/>
      <w:sz w:val="20"/>
      <w:szCs w:val="20"/>
      <w:lang w:eastAsia="ar-SA"/>
    </w:rPr>
  </w:style>
  <w:style w:type="paragraph" w:customStyle="1" w:styleId="afffff">
    <w:name w:val="a"/>
    <w:basedOn w:val="a"/>
    <w:rsid w:val="003A3CE0"/>
    <w:pPr>
      <w:suppressAutoHyphens/>
      <w:spacing w:before="280" w:after="280"/>
    </w:pPr>
    <w:rPr>
      <w:rFonts w:ascii="Times New Roman" w:eastAsia="Times New Roman" w:hAnsi="Times New Roman"/>
      <w:lang w:eastAsia="ar-SA"/>
    </w:rPr>
  </w:style>
  <w:style w:type="paragraph" w:customStyle="1" w:styleId="Iauiue">
    <w:name w:val="Iau.iue"/>
    <w:basedOn w:val="a"/>
    <w:next w:val="a"/>
    <w:rsid w:val="003A3CE0"/>
    <w:pPr>
      <w:suppressAutoHyphens/>
      <w:autoSpaceDE w:val="0"/>
    </w:pPr>
    <w:rPr>
      <w:rFonts w:ascii="Times New Roman" w:eastAsia="Times New Roman" w:hAnsi="Times New Roman"/>
      <w:lang w:eastAsia="ar-SA"/>
    </w:rPr>
  </w:style>
  <w:style w:type="paragraph" w:customStyle="1" w:styleId="afffff0">
    <w:name w:val="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111">
    <w:name w:val="Обычный11"/>
    <w:rsid w:val="003A3CE0"/>
    <w:pPr>
      <w:widowControl w:val="0"/>
      <w:suppressAutoHyphens/>
      <w:jc w:val="both"/>
    </w:pPr>
    <w:rPr>
      <w:rFonts w:ascii="Times New Roman" w:eastAsia="Arial" w:hAnsi="Times New Roman"/>
      <w:sz w:val="20"/>
      <w:szCs w:val="20"/>
      <w:lang w:eastAsia="ar-SA"/>
    </w:rPr>
  </w:style>
  <w:style w:type="paragraph" w:customStyle="1" w:styleId="1f1">
    <w:name w:val="Абзац списка1"/>
    <w:basedOn w:val="a"/>
    <w:rsid w:val="003A3CE0"/>
    <w:pPr>
      <w:suppressAutoHyphens/>
      <w:ind w:left="720"/>
    </w:pPr>
    <w:rPr>
      <w:rFonts w:ascii="Times New Roman" w:eastAsia="Calibri" w:hAnsi="Times New Roman"/>
      <w:lang w:eastAsia="ar-SA"/>
    </w:rPr>
  </w:style>
  <w:style w:type="paragraph" w:customStyle="1" w:styleId="afffff1">
    <w:name w:val="Знак Знак Знак 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1f2">
    <w:name w:val="Номер 1"/>
    <w:basedOn w:val="1"/>
    <w:rsid w:val="003A3CE0"/>
    <w:pPr>
      <w:suppressAutoHyphens/>
      <w:autoSpaceDE w:val="0"/>
      <w:spacing w:before="360" w:after="240" w:line="360" w:lineRule="auto"/>
      <w:jc w:val="center"/>
      <w:outlineLvl w:val="9"/>
    </w:pPr>
    <w:rPr>
      <w:rFonts w:ascii="Times New Roman" w:eastAsia="Times New Roman" w:hAnsi="Times New Roman" w:cs="Times New Roman"/>
      <w:bCs w:val="0"/>
      <w:kern w:val="1"/>
      <w:sz w:val="28"/>
      <w:szCs w:val="20"/>
      <w:lang w:eastAsia="ar-SA"/>
    </w:rPr>
  </w:style>
  <w:style w:type="paragraph" w:customStyle="1" w:styleId="Iauiue0">
    <w:name w:val="Iau?iue"/>
    <w:rsid w:val="003A3CE0"/>
    <w:pPr>
      <w:suppressAutoHyphens/>
      <w:overflowPunct w:val="0"/>
      <w:autoSpaceDE w:val="0"/>
      <w:textAlignment w:val="baseline"/>
    </w:pPr>
    <w:rPr>
      <w:rFonts w:ascii="Times New Roman" w:eastAsia="Arial" w:hAnsi="Times New Roman"/>
      <w:sz w:val="24"/>
      <w:szCs w:val="20"/>
      <w:lang w:eastAsia="ar-SA"/>
    </w:rPr>
  </w:style>
  <w:style w:type="paragraph" w:customStyle="1" w:styleId="2d">
    <w:name w:val="Номер 2"/>
    <w:basedOn w:val="3"/>
    <w:rsid w:val="003A3CE0"/>
    <w:pPr>
      <w:numPr>
        <w:ilvl w:val="2"/>
      </w:numPr>
      <w:suppressAutoHyphens/>
      <w:spacing w:before="120" w:after="120" w:line="360" w:lineRule="auto"/>
      <w:jc w:val="center"/>
      <w:outlineLvl w:val="9"/>
    </w:pPr>
    <w:rPr>
      <w:rFonts w:ascii="Times New Roman" w:eastAsia="Times New Roman" w:hAnsi="Times New Roman" w:cs="Arial"/>
      <w:sz w:val="28"/>
      <w:szCs w:val="28"/>
      <w:lang w:eastAsia="ar-SA"/>
    </w:rPr>
  </w:style>
  <w:style w:type="paragraph" w:customStyle="1" w:styleId="212">
    <w:name w:val="Основной текст 21"/>
    <w:basedOn w:val="a"/>
    <w:rsid w:val="003A3CE0"/>
    <w:pPr>
      <w:suppressAutoHyphens/>
      <w:overflowPunct w:val="0"/>
      <w:autoSpaceDE w:val="0"/>
      <w:spacing w:line="360" w:lineRule="auto"/>
      <w:ind w:firstLine="709"/>
      <w:jc w:val="both"/>
      <w:textAlignment w:val="baseline"/>
    </w:pPr>
    <w:rPr>
      <w:rFonts w:ascii="Times New Roman" w:eastAsia="Times New Roman" w:hAnsi="Times New Roman"/>
      <w:sz w:val="28"/>
      <w:szCs w:val="20"/>
      <w:lang w:eastAsia="ar-SA"/>
    </w:rPr>
  </w:style>
  <w:style w:type="paragraph" w:customStyle="1" w:styleId="230">
    <w:name w:val="Основной текст 23"/>
    <w:basedOn w:val="a"/>
    <w:rsid w:val="003A3CE0"/>
    <w:pPr>
      <w:suppressAutoHyphens/>
      <w:ind w:firstLine="709"/>
      <w:jc w:val="both"/>
    </w:pPr>
    <w:rPr>
      <w:rFonts w:ascii="Times New Roman" w:eastAsia="Times New Roman" w:hAnsi="Times New Roman"/>
      <w:lang w:eastAsia="ar-SA"/>
    </w:rPr>
  </w:style>
  <w:style w:type="paragraph" w:customStyle="1" w:styleId="222">
    <w:name w:val="Основной текст с отступом 22"/>
    <w:basedOn w:val="a"/>
    <w:rsid w:val="003A3CE0"/>
    <w:pPr>
      <w:suppressAutoHyphens/>
      <w:ind w:firstLine="709"/>
      <w:jc w:val="both"/>
    </w:pPr>
    <w:rPr>
      <w:rFonts w:ascii="Times New Roman" w:eastAsia="Times New Roman" w:hAnsi="Times New Roman"/>
      <w:sz w:val="22"/>
      <w:szCs w:val="20"/>
      <w:lang w:eastAsia="ar-SA"/>
    </w:rPr>
  </w:style>
  <w:style w:type="paragraph" w:customStyle="1" w:styleId="Style3">
    <w:name w:val="Style3"/>
    <w:basedOn w:val="a"/>
    <w:rsid w:val="003A3CE0"/>
    <w:pPr>
      <w:widowControl w:val="0"/>
      <w:suppressAutoHyphens/>
      <w:autoSpaceDE w:val="0"/>
      <w:spacing w:line="293" w:lineRule="exact"/>
      <w:ind w:firstLine="504"/>
      <w:jc w:val="both"/>
    </w:pPr>
    <w:rPr>
      <w:rFonts w:ascii="Times New Roman" w:eastAsia="Times New Roman" w:hAnsi="Times New Roman"/>
      <w:lang w:eastAsia="ar-SA"/>
    </w:rPr>
  </w:style>
  <w:style w:type="paragraph" w:customStyle="1" w:styleId="BodyText21">
    <w:name w:val="Body Text 21"/>
    <w:basedOn w:val="a"/>
    <w:rsid w:val="003A3CE0"/>
    <w:pPr>
      <w:suppressAutoHyphens/>
      <w:ind w:firstLine="709"/>
      <w:jc w:val="both"/>
    </w:pPr>
    <w:rPr>
      <w:rFonts w:ascii="Times New Roman" w:eastAsia="Times New Roman" w:hAnsi="Times New Roman"/>
      <w:lang w:eastAsia="ar-SA"/>
    </w:rPr>
  </w:style>
  <w:style w:type="paragraph" w:customStyle="1" w:styleId="312">
    <w:name w:val="Основной текст 31"/>
    <w:basedOn w:val="a"/>
    <w:rsid w:val="003A3CE0"/>
    <w:pPr>
      <w:suppressAutoHyphens/>
      <w:spacing w:after="120"/>
    </w:pPr>
    <w:rPr>
      <w:rFonts w:ascii="Times New Roman" w:eastAsia="Times New Roman" w:hAnsi="Times New Roman"/>
      <w:sz w:val="16"/>
      <w:szCs w:val="16"/>
      <w:lang w:val="de-DE" w:eastAsia="ar-SA"/>
    </w:rPr>
  </w:style>
  <w:style w:type="paragraph" w:customStyle="1" w:styleId="1f3">
    <w:name w:val="Название объекта1"/>
    <w:basedOn w:val="a"/>
    <w:next w:val="a"/>
    <w:rsid w:val="003A3CE0"/>
    <w:pPr>
      <w:widowControl w:val="0"/>
      <w:shd w:val="clear" w:color="auto" w:fill="FFFFFF"/>
      <w:suppressAutoHyphens/>
      <w:spacing w:after="120" w:line="360" w:lineRule="auto"/>
      <w:ind w:right="398"/>
      <w:jc w:val="center"/>
    </w:pPr>
    <w:rPr>
      <w:rFonts w:ascii="Times New Roman" w:eastAsia="Times New Roman" w:hAnsi="Times New Roman"/>
      <w:b/>
      <w:color w:val="000000"/>
      <w:lang w:eastAsia="ar-SA"/>
    </w:rPr>
  </w:style>
  <w:style w:type="paragraph" w:customStyle="1" w:styleId="afffff2">
    <w:name w:val="Стиль"/>
    <w:rsid w:val="003A3CE0"/>
    <w:pPr>
      <w:widowControl w:val="0"/>
      <w:suppressAutoHyphens/>
      <w:autoSpaceDE w:val="0"/>
    </w:pPr>
    <w:rPr>
      <w:rFonts w:ascii="Times New Roman" w:eastAsia="Arial" w:hAnsi="Times New Roman"/>
      <w:sz w:val="24"/>
      <w:szCs w:val="24"/>
      <w:lang w:eastAsia="ar-SA"/>
    </w:rPr>
  </w:style>
  <w:style w:type="paragraph" w:customStyle="1" w:styleId="Iniiaiieoaeno21">
    <w:name w:val="Iniiaiie oaeno 21"/>
    <w:basedOn w:val="a"/>
    <w:rsid w:val="003A3CE0"/>
    <w:pPr>
      <w:widowControl w:val="0"/>
      <w:suppressAutoHyphens/>
      <w:autoSpaceDE w:val="0"/>
      <w:spacing w:line="360" w:lineRule="auto"/>
      <w:jc w:val="both"/>
    </w:pPr>
    <w:rPr>
      <w:rFonts w:ascii="Times New Roman" w:eastAsia="SimSun" w:hAnsi="Times New Roman"/>
      <w:lang w:eastAsia="ar-SA"/>
    </w:rPr>
  </w:style>
  <w:style w:type="paragraph" w:customStyle="1" w:styleId="afffff3">
    <w:name w:val="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afffff4">
    <w:name w:val="Знак Знак Знак Знак Знак Знак Знак Знак Знак Знак Знак Знак Знак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CompanyName">
    <w:name w:val="Company Name"/>
    <w:basedOn w:val="afff9"/>
    <w:rsid w:val="003A3CE0"/>
    <w:pPr>
      <w:suppressAutoHyphens/>
      <w:ind w:left="634"/>
    </w:pPr>
    <w:rPr>
      <w:rFonts w:ascii="Cambria" w:eastAsia="Times New Roman" w:hAnsi="Cambria" w:cs="Cambria"/>
      <w:caps/>
      <w:spacing w:val="20"/>
      <w:sz w:val="18"/>
      <w:szCs w:val="22"/>
      <w:lang w:eastAsia="ar-SA"/>
    </w:rPr>
  </w:style>
  <w:style w:type="paragraph" w:customStyle="1" w:styleId="AuthorsName">
    <w:name w:val="Author's Name"/>
    <w:basedOn w:val="afff9"/>
    <w:rsid w:val="003A3CE0"/>
    <w:pPr>
      <w:suppressAutoHyphens/>
      <w:ind w:left="634"/>
    </w:pPr>
    <w:rPr>
      <w:rFonts w:ascii="Cambria" w:eastAsia="Times New Roman" w:hAnsi="Cambria" w:cs="Cambria"/>
      <w:sz w:val="18"/>
      <w:szCs w:val="22"/>
      <w:lang w:eastAsia="ar-SA"/>
    </w:rPr>
  </w:style>
  <w:style w:type="paragraph" w:customStyle="1" w:styleId="DocumentDate">
    <w:name w:val="Document Date"/>
    <w:basedOn w:val="afff9"/>
    <w:rsid w:val="003A3CE0"/>
    <w:pPr>
      <w:suppressAutoHyphens/>
      <w:ind w:left="634"/>
    </w:pPr>
    <w:rPr>
      <w:rFonts w:ascii="Cambria" w:eastAsia="Times New Roman" w:hAnsi="Cambria" w:cs="Cambria"/>
      <w:caps/>
      <w:color w:val="7F7F7F"/>
      <w:sz w:val="16"/>
      <w:szCs w:val="22"/>
      <w:lang w:eastAsia="ar-SA"/>
    </w:rPr>
  </w:style>
  <w:style w:type="paragraph" w:customStyle="1" w:styleId="Abstract0">
    <w:name w:val="Abstract"/>
    <w:basedOn w:val="a"/>
    <w:rsid w:val="003A3CE0"/>
    <w:pPr>
      <w:widowControl w:val="0"/>
      <w:suppressAutoHyphens/>
      <w:autoSpaceDE w:val="0"/>
      <w:spacing w:line="360" w:lineRule="auto"/>
      <w:ind w:firstLine="454"/>
      <w:jc w:val="both"/>
    </w:pPr>
    <w:rPr>
      <w:rFonts w:ascii="Times New Roman" w:eastAsia="@Arial Unicode MS" w:hAnsi="Times New Roman"/>
      <w:sz w:val="28"/>
      <w:szCs w:val="28"/>
      <w:lang w:eastAsia="ar-SA"/>
    </w:rPr>
  </w:style>
  <w:style w:type="paragraph" w:customStyle="1" w:styleId="afffff5">
    <w:name w:val="Аннотации"/>
    <w:basedOn w:val="a"/>
    <w:rsid w:val="003A3CE0"/>
    <w:pPr>
      <w:suppressAutoHyphens/>
      <w:ind w:firstLine="284"/>
      <w:jc w:val="both"/>
    </w:pPr>
    <w:rPr>
      <w:rFonts w:ascii="Times New Roman" w:eastAsia="Times New Roman" w:hAnsi="Times New Roman"/>
      <w:sz w:val="22"/>
      <w:szCs w:val="20"/>
      <w:lang w:eastAsia="ar-SA"/>
    </w:rPr>
  </w:style>
  <w:style w:type="paragraph" w:customStyle="1" w:styleId="1f4">
    <w:name w:val="Текст1"/>
    <w:basedOn w:val="a"/>
    <w:rsid w:val="003A3CE0"/>
    <w:pPr>
      <w:suppressAutoHyphens/>
    </w:pPr>
    <w:rPr>
      <w:rFonts w:ascii="Courier New" w:eastAsia="Times New Roman" w:hAnsi="Courier New" w:cs="Courier New"/>
      <w:sz w:val="20"/>
      <w:szCs w:val="20"/>
      <w:lang w:eastAsia="ar-SA"/>
    </w:rPr>
  </w:style>
  <w:style w:type="paragraph" w:customStyle="1" w:styleId="afffff6">
    <w:name w:val="Содержимое таблицы"/>
    <w:basedOn w:val="a"/>
    <w:rsid w:val="003A3CE0"/>
    <w:pPr>
      <w:widowControl w:val="0"/>
      <w:suppressLineNumbers/>
      <w:suppressAutoHyphens/>
    </w:pPr>
    <w:rPr>
      <w:rFonts w:ascii="Times New Roman" w:eastAsia="Lucida Sans Unicode" w:hAnsi="Times New Roman"/>
      <w:kern w:val="1"/>
      <w:lang w:eastAsia="ar-SA"/>
    </w:rPr>
  </w:style>
  <w:style w:type="paragraph" w:customStyle="1" w:styleId="1f5">
    <w:name w:val="Стиль1"/>
    <w:rsid w:val="003A3CE0"/>
    <w:pPr>
      <w:suppressAutoHyphens/>
      <w:spacing w:line="360" w:lineRule="auto"/>
      <w:ind w:firstLine="720"/>
      <w:jc w:val="both"/>
    </w:pPr>
    <w:rPr>
      <w:rFonts w:ascii="Times New Roman" w:eastAsia="Arial" w:hAnsi="Times New Roman"/>
      <w:sz w:val="24"/>
      <w:szCs w:val="20"/>
      <w:lang w:eastAsia="ar-SA"/>
    </w:rPr>
  </w:style>
  <w:style w:type="paragraph" w:customStyle="1" w:styleId="afffff7">
    <w:name w:val="текст сноски"/>
    <w:basedOn w:val="a"/>
    <w:rsid w:val="003A3CE0"/>
    <w:pPr>
      <w:widowControl w:val="0"/>
      <w:suppressAutoHyphens/>
    </w:pPr>
    <w:rPr>
      <w:rFonts w:ascii="Gelvetsky 12pt" w:eastAsia="Times New Roman" w:hAnsi="Gelvetsky 12pt" w:cs="Gelvetsky 12pt"/>
      <w:lang w:val="en-US" w:eastAsia="ar-SA"/>
    </w:rPr>
  </w:style>
  <w:style w:type="paragraph" w:customStyle="1" w:styleId="1f6">
    <w:name w:val="Схема документа1"/>
    <w:basedOn w:val="a"/>
    <w:rsid w:val="003A3CE0"/>
    <w:pPr>
      <w:suppressAutoHyphens/>
      <w:ind w:firstLine="709"/>
      <w:jc w:val="both"/>
    </w:pPr>
    <w:rPr>
      <w:rFonts w:ascii="Arial" w:eastAsia="Times New Roman" w:hAnsi="Arial"/>
      <w:b/>
      <w:bCs/>
      <w:sz w:val="28"/>
      <w:szCs w:val="26"/>
      <w:lang w:eastAsia="ar-SA"/>
    </w:rPr>
  </w:style>
  <w:style w:type="paragraph" w:styleId="1f7">
    <w:name w:val="toc 1"/>
    <w:basedOn w:val="a"/>
    <w:next w:val="a"/>
    <w:rsid w:val="003A3CE0"/>
    <w:pPr>
      <w:tabs>
        <w:tab w:val="right" w:leader="dot" w:pos="9345"/>
      </w:tabs>
      <w:suppressAutoHyphens/>
      <w:spacing w:before="120"/>
    </w:pPr>
    <w:rPr>
      <w:rFonts w:ascii="Arial" w:eastAsia="Times New Roman" w:hAnsi="Arial"/>
      <w:b/>
      <w:caps/>
      <w:sz w:val="28"/>
      <w:lang w:bidi="en-US"/>
    </w:rPr>
  </w:style>
  <w:style w:type="paragraph" w:styleId="2e">
    <w:name w:val="toc 2"/>
    <w:basedOn w:val="a"/>
    <w:next w:val="a"/>
    <w:rsid w:val="003A3CE0"/>
    <w:pPr>
      <w:tabs>
        <w:tab w:val="right" w:leader="dot" w:pos="9345"/>
      </w:tabs>
      <w:suppressAutoHyphens/>
      <w:spacing w:before="120"/>
      <w:ind w:left="238"/>
    </w:pPr>
    <w:rPr>
      <w:rFonts w:ascii="Times New Roman" w:eastAsia="Times New Roman" w:hAnsi="Times New Roman"/>
      <w:smallCaps/>
      <w:sz w:val="28"/>
      <w:lang w:bidi="en-US"/>
    </w:rPr>
  </w:style>
  <w:style w:type="paragraph" w:styleId="37">
    <w:name w:val="toc 3"/>
    <w:basedOn w:val="a"/>
    <w:next w:val="a"/>
    <w:rsid w:val="003A3CE0"/>
    <w:pPr>
      <w:tabs>
        <w:tab w:val="right" w:leader="dot" w:pos="9345"/>
      </w:tabs>
      <w:suppressAutoHyphens/>
      <w:spacing w:after="100"/>
      <w:ind w:left="482"/>
    </w:pPr>
    <w:rPr>
      <w:rFonts w:ascii="Times New Roman" w:eastAsia="Times New Roman" w:hAnsi="Times New Roman"/>
      <w:sz w:val="28"/>
      <w:lang w:bidi="en-US"/>
    </w:rPr>
  </w:style>
  <w:style w:type="paragraph" w:styleId="42">
    <w:name w:val="toc 4"/>
    <w:basedOn w:val="a"/>
    <w:next w:val="a"/>
    <w:rsid w:val="003A3CE0"/>
    <w:pPr>
      <w:suppressAutoHyphens/>
      <w:spacing w:after="100" w:line="276" w:lineRule="auto"/>
      <w:ind w:left="660"/>
    </w:pPr>
    <w:rPr>
      <w:rFonts w:ascii="Times New Roman" w:eastAsia="Times New Roman" w:hAnsi="Times New Roman"/>
      <w:sz w:val="22"/>
      <w:szCs w:val="22"/>
      <w:lang w:eastAsia="ar-SA"/>
    </w:rPr>
  </w:style>
  <w:style w:type="paragraph" w:styleId="51">
    <w:name w:val="toc 5"/>
    <w:basedOn w:val="a"/>
    <w:next w:val="a"/>
    <w:rsid w:val="003A3CE0"/>
    <w:pPr>
      <w:suppressAutoHyphens/>
      <w:spacing w:after="100" w:line="276" w:lineRule="auto"/>
      <w:ind w:left="880"/>
    </w:pPr>
    <w:rPr>
      <w:rFonts w:ascii="Times New Roman" w:eastAsia="Times New Roman" w:hAnsi="Times New Roman"/>
      <w:sz w:val="22"/>
      <w:szCs w:val="22"/>
      <w:lang w:eastAsia="ar-SA"/>
    </w:rPr>
  </w:style>
  <w:style w:type="paragraph" w:styleId="63">
    <w:name w:val="toc 6"/>
    <w:basedOn w:val="a"/>
    <w:next w:val="a"/>
    <w:rsid w:val="003A3CE0"/>
    <w:pPr>
      <w:suppressAutoHyphens/>
      <w:spacing w:after="100" w:line="276" w:lineRule="auto"/>
      <w:ind w:left="1100"/>
    </w:pPr>
    <w:rPr>
      <w:rFonts w:ascii="Times New Roman" w:eastAsia="Times New Roman" w:hAnsi="Times New Roman"/>
      <w:sz w:val="22"/>
      <w:szCs w:val="22"/>
      <w:lang w:eastAsia="ar-SA"/>
    </w:rPr>
  </w:style>
  <w:style w:type="paragraph" w:styleId="71">
    <w:name w:val="toc 7"/>
    <w:basedOn w:val="a"/>
    <w:next w:val="a"/>
    <w:rsid w:val="003A3CE0"/>
    <w:pPr>
      <w:suppressAutoHyphens/>
      <w:spacing w:after="100" w:line="276" w:lineRule="auto"/>
      <w:ind w:left="1320"/>
    </w:pPr>
    <w:rPr>
      <w:rFonts w:ascii="Times New Roman" w:eastAsia="Times New Roman" w:hAnsi="Times New Roman"/>
      <w:sz w:val="22"/>
      <w:szCs w:val="22"/>
      <w:lang w:eastAsia="ar-SA"/>
    </w:rPr>
  </w:style>
  <w:style w:type="paragraph" w:styleId="81">
    <w:name w:val="toc 8"/>
    <w:basedOn w:val="a"/>
    <w:next w:val="a"/>
    <w:rsid w:val="003A3CE0"/>
    <w:pPr>
      <w:suppressAutoHyphens/>
      <w:spacing w:after="100" w:line="276" w:lineRule="auto"/>
      <w:ind w:left="1540"/>
    </w:pPr>
    <w:rPr>
      <w:rFonts w:ascii="Times New Roman" w:eastAsia="Times New Roman" w:hAnsi="Times New Roman"/>
      <w:sz w:val="22"/>
      <w:szCs w:val="22"/>
      <w:lang w:eastAsia="ar-SA"/>
    </w:rPr>
  </w:style>
  <w:style w:type="paragraph" w:styleId="91">
    <w:name w:val="toc 9"/>
    <w:basedOn w:val="a"/>
    <w:next w:val="a"/>
    <w:rsid w:val="003A3CE0"/>
    <w:pPr>
      <w:suppressAutoHyphens/>
      <w:spacing w:after="100" w:line="276" w:lineRule="auto"/>
      <w:ind w:left="1760"/>
    </w:pPr>
    <w:rPr>
      <w:rFonts w:ascii="Times New Roman" w:eastAsia="Times New Roman" w:hAnsi="Times New Roman"/>
      <w:sz w:val="22"/>
      <w:szCs w:val="22"/>
      <w:lang w:eastAsia="ar-SA"/>
    </w:rPr>
  </w:style>
  <w:style w:type="paragraph" w:customStyle="1" w:styleId="1f8">
    <w:name w:val="Цитата1"/>
    <w:basedOn w:val="a"/>
    <w:rsid w:val="003A3CE0"/>
    <w:pPr>
      <w:suppressAutoHyphens/>
      <w:ind w:left="57" w:right="57" w:firstLine="720"/>
      <w:jc w:val="both"/>
    </w:pPr>
    <w:rPr>
      <w:rFonts w:ascii="Times New Roman" w:eastAsia="Times New Roman" w:hAnsi="Times New Roman"/>
      <w:szCs w:val="20"/>
      <w:lang w:eastAsia="ar-SA"/>
    </w:rPr>
  </w:style>
  <w:style w:type="paragraph" w:styleId="HTML0">
    <w:name w:val="HTML Preformatted"/>
    <w:basedOn w:val="a"/>
    <w:link w:val="HTML1"/>
    <w:rsid w:val="003A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A3CE0"/>
    <w:rPr>
      <w:rFonts w:ascii="Courier New" w:eastAsia="Times New Roman" w:hAnsi="Courier New" w:cs="Courier New"/>
      <w:sz w:val="20"/>
      <w:szCs w:val="20"/>
      <w:lang w:eastAsia="ar-SA"/>
    </w:rPr>
  </w:style>
  <w:style w:type="paragraph" w:customStyle="1" w:styleId="description">
    <w:name w:val="description"/>
    <w:basedOn w:val="a"/>
    <w:rsid w:val="003A3CE0"/>
    <w:pPr>
      <w:suppressAutoHyphens/>
      <w:spacing w:before="280" w:after="280"/>
    </w:pPr>
    <w:rPr>
      <w:rFonts w:ascii="Times New Roman" w:eastAsia="Times New Roman" w:hAnsi="Times New Roman"/>
      <w:lang w:eastAsia="ar-SA"/>
    </w:rPr>
  </w:style>
  <w:style w:type="paragraph" w:customStyle="1" w:styleId="msonormalcxspmiddle">
    <w:name w:val="msonormalcxspmiddle"/>
    <w:basedOn w:val="a"/>
    <w:rsid w:val="003A3CE0"/>
    <w:pPr>
      <w:widowControl w:val="0"/>
      <w:suppressAutoHyphens/>
      <w:spacing w:before="280" w:after="280"/>
    </w:pPr>
    <w:rPr>
      <w:rFonts w:ascii="Times New Roman" w:eastAsia="Arial Unicode MS" w:hAnsi="Times New Roman" w:cs="Tahoma"/>
      <w:color w:val="000000"/>
      <w:lang w:val="en-US" w:eastAsia="ar-SA"/>
    </w:rPr>
  </w:style>
  <w:style w:type="paragraph" w:customStyle="1" w:styleId="1f9">
    <w:name w:val="Знак1"/>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msonormalcxspmiddlecxspmiddle">
    <w:name w:val="msonormalcxspmiddlecxspmiddle"/>
    <w:basedOn w:val="a"/>
    <w:rsid w:val="003A3CE0"/>
    <w:pPr>
      <w:widowControl w:val="0"/>
      <w:suppressAutoHyphens/>
      <w:spacing w:before="280" w:after="280"/>
    </w:pPr>
    <w:rPr>
      <w:rFonts w:ascii="Times New Roman" w:eastAsia="Arial Unicode MS" w:hAnsi="Times New Roman" w:cs="Tahoma"/>
      <w:color w:val="000000"/>
      <w:lang w:val="en-US" w:eastAsia="ar-SA"/>
    </w:rPr>
  </w:style>
  <w:style w:type="paragraph" w:customStyle="1" w:styleId="acknowledgment">
    <w:name w:val="acknowledgment"/>
    <w:basedOn w:val="a"/>
    <w:next w:val="a"/>
    <w:rsid w:val="003A3CE0"/>
    <w:pPr>
      <w:widowControl w:val="0"/>
      <w:suppressAutoHyphens/>
      <w:spacing w:before="480"/>
    </w:pPr>
    <w:rPr>
      <w:rFonts w:ascii="Arial" w:eastAsia="Times New Roman" w:hAnsi="Arial"/>
      <w:vanish/>
      <w:sz w:val="18"/>
      <w:szCs w:val="20"/>
      <w:lang w:val="en-GB" w:eastAsia="ar-SA"/>
    </w:rPr>
  </w:style>
  <w:style w:type="paragraph" w:customStyle="1" w:styleId="NR">
    <w:name w:val="NR"/>
    <w:basedOn w:val="a"/>
    <w:rsid w:val="003A3CE0"/>
    <w:pPr>
      <w:suppressAutoHyphens/>
    </w:pPr>
    <w:rPr>
      <w:rFonts w:ascii="Times New Roman" w:eastAsia="Times New Roman" w:hAnsi="Times New Roman"/>
      <w:szCs w:val="20"/>
      <w:lang w:eastAsia="ar-SA"/>
    </w:rPr>
  </w:style>
  <w:style w:type="paragraph" w:customStyle="1" w:styleId="2f">
    <w:name w:val="Знак Знак2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213">
    <w:name w:val="Маркированный список 21"/>
    <w:basedOn w:val="a"/>
    <w:rsid w:val="003A3CE0"/>
    <w:pPr>
      <w:suppressAutoHyphens/>
      <w:spacing w:before="60" w:after="60"/>
      <w:ind w:firstLine="720"/>
      <w:jc w:val="both"/>
    </w:pPr>
    <w:rPr>
      <w:rFonts w:ascii="Times New Roman" w:eastAsia="Times New Roman" w:hAnsi="Times New Roman"/>
      <w:lang w:eastAsia="ar-SA"/>
    </w:rPr>
  </w:style>
  <w:style w:type="paragraph" w:customStyle="1" w:styleId="1fa">
    <w:name w:val="Название1"/>
    <w:basedOn w:val="a"/>
    <w:rsid w:val="003A3CE0"/>
    <w:pPr>
      <w:suppressLineNumbers/>
      <w:suppressAutoHyphens/>
      <w:spacing w:before="120" w:after="120"/>
    </w:pPr>
    <w:rPr>
      <w:rFonts w:ascii="Times New Roman" w:eastAsia="Times New Roman" w:hAnsi="Times New Roman" w:cs="Tahoma"/>
      <w:i/>
      <w:iCs/>
      <w:lang w:eastAsia="ar-SA"/>
    </w:rPr>
  </w:style>
  <w:style w:type="paragraph" w:customStyle="1" w:styleId="1fb">
    <w:name w:val="Указатель1"/>
    <w:basedOn w:val="a"/>
    <w:rsid w:val="003A3CE0"/>
    <w:pPr>
      <w:suppressLineNumbers/>
      <w:suppressAutoHyphens/>
    </w:pPr>
    <w:rPr>
      <w:rFonts w:ascii="Times New Roman" w:eastAsia="Times New Roman" w:hAnsi="Times New Roman"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A3CE0"/>
    <w:pPr>
      <w:suppressAutoHyphens/>
      <w:ind w:left="720" w:firstLine="700"/>
      <w:jc w:val="both"/>
    </w:pPr>
    <w:rPr>
      <w:rFonts w:ascii="Times New Roman" w:eastAsia="Times New Roman" w:hAnsi="Times New Roman"/>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A3CE0"/>
    <w:pPr>
      <w:suppressAutoHyphens/>
    </w:pPr>
    <w:rPr>
      <w:rFonts w:ascii="Times New Roman" w:eastAsia="Times New Roman" w:hAnsi="Times New Roman"/>
      <w:lang w:eastAsia="ar-SA"/>
    </w:rPr>
  </w:style>
  <w:style w:type="paragraph" w:customStyle="1" w:styleId="dash041e005f0431005f044b005f0447005f043d005f044b005f0439">
    <w:name w:val="dash041e_005f0431_005f044b_005f0447_005f043d_005f044b_005f0439"/>
    <w:basedOn w:val="a"/>
    <w:rsid w:val="003A3CE0"/>
    <w:pPr>
      <w:suppressAutoHyphens/>
    </w:pPr>
    <w:rPr>
      <w:rFonts w:ascii="Times New Roman" w:eastAsia="Times New Roman" w:hAnsi="Times New Roman"/>
      <w:lang w:eastAsia="ar-SA"/>
    </w:rPr>
  </w:style>
  <w:style w:type="paragraph" w:customStyle="1" w:styleId="afffff8">
    <w:name w:val="#Текст_мой"/>
    <w:rsid w:val="003A3CE0"/>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ff9">
    <w:name w:val="Знак Знак Знак Знак Знак Знак Знак Знак 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12">
    <w:name w:val="Цветной список - Акцент 12"/>
    <w:basedOn w:val="a"/>
    <w:rsid w:val="003A3CE0"/>
    <w:pPr>
      <w:suppressAutoHyphens/>
      <w:spacing w:after="200"/>
      <w:ind w:left="720"/>
    </w:pPr>
    <w:rPr>
      <w:rFonts w:ascii="Cambria" w:eastAsia="Cambria" w:hAnsi="Cambria"/>
      <w:lang w:eastAsia="ar-SA"/>
    </w:rPr>
  </w:style>
  <w:style w:type="paragraph" w:customStyle="1" w:styleId="dash041e0431044b0447043d044b0439">
    <w:name w:val="dash041e_0431_044b_0447_043d_044b_0439"/>
    <w:basedOn w:val="a"/>
    <w:rsid w:val="003A3CE0"/>
    <w:pPr>
      <w:suppressAutoHyphens/>
    </w:pPr>
    <w:rPr>
      <w:rFonts w:ascii="Times New Roman" w:eastAsia="Times New Roman" w:hAnsi="Times New Roman"/>
      <w:lang w:eastAsia="ar-SA"/>
    </w:rPr>
  </w:style>
  <w:style w:type="paragraph" w:customStyle="1" w:styleId="afffffa">
    <w:name w:val="А_основной"/>
    <w:basedOn w:val="a"/>
    <w:rsid w:val="003A3CE0"/>
    <w:pPr>
      <w:suppressAutoHyphens/>
      <w:spacing w:line="360" w:lineRule="auto"/>
      <w:ind w:firstLine="454"/>
      <w:jc w:val="both"/>
    </w:pPr>
    <w:rPr>
      <w:rFonts w:ascii="Times New Roman" w:eastAsia="Calibri" w:hAnsi="Times New Roman"/>
      <w:sz w:val="28"/>
      <w:szCs w:val="28"/>
      <w:lang w:eastAsia="ar-SA"/>
    </w:rPr>
  </w:style>
  <w:style w:type="paragraph" w:customStyle="1" w:styleId="1fc">
    <w:name w:val="Текст примечания1"/>
    <w:basedOn w:val="a"/>
    <w:rsid w:val="003A3CE0"/>
    <w:pPr>
      <w:suppressAutoHyphens/>
    </w:pPr>
    <w:rPr>
      <w:rFonts w:ascii="Times New Roman" w:eastAsia="Times New Roman" w:hAnsi="Times New Roman"/>
      <w:sz w:val="20"/>
      <w:szCs w:val="20"/>
      <w:lang w:eastAsia="ar-SA"/>
    </w:rPr>
  </w:style>
  <w:style w:type="paragraph" w:customStyle="1" w:styleId="ConsPlusNormal">
    <w:name w:val="ConsPlusNormal"/>
    <w:rsid w:val="003A3CE0"/>
    <w:pPr>
      <w:widowControl w:val="0"/>
      <w:suppressAutoHyphens/>
      <w:autoSpaceDE w:val="0"/>
      <w:ind w:firstLine="720"/>
    </w:pPr>
    <w:rPr>
      <w:rFonts w:ascii="Arial" w:eastAsia="Arial" w:hAnsi="Arial" w:cs="Arial"/>
      <w:sz w:val="20"/>
      <w:szCs w:val="20"/>
      <w:lang w:eastAsia="ar-SA"/>
    </w:rPr>
  </w:style>
  <w:style w:type="paragraph" w:customStyle="1" w:styleId="afffffb">
    <w:name w:val="А_осн"/>
    <w:basedOn w:val="Abstract0"/>
    <w:rsid w:val="003A3CE0"/>
  </w:style>
  <w:style w:type="paragraph" w:customStyle="1" w:styleId="afffffc">
    <w:name w:val="А_сноска"/>
    <w:basedOn w:val="ab"/>
    <w:rsid w:val="003A3CE0"/>
    <w:pPr>
      <w:widowControl w:val="0"/>
      <w:suppressAutoHyphens/>
      <w:ind w:firstLine="400"/>
      <w:jc w:val="both"/>
    </w:pPr>
    <w:rPr>
      <w:rFonts w:ascii="Times New Roman" w:hAnsi="Times New Roman"/>
      <w:sz w:val="24"/>
      <w:szCs w:val="24"/>
      <w:lang w:eastAsia="ar-SA"/>
    </w:rPr>
  </w:style>
  <w:style w:type="paragraph" w:customStyle="1" w:styleId="afffffd">
    <w:name w:val="Заголовок таблицы"/>
    <w:basedOn w:val="afffff6"/>
    <w:rsid w:val="003A3CE0"/>
    <w:pPr>
      <w:jc w:val="center"/>
    </w:pPr>
    <w:rPr>
      <w:b/>
      <w:bCs/>
    </w:rPr>
  </w:style>
  <w:style w:type="paragraph" w:customStyle="1" w:styleId="afffffe">
    <w:name w:val="Содержимое врезки"/>
    <w:basedOn w:val="ae"/>
    <w:rsid w:val="003A3CE0"/>
    <w:pPr>
      <w:suppressAutoHyphens/>
    </w:pPr>
    <w:rPr>
      <w:rFonts w:ascii="Times New Roman" w:hAnsi="Times New Roman"/>
      <w:lang w:eastAsia="ar-SA"/>
    </w:rPr>
  </w:style>
  <w:style w:type="character" w:customStyle="1" w:styleId="214">
    <w:name w:val="Основной текст с отступом 2 Знак1"/>
    <w:uiPriority w:val="99"/>
    <w:semiHidden/>
    <w:rsid w:val="003A3CE0"/>
    <w:rPr>
      <w:rFonts w:eastAsia="Calibri"/>
      <w:sz w:val="24"/>
      <w:szCs w:val="24"/>
      <w:lang w:val="en-US" w:eastAsia="ar-SA"/>
    </w:rPr>
  </w:style>
  <w:style w:type="paragraph" w:customStyle="1" w:styleId="2f0">
    <w:name w:val="Знак2"/>
    <w:basedOn w:val="a"/>
    <w:rsid w:val="003A3CE0"/>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Dop">
    <w:name w:val="Dop"/>
    <w:basedOn w:val="a"/>
    <w:rsid w:val="003A3CE0"/>
    <w:pPr>
      <w:suppressAutoHyphens/>
      <w:autoSpaceDE w:val="0"/>
      <w:spacing w:before="113" w:after="57" w:line="240" w:lineRule="atLeast"/>
      <w:jc w:val="center"/>
    </w:pPr>
    <w:rPr>
      <w:rFonts w:ascii="FuturisC" w:eastAsia="Arial" w:hAnsi="FuturisC"/>
      <w:b/>
      <w:bCs/>
      <w:sz w:val="22"/>
      <w:szCs w:val="22"/>
      <w:lang w:eastAsia="ar-SA"/>
    </w:rPr>
  </w:style>
  <w:style w:type="paragraph" w:customStyle="1" w:styleId="Tekstforma910">
    <w:name w:val="Tekst(forma9/10)"/>
    <w:basedOn w:val="a"/>
    <w:rsid w:val="003A3CE0"/>
    <w:pPr>
      <w:tabs>
        <w:tab w:val="right" w:leader="underscore" w:pos="6123"/>
      </w:tabs>
      <w:suppressAutoHyphens/>
      <w:autoSpaceDE w:val="0"/>
      <w:spacing w:line="200" w:lineRule="atLeast"/>
      <w:jc w:val="both"/>
    </w:pPr>
    <w:rPr>
      <w:rFonts w:ascii="PragmaticaC" w:eastAsia="Arial" w:hAnsi="PragmaticaC"/>
      <w:sz w:val="18"/>
      <w:szCs w:val="18"/>
      <w:lang w:eastAsia="ar-SA"/>
    </w:rPr>
  </w:style>
  <w:style w:type="paragraph" w:customStyle="1" w:styleId="c9">
    <w:name w:val="c9"/>
    <w:basedOn w:val="a"/>
    <w:rsid w:val="00B929AB"/>
    <w:pPr>
      <w:spacing w:before="100" w:beforeAutospacing="1" w:after="100" w:afterAutospacing="1"/>
    </w:pPr>
    <w:rPr>
      <w:rFonts w:ascii="Times New Roman" w:eastAsia="Times New Roman" w:hAnsi="Times New Roman"/>
      <w:lang w:eastAsia="ru-RU"/>
    </w:rPr>
  </w:style>
  <w:style w:type="character" w:customStyle="1" w:styleId="c6">
    <w:name w:val="c6"/>
    <w:basedOn w:val="a0"/>
    <w:rsid w:val="00B929AB"/>
  </w:style>
  <w:style w:type="character" w:customStyle="1" w:styleId="c1">
    <w:name w:val="c1"/>
    <w:basedOn w:val="a0"/>
    <w:rsid w:val="00B929AB"/>
  </w:style>
  <w:style w:type="paragraph" w:customStyle="1" w:styleId="c28">
    <w:name w:val="c28"/>
    <w:basedOn w:val="a"/>
    <w:rsid w:val="00B929AB"/>
    <w:pPr>
      <w:spacing w:before="280" w:after="280"/>
    </w:pPr>
    <w:rPr>
      <w:rFonts w:ascii="Times New Roman" w:eastAsia="Times New Roman" w:hAnsi="Times New Roman"/>
      <w:lang w:eastAsia="ar-SA"/>
    </w:rPr>
  </w:style>
  <w:style w:type="table" w:customStyle="1" w:styleId="2f1">
    <w:name w:val="Сетка таблицы2"/>
    <w:basedOn w:val="a1"/>
    <w:next w:val="a7"/>
    <w:uiPriority w:val="59"/>
    <w:rsid w:val="00CB46F2"/>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7"/>
    <w:uiPriority w:val="59"/>
    <w:rsid w:val="00AD7A46"/>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7"/>
    <w:uiPriority w:val="59"/>
    <w:rsid w:val="00AD7A46"/>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
    <w:name w:val="c18"/>
    <w:basedOn w:val="a0"/>
    <w:rsid w:val="00676B1C"/>
  </w:style>
  <w:style w:type="character" w:customStyle="1" w:styleId="a6">
    <w:name w:val="Абзац списка Знак"/>
    <w:link w:val="a5"/>
    <w:uiPriority w:val="34"/>
    <w:locked/>
    <w:rsid w:val="00D242EC"/>
    <w:rPr>
      <w:sz w:val="24"/>
      <w:szCs w:val="24"/>
    </w:rPr>
  </w:style>
  <w:style w:type="character" w:customStyle="1" w:styleId="c22">
    <w:name w:val="c22"/>
    <w:rsid w:val="002E3536"/>
  </w:style>
  <w:style w:type="table" w:customStyle="1" w:styleId="52">
    <w:name w:val="Сетка таблицы5"/>
    <w:basedOn w:val="a1"/>
    <w:next w:val="a7"/>
    <w:uiPriority w:val="99"/>
    <w:rsid w:val="000545D8"/>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5C"/>
    <w:rPr>
      <w:sz w:val="24"/>
      <w:szCs w:val="24"/>
    </w:rPr>
  </w:style>
  <w:style w:type="paragraph" w:styleId="1">
    <w:name w:val="heading 1"/>
    <w:basedOn w:val="a"/>
    <w:next w:val="a"/>
    <w:link w:val="10"/>
    <w:uiPriority w:val="9"/>
    <w:qFormat/>
    <w:rsid w:val="00A840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840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8405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8405C"/>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A8405C"/>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A8405C"/>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A8405C"/>
    <w:pPr>
      <w:spacing w:before="240" w:after="60"/>
      <w:outlineLvl w:val="6"/>
    </w:pPr>
    <w:rPr>
      <w:rFonts w:cstheme="majorBidi"/>
    </w:rPr>
  </w:style>
  <w:style w:type="paragraph" w:styleId="8">
    <w:name w:val="heading 8"/>
    <w:basedOn w:val="a"/>
    <w:next w:val="a"/>
    <w:link w:val="80"/>
    <w:uiPriority w:val="9"/>
    <w:unhideWhenUsed/>
    <w:qFormat/>
    <w:rsid w:val="00A8405C"/>
    <w:pPr>
      <w:spacing w:before="240" w:after="60"/>
      <w:outlineLvl w:val="7"/>
    </w:pPr>
    <w:rPr>
      <w:rFonts w:cstheme="majorBidi"/>
      <w:i/>
      <w:iCs/>
    </w:rPr>
  </w:style>
  <w:style w:type="paragraph" w:styleId="9">
    <w:name w:val="heading 9"/>
    <w:basedOn w:val="a"/>
    <w:next w:val="a"/>
    <w:link w:val="90"/>
    <w:uiPriority w:val="9"/>
    <w:unhideWhenUsed/>
    <w:qFormat/>
    <w:rsid w:val="00A840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BF480D"/>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BF480D"/>
    <w:pPr>
      <w:ind w:firstLine="244"/>
    </w:pPr>
  </w:style>
  <w:style w:type="paragraph" w:styleId="a5">
    <w:name w:val="List Paragraph"/>
    <w:basedOn w:val="a"/>
    <w:link w:val="a6"/>
    <w:uiPriority w:val="99"/>
    <w:qFormat/>
    <w:rsid w:val="00A8405C"/>
    <w:pPr>
      <w:ind w:left="720"/>
      <w:contextualSpacing/>
    </w:pPr>
  </w:style>
  <w:style w:type="character" w:customStyle="1" w:styleId="Zag11">
    <w:name w:val="Zag_11"/>
    <w:rsid w:val="007B1965"/>
  </w:style>
  <w:style w:type="paragraph" w:customStyle="1" w:styleId="Osnova">
    <w:name w:val="Osnova"/>
    <w:basedOn w:val="a"/>
    <w:rsid w:val="007B1965"/>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7">
    <w:name w:val="Table Grid"/>
    <w:basedOn w:val="a1"/>
    <w:uiPriority w:val="99"/>
    <w:rsid w:val="00F2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8405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8405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8405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8405C"/>
    <w:rPr>
      <w:rFonts w:cstheme="majorBidi"/>
      <w:b/>
      <w:bCs/>
      <w:sz w:val="28"/>
      <w:szCs w:val="28"/>
    </w:rPr>
  </w:style>
  <w:style w:type="numbering" w:customStyle="1" w:styleId="11">
    <w:name w:val="Нет списка1"/>
    <w:next w:val="a2"/>
    <w:uiPriority w:val="99"/>
    <w:semiHidden/>
    <w:unhideWhenUsed/>
    <w:rsid w:val="006157D8"/>
  </w:style>
  <w:style w:type="paragraph" w:styleId="a8">
    <w:name w:val="Normal (Web)"/>
    <w:basedOn w:val="a"/>
    <w:uiPriority w:val="99"/>
    <w:rsid w:val="006157D8"/>
    <w:pPr>
      <w:spacing w:before="100" w:beforeAutospacing="1" w:after="100" w:afterAutospacing="1"/>
    </w:pPr>
    <w:rPr>
      <w:rFonts w:eastAsia="Times New Roman"/>
      <w:lang w:eastAsia="ru-RU"/>
    </w:rPr>
  </w:style>
  <w:style w:type="character" w:styleId="a9">
    <w:name w:val="Strong"/>
    <w:basedOn w:val="a0"/>
    <w:uiPriority w:val="22"/>
    <w:qFormat/>
    <w:rsid w:val="00A8405C"/>
    <w:rPr>
      <w:b/>
      <w:bCs/>
    </w:rPr>
  </w:style>
  <w:style w:type="character" w:styleId="aa">
    <w:name w:val="Hyperlink"/>
    <w:uiPriority w:val="99"/>
    <w:rsid w:val="006157D8"/>
    <w:rPr>
      <w:color w:val="0000FF"/>
      <w:u w:val="single"/>
    </w:rPr>
  </w:style>
  <w:style w:type="paragraph" w:styleId="ab">
    <w:name w:val="footnote text"/>
    <w:aliases w:val="F1"/>
    <w:basedOn w:val="a"/>
    <w:link w:val="ac"/>
    <w:uiPriority w:val="99"/>
    <w:rsid w:val="006157D8"/>
    <w:rPr>
      <w:rFonts w:eastAsia="Times New Roman"/>
      <w:sz w:val="20"/>
      <w:szCs w:val="20"/>
      <w:lang w:eastAsia="ru-RU"/>
    </w:rPr>
  </w:style>
  <w:style w:type="character" w:customStyle="1" w:styleId="ac">
    <w:name w:val="Текст сноски Знак"/>
    <w:aliases w:val="F1 Знак"/>
    <w:basedOn w:val="a0"/>
    <w:link w:val="ab"/>
    <w:uiPriority w:val="99"/>
    <w:rsid w:val="006157D8"/>
    <w:rPr>
      <w:rFonts w:ascii="Times New Roman" w:eastAsia="Times New Roman" w:hAnsi="Times New Roman" w:cs="Times New Roman"/>
      <w:sz w:val="20"/>
      <w:szCs w:val="20"/>
      <w:lang w:eastAsia="ru-RU"/>
    </w:rPr>
  </w:style>
  <w:style w:type="character" w:styleId="ad">
    <w:name w:val="footnote reference"/>
    <w:uiPriority w:val="99"/>
    <w:rsid w:val="006157D8"/>
    <w:rPr>
      <w:vertAlign w:val="superscript"/>
    </w:rPr>
  </w:style>
  <w:style w:type="paragraph" w:styleId="21">
    <w:name w:val="Body Text Indent 2"/>
    <w:basedOn w:val="a"/>
    <w:link w:val="22"/>
    <w:uiPriority w:val="99"/>
    <w:semiHidden/>
    <w:rsid w:val="006157D8"/>
    <w:pPr>
      <w:ind w:left="567"/>
      <w:jc w:val="center"/>
    </w:pPr>
    <w:rPr>
      <w:rFonts w:eastAsia="Times New Roman"/>
      <w:b/>
      <w:szCs w:val="20"/>
      <w:lang w:eastAsia="ru-RU"/>
    </w:rPr>
  </w:style>
  <w:style w:type="character" w:customStyle="1" w:styleId="22">
    <w:name w:val="Основной текст с отступом 2 Знак"/>
    <w:basedOn w:val="a0"/>
    <w:link w:val="21"/>
    <w:rsid w:val="006157D8"/>
    <w:rPr>
      <w:rFonts w:ascii="Times New Roman" w:eastAsia="Times New Roman" w:hAnsi="Times New Roman" w:cs="Times New Roman"/>
      <w:b/>
      <w:sz w:val="24"/>
      <w:szCs w:val="20"/>
      <w:lang w:eastAsia="ru-RU"/>
    </w:rPr>
  </w:style>
  <w:style w:type="paragraph" w:styleId="ae">
    <w:name w:val="Body Text"/>
    <w:basedOn w:val="a"/>
    <w:link w:val="af"/>
    <w:rsid w:val="006157D8"/>
    <w:pPr>
      <w:spacing w:after="120"/>
    </w:pPr>
    <w:rPr>
      <w:rFonts w:eastAsia="Times New Roman"/>
      <w:lang w:eastAsia="ru-RU"/>
    </w:rPr>
  </w:style>
  <w:style w:type="character" w:customStyle="1" w:styleId="af">
    <w:name w:val="Основной текст Знак"/>
    <w:basedOn w:val="a0"/>
    <w:link w:val="ae"/>
    <w:rsid w:val="006157D8"/>
    <w:rPr>
      <w:rFonts w:ascii="Times New Roman" w:eastAsia="Times New Roman" w:hAnsi="Times New Roman" w:cs="Times New Roman"/>
      <w:sz w:val="24"/>
      <w:szCs w:val="24"/>
      <w:lang w:eastAsia="ru-RU"/>
    </w:rPr>
  </w:style>
  <w:style w:type="paragraph" w:styleId="23">
    <w:name w:val="Body Text 2"/>
    <w:basedOn w:val="a"/>
    <w:link w:val="24"/>
    <w:rsid w:val="006157D8"/>
    <w:pPr>
      <w:spacing w:after="120" w:line="480" w:lineRule="auto"/>
    </w:pPr>
    <w:rPr>
      <w:rFonts w:eastAsia="Times New Roman"/>
      <w:lang w:eastAsia="ru-RU"/>
    </w:rPr>
  </w:style>
  <w:style w:type="character" w:customStyle="1" w:styleId="24">
    <w:name w:val="Основной текст 2 Знак"/>
    <w:basedOn w:val="a0"/>
    <w:link w:val="23"/>
    <w:rsid w:val="006157D8"/>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1"/>
    <w:rsid w:val="006157D8"/>
    <w:pPr>
      <w:ind w:firstLine="709"/>
    </w:pPr>
    <w:rPr>
      <w:rFonts w:ascii="Times New Roman" w:eastAsia="Times New Roman" w:hAnsi="Times New Roman"/>
      <w:sz w:val="28"/>
      <w:lang w:eastAsia="ru-RU"/>
    </w:rPr>
  </w:style>
  <w:style w:type="paragraph" w:styleId="af0">
    <w:name w:val="Block Text"/>
    <w:basedOn w:val="a"/>
    <w:semiHidden/>
    <w:rsid w:val="006157D8"/>
    <w:pPr>
      <w:tabs>
        <w:tab w:val="left" w:pos="6804"/>
      </w:tabs>
      <w:spacing w:line="360" w:lineRule="auto"/>
      <w:ind w:left="567" w:right="1502"/>
    </w:pPr>
    <w:rPr>
      <w:rFonts w:eastAsia="Times New Roman"/>
      <w:sz w:val="20"/>
      <w:szCs w:val="20"/>
      <w:lang w:eastAsia="ru-RU"/>
    </w:rPr>
  </w:style>
  <w:style w:type="paragraph" w:styleId="31">
    <w:name w:val="Body Text 3"/>
    <w:basedOn w:val="a"/>
    <w:link w:val="32"/>
    <w:semiHidden/>
    <w:rsid w:val="006157D8"/>
    <w:pPr>
      <w:spacing w:after="120"/>
    </w:pPr>
    <w:rPr>
      <w:rFonts w:eastAsia="Times New Roman"/>
      <w:sz w:val="16"/>
      <w:szCs w:val="16"/>
      <w:lang w:eastAsia="ru-RU"/>
    </w:rPr>
  </w:style>
  <w:style w:type="character" w:customStyle="1" w:styleId="32">
    <w:name w:val="Основной текст 3 Знак"/>
    <w:basedOn w:val="a0"/>
    <w:link w:val="31"/>
    <w:semiHidden/>
    <w:rsid w:val="006157D8"/>
    <w:rPr>
      <w:rFonts w:ascii="Times New Roman" w:eastAsia="Times New Roman" w:hAnsi="Times New Roman" w:cs="Times New Roman"/>
      <w:sz w:val="16"/>
      <w:szCs w:val="16"/>
      <w:lang w:eastAsia="ru-RU"/>
    </w:rPr>
  </w:style>
  <w:style w:type="paragraph" w:customStyle="1" w:styleId="af1">
    <w:name w:val="Заголовок"/>
    <w:basedOn w:val="a"/>
    <w:next w:val="ae"/>
    <w:rsid w:val="006157D8"/>
    <w:pPr>
      <w:keepNext/>
      <w:widowControl w:val="0"/>
      <w:suppressAutoHyphens/>
      <w:spacing w:before="240" w:after="120"/>
    </w:pPr>
    <w:rPr>
      <w:rFonts w:ascii="Arial" w:eastAsia="SimSun" w:hAnsi="Arial" w:cs="Tahoma"/>
      <w:kern w:val="1"/>
      <w:sz w:val="28"/>
      <w:szCs w:val="28"/>
      <w:lang w:eastAsia="hi-IN" w:bidi="hi-IN"/>
    </w:rPr>
  </w:style>
  <w:style w:type="character" w:styleId="af2">
    <w:name w:val="Emphasis"/>
    <w:basedOn w:val="a0"/>
    <w:uiPriority w:val="20"/>
    <w:qFormat/>
    <w:rsid w:val="00A8405C"/>
    <w:rPr>
      <w:rFonts w:asciiTheme="minorHAnsi" w:hAnsiTheme="minorHAnsi"/>
      <w:b/>
      <w:i/>
      <w:iCs/>
    </w:rPr>
  </w:style>
  <w:style w:type="character" w:customStyle="1" w:styleId="af3">
    <w:name w:val="Обычный (веб) Знак"/>
    <w:rsid w:val="006157D8"/>
    <w:rPr>
      <w:sz w:val="24"/>
      <w:szCs w:val="24"/>
      <w:lang w:val="ru-RU" w:eastAsia="ru-RU" w:bidi="ar-SA"/>
    </w:rPr>
  </w:style>
  <w:style w:type="paragraph" w:styleId="af4">
    <w:name w:val="endnote text"/>
    <w:basedOn w:val="a"/>
    <w:link w:val="af5"/>
    <w:rsid w:val="006157D8"/>
    <w:pPr>
      <w:widowControl w:val="0"/>
      <w:autoSpaceDE w:val="0"/>
      <w:autoSpaceDN w:val="0"/>
      <w:adjustRightInd w:val="0"/>
    </w:pPr>
    <w:rPr>
      <w:rFonts w:eastAsia="Times New Roman"/>
      <w:sz w:val="20"/>
      <w:szCs w:val="20"/>
      <w:lang w:eastAsia="ru-RU"/>
    </w:rPr>
  </w:style>
  <w:style w:type="character" w:customStyle="1" w:styleId="af5">
    <w:name w:val="Текст концевой сноски Знак"/>
    <w:basedOn w:val="a0"/>
    <w:link w:val="af4"/>
    <w:rsid w:val="006157D8"/>
    <w:rPr>
      <w:rFonts w:ascii="Times New Roman" w:eastAsia="Times New Roman" w:hAnsi="Times New Roman" w:cs="Times New Roman"/>
      <w:sz w:val="20"/>
      <w:szCs w:val="20"/>
      <w:lang w:eastAsia="ru-RU"/>
    </w:rPr>
  </w:style>
  <w:style w:type="paragraph" w:styleId="af6">
    <w:name w:val="Body Text Indent"/>
    <w:basedOn w:val="a"/>
    <w:link w:val="af7"/>
    <w:rsid w:val="006157D8"/>
    <w:pPr>
      <w:spacing w:after="120"/>
      <w:ind w:left="283"/>
    </w:pPr>
    <w:rPr>
      <w:rFonts w:eastAsia="Times New Roman"/>
      <w:lang w:eastAsia="ru-RU"/>
    </w:rPr>
  </w:style>
  <w:style w:type="character" w:customStyle="1" w:styleId="af7">
    <w:name w:val="Основной текст с отступом Знак"/>
    <w:basedOn w:val="a0"/>
    <w:link w:val="af6"/>
    <w:rsid w:val="006157D8"/>
    <w:rPr>
      <w:rFonts w:ascii="Times New Roman" w:eastAsia="Times New Roman" w:hAnsi="Times New Roman" w:cs="Times New Roman"/>
      <w:sz w:val="24"/>
      <w:szCs w:val="24"/>
      <w:lang w:eastAsia="ru-RU"/>
    </w:rPr>
  </w:style>
  <w:style w:type="paragraph" w:customStyle="1" w:styleId="western">
    <w:name w:val="western"/>
    <w:basedOn w:val="a"/>
    <w:rsid w:val="006157D8"/>
    <w:pPr>
      <w:spacing w:before="100" w:beforeAutospacing="1" w:after="100" w:afterAutospacing="1"/>
    </w:pPr>
    <w:rPr>
      <w:rFonts w:eastAsia="Times New Roman"/>
      <w:lang w:eastAsia="ru-RU"/>
    </w:rPr>
  </w:style>
  <w:style w:type="paragraph" w:styleId="af8">
    <w:name w:val="Title"/>
    <w:basedOn w:val="a"/>
    <w:next w:val="a"/>
    <w:link w:val="af9"/>
    <w:uiPriority w:val="99"/>
    <w:qFormat/>
    <w:rsid w:val="00A8405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9">
    <w:name w:val="Название Знак"/>
    <w:basedOn w:val="a0"/>
    <w:link w:val="af8"/>
    <w:uiPriority w:val="99"/>
    <w:rsid w:val="00A8405C"/>
    <w:rPr>
      <w:rFonts w:asciiTheme="majorHAnsi" w:eastAsiaTheme="majorEastAsia" w:hAnsiTheme="majorHAnsi" w:cstheme="majorBidi"/>
      <w:b/>
      <w:bCs/>
      <w:kern w:val="28"/>
      <w:sz w:val="32"/>
      <w:szCs w:val="32"/>
    </w:rPr>
  </w:style>
  <w:style w:type="paragraph" w:styleId="33">
    <w:name w:val="Body Text Indent 3"/>
    <w:basedOn w:val="a"/>
    <w:link w:val="34"/>
    <w:rsid w:val="006157D8"/>
    <w:pPr>
      <w:shd w:val="clear" w:color="auto" w:fill="FFFFFF"/>
      <w:ind w:firstLine="709"/>
    </w:pPr>
    <w:rPr>
      <w:rFonts w:eastAsia="Times New Roman"/>
      <w:w w:val="101"/>
      <w:lang w:eastAsia="ru-RU"/>
    </w:rPr>
  </w:style>
  <w:style w:type="character" w:customStyle="1" w:styleId="34">
    <w:name w:val="Основной текст с отступом 3 Знак"/>
    <w:basedOn w:val="a0"/>
    <w:link w:val="33"/>
    <w:rsid w:val="006157D8"/>
    <w:rPr>
      <w:rFonts w:ascii="Times New Roman" w:eastAsia="Times New Roman" w:hAnsi="Times New Roman" w:cs="Times New Roman"/>
      <w:w w:val="101"/>
      <w:sz w:val="24"/>
      <w:szCs w:val="24"/>
      <w:shd w:val="clear" w:color="auto" w:fill="FFFFFF"/>
      <w:lang w:eastAsia="ru-RU"/>
    </w:rPr>
  </w:style>
  <w:style w:type="paragraph" w:styleId="afa">
    <w:name w:val="footer"/>
    <w:basedOn w:val="a"/>
    <w:link w:val="afb"/>
    <w:uiPriority w:val="99"/>
    <w:rsid w:val="006157D8"/>
    <w:pPr>
      <w:tabs>
        <w:tab w:val="center" w:pos="4677"/>
        <w:tab w:val="right" w:pos="9355"/>
      </w:tabs>
    </w:pPr>
    <w:rPr>
      <w:rFonts w:eastAsia="Times New Roman"/>
      <w:lang w:eastAsia="ru-RU"/>
    </w:rPr>
  </w:style>
  <w:style w:type="character" w:customStyle="1" w:styleId="afb">
    <w:name w:val="Нижний колонтитул Знак"/>
    <w:basedOn w:val="a0"/>
    <w:link w:val="afa"/>
    <w:uiPriority w:val="99"/>
    <w:rsid w:val="006157D8"/>
    <w:rPr>
      <w:rFonts w:ascii="Times New Roman" w:eastAsia="Times New Roman" w:hAnsi="Times New Roman" w:cs="Times New Roman"/>
      <w:sz w:val="24"/>
      <w:szCs w:val="24"/>
      <w:lang w:eastAsia="ru-RU"/>
    </w:rPr>
  </w:style>
  <w:style w:type="character" w:styleId="afc">
    <w:name w:val="page number"/>
    <w:basedOn w:val="a0"/>
    <w:rsid w:val="006157D8"/>
  </w:style>
  <w:style w:type="paragraph" w:customStyle="1" w:styleId="35">
    <w:name w:val="Заголовок 3+"/>
    <w:basedOn w:val="a"/>
    <w:rsid w:val="006157D8"/>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table" w:customStyle="1" w:styleId="13">
    <w:name w:val="Сетка таблицы1"/>
    <w:basedOn w:val="a1"/>
    <w:next w:val="a7"/>
    <w:rsid w:val="006157D8"/>
    <w:rPr>
      <w:rFonts w:ascii="Times New Roman" w:eastAsia="Calibri"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header"/>
    <w:basedOn w:val="a"/>
    <w:link w:val="afe"/>
    <w:uiPriority w:val="99"/>
    <w:unhideWhenUsed/>
    <w:rsid w:val="006157D8"/>
    <w:pPr>
      <w:tabs>
        <w:tab w:val="center" w:pos="4677"/>
        <w:tab w:val="right" w:pos="9355"/>
      </w:tabs>
    </w:pPr>
  </w:style>
  <w:style w:type="character" w:customStyle="1" w:styleId="afe">
    <w:name w:val="Верхний колонтитул Знак"/>
    <w:basedOn w:val="a0"/>
    <w:link w:val="afd"/>
    <w:uiPriority w:val="99"/>
    <w:rsid w:val="006157D8"/>
    <w:rPr>
      <w:rFonts w:ascii="Times New Roman" w:eastAsia="Calibri" w:hAnsi="Times New Roman" w:cs="Times New Roman"/>
      <w:sz w:val="24"/>
      <w:szCs w:val="24"/>
    </w:rPr>
  </w:style>
  <w:style w:type="paragraph" w:customStyle="1" w:styleId="aff">
    <w:name w:val="Новый"/>
    <w:basedOn w:val="a"/>
    <w:rsid w:val="006157D8"/>
    <w:pPr>
      <w:spacing w:line="360" w:lineRule="auto"/>
      <w:ind w:firstLine="454"/>
    </w:pPr>
    <w:rPr>
      <w:rFonts w:eastAsia="Times New Roman"/>
      <w:sz w:val="28"/>
      <w:lang w:eastAsia="ru-RU"/>
    </w:rPr>
  </w:style>
  <w:style w:type="paragraph" w:styleId="aff0">
    <w:name w:val="annotation text"/>
    <w:basedOn w:val="a"/>
    <w:link w:val="aff1"/>
    <w:uiPriority w:val="99"/>
    <w:semiHidden/>
    <w:unhideWhenUsed/>
    <w:rsid w:val="006157D8"/>
    <w:rPr>
      <w:rFonts w:eastAsia="Times New Roman"/>
      <w:sz w:val="20"/>
      <w:szCs w:val="20"/>
      <w:lang w:eastAsia="ru-RU"/>
    </w:rPr>
  </w:style>
  <w:style w:type="character" w:customStyle="1" w:styleId="aff1">
    <w:name w:val="Текст примечания Знак"/>
    <w:basedOn w:val="a0"/>
    <w:link w:val="aff0"/>
    <w:uiPriority w:val="99"/>
    <w:semiHidden/>
    <w:rsid w:val="006157D8"/>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6157D8"/>
    <w:rPr>
      <w:rFonts w:eastAsia="Calibri"/>
      <w:b/>
      <w:bCs/>
      <w:lang w:eastAsia="en-US"/>
    </w:rPr>
  </w:style>
  <w:style w:type="character" w:customStyle="1" w:styleId="aff3">
    <w:name w:val="Тема примечания Знак"/>
    <w:basedOn w:val="aff1"/>
    <w:link w:val="aff2"/>
    <w:uiPriority w:val="99"/>
    <w:semiHidden/>
    <w:rsid w:val="006157D8"/>
    <w:rPr>
      <w:rFonts w:ascii="Times New Roman" w:eastAsia="Calibri" w:hAnsi="Times New Roman" w:cs="Times New Roman"/>
      <w:b/>
      <w:bCs/>
      <w:sz w:val="20"/>
      <w:szCs w:val="20"/>
      <w:lang w:eastAsia="ru-RU"/>
    </w:rPr>
  </w:style>
  <w:style w:type="paragraph" w:styleId="aff4">
    <w:name w:val="Balloon Text"/>
    <w:basedOn w:val="a"/>
    <w:link w:val="aff5"/>
    <w:uiPriority w:val="99"/>
    <w:unhideWhenUsed/>
    <w:rsid w:val="006157D8"/>
    <w:rPr>
      <w:rFonts w:ascii="Tahoma" w:hAnsi="Tahoma" w:cs="Tahoma"/>
      <w:sz w:val="16"/>
      <w:szCs w:val="16"/>
    </w:rPr>
  </w:style>
  <w:style w:type="character" w:customStyle="1" w:styleId="aff5">
    <w:name w:val="Текст выноски Знак"/>
    <w:basedOn w:val="a0"/>
    <w:link w:val="aff4"/>
    <w:uiPriority w:val="99"/>
    <w:rsid w:val="006157D8"/>
    <w:rPr>
      <w:rFonts w:ascii="Tahoma" w:eastAsia="Calibri" w:hAnsi="Tahoma" w:cs="Tahoma"/>
      <w:sz w:val="16"/>
      <w:szCs w:val="16"/>
    </w:rPr>
  </w:style>
  <w:style w:type="paragraph" w:customStyle="1" w:styleId="Style1">
    <w:name w:val="Style1"/>
    <w:basedOn w:val="a"/>
    <w:rsid w:val="006157D8"/>
    <w:pPr>
      <w:widowControl w:val="0"/>
      <w:autoSpaceDE w:val="0"/>
      <w:autoSpaceDN w:val="0"/>
      <w:adjustRightInd w:val="0"/>
    </w:pPr>
    <w:rPr>
      <w:rFonts w:eastAsia="Times New Roman"/>
      <w:lang w:eastAsia="ru-RU"/>
    </w:rPr>
  </w:style>
  <w:style w:type="paragraph" w:styleId="aff6">
    <w:name w:val="Document Map"/>
    <w:basedOn w:val="a"/>
    <w:link w:val="aff7"/>
    <w:semiHidden/>
    <w:rsid w:val="006157D8"/>
    <w:pPr>
      <w:shd w:val="clear" w:color="auto" w:fill="000080"/>
    </w:pPr>
    <w:rPr>
      <w:rFonts w:ascii="Tahoma" w:hAnsi="Tahoma" w:cs="Tahoma"/>
      <w:sz w:val="20"/>
      <w:szCs w:val="20"/>
    </w:rPr>
  </w:style>
  <w:style w:type="character" w:customStyle="1" w:styleId="aff7">
    <w:name w:val="Схема документа Знак"/>
    <w:basedOn w:val="a0"/>
    <w:link w:val="aff6"/>
    <w:rsid w:val="006157D8"/>
    <w:rPr>
      <w:rFonts w:ascii="Tahoma" w:eastAsia="Calibri" w:hAnsi="Tahoma" w:cs="Tahoma"/>
      <w:sz w:val="20"/>
      <w:szCs w:val="20"/>
      <w:shd w:val="clear" w:color="auto" w:fill="000080"/>
    </w:rPr>
  </w:style>
  <w:style w:type="character" w:customStyle="1" w:styleId="apple-converted-space">
    <w:name w:val="apple-converted-space"/>
    <w:rsid w:val="006157D8"/>
  </w:style>
  <w:style w:type="paragraph" w:customStyle="1" w:styleId="aff8">
    <w:name w:val="af"/>
    <w:basedOn w:val="a"/>
    <w:rsid w:val="006157D8"/>
    <w:pPr>
      <w:spacing w:before="100" w:beforeAutospacing="1" w:after="100" w:afterAutospacing="1"/>
    </w:pPr>
    <w:rPr>
      <w:rFonts w:eastAsia="Times New Roman"/>
      <w:lang w:eastAsia="ru-RU"/>
    </w:rPr>
  </w:style>
  <w:style w:type="paragraph" w:customStyle="1" w:styleId="web">
    <w:name w:val="web"/>
    <w:basedOn w:val="a"/>
    <w:rsid w:val="006157D8"/>
    <w:pPr>
      <w:spacing w:before="100" w:beforeAutospacing="1" w:after="100" w:afterAutospacing="1"/>
    </w:pPr>
    <w:rPr>
      <w:rFonts w:eastAsia="Times New Roman"/>
      <w:lang w:eastAsia="ru-RU"/>
    </w:rPr>
  </w:style>
  <w:style w:type="paragraph" w:customStyle="1" w:styleId="220">
    <w:name w:val="220"/>
    <w:basedOn w:val="a"/>
    <w:rsid w:val="006157D8"/>
    <w:pPr>
      <w:spacing w:before="100" w:beforeAutospacing="1" w:after="100" w:afterAutospacing="1"/>
    </w:pPr>
    <w:rPr>
      <w:rFonts w:eastAsia="Times New Roman"/>
      <w:lang w:eastAsia="ru-RU"/>
    </w:rPr>
  </w:style>
  <w:style w:type="paragraph" w:customStyle="1" w:styleId="default">
    <w:name w:val="default"/>
    <w:basedOn w:val="a"/>
    <w:rsid w:val="006157D8"/>
    <w:pPr>
      <w:spacing w:before="100" w:beforeAutospacing="1" w:after="100" w:afterAutospacing="1"/>
    </w:pPr>
    <w:rPr>
      <w:rFonts w:eastAsia="Times New Roman"/>
      <w:lang w:eastAsia="ru-RU"/>
    </w:rPr>
  </w:style>
  <w:style w:type="numbering" w:customStyle="1" w:styleId="25">
    <w:name w:val="Нет списка2"/>
    <w:next w:val="a2"/>
    <w:semiHidden/>
    <w:rsid w:val="004F20EA"/>
  </w:style>
  <w:style w:type="paragraph" w:customStyle="1" w:styleId="aff9">
    <w:name w:val="Таблица"/>
    <w:basedOn w:val="a3"/>
    <w:rsid w:val="004F20EA"/>
    <w:pPr>
      <w:tabs>
        <w:tab w:val="left" w:pos="4500"/>
        <w:tab w:val="left" w:pos="9180"/>
        <w:tab w:val="left" w:pos="9360"/>
      </w:tabs>
      <w:spacing w:line="194" w:lineRule="atLeast"/>
      <w:ind w:firstLine="0"/>
    </w:pPr>
    <w:rPr>
      <w:sz w:val="19"/>
      <w:szCs w:val="19"/>
    </w:rPr>
  </w:style>
  <w:style w:type="paragraph" w:styleId="affa">
    <w:name w:val="Message Header"/>
    <w:basedOn w:val="aff9"/>
    <w:link w:val="affb"/>
    <w:rsid w:val="004F20EA"/>
    <w:pPr>
      <w:jc w:val="center"/>
    </w:pPr>
    <w:rPr>
      <w:b/>
      <w:bCs/>
    </w:rPr>
  </w:style>
  <w:style w:type="character" w:customStyle="1" w:styleId="affb">
    <w:name w:val="Шапка Знак"/>
    <w:basedOn w:val="a0"/>
    <w:link w:val="affa"/>
    <w:rsid w:val="004F20EA"/>
    <w:rPr>
      <w:rFonts w:ascii="NewtonCSanPin" w:eastAsia="Times New Roman" w:hAnsi="NewtonCSanPin" w:cs="NewtonCSanPin"/>
      <w:b/>
      <w:bCs/>
      <w:color w:val="000000"/>
      <w:sz w:val="19"/>
      <w:szCs w:val="19"/>
      <w:lang w:eastAsia="ru-RU"/>
    </w:rPr>
  </w:style>
  <w:style w:type="paragraph" w:customStyle="1" w:styleId="affc">
    <w:name w:val="Название таблицы"/>
    <w:basedOn w:val="a3"/>
    <w:rsid w:val="004F20EA"/>
    <w:pPr>
      <w:spacing w:before="113"/>
      <w:ind w:firstLine="0"/>
      <w:jc w:val="center"/>
    </w:pPr>
    <w:rPr>
      <w:b/>
      <w:bCs/>
    </w:rPr>
  </w:style>
  <w:style w:type="paragraph" w:customStyle="1" w:styleId="affd">
    <w:name w:val="Приложение"/>
    <w:basedOn w:val="14"/>
    <w:rsid w:val="004F20E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3"/>
    <w:rsid w:val="004F20EA"/>
    <w:pPr>
      <w:keepNext/>
      <w:pageBreakBefore/>
      <w:spacing w:after="170" w:line="296" w:lineRule="atLeast"/>
      <w:ind w:firstLine="0"/>
      <w:jc w:val="center"/>
    </w:pPr>
    <w:rPr>
      <w:rFonts w:ascii="PragmaticaC" w:hAnsi="PragmaticaC" w:cs="PragmaticaC"/>
      <w:b/>
      <w:bCs/>
      <w:caps/>
      <w:sz w:val="26"/>
      <w:szCs w:val="26"/>
    </w:rPr>
  </w:style>
  <w:style w:type="paragraph" w:styleId="affe">
    <w:name w:val="Signature"/>
    <w:basedOn w:val="a3"/>
    <w:link w:val="afff"/>
    <w:rsid w:val="004F20EA"/>
    <w:pPr>
      <w:spacing w:before="57" w:line="194" w:lineRule="atLeast"/>
      <w:ind w:firstLine="0"/>
      <w:jc w:val="center"/>
    </w:pPr>
    <w:rPr>
      <w:sz w:val="19"/>
      <w:szCs w:val="19"/>
    </w:rPr>
  </w:style>
  <w:style w:type="character" w:customStyle="1" w:styleId="afff">
    <w:name w:val="Подпись Знак"/>
    <w:basedOn w:val="a0"/>
    <w:link w:val="affe"/>
    <w:rsid w:val="004F20EA"/>
    <w:rPr>
      <w:rFonts w:ascii="NewtonCSanPin" w:eastAsia="Times New Roman" w:hAnsi="NewtonCSanPin" w:cs="NewtonCSanPin"/>
      <w:color w:val="000000"/>
      <w:sz w:val="19"/>
      <w:szCs w:val="19"/>
      <w:lang w:eastAsia="ru-RU"/>
    </w:rPr>
  </w:style>
  <w:style w:type="paragraph" w:customStyle="1" w:styleId="afff0">
    <w:name w:val="В скобках"/>
    <w:basedOn w:val="affe"/>
    <w:rsid w:val="004F20EA"/>
    <w:pPr>
      <w:spacing w:line="174" w:lineRule="atLeast"/>
    </w:pPr>
    <w:rPr>
      <w:sz w:val="17"/>
      <w:szCs w:val="17"/>
    </w:rPr>
  </w:style>
  <w:style w:type="paragraph" w:customStyle="1" w:styleId="15">
    <w:name w:val="Содержание 1"/>
    <w:basedOn w:val="a3"/>
    <w:rsid w:val="004F20EA"/>
    <w:pPr>
      <w:suppressAutoHyphens/>
      <w:ind w:firstLine="0"/>
    </w:pPr>
    <w:rPr>
      <w:rFonts w:ascii="Times New Roman" w:hAnsi="Times New Roman" w:cs="Times New Roman"/>
      <w:lang w:val="en-US"/>
    </w:rPr>
  </w:style>
  <w:style w:type="paragraph" w:customStyle="1" w:styleId="BasicParagraph">
    <w:name w:val="[Basic Paragraph]"/>
    <w:basedOn w:val="NoParagraphStyle"/>
    <w:rsid w:val="004F20EA"/>
  </w:style>
  <w:style w:type="paragraph" w:customStyle="1" w:styleId="NoParagraphStyle">
    <w:name w:val="[No Paragraph Style]"/>
    <w:rsid w:val="004F20EA"/>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26">
    <w:name w:val="Заг 2"/>
    <w:basedOn w:val="14"/>
    <w:rsid w:val="004F20EA"/>
    <w:pPr>
      <w:pageBreakBefore w:val="0"/>
      <w:spacing w:before="283"/>
    </w:pPr>
    <w:rPr>
      <w:caps w:val="0"/>
    </w:rPr>
  </w:style>
  <w:style w:type="paragraph" w:customStyle="1" w:styleId="36">
    <w:name w:val="Заг 3"/>
    <w:basedOn w:val="26"/>
    <w:rsid w:val="004F20EA"/>
    <w:pPr>
      <w:spacing w:before="255" w:after="113" w:line="240" w:lineRule="atLeast"/>
    </w:pPr>
    <w:rPr>
      <w:i/>
      <w:iCs/>
      <w:sz w:val="23"/>
      <w:szCs w:val="23"/>
    </w:rPr>
  </w:style>
  <w:style w:type="paragraph" w:customStyle="1" w:styleId="41">
    <w:name w:val="Заг 4"/>
    <w:basedOn w:val="36"/>
    <w:rsid w:val="004F20EA"/>
    <w:rPr>
      <w:b w:val="0"/>
      <w:bCs w:val="0"/>
    </w:rPr>
  </w:style>
  <w:style w:type="paragraph" w:customStyle="1" w:styleId="afff1">
    <w:name w:val="Курсив"/>
    <w:basedOn w:val="a3"/>
    <w:rsid w:val="004F20EA"/>
    <w:rPr>
      <w:i/>
      <w:iCs/>
    </w:rPr>
  </w:style>
  <w:style w:type="paragraph" w:customStyle="1" w:styleId="afff2">
    <w:name w:val="Буллит Курсив"/>
    <w:basedOn w:val="a4"/>
    <w:rsid w:val="004F20EA"/>
    <w:rPr>
      <w:i/>
      <w:iCs/>
    </w:rPr>
  </w:style>
  <w:style w:type="paragraph" w:customStyle="1" w:styleId="afff3">
    <w:name w:val="Подзаг"/>
    <w:basedOn w:val="a3"/>
    <w:rsid w:val="004F20EA"/>
    <w:pPr>
      <w:spacing w:before="113" w:after="28"/>
      <w:jc w:val="center"/>
    </w:pPr>
    <w:rPr>
      <w:b/>
      <w:bCs/>
      <w:i/>
      <w:iCs/>
    </w:rPr>
  </w:style>
  <w:style w:type="paragraph" w:customStyle="1" w:styleId="afff4">
    <w:name w:val="Пж Курсив"/>
    <w:basedOn w:val="a3"/>
    <w:rsid w:val="004F20EA"/>
    <w:rPr>
      <w:b/>
      <w:bCs/>
      <w:i/>
      <w:iCs/>
    </w:rPr>
  </w:style>
  <w:style w:type="paragraph" w:customStyle="1" w:styleId="afff5">
    <w:name w:val="Сноска"/>
    <w:basedOn w:val="a3"/>
    <w:rsid w:val="004F20EA"/>
    <w:pPr>
      <w:spacing w:line="174" w:lineRule="atLeast"/>
    </w:pPr>
    <w:rPr>
      <w:sz w:val="17"/>
      <w:szCs w:val="17"/>
    </w:rPr>
  </w:style>
  <w:style w:type="character" w:customStyle="1" w:styleId="16">
    <w:name w:val="Сноска1"/>
    <w:rsid w:val="004F20EA"/>
    <w:rPr>
      <w:rFonts w:ascii="Times New Roman" w:hAnsi="Times New Roman" w:cs="Times New Roman"/>
      <w:vertAlign w:val="superscript"/>
    </w:rPr>
  </w:style>
  <w:style w:type="character" w:customStyle="1" w:styleId="50">
    <w:name w:val="Заголовок 5 Знак"/>
    <w:basedOn w:val="a0"/>
    <w:link w:val="5"/>
    <w:uiPriority w:val="9"/>
    <w:rsid w:val="00A8405C"/>
    <w:rPr>
      <w:rFonts w:cstheme="majorBidi"/>
      <w:b/>
      <w:bCs/>
      <w:i/>
      <w:iCs/>
      <w:sz w:val="26"/>
      <w:szCs w:val="26"/>
    </w:rPr>
  </w:style>
  <w:style w:type="character" w:customStyle="1" w:styleId="60">
    <w:name w:val="Заголовок 6 Знак"/>
    <w:basedOn w:val="a0"/>
    <w:link w:val="6"/>
    <w:uiPriority w:val="9"/>
    <w:rsid w:val="00A8405C"/>
    <w:rPr>
      <w:rFonts w:cstheme="majorBidi"/>
      <w:b/>
      <w:bCs/>
    </w:rPr>
  </w:style>
  <w:style w:type="character" w:customStyle="1" w:styleId="70">
    <w:name w:val="Заголовок 7 Знак"/>
    <w:basedOn w:val="a0"/>
    <w:link w:val="7"/>
    <w:uiPriority w:val="9"/>
    <w:rsid w:val="00A8405C"/>
    <w:rPr>
      <w:rFonts w:cstheme="majorBidi"/>
      <w:sz w:val="24"/>
      <w:szCs w:val="24"/>
    </w:rPr>
  </w:style>
  <w:style w:type="character" w:customStyle="1" w:styleId="80">
    <w:name w:val="Заголовок 8 Знак"/>
    <w:basedOn w:val="a0"/>
    <w:link w:val="8"/>
    <w:uiPriority w:val="9"/>
    <w:rsid w:val="00A8405C"/>
    <w:rPr>
      <w:rFonts w:cstheme="majorBidi"/>
      <w:i/>
      <w:iCs/>
      <w:sz w:val="24"/>
      <w:szCs w:val="24"/>
    </w:rPr>
  </w:style>
  <w:style w:type="character" w:customStyle="1" w:styleId="90">
    <w:name w:val="Заголовок 9 Знак"/>
    <w:basedOn w:val="a0"/>
    <w:link w:val="9"/>
    <w:uiPriority w:val="9"/>
    <w:rsid w:val="00A8405C"/>
    <w:rPr>
      <w:rFonts w:asciiTheme="majorHAnsi" w:eastAsiaTheme="majorEastAsia" w:hAnsiTheme="majorHAnsi" w:cstheme="majorBidi"/>
    </w:rPr>
  </w:style>
  <w:style w:type="paragraph" w:styleId="afff6">
    <w:name w:val="caption"/>
    <w:basedOn w:val="a"/>
    <w:next w:val="a"/>
    <w:uiPriority w:val="35"/>
    <w:unhideWhenUsed/>
    <w:qFormat/>
    <w:rsid w:val="004F20EA"/>
    <w:rPr>
      <w:b/>
      <w:bCs/>
      <w:color w:val="4F81BD" w:themeColor="accent1"/>
      <w:sz w:val="18"/>
      <w:szCs w:val="18"/>
    </w:rPr>
  </w:style>
  <w:style w:type="paragraph" w:styleId="afff7">
    <w:name w:val="Subtitle"/>
    <w:basedOn w:val="a"/>
    <w:next w:val="a"/>
    <w:link w:val="afff8"/>
    <w:uiPriority w:val="11"/>
    <w:qFormat/>
    <w:rsid w:val="00A8405C"/>
    <w:pPr>
      <w:spacing w:after="60"/>
      <w:jc w:val="center"/>
      <w:outlineLvl w:val="1"/>
    </w:pPr>
    <w:rPr>
      <w:rFonts w:asciiTheme="majorHAnsi" w:eastAsiaTheme="majorEastAsia" w:hAnsiTheme="majorHAnsi" w:cstheme="majorBidi"/>
    </w:rPr>
  </w:style>
  <w:style w:type="character" w:customStyle="1" w:styleId="afff8">
    <w:name w:val="Подзаголовок Знак"/>
    <w:basedOn w:val="a0"/>
    <w:link w:val="afff7"/>
    <w:uiPriority w:val="11"/>
    <w:rsid w:val="00A8405C"/>
    <w:rPr>
      <w:rFonts w:asciiTheme="majorHAnsi" w:eastAsiaTheme="majorEastAsia" w:hAnsiTheme="majorHAnsi" w:cstheme="majorBidi"/>
      <w:sz w:val="24"/>
      <w:szCs w:val="24"/>
    </w:rPr>
  </w:style>
  <w:style w:type="paragraph" w:styleId="afff9">
    <w:name w:val="No Spacing"/>
    <w:basedOn w:val="a"/>
    <w:uiPriority w:val="1"/>
    <w:qFormat/>
    <w:rsid w:val="00A8405C"/>
    <w:rPr>
      <w:szCs w:val="32"/>
    </w:rPr>
  </w:style>
  <w:style w:type="paragraph" w:styleId="27">
    <w:name w:val="Quote"/>
    <w:basedOn w:val="a"/>
    <w:next w:val="a"/>
    <w:link w:val="28"/>
    <w:uiPriority w:val="29"/>
    <w:qFormat/>
    <w:rsid w:val="00A8405C"/>
    <w:rPr>
      <w:i/>
    </w:rPr>
  </w:style>
  <w:style w:type="character" w:customStyle="1" w:styleId="28">
    <w:name w:val="Цитата 2 Знак"/>
    <w:basedOn w:val="a0"/>
    <w:link w:val="27"/>
    <w:uiPriority w:val="29"/>
    <w:rsid w:val="00A8405C"/>
    <w:rPr>
      <w:i/>
      <w:sz w:val="24"/>
      <w:szCs w:val="24"/>
    </w:rPr>
  </w:style>
  <w:style w:type="paragraph" w:styleId="afffa">
    <w:name w:val="Intense Quote"/>
    <w:basedOn w:val="a"/>
    <w:next w:val="a"/>
    <w:link w:val="afffb"/>
    <w:uiPriority w:val="30"/>
    <w:qFormat/>
    <w:rsid w:val="00A8405C"/>
    <w:pPr>
      <w:ind w:left="720" w:right="720"/>
    </w:pPr>
    <w:rPr>
      <w:b/>
      <w:i/>
      <w:szCs w:val="22"/>
    </w:rPr>
  </w:style>
  <w:style w:type="character" w:customStyle="1" w:styleId="afffb">
    <w:name w:val="Выделенная цитата Знак"/>
    <w:basedOn w:val="a0"/>
    <w:link w:val="afffa"/>
    <w:uiPriority w:val="30"/>
    <w:rsid w:val="00A8405C"/>
    <w:rPr>
      <w:b/>
      <w:i/>
      <w:sz w:val="24"/>
    </w:rPr>
  </w:style>
  <w:style w:type="character" w:styleId="afffc">
    <w:name w:val="Subtle Emphasis"/>
    <w:uiPriority w:val="19"/>
    <w:qFormat/>
    <w:rsid w:val="00A8405C"/>
    <w:rPr>
      <w:i/>
      <w:color w:val="5A5A5A" w:themeColor="text1" w:themeTint="A5"/>
    </w:rPr>
  </w:style>
  <w:style w:type="character" w:styleId="afffd">
    <w:name w:val="Intense Emphasis"/>
    <w:basedOn w:val="a0"/>
    <w:uiPriority w:val="21"/>
    <w:qFormat/>
    <w:rsid w:val="00A8405C"/>
    <w:rPr>
      <w:b/>
      <w:i/>
      <w:sz w:val="24"/>
      <w:szCs w:val="24"/>
      <w:u w:val="single"/>
    </w:rPr>
  </w:style>
  <w:style w:type="character" w:styleId="afffe">
    <w:name w:val="Subtle Reference"/>
    <w:basedOn w:val="a0"/>
    <w:uiPriority w:val="31"/>
    <w:qFormat/>
    <w:rsid w:val="00A8405C"/>
    <w:rPr>
      <w:sz w:val="24"/>
      <w:szCs w:val="24"/>
      <w:u w:val="single"/>
    </w:rPr>
  </w:style>
  <w:style w:type="character" w:styleId="affff">
    <w:name w:val="Intense Reference"/>
    <w:basedOn w:val="a0"/>
    <w:uiPriority w:val="32"/>
    <w:qFormat/>
    <w:rsid w:val="00A8405C"/>
    <w:rPr>
      <w:b/>
      <w:sz w:val="24"/>
      <w:u w:val="single"/>
    </w:rPr>
  </w:style>
  <w:style w:type="character" w:styleId="affff0">
    <w:name w:val="Book Title"/>
    <w:basedOn w:val="a0"/>
    <w:uiPriority w:val="33"/>
    <w:qFormat/>
    <w:rsid w:val="00A8405C"/>
    <w:rPr>
      <w:rFonts w:asciiTheme="majorHAnsi" w:eastAsiaTheme="majorEastAsia" w:hAnsiTheme="majorHAnsi"/>
      <w:b/>
      <w:i/>
      <w:sz w:val="24"/>
      <w:szCs w:val="24"/>
    </w:rPr>
  </w:style>
  <w:style w:type="paragraph" w:styleId="affff1">
    <w:name w:val="TOC Heading"/>
    <w:basedOn w:val="1"/>
    <w:next w:val="a"/>
    <w:uiPriority w:val="39"/>
    <w:unhideWhenUsed/>
    <w:qFormat/>
    <w:rsid w:val="00A8405C"/>
    <w:pPr>
      <w:outlineLvl w:val="9"/>
    </w:pPr>
  </w:style>
  <w:style w:type="paragraph" w:customStyle="1" w:styleId="Default0">
    <w:name w:val="Default"/>
    <w:rsid w:val="0087669F"/>
    <w:pPr>
      <w:autoSpaceDE w:val="0"/>
      <w:autoSpaceDN w:val="0"/>
      <w:adjustRightInd w:val="0"/>
    </w:pPr>
    <w:rPr>
      <w:rFonts w:ascii="Times New Roman" w:eastAsia="Times New Roman" w:hAnsi="Times New Roman"/>
      <w:color w:val="000000"/>
      <w:sz w:val="24"/>
      <w:szCs w:val="24"/>
      <w:lang w:eastAsia="ru-RU"/>
    </w:rPr>
  </w:style>
  <w:style w:type="paragraph" w:customStyle="1" w:styleId="17">
    <w:name w:val="Обычный (веб)1"/>
    <w:rsid w:val="008E4B21"/>
    <w:pPr>
      <w:widowControl w:val="0"/>
      <w:suppressAutoHyphens/>
      <w:spacing w:after="200" w:line="276" w:lineRule="auto"/>
    </w:pPr>
    <w:rPr>
      <w:rFonts w:ascii="Calibri" w:eastAsia="Lucida Sans Unicode" w:hAnsi="Calibri" w:cs="font237"/>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D29"/>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77D29"/>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77D29"/>
    <w:rPr>
      <w:rFonts w:ascii="Arial" w:hAnsi="Arial" w:cs="Arial"/>
      <w:sz w:val="22"/>
      <w:szCs w:val="22"/>
    </w:rPr>
  </w:style>
  <w:style w:type="character" w:customStyle="1" w:styleId="WW8Num2z0">
    <w:name w:val="WW8Num2z0"/>
    <w:rsid w:val="003A3CE0"/>
    <w:rPr>
      <w:rFonts w:ascii="Symbol" w:hAnsi="Symbol"/>
    </w:rPr>
  </w:style>
  <w:style w:type="character" w:customStyle="1" w:styleId="WW8Num2z1">
    <w:name w:val="WW8Num2z1"/>
    <w:rsid w:val="003A3CE0"/>
    <w:rPr>
      <w:rFonts w:ascii="Courier New" w:hAnsi="Courier New" w:cs="Courier New"/>
    </w:rPr>
  </w:style>
  <w:style w:type="character" w:customStyle="1" w:styleId="WW8Num2z2">
    <w:name w:val="WW8Num2z2"/>
    <w:rsid w:val="003A3CE0"/>
    <w:rPr>
      <w:rFonts w:ascii="Wingdings" w:hAnsi="Wingdings"/>
    </w:rPr>
  </w:style>
  <w:style w:type="character" w:customStyle="1" w:styleId="WW8Num3z0">
    <w:name w:val="WW8Num3z0"/>
    <w:rsid w:val="003A3CE0"/>
    <w:rPr>
      <w:rFonts w:ascii="Symbol" w:hAnsi="Symbol"/>
    </w:rPr>
  </w:style>
  <w:style w:type="character" w:customStyle="1" w:styleId="WW8Num4z0">
    <w:name w:val="WW8Num4z0"/>
    <w:rsid w:val="003A3CE0"/>
    <w:rPr>
      <w:rFonts w:ascii="Symbol" w:hAnsi="Symbol"/>
    </w:rPr>
  </w:style>
  <w:style w:type="character" w:customStyle="1" w:styleId="WW8Num4z1">
    <w:name w:val="WW8Num4z1"/>
    <w:rsid w:val="003A3CE0"/>
    <w:rPr>
      <w:rFonts w:ascii="Courier New" w:hAnsi="Courier New" w:cs="Courier New"/>
    </w:rPr>
  </w:style>
  <w:style w:type="character" w:customStyle="1" w:styleId="WW8Num4z2">
    <w:name w:val="WW8Num4z2"/>
    <w:rsid w:val="003A3CE0"/>
    <w:rPr>
      <w:rFonts w:ascii="Wingdings" w:hAnsi="Wingdings"/>
    </w:rPr>
  </w:style>
  <w:style w:type="character" w:customStyle="1" w:styleId="WW8Num7z0">
    <w:name w:val="WW8Num7z0"/>
    <w:rsid w:val="003A3CE0"/>
    <w:rPr>
      <w:rFonts w:ascii="Wingdings" w:hAnsi="Wingdings"/>
    </w:rPr>
  </w:style>
  <w:style w:type="character" w:customStyle="1" w:styleId="WW8Num11z0">
    <w:name w:val="WW8Num11z0"/>
    <w:rsid w:val="003A3CE0"/>
    <w:rPr>
      <w:rFonts w:ascii="Symbol" w:hAnsi="Symbol"/>
    </w:rPr>
  </w:style>
  <w:style w:type="character" w:customStyle="1" w:styleId="WW8Num11z1">
    <w:name w:val="WW8Num11z1"/>
    <w:rsid w:val="003A3CE0"/>
    <w:rPr>
      <w:rFonts w:ascii="Courier New" w:hAnsi="Courier New" w:cs="Courier New"/>
    </w:rPr>
  </w:style>
  <w:style w:type="character" w:customStyle="1" w:styleId="WW8Num11z2">
    <w:name w:val="WW8Num11z2"/>
    <w:rsid w:val="003A3CE0"/>
    <w:rPr>
      <w:rFonts w:ascii="Wingdings" w:hAnsi="Wingdings"/>
    </w:rPr>
  </w:style>
  <w:style w:type="character" w:customStyle="1" w:styleId="WW8Num13z0">
    <w:name w:val="WW8Num13z0"/>
    <w:rsid w:val="003A3CE0"/>
    <w:rPr>
      <w:rFonts w:ascii="Symbol" w:hAnsi="Symbol"/>
    </w:rPr>
  </w:style>
  <w:style w:type="character" w:customStyle="1" w:styleId="WW8Num13z1">
    <w:name w:val="WW8Num13z1"/>
    <w:rsid w:val="003A3CE0"/>
    <w:rPr>
      <w:rFonts w:ascii="Courier New" w:hAnsi="Courier New" w:cs="Courier New"/>
    </w:rPr>
  </w:style>
  <w:style w:type="character" w:customStyle="1" w:styleId="WW8Num13z2">
    <w:name w:val="WW8Num13z2"/>
    <w:rsid w:val="003A3CE0"/>
    <w:rPr>
      <w:rFonts w:ascii="Wingdings" w:hAnsi="Wingdings"/>
    </w:rPr>
  </w:style>
  <w:style w:type="character" w:customStyle="1" w:styleId="WW8Num14z0">
    <w:name w:val="WW8Num14z0"/>
    <w:rsid w:val="003A3CE0"/>
    <w:rPr>
      <w:rFonts w:ascii="Wingdings" w:hAnsi="Wingdings"/>
    </w:rPr>
  </w:style>
  <w:style w:type="character" w:customStyle="1" w:styleId="WW8Num15z0">
    <w:name w:val="WW8Num15z0"/>
    <w:rsid w:val="003A3CE0"/>
    <w:rPr>
      <w:rFonts w:ascii="Symbol" w:hAnsi="Symbol"/>
    </w:rPr>
  </w:style>
  <w:style w:type="character" w:customStyle="1" w:styleId="WW8Num15z1">
    <w:name w:val="WW8Num15z1"/>
    <w:rsid w:val="003A3CE0"/>
    <w:rPr>
      <w:rFonts w:ascii="Courier New" w:hAnsi="Courier New" w:cs="Courier New"/>
    </w:rPr>
  </w:style>
  <w:style w:type="character" w:customStyle="1" w:styleId="WW8Num15z2">
    <w:name w:val="WW8Num15z2"/>
    <w:rsid w:val="003A3CE0"/>
    <w:rPr>
      <w:rFonts w:ascii="Wingdings" w:hAnsi="Wingdings"/>
    </w:rPr>
  </w:style>
  <w:style w:type="character" w:customStyle="1" w:styleId="WW8Num17z0">
    <w:name w:val="WW8Num17z0"/>
    <w:rsid w:val="003A3CE0"/>
    <w:rPr>
      <w:rFonts w:ascii="Symbol" w:hAnsi="Symbol"/>
    </w:rPr>
  </w:style>
  <w:style w:type="character" w:customStyle="1" w:styleId="WW8Num17z1">
    <w:name w:val="WW8Num17z1"/>
    <w:rsid w:val="003A3CE0"/>
    <w:rPr>
      <w:rFonts w:ascii="Courier New" w:hAnsi="Courier New" w:cs="Courier New"/>
    </w:rPr>
  </w:style>
  <w:style w:type="character" w:customStyle="1" w:styleId="WW8Num17z2">
    <w:name w:val="WW8Num17z2"/>
    <w:rsid w:val="003A3CE0"/>
    <w:rPr>
      <w:rFonts w:ascii="Wingdings" w:hAnsi="Wingdings"/>
    </w:rPr>
  </w:style>
  <w:style w:type="character" w:customStyle="1" w:styleId="WW8Num18z0">
    <w:name w:val="WW8Num18z0"/>
    <w:rsid w:val="003A3CE0"/>
    <w:rPr>
      <w:rFonts w:ascii="Symbol" w:hAnsi="Symbol"/>
    </w:rPr>
  </w:style>
  <w:style w:type="character" w:customStyle="1" w:styleId="WW8Num18z1">
    <w:name w:val="WW8Num18z1"/>
    <w:rsid w:val="003A3CE0"/>
    <w:rPr>
      <w:rFonts w:ascii="Courier New" w:hAnsi="Courier New" w:cs="Courier New"/>
    </w:rPr>
  </w:style>
  <w:style w:type="character" w:customStyle="1" w:styleId="WW8Num18z2">
    <w:name w:val="WW8Num18z2"/>
    <w:rsid w:val="003A3CE0"/>
    <w:rPr>
      <w:rFonts w:ascii="Wingdings" w:hAnsi="Wingdings"/>
    </w:rPr>
  </w:style>
  <w:style w:type="character" w:customStyle="1" w:styleId="WW8Num19z0">
    <w:name w:val="WW8Num19z0"/>
    <w:rsid w:val="003A3CE0"/>
    <w:rPr>
      <w:rFonts w:ascii="Symbol" w:hAnsi="Symbol"/>
    </w:rPr>
  </w:style>
  <w:style w:type="character" w:customStyle="1" w:styleId="WW8Num19z1">
    <w:name w:val="WW8Num19z1"/>
    <w:rsid w:val="003A3CE0"/>
    <w:rPr>
      <w:rFonts w:ascii="Courier New" w:hAnsi="Courier New" w:cs="Courier New"/>
    </w:rPr>
  </w:style>
  <w:style w:type="character" w:customStyle="1" w:styleId="WW8Num19z2">
    <w:name w:val="WW8Num19z2"/>
    <w:rsid w:val="003A3CE0"/>
    <w:rPr>
      <w:rFonts w:ascii="Wingdings" w:hAnsi="Wingdings"/>
    </w:rPr>
  </w:style>
  <w:style w:type="character" w:customStyle="1" w:styleId="WW8Num20z0">
    <w:name w:val="WW8Num20z0"/>
    <w:rsid w:val="003A3CE0"/>
    <w:rPr>
      <w:rFonts w:ascii="Symbol" w:hAnsi="Symbol"/>
    </w:rPr>
  </w:style>
  <w:style w:type="character" w:customStyle="1" w:styleId="WW8Num20z1">
    <w:name w:val="WW8Num20z1"/>
    <w:rsid w:val="003A3CE0"/>
    <w:rPr>
      <w:rFonts w:ascii="Courier New" w:hAnsi="Courier New" w:cs="Courier New"/>
    </w:rPr>
  </w:style>
  <w:style w:type="character" w:customStyle="1" w:styleId="WW8Num20z2">
    <w:name w:val="WW8Num20z2"/>
    <w:rsid w:val="003A3CE0"/>
    <w:rPr>
      <w:rFonts w:ascii="Wingdings" w:hAnsi="Wingdings"/>
    </w:rPr>
  </w:style>
  <w:style w:type="character" w:customStyle="1" w:styleId="29">
    <w:name w:val="Основной шрифт абзаца2"/>
    <w:rsid w:val="003A3CE0"/>
  </w:style>
  <w:style w:type="character" w:customStyle="1" w:styleId="110">
    <w:name w:val="Заголовок 1 Знак1"/>
    <w:rsid w:val="003A3CE0"/>
    <w:rPr>
      <w:rFonts w:ascii="Arial" w:hAnsi="Arial" w:cs="Arial"/>
      <w:b/>
      <w:bCs/>
      <w:kern w:val="1"/>
      <w:sz w:val="32"/>
      <w:szCs w:val="32"/>
      <w:lang w:val="de-DE" w:eastAsia="ar-SA" w:bidi="ar-SA"/>
    </w:rPr>
  </w:style>
  <w:style w:type="character" w:customStyle="1" w:styleId="210">
    <w:name w:val="Заголовок 2 Знак1"/>
    <w:rsid w:val="003A3CE0"/>
    <w:rPr>
      <w:rFonts w:ascii="Cambria" w:hAnsi="Cambria"/>
      <w:b/>
      <w:color w:val="4F81BD"/>
      <w:sz w:val="26"/>
      <w:szCs w:val="26"/>
      <w:lang w:val="ru-RU" w:eastAsia="ar-SA" w:bidi="ar-SA"/>
    </w:rPr>
  </w:style>
  <w:style w:type="character" w:customStyle="1" w:styleId="310">
    <w:name w:val="Заголовок 3 Знак1"/>
    <w:rsid w:val="003A3CE0"/>
    <w:rPr>
      <w:rFonts w:ascii="Arial" w:hAnsi="Arial" w:cs="Arial"/>
      <w:b/>
      <w:bCs/>
      <w:sz w:val="26"/>
      <w:szCs w:val="26"/>
      <w:lang w:val="ru-RU" w:eastAsia="ar-SA" w:bidi="ar-SA"/>
    </w:rPr>
  </w:style>
  <w:style w:type="character" w:customStyle="1" w:styleId="affff2">
    <w:name w:val="Символ сноски"/>
    <w:basedOn w:val="29"/>
    <w:rsid w:val="003A3CE0"/>
  </w:style>
  <w:style w:type="character" w:customStyle="1" w:styleId="Osnova1">
    <w:name w:val="Osnova1"/>
    <w:rsid w:val="003A3CE0"/>
  </w:style>
  <w:style w:type="character" w:customStyle="1" w:styleId="Zag21">
    <w:name w:val="Zag_21"/>
    <w:rsid w:val="003A3CE0"/>
  </w:style>
  <w:style w:type="character" w:customStyle="1" w:styleId="Zag31">
    <w:name w:val="Zag_31"/>
    <w:rsid w:val="003A3CE0"/>
  </w:style>
  <w:style w:type="character" w:customStyle="1" w:styleId="18">
    <w:name w:val="Нижний колонтитул Знак1"/>
    <w:rsid w:val="003A3CE0"/>
    <w:rPr>
      <w:rFonts w:eastAsia="Calibri"/>
      <w:sz w:val="24"/>
      <w:szCs w:val="24"/>
      <w:lang w:val="en-US" w:eastAsia="ar-SA" w:bidi="ar-SA"/>
    </w:rPr>
  </w:style>
  <w:style w:type="character" w:customStyle="1" w:styleId="19">
    <w:name w:val="Основной текст с отступом Знак1"/>
    <w:rsid w:val="003A3CE0"/>
    <w:rPr>
      <w:sz w:val="24"/>
      <w:szCs w:val="24"/>
      <w:lang w:val="ru-RU" w:eastAsia="ar-SA" w:bidi="ar-SA"/>
    </w:rPr>
  </w:style>
  <w:style w:type="character" w:customStyle="1" w:styleId="spelle">
    <w:name w:val="spelle"/>
    <w:basedOn w:val="29"/>
    <w:rsid w:val="003A3CE0"/>
  </w:style>
  <w:style w:type="character" w:customStyle="1" w:styleId="grame">
    <w:name w:val="grame"/>
    <w:basedOn w:val="29"/>
    <w:rsid w:val="003A3CE0"/>
  </w:style>
  <w:style w:type="character" w:customStyle="1" w:styleId="61">
    <w:name w:val="Знак6 Знак Знак1"/>
    <w:rsid w:val="003A3CE0"/>
    <w:rPr>
      <w:lang w:val="ru-RU" w:eastAsia="ar-SA" w:bidi="ar-SA"/>
    </w:rPr>
  </w:style>
  <w:style w:type="character" w:customStyle="1" w:styleId="normalchar1">
    <w:name w:val="normal__char1"/>
    <w:rsid w:val="003A3CE0"/>
    <w:rPr>
      <w:rFonts w:ascii="Calibri" w:hAnsi="Calibri"/>
      <w:sz w:val="22"/>
      <w:szCs w:val="22"/>
    </w:rPr>
  </w:style>
  <w:style w:type="character" w:customStyle="1" w:styleId="FontStyle37">
    <w:name w:val="Font Style37"/>
    <w:rsid w:val="003A3CE0"/>
    <w:rPr>
      <w:rFonts w:ascii="Times New Roman" w:hAnsi="Times New Roman" w:cs="Times New Roman"/>
      <w:sz w:val="20"/>
      <w:szCs w:val="20"/>
    </w:rPr>
  </w:style>
  <w:style w:type="character" w:customStyle="1" w:styleId="1a">
    <w:name w:val="Знак примечания1"/>
    <w:rsid w:val="003A3CE0"/>
    <w:rPr>
      <w:sz w:val="16"/>
      <w:szCs w:val="16"/>
    </w:rPr>
  </w:style>
  <w:style w:type="character" w:customStyle="1" w:styleId="affff3">
    <w:name w:val="Без интервала Знак"/>
    <w:rsid w:val="003A3CE0"/>
    <w:rPr>
      <w:sz w:val="24"/>
      <w:szCs w:val="32"/>
    </w:rPr>
  </w:style>
  <w:style w:type="character" w:customStyle="1" w:styleId="apple-style-span">
    <w:name w:val="apple-style-span"/>
    <w:basedOn w:val="29"/>
    <w:rsid w:val="003A3CE0"/>
  </w:style>
  <w:style w:type="character" w:customStyle="1" w:styleId="affff4">
    <w:name w:val="Методика подзаголовок"/>
    <w:rsid w:val="003A3CE0"/>
    <w:rPr>
      <w:rFonts w:ascii="Times New Roman" w:hAnsi="Times New Roman"/>
      <w:b/>
      <w:bCs/>
      <w:spacing w:val="30"/>
    </w:rPr>
  </w:style>
  <w:style w:type="character" w:customStyle="1" w:styleId="180">
    <w:name w:val="Знак Знак18"/>
    <w:rsid w:val="003A3CE0"/>
    <w:rPr>
      <w:rFonts w:ascii="Arial" w:eastAsia="Times New Roman" w:hAnsi="Arial" w:cs="Times New Roman"/>
      <w:b/>
      <w:bCs/>
      <w:kern w:val="1"/>
      <w:sz w:val="32"/>
      <w:szCs w:val="32"/>
    </w:rPr>
  </w:style>
  <w:style w:type="character" w:customStyle="1" w:styleId="170">
    <w:name w:val="Знак Знак17"/>
    <w:rsid w:val="003A3CE0"/>
    <w:rPr>
      <w:rFonts w:ascii="Arial" w:eastAsia="Times New Roman" w:hAnsi="Arial" w:cs="Times New Roman"/>
      <w:b/>
      <w:bCs/>
      <w:iCs/>
      <w:sz w:val="28"/>
      <w:szCs w:val="28"/>
    </w:rPr>
  </w:style>
  <w:style w:type="character" w:customStyle="1" w:styleId="160">
    <w:name w:val="Знак Знак16"/>
    <w:rsid w:val="003A3CE0"/>
    <w:rPr>
      <w:rFonts w:ascii="Arial" w:eastAsia="Times New Roman" w:hAnsi="Arial" w:cs="Times New Roman"/>
      <w:b/>
      <w:bCs/>
      <w:sz w:val="24"/>
      <w:szCs w:val="26"/>
    </w:rPr>
  </w:style>
  <w:style w:type="character" w:customStyle="1" w:styleId="1b">
    <w:name w:val="Название Знак1"/>
    <w:rsid w:val="003A3CE0"/>
    <w:rPr>
      <w:b/>
      <w:sz w:val="24"/>
      <w:lang w:val="ru-RU" w:eastAsia="ar-SA" w:bidi="ar-SA"/>
    </w:rPr>
  </w:style>
  <w:style w:type="character" w:customStyle="1" w:styleId="1c">
    <w:name w:val="Подзаголовок Знак1"/>
    <w:rsid w:val="003A3CE0"/>
    <w:rPr>
      <w:rFonts w:ascii="Arial" w:hAnsi="Arial"/>
      <w:sz w:val="24"/>
      <w:szCs w:val="24"/>
      <w:lang w:val="ru-RU" w:eastAsia="en-US" w:bidi="en-US"/>
    </w:rPr>
  </w:style>
  <w:style w:type="character" w:customStyle="1" w:styleId="post-authorvcard">
    <w:name w:val="post-author vcard"/>
    <w:basedOn w:val="29"/>
    <w:rsid w:val="003A3CE0"/>
  </w:style>
  <w:style w:type="character" w:customStyle="1" w:styleId="fn">
    <w:name w:val="fn"/>
    <w:basedOn w:val="29"/>
    <w:rsid w:val="003A3CE0"/>
  </w:style>
  <w:style w:type="character" w:customStyle="1" w:styleId="post-timestamp2">
    <w:name w:val="post-timestamp2"/>
    <w:rsid w:val="003A3CE0"/>
    <w:rPr>
      <w:color w:val="999966"/>
    </w:rPr>
  </w:style>
  <w:style w:type="character" w:customStyle="1" w:styleId="post-comment-link">
    <w:name w:val="post-comment-link"/>
    <w:basedOn w:val="29"/>
    <w:rsid w:val="003A3CE0"/>
  </w:style>
  <w:style w:type="character" w:customStyle="1" w:styleId="item-controlblog-adminpid-1744177254">
    <w:name w:val="item-control blog-admin pid-1744177254"/>
    <w:basedOn w:val="29"/>
    <w:rsid w:val="003A3CE0"/>
  </w:style>
  <w:style w:type="character" w:customStyle="1" w:styleId="zippytoggle-open">
    <w:name w:val="zippy toggle-open"/>
    <w:basedOn w:val="29"/>
    <w:rsid w:val="003A3CE0"/>
  </w:style>
  <w:style w:type="character" w:customStyle="1" w:styleId="post-count">
    <w:name w:val="post-count"/>
    <w:basedOn w:val="29"/>
    <w:rsid w:val="003A3CE0"/>
  </w:style>
  <w:style w:type="character" w:customStyle="1" w:styleId="zippy">
    <w:name w:val="zippy"/>
    <w:basedOn w:val="29"/>
    <w:rsid w:val="003A3CE0"/>
  </w:style>
  <w:style w:type="character" w:customStyle="1" w:styleId="item-controlblog-admin">
    <w:name w:val="item-control blog-admin"/>
    <w:basedOn w:val="29"/>
    <w:rsid w:val="003A3CE0"/>
  </w:style>
  <w:style w:type="character" w:customStyle="1" w:styleId="BodyTextChar">
    <w:name w:val="Body Text Char"/>
    <w:rsid w:val="003A3CE0"/>
    <w:rPr>
      <w:sz w:val="24"/>
      <w:szCs w:val="24"/>
      <w:lang w:val="ru-RU" w:eastAsia="ar-SA" w:bidi="ar-SA"/>
    </w:rPr>
  </w:style>
  <w:style w:type="character" w:customStyle="1" w:styleId="1d">
    <w:name w:val="Знак Знак1"/>
    <w:rsid w:val="003A3CE0"/>
    <w:rPr>
      <w:rFonts w:ascii="Arial" w:hAnsi="Arial" w:cs="Arial"/>
      <w:b/>
      <w:bCs/>
      <w:sz w:val="26"/>
      <w:szCs w:val="26"/>
      <w:lang w:val="ru-RU" w:eastAsia="ar-SA" w:bidi="ar-SA"/>
    </w:rPr>
  </w:style>
  <w:style w:type="character" w:customStyle="1" w:styleId="affff5">
    <w:name w:val="Знак Знак"/>
    <w:rsid w:val="003A3CE0"/>
    <w:rPr>
      <w:lang w:val="ru-RU" w:eastAsia="en-US" w:bidi="en-US"/>
    </w:rPr>
  </w:style>
  <w:style w:type="character" w:customStyle="1" w:styleId="62">
    <w:name w:val="Знак6 Знак Знак"/>
    <w:rsid w:val="003A3CE0"/>
    <w:rPr>
      <w:lang w:val="ru-RU" w:eastAsia="ar-SA" w:bidi="ar-SA"/>
    </w:rPr>
  </w:style>
  <w:style w:type="character" w:customStyle="1" w:styleId="Heading3Char">
    <w:name w:val="Heading 3 Char"/>
    <w:rsid w:val="003A3CE0"/>
    <w:rPr>
      <w:rFonts w:ascii="Arial" w:hAnsi="Arial" w:cs="Arial"/>
      <w:b/>
      <w:bCs/>
      <w:sz w:val="26"/>
      <w:szCs w:val="26"/>
    </w:rPr>
  </w:style>
  <w:style w:type="character" w:customStyle="1" w:styleId="list0020paragraphchar1">
    <w:name w:val="list_0020paragraph__char1"/>
    <w:rsid w:val="003A3CE0"/>
    <w:rPr>
      <w:rFonts w:ascii="Times New Roman" w:hAnsi="Times New Roman" w:cs="Times New Roman"/>
      <w:sz w:val="24"/>
      <w:szCs w:val="24"/>
    </w:rPr>
  </w:style>
  <w:style w:type="character" w:customStyle="1" w:styleId="HTML">
    <w:name w:val="Стандартный HTML Знак"/>
    <w:rsid w:val="003A3CE0"/>
    <w:rPr>
      <w:rFonts w:ascii="Courier New" w:hAnsi="Courier New" w:cs="Courier New"/>
      <w:lang w:val="ru-RU" w:eastAsia="ar-SA" w:bidi="ar-SA"/>
    </w:rPr>
  </w:style>
  <w:style w:type="character" w:customStyle="1" w:styleId="1e">
    <w:name w:val="Основной шрифт абзаца1"/>
    <w:rsid w:val="003A3CE0"/>
  </w:style>
  <w:style w:type="character" w:customStyle="1" w:styleId="WW-">
    <w:name w:val="WW-Символ сноски"/>
    <w:rsid w:val="003A3CE0"/>
    <w:rPr>
      <w:vertAlign w:val="superscript"/>
    </w:rPr>
  </w:style>
  <w:style w:type="character" w:customStyle="1" w:styleId="dash0417043d0430043a00200441043d043e0441043a0438char">
    <w:name w:val="dash0417_043d_0430_043a_0020_0441_043d_043e_0441_043a_0438__char"/>
    <w:basedOn w:val="29"/>
    <w:rsid w:val="003A3CE0"/>
  </w:style>
  <w:style w:type="character" w:customStyle="1" w:styleId="dash041e005f0431005f044b005f0447005f043d005f044b005f0439005f005fchar1char1">
    <w:name w:val="dash041e_005f0431_005f044b_005f0447_005f043d_005f044b_005f0439_005f_005fchar1__char1"/>
    <w:rsid w:val="003A3CE0"/>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3CE0"/>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3A3CE0"/>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3A3CE0"/>
    <w:rPr>
      <w:rFonts w:ascii="Times New Roman" w:hAnsi="Times New Roman" w:cs="Times New Roman"/>
      <w:strike w:val="0"/>
      <w:dstrike w:val="0"/>
      <w:sz w:val="24"/>
      <w:szCs w:val="24"/>
      <w:u w:val="none"/>
    </w:rPr>
  </w:style>
  <w:style w:type="character" w:customStyle="1" w:styleId="affff6">
    <w:name w:val="А_основной Знак"/>
    <w:rsid w:val="003A3CE0"/>
    <w:rPr>
      <w:rFonts w:eastAsia="Calibri"/>
      <w:sz w:val="28"/>
      <w:szCs w:val="28"/>
      <w:lang w:val="ru-RU" w:eastAsia="ar-SA" w:bidi="ar-SA"/>
    </w:rPr>
  </w:style>
  <w:style w:type="character" w:customStyle="1" w:styleId="maintext1">
    <w:name w:val="maintext1"/>
    <w:rsid w:val="003A3CE0"/>
    <w:rPr>
      <w:vanish w:val="0"/>
      <w:sz w:val="24"/>
      <w:szCs w:val="24"/>
    </w:rPr>
  </w:style>
  <w:style w:type="character" w:customStyle="1" w:styleId="default005f005fchar1char1">
    <w:name w:val="default_005f_005fchar1__char1"/>
    <w:rsid w:val="003A3CE0"/>
    <w:rPr>
      <w:rFonts w:ascii="Times New Roman" w:hAnsi="Times New Roman" w:cs="Times New Roman"/>
      <w:strike w:val="0"/>
      <w:dstrike w:val="0"/>
      <w:sz w:val="24"/>
      <w:szCs w:val="24"/>
      <w:u w:val="none"/>
    </w:rPr>
  </w:style>
  <w:style w:type="character" w:customStyle="1" w:styleId="Abstract">
    <w:name w:val="Abstract Знак"/>
    <w:rsid w:val="003A3CE0"/>
    <w:rPr>
      <w:rFonts w:eastAsia="@Arial Unicode MS"/>
      <w:sz w:val="28"/>
      <w:szCs w:val="28"/>
      <w:lang w:val="ru-RU" w:eastAsia="ar-SA" w:bidi="ar-SA"/>
    </w:rPr>
  </w:style>
  <w:style w:type="character" w:customStyle="1" w:styleId="affff7">
    <w:name w:val="А_осн Знак"/>
    <w:basedOn w:val="Abstract"/>
    <w:rsid w:val="003A3CE0"/>
    <w:rPr>
      <w:rFonts w:eastAsia="@Arial Unicode MS"/>
      <w:sz w:val="28"/>
      <w:szCs w:val="28"/>
      <w:lang w:val="ru-RU" w:eastAsia="ar-SA" w:bidi="ar-SA"/>
    </w:rPr>
  </w:style>
  <w:style w:type="character" w:customStyle="1" w:styleId="affff8">
    <w:name w:val="А_сноска Знак"/>
    <w:basedOn w:val="ac"/>
    <w:rsid w:val="003A3CE0"/>
    <w:rPr>
      <w:rFonts w:ascii="Times New Roman" w:eastAsia="Times New Roman" w:hAnsi="Times New Roman" w:cs="Times New Roman"/>
      <w:sz w:val="20"/>
      <w:szCs w:val="20"/>
      <w:lang w:eastAsia="ru-RU"/>
    </w:rPr>
  </w:style>
  <w:style w:type="character" w:styleId="affff9">
    <w:name w:val="endnote reference"/>
    <w:rsid w:val="003A3CE0"/>
    <w:rPr>
      <w:vertAlign w:val="superscript"/>
    </w:rPr>
  </w:style>
  <w:style w:type="character" w:customStyle="1" w:styleId="affffa">
    <w:name w:val="Символы концевой сноски"/>
    <w:rsid w:val="003A3CE0"/>
  </w:style>
  <w:style w:type="paragraph" w:styleId="affffb">
    <w:name w:val="List"/>
    <w:basedOn w:val="ae"/>
    <w:rsid w:val="003A3CE0"/>
    <w:pPr>
      <w:suppressAutoHyphens/>
    </w:pPr>
    <w:rPr>
      <w:rFonts w:ascii="Times New Roman" w:hAnsi="Times New Roman" w:cs="Tahoma"/>
      <w:lang w:eastAsia="ar-SA"/>
    </w:rPr>
  </w:style>
  <w:style w:type="paragraph" w:customStyle="1" w:styleId="2a">
    <w:name w:val="Название2"/>
    <w:basedOn w:val="a"/>
    <w:rsid w:val="003A3CE0"/>
    <w:pPr>
      <w:widowControl w:val="0"/>
      <w:suppressLineNumbers/>
      <w:suppressAutoHyphens/>
      <w:autoSpaceDE w:val="0"/>
      <w:spacing w:before="120" w:after="120"/>
    </w:pPr>
    <w:rPr>
      <w:rFonts w:ascii="Times New Roman" w:eastAsia="Calibri" w:hAnsi="Times New Roman" w:cs="Mangal"/>
      <w:i/>
      <w:iCs/>
      <w:lang w:val="en-US" w:eastAsia="ar-SA"/>
    </w:rPr>
  </w:style>
  <w:style w:type="paragraph" w:customStyle="1" w:styleId="2b">
    <w:name w:val="Указатель2"/>
    <w:basedOn w:val="a"/>
    <w:rsid w:val="003A3CE0"/>
    <w:pPr>
      <w:widowControl w:val="0"/>
      <w:suppressLineNumbers/>
      <w:suppressAutoHyphens/>
      <w:autoSpaceDE w:val="0"/>
    </w:pPr>
    <w:rPr>
      <w:rFonts w:ascii="Times New Roman" w:eastAsia="Calibri" w:hAnsi="Times New Roman" w:cs="Mangal"/>
      <w:lang w:val="en-US" w:eastAsia="ar-SA"/>
    </w:rPr>
  </w:style>
  <w:style w:type="paragraph" w:customStyle="1" w:styleId="Zag1">
    <w:name w:val="Zag_1"/>
    <w:basedOn w:val="a"/>
    <w:rsid w:val="003A3CE0"/>
    <w:pPr>
      <w:widowControl w:val="0"/>
      <w:suppressAutoHyphens/>
      <w:autoSpaceDE w:val="0"/>
      <w:spacing w:after="337" w:line="302" w:lineRule="exact"/>
      <w:jc w:val="center"/>
    </w:pPr>
    <w:rPr>
      <w:rFonts w:ascii="Times New Roman" w:eastAsia="Calibri" w:hAnsi="Times New Roman"/>
      <w:b/>
      <w:bCs/>
      <w:color w:val="000000"/>
      <w:lang w:val="en-US" w:eastAsia="ar-SA"/>
    </w:rPr>
  </w:style>
  <w:style w:type="paragraph" w:customStyle="1" w:styleId="Zag2">
    <w:name w:val="Zag_2"/>
    <w:basedOn w:val="a"/>
    <w:rsid w:val="003A3CE0"/>
    <w:pPr>
      <w:widowControl w:val="0"/>
      <w:suppressAutoHyphens/>
      <w:autoSpaceDE w:val="0"/>
      <w:spacing w:after="129" w:line="291" w:lineRule="exact"/>
      <w:jc w:val="center"/>
    </w:pPr>
    <w:rPr>
      <w:rFonts w:ascii="Times New Roman" w:eastAsia="Calibri" w:hAnsi="Times New Roman"/>
      <w:b/>
      <w:bCs/>
      <w:color w:val="000000"/>
      <w:lang w:val="en-US" w:eastAsia="ar-SA"/>
    </w:rPr>
  </w:style>
  <w:style w:type="paragraph" w:customStyle="1" w:styleId="Zag3">
    <w:name w:val="Zag_3"/>
    <w:basedOn w:val="a"/>
    <w:rsid w:val="003A3CE0"/>
    <w:pPr>
      <w:widowControl w:val="0"/>
      <w:suppressAutoHyphens/>
      <w:autoSpaceDE w:val="0"/>
      <w:spacing w:after="68" w:line="282" w:lineRule="exact"/>
      <w:jc w:val="center"/>
    </w:pPr>
    <w:rPr>
      <w:rFonts w:ascii="Times New Roman" w:eastAsia="Calibri" w:hAnsi="Times New Roman"/>
      <w:i/>
      <w:iCs/>
      <w:color w:val="000000"/>
      <w:lang w:val="en-US" w:eastAsia="ar-SA"/>
    </w:rPr>
  </w:style>
  <w:style w:type="paragraph" w:customStyle="1" w:styleId="affffc">
    <w:name w:val="Ξαϋχνϋι"/>
    <w:basedOn w:val="a"/>
    <w:rsid w:val="003A3CE0"/>
    <w:pPr>
      <w:widowControl w:val="0"/>
      <w:suppressAutoHyphens/>
      <w:autoSpaceDE w:val="0"/>
    </w:pPr>
    <w:rPr>
      <w:rFonts w:ascii="Times New Roman" w:eastAsia="Calibri" w:hAnsi="Times New Roman"/>
      <w:color w:val="000000"/>
      <w:lang w:val="en-US" w:eastAsia="ar-SA"/>
    </w:rPr>
  </w:style>
  <w:style w:type="paragraph" w:customStyle="1" w:styleId="affffd">
    <w:name w:val="Νξβϋι"/>
    <w:basedOn w:val="a"/>
    <w:rsid w:val="003A3CE0"/>
    <w:pPr>
      <w:widowControl w:val="0"/>
      <w:suppressAutoHyphens/>
      <w:autoSpaceDE w:val="0"/>
    </w:pPr>
    <w:rPr>
      <w:rFonts w:ascii="Times New Roman" w:eastAsia="Calibri" w:hAnsi="Times New Roman"/>
      <w:color w:val="000000"/>
      <w:lang w:val="en-US" w:eastAsia="ar-SA"/>
    </w:rPr>
  </w:style>
  <w:style w:type="paragraph" w:customStyle="1" w:styleId="zag4">
    <w:name w:val="zag_4"/>
    <w:basedOn w:val="a"/>
    <w:rsid w:val="003A3CE0"/>
    <w:pPr>
      <w:widowControl w:val="0"/>
      <w:suppressAutoHyphens/>
      <w:autoSpaceDE w:val="0"/>
      <w:spacing w:line="213" w:lineRule="exact"/>
      <w:jc w:val="center"/>
    </w:pPr>
    <w:rPr>
      <w:rFonts w:ascii="NewtonCSanPin" w:eastAsia="Calibri" w:hAnsi="NewtonCSanPin" w:cs="NewtonCSanPin"/>
      <w:b/>
      <w:bCs/>
      <w:i/>
      <w:iCs/>
      <w:color w:val="000000"/>
      <w:sz w:val="21"/>
      <w:szCs w:val="21"/>
      <w:lang w:val="en-US" w:eastAsia="ar-SA"/>
    </w:rPr>
  </w:style>
  <w:style w:type="paragraph" w:customStyle="1" w:styleId="NormalPP">
    <w:name w:val="Normal PP"/>
    <w:basedOn w:val="a"/>
    <w:rsid w:val="003A3CE0"/>
    <w:pPr>
      <w:widowControl w:val="0"/>
      <w:suppressAutoHyphens/>
      <w:autoSpaceDE w:val="0"/>
    </w:pPr>
    <w:rPr>
      <w:rFonts w:ascii="Arial" w:eastAsia="Calibri" w:hAnsi="Arial" w:cs="Arial"/>
      <w:color w:val="000000"/>
      <w:lang w:val="en-US" w:eastAsia="ar-SA"/>
    </w:rPr>
  </w:style>
  <w:style w:type="paragraph" w:customStyle="1" w:styleId="text2">
    <w:name w:val="text2"/>
    <w:basedOn w:val="a"/>
    <w:rsid w:val="003A3CE0"/>
    <w:pPr>
      <w:widowControl w:val="0"/>
      <w:suppressAutoHyphens/>
      <w:autoSpaceDE w:val="0"/>
      <w:ind w:left="566" w:right="793"/>
      <w:jc w:val="both"/>
    </w:pPr>
    <w:rPr>
      <w:rFonts w:ascii="Times New Roman" w:eastAsia="Calibri" w:hAnsi="Times New Roman"/>
      <w:color w:val="000000"/>
      <w:lang w:val="en-US" w:eastAsia="ar-SA"/>
    </w:rPr>
  </w:style>
  <w:style w:type="paragraph" w:customStyle="1" w:styleId="221">
    <w:name w:val="Основной текст 22"/>
    <w:basedOn w:val="a"/>
    <w:rsid w:val="003A3CE0"/>
    <w:pPr>
      <w:suppressAutoHyphens/>
      <w:spacing w:after="120" w:line="480" w:lineRule="auto"/>
    </w:pPr>
    <w:rPr>
      <w:rFonts w:ascii="Times New Roman" w:eastAsia="Times New Roman" w:hAnsi="Times New Roman"/>
      <w:lang w:eastAsia="ar-SA"/>
    </w:rPr>
  </w:style>
  <w:style w:type="paragraph" w:customStyle="1" w:styleId="1f">
    <w:name w:val="Знак Знак1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affffe">
    <w:name w:val="Знак Знак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211">
    <w:name w:val="Основной текст с отступом 21"/>
    <w:basedOn w:val="a"/>
    <w:rsid w:val="003A3CE0"/>
    <w:pPr>
      <w:suppressAutoHyphens/>
      <w:spacing w:after="120" w:line="480" w:lineRule="auto"/>
      <w:ind w:left="283"/>
    </w:pPr>
    <w:rPr>
      <w:rFonts w:ascii="Times New Roman" w:eastAsia="Times New Roman" w:hAnsi="Times New Roman"/>
      <w:lang w:eastAsia="ar-SA"/>
    </w:rPr>
  </w:style>
  <w:style w:type="paragraph" w:customStyle="1" w:styleId="311">
    <w:name w:val="Основной текст с отступом 31"/>
    <w:basedOn w:val="a"/>
    <w:rsid w:val="003A3CE0"/>
    <w:pPr>
      <w:suppressAutoHyphens/>
      <w:spacing w:after="120"/>
      <w:ind w:left="283"/>
    </w:pPr>
    <w:rPr>
      <w:rFonts w:ascii="Times New Roman" w:eastAsia="Times New Roman" w:hAnsi="Times New Roman"/>
      <w:sz w:val="16"/>
      <w:szCs w:val="16"/>
      <w:lang w:eastAsia="ar-SA"/>
    </w:rPr>
  </w:style>
  <w:style w:type="paragraph" w:customStyle="1" w:styleId="CharCharCarCharCarCharCarCharCarCharCharCharCarCharCharChar">
    <w:name w:val="Char Char Car Char Car Char Car Char Car Char Char Char Car Char Char Char"/>
    <w:basedOn w:val="a"/>
    <w:rsid w:val="003A3CE0"/>
    <w:pPr>
      <w:suppressAutoHyphens/>
      <w:autoSpaceDE w:val="0"/>
      <w:spacing w:after="160" w:line="240" w:lineRule="exact"/>
    </w:pPr>
    <w:rPr>
      <w:rFonts w:ascii="Arial" w:eastAsia="Times New Roman" w:hAnsi="Arial" w:cs="Arial"/>
      <w:sz w:val="20"/>
      <w:szCs w:val="20"/>
      <w:lang w:val="en-US" w:eastAsia="ar-SA"/>
    </w:rPr>
  </w:style>
  <w:style w:type="paragraph" w:customStyle="1" w:styleId="2c">
    <w:name w:val="Знак Знак2"/>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1f0">
    <w:name w:val="Обычный1"/>
    <w:rsid w:val="003A3CE0"/>
    <w:pPr>
      <w:widowControl w:val="0"/>
      <w:suppressAutoHyphens/>
      <w:jc w:val="both"/>
    </w:pPr>
    <w:rPr>
      <w:rFonts w:ascii="Times New Roman" w:eastAsia="Arial" w:hAnsi="Times New Roman"/>
      <w:sz w:val="20"/>
      <w:szCs w:val="20"/>
      <w:lang w:eastAsia="ar-SA"/>
    </w:rPr>
  </w:style>
  <w:style w:type="paragraph" w:customStyle="1" w:styleId="afffff">
    <w:name w:val="a"/>
    <w:basedOn w:val="a"/>
    <w:rsid w:val="003A3CE0"/>
    <w:pPr>
      <w:suppressAutoHyphens/>
      <w:spacing w:before="280" w:after="280"/>
    </w:pPr>
    <w:rPr>
      <w:rFonts w:ascii="Times New Roman" w:eastAsia="Times New Roman" w:hAnsi="Times New Roman"/>
      <w:lang w:eastAsia="ar-SA"/>
    </w:rPr>
  </w:style>
  <w:style w:type="paragraph" w:customStyle="1" w:styleId="Iauiue">
    <w:name w:val="Iau.iue"/>
    <w:basedOn w:val="a"/>
    <w:next w:val="a"/>
    <w:rsid w:val="003A3CE0"/>
    <w:pPr>
      <w:suppressAutoHyphens/>
      <w:autoSpaceDE w:val="0"/>
    </w:pPr>
    <w:rPr>
      <w:rFonts w:ascii="Times New Roman" w:eastAsia="Times New Roman" w:hAnsi="Times New Roman"/>
      <w:lang w:eastAsia="ar-SA"/>
    </w:rPr>
  </w:style>
  <w:style w:type="paragraph" w:customStyle="1" w:styleId="afffff0">
    <w:name w:val="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111">
    <w:name w:val="Обычный11"/>
    <w:rsid w:val="003A3CE0"/>
    <w:pPr>
      <w:widowControl w:val="0"/>
      <w:suppressAutoHyphens/>
      <w:jc w:val="both"/>
    </w:pPr>
    <w:rPr>
      <w:rFonts w:ascii="Times New Roman" w:eastAsia="Arial" w:hAnsi="Times New Roman"/>
      <w:sz w:val="20"/>
      <w:szCs w:val="20"/>
      <w:lang w:eastAsia="ar-SA"/>
    </w:rPr>
  </w:style>
  <w:style w:type="paragraph" w:customStyle="1" w:styleId="1f1">
    <w:name w:val="Абзац списка1"/>
    <w:basedOn w:val="a"/>
    <w:rsid w:val="003A3CE0"/>
    <w:pPr>
      <w:suppressAutoHyphens/>
      <w:ind w:left="720"/>
    </w:pPr>
    <w:rPr>
      <w:rFonts w:ascii="Times New Roman" w:eastAsia="Calibri" w:hAnsi="Times New Roman"/>
      <w:lang w:eastAsia="ar-SA"/>
    </w:rPr>
  </w:style>
  <w:style w:type="paragraph" w:customStyle="1" w:styleId="afffff1">
    <w:name w:val="Знак Знак Знак 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1f2">
    <w:name w:val="Номер 1"/>
    <w:basedOn w:val="1"/>
    <w:rsid w:val="003A3CE0"/>
    <w:pPr>
      <w:suppressAutoHyphens/>
      <w:autoSpaceDE w:val="0"/>
      <w:spacing w:before="360" w:after="240" w:line="360" w:lineRule="auto"/>
      <w:jc w:val="center"/>
      <w:outlineLvl w:val="9"/>
    </w:pPr>
    <w:rPr>
      <w:rFonts w:ascii="Times New Roman" w:eastAsia="Times New Roman" w:hAnsi="Times New Roman" w:cs="Times New Roman"/>
      <w:bCs w:val="0"/>
      <w:kern w:val="1"/>
      <w:sz w:val="28"/>
      <w:szCs w:val="20"/>
      <w:lang w:eastAsia="ar-SA"/>
    </w:rPr>
  </w:style>
  <w:style w:type="paragraph" w:customStyle="1" w:styleId="Iauiue0">
    <w:name w:val="Iau?iue"/>
    <w:rsid w:val="003A3CE0"/>
    <w:pPr>
      <w:suppressAutoHyphens/>
      <w:overflowPunct w:val="0"/>
      <w:autoSpaceDE w:val="0"/>
      <w:textAlignment w:val="baseline"/>
    </w:pPr>
    <w:rPr>
      <w:rFonts w:ascii="Times New Roman" w:eastAsia="Arial" w:hAnsi="Times New Roman"/>
      <w:sz w:val="24"/>
      <w:szCs w:val="20"/>
      <w:lang w:eastAsia="ar-SA"/>
    </w:rPr>
  </w:style>
  <w:style w:type="paragraph" w:customStyle="1" w:styleId="2d">
    <w:name w:val="Номер 2"/>
    <w:basedOn w:val="3"/>
    <w:rsid w:val="003A3CE0"/>
    <w:pPr>
      <w:numPr>
        <w:ilvl w:val="2"/>
      </w:numPr>
      <w:suppressAutoHyphens/>
      <w:spacing w:before="120" w:after="120" w:line="360" w:lineRule="auto"/>
      <w:jc w:val="center"/>
      <w:outlineLvl w:val="9"/>
    </w:pPr>
    <w:rPr>
      <w:rFonts w:ascii="Times New Roman" w:eastAsia="Times New Roman" w:hAnsi="Times New Roman" w:cs="Arial"/>
      <w:sz w:val="28"/>
      <w:szCs w:val="28"/>
      <w:lang w:eastAsia="ar-SA"/>
    </w:rPr>
  </w:style>
  <w:style w:type="paragraph" w:customStyle="1" w:styleId="212">
    <w:name w:val="Основной текст 21"/>
    <w:basedOn w:val="a"/>
    <w:rsid w:val="003A3CE0"/>
    <w:pPr>
      <w:suppressAutoHyphens/>
      <w:overflowPunct w:val="0"/>
      <w:autoSpaceDE w:val="0"/>
      <w:spacing w:line="360" w:lineRule="auto"/>
      <w:ind w:firstLine="709"/>
      <w:jc w:val="both"/>
      <w:textAlignment w:val="baseline"/>
    </w:pPr>
    <w:rPr>
      <w:rFonts w:ascii="Times New Roman" w:eastAsia="Times New Roman" w:hAnsi="Times New Roman"/>
      <w:sz w:val="28"/>
      <w:szCs w:val="20"/>
      <w:lang w:eastAsia="ar-SA"/>
    </w:rPr>
  </w:style>
  <w:style w:type="paragraph" w:customStyle="1" w:styleId="230">
    <w:name w:val="Основной текст 23"/>
    <w:basedOn w:val="a"/>
    <w:rsid w:val="003A3CE0"/>
    <w:pPr>
      <w:suppressAutoHyphens/>
      <w:ind w:firstLine="709"/>
      <w:jc w:val="both"/>
    </w:pPr>
    <w:rPr>
      <w:rFonts w:ascii="Times New Roman" w:eastAsia="Times New Roman" w:hAnsi="Times New Roman"/>
      <w:lang w:eastAsia="ar-SA"/>
    </w:rPr>
  </w:style>
  <w:style w:type="paragraph" w:customStyle="1" w:styleId="222">
    <w:name w:val="Основной текст с отступом 22"/>
    <w:basedOn w:val="a"/>
    <w:rsid w:val="003A3CE0"/>
    <w:pPr>
      <w:suppressAutoHyphens/>
      <w:ind w:firstLine="709"/>
      <w:jc w:val="both"/>
    </w:pPr>
    <w:rPr>
      <w:rFonts w:ascii="Times New Roman" w:eastAsia="Times New Roman" w:hAnsi="Times New Roman"/>
      <w:sz w:val="22"/>
      <w:szCs w:val="20"/>
      <w:lang w:eastAsia="ar-SA"/>
    </w:rPr>
  </w:style>
  <w:style w:type="paragraph" w:customStyle="1" w:styleId="Style3">
    <w:name w:val="Style3"/>
    <w:basedOn w:val="a"/>
    <w:rsid w:val="003A3CE0"/>
    <w:pPr>
      <w:widowControl w:val="0"/>
      <w:suppressAutoHyphens/>
      <w:autoSpaceDE w:val="0"/>
      <w:spacing w:line="293" w:lineRule="exact"/>
      <w:ind w:firstLine="504"/>
      <w:jc w:val="both"/>
    </w:pPr>
    <w:rPr>
      <w:rFonts w:ascii="Times New Roman" w:eastAsia="Times New Roman" w:hAnsi="Times New Roman"/>
      <w:lang w:eastAsia="ar-SA"/>
    </w:rPr>
  </w:style>
  <w:style w:type="paragraph" w:customStyle="1" w:styleId="BodyText21">
    <w:name w:val="Body Text 21"/>
    <w:basedOn w:val="a"/>
    <w:rsid w:val="003A3CE0"/>
    <w:pPr>
      <w:suppressAutoHyphens/>
      <w:ind w:firstLine="709"/>
      <w:jc w:val="both"/>
    </w:pPr>
    <w:rPr>
      <w:rFonts w:ascii="Times New Roman" w:eastAsia="Times New Roman" w:hAnsi="Times New Roman"/>
      <w:lang w:eastAsia="ar-SA"/>
    </w:rPr>
  </w:style>
  <w:style w:type="paragraph" w:customStyle="1" w:styleId="312">
    <w:name w:val="Основной текст 31"/>
    <w:basedOn w:val="a"/>
    <w:rsid w:val="003A3CE0"/>
    <w:pPr>
      <w:suppressAutoHyphens/>
      <w:spacing w:after="120"/>
    </w:pPr>
    <w:rPr>
      <w:rFonts w:ascii="Times New Roman" w:eastAsia="Times New Roman" w:hAnsi="Times New Roman"/>
      <w:sz w:val="16"/>
      <w:szCs w:val="16"/>
      <w:lang w:val="de-DE" w:eastAsia="ar-SA"/>
    </w:rPr>
  </w:style>
  <w:style w:type="paragraph" w:customStyle="1" w:styleId="1f3">
    <w:name w:val="Название объекта1"/>
    <w:basedOn w:val="a"/>
    <w:next w:val="a"/>
    <w:rsid w:val="003A3CE0"/>
    <w:pPr>
      <w:widowControl w:val="0"/>
      <w:shd w:val="clear" w:color="auto" w:fill="FFFFFF"/>
      <w:suppressAutoHyphens/>
      <w:spacing w:after="120" w:line="360" w:lineRule="auto"/>
      <w:ind w:right="398"/>
      <w:jc w:val="center"/>
    </w:pPr>
    <w:rPr>
      <w:rFonts w:ascii="Times New Roman" w:eastAsia="Times New Roman" w:hAnsi="Times New Roman"/>
      <w:b/>
      <w:color w:val="000000"/>
      <w:lang w:eastAsia="ar-SA"/>
    </w:rPr>
  </w:style>
  <w:style w:type="paragraph" w:customStyle="1" w:styleId="afffff2">
    <w:name w:val="Стиль"/>
    <w:rsid w:val="003A3CE0"/>
    <w:pPr>
      <w:widowControl w:val="0"/>
      <w:suppressAutoHyphens/>
      <w:autoSpaceDE w:val="0"/>
    </w:pPr>
    <w:rPr>
      <w:rFonts w:ascii="Times New Roman" w:eastAsia="Arial" w:hAnsi="Times New Roman"/>
      <w:sz w:val="24"/>
      <w:szCs w:val="24"/>
      <w:lang w:eastAsia="ar-SA"/>
    </w:rPr>
  </w:style>
  <w:style w:type="paragraph" w:customStyle="1" w:styleId="Iniiaiieoaeno21">
    <w:name w:val="Iniiaiie oaeno 21"/>
    <w:basedOn w:val="a"/>
    <w:rsid w:val="003A3CE0"/>
    <w:pPr>
      <w:widowControl w:val="0"/>
      <w:suppressAutoHyphens/>
      <w:autoSpaceDE w:val="0"/>
      <w:spacing w:line="360" w:lineRule="auto"/>
      <w:jc w:val="both"/>
    </w:pPr>
    <w:rPr>
      <w:rFonts w:ascii="Times New Roman" w:eastAsia="SimSun" w:hAnsi="Times New Roman"/>
      <w:lang w:eastAsia="ar-SA"/>
    </w:rPr>
  </w:style>
  <w:style w:type="paragraph" w:customStyle="1" w:styleId="afffff3">
    <w:name w:val="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afffff4">
    <w:name w:val="Знак Знак Знак Знак Знак Знак Знак Знак Знак Знак Знак Знак Знак Знак Знак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CompanyName">
    <w:name w:val="Company Name"/>
    <w:basedOn w:val="afff9"/>
    <w:rsid w:val="003A3CE0"/>
    <w:pPr>
      <w:suppressAutoHyphens/>
      <w:ind w:left="634"/>
    </w:pPr>
    <w:rPr>
      <w:rFonts w:ascii="Cambria" w:eastAsia="Times New Roman" w:hAnsi="Cambria" w:cs="Cambria"/>
      <w:caps/>
      <w:spacing w:val="20"/>
      <w:sz w:val="18"/>
      <w:szCs w:val="22"/>
      <w:lang w:eastAsia="ar-SA"/>
    </w:rPr>
  </w:style>
  <w:style w:type="paragraph" w:customStyle="1" w:styleId="AuthorsName">
    <w:name w:val="Author's Name"/>
    <w:basedOn w:val="afff9"/>
    <w:rsid w:val="003A3CE0"/>
    <w:pPr>
      <w:suppressAutoHyphens/>
      <w:ind w:left="634"/>
    </w:pPr>
    <w:rPr>
      <w:rFonts w:ascii="Cambria" w:eastAsia="Times New Roman" w:hAnsi="Cambria" w:cs="Cambria"/>
      <w:sz w:val="18"/>
      <w:szCs w:val="22"/>
      <w:lang w:eastAsia="ar-SA"/>
    </w:rPr>
  </w:style>
  <w:style w:type="paragraph" w:customStyle="1" w:styleId="DocumentDate">
    <w:name w:val="Document Date"/>
    <w:basedOn w:val="afff9"/>
    <w:rsid w:val="003A3CE0"/>
    <w:pPr>
      <w:suppressAutoHyphens/>
      <w:ind w:left="634"/>
    </w:pPr>
    <w:rPr>
      <w:rFonts w:ascii="Cambria" w:eastAsia="Times New Roman" w:hAnsi="Cambria" w:cs="Cambria"/>
      <w:caps/>
      <w:color w:val="7F7F7F"/>
      <w:sz w:val="16"/>
      <w:szCs w:val="22"/>
      <w:lang w:eastAsia="ar-SA"/>
    </w:rPr>
  </w:style>
  <w:style w:type="paragraph" w:customStyle="1" w:styleId="Abstract0">
    <w:name w:val="Abstract"/>
    <w:basedOn w:val="a"/>
    <w:rsid w:val="003A3CE0"/>
    <w:pPr>
      <w:widowControl w:val="0"/>
      <w:suppressAutoHyphens/>
      <w:autoSpaceDE w:val="0"/>
      <w:spacing w:line="360" w:lineRule="auto"/>
      <w:ind w:firstLine="454"/>
      <w:jc w:val="both"/>
    </w:pPr>
    <w:rPr>
      <w:rFonts w:ascii="Times New Roman" w:eastAsia="@Arial Unicode MS" w:hAnsi="Times New Roman"/>
      <w:sz w:val="28"/>
      <w:szCs w:val="28"/>
      <w:lang w:eastAsia="ar-SA"/>
    </w:rPr>
  </w:style>
  <w:style w:type="paragraph" w:customStyle="1" w:styleId="afffff5">
    <w:name w:val="Аннотации"/>
    <w:basedOn w:val="a"/>
    <w:rsid w:val="003A3CE0"/>
    <w:pPr>
      <w:suppressAutoHyphens/>
      <w:ind w:firstLine="284"/>
      <w:jc w:val="both"/>
    </w:pPr>
    <w:rPr>
      <w:rFonts w:ascii="Times New Roman" w:eastAsia="Times New Roman" w:hAnsi="Times New Roman"/>
      <w:sz w:val="22"/>
      <w:szCs w:val="20"/>
      <w:lang w:eastAsia="ar-SA"/>
    </w:rPr>
  </w:style>
  <w:style w:type="paragraph" w:customStyle="1" w:styleId="1f4">
    <w:name w:val="Текст1"/>
    <w:basedOn w:val="a"/>
    <w:rsid w:val="003A3CE0"/>
    <w:pPr>
      <w:suppressAutoHyphens/>
    </w:pPr>
    <w:rPr>
      <w:rFonts w:ascii="Courier New" w:eastAsia="Times New Roman" w:hAnsi="Courier New" w:cs="Courier New"/>
      <w:sz w:val="20"/>
      <w:szCs w:val="20"/>
      <w:lang w:eastAsia="ar-SA"/>
    </w:rPr>
  </w:style>
  <w:style w:type="paragraph" w:customStyle="1" w:styleId="afffff6">
    <w:name w:val="Содержимое таблицы"/>
    <w:basedOn w:val="a"/>
    <w:rsid w:val="003A3CE0"/>
    <w:pPr>
      <w:widowControl w:val="0"/>
      <w:suppressLineNumbers/>
      <w:suppressAutoHyphens/>
    </w:pPr>
    <w:rPr>
      <w:rFonts w:ascii="Times New Roman" w:eastAsia="Lucida Sans Unicode" w:hAnsi="Times New Roman"/>
      <w:kern w:val="1"/>
      <w:lang w:eastAsia="ar-SA"/>
    </w:rPr>
  </w:style>
  <w:style w:type="paragraph" w:customStyle="1" w:styleId="1f5">
    <w:name w:val="Стиль1"/>
    <w:rsid w:val="003A3CE0"/>
    <w:pPr>
      <w:suppressAutoHyphens/>
      <w:spacing w:line="360" w:lineRule="auto"/>
      <w:ind w:firstLine="720"/>
      <w:jc w:val="both"/>
    </w:pPr>
    <w:rPr>
      <w:rFonts w:ascii="Times New Roman" w:eastAsia="Arial" w:hAnsi="Times New Roman"/>
      <w:sz w:val="24"/>
      <w:szCs w:val="20"/>
      <w:lang w:eastAsia="ar-SA"/>
    </w:rPr>
  </w:style>
  <w:style w:type="paragraph" w:customStyle="1" w:styleId="afffff7">
    <w:name w:val="текст сноски"/>
    <w:basedOn w:val="a"/>
    <w:rsid w:val="003A3CE0"/>
    <w:pPr>
      <w:widowControl w:val="0"/>
      <w:suppressAutoHyphens/>
    </w:pPr>
    <w:rPr>
      <w:rFonts w:ascii="Gelvetsky 12pt" w:eastAsia="Times New Roman" w:hAnsi="Gelvetsky 12pt" w:cs="Gelvetsky 12pt"/>
      <w:lang w:val="en-US" w:eastAsia="ar-SA"/>
    </w:rPr>
  </w:style>
  <w:style w:type="paragraph" w:customStyle="1" w:styleId="1f6">
    <w:name w:val="Схема документа1"/>
    <w:basedOn w:val="a"/>
    <w:rsid w:val="003A3CE0"/>
    <w:pPr>
      <w:suppressAutoHyphens/>
      <w:ind w:firstLine="709"/>
      <w:jc w:val="both"/>
    </w:pPr>
    <w:rPr>
      <w:rFonts w:ascii="Arial" w:eastAsia="Times New Roman" w:hAnsi="Arial"/>
      <w:b/>
      <w:bCs/>
      <w:sz w:val="28"/>
      <w:szCs w:val="26"/>
      <w:lang w:eastAsia="ar-SA"/>
    </w:rPr>
  </w:style>
  <w:style w:type="paragraph" w:styleId="1f7">
    <w:name w:val="toc 1"/>
    <w:basedOn w:val="a"/>
    <w:next w:val="a"/>
    <w:rsid w:val="003A3CE0"/>
    <w:pPr>
      <w:tabs>
        <w:tab w:val="right" w:leader="dot" w:pos="9345"/>
      </w:tabs>
      <w:suppressAutoHyphens/>
      <w:spacing w:before="120"/>
    </w:pPr>
    <w:rPr>
      <w:rFonts w:ascii="Arial" w:eastAsia="Times New Roman" w:hAnsi="Arial"/>
      <w:b/>
      <w:caps/>
      <w:sz w:val="28"/>
      <w:lang w:bidi="en-US"/>
    </w:rPr>
  </w:style>
  <w:style w:type="paragraph" w:styleId="2e">
    <w:name w:val="toc 2"/>
    <w:basedOn w:val="a"/>
    <w:next w:val="a"/>
    <w:rsid w:val="003A3CE0"/>
    <w:pPr>
      <w:tabs>
        <w:tab w:val="right" w:leader="dot" w:pos="9345"/>
      </w:tabs>
      <w:suppressAutoHyphens/>
      <w:spacing w:before="120"/>
      <w:ind w:left="238"/>
    </w:pPr>
    <w:rPr>
      <w:rFonts w:ascii="Times New Roman" w:eastAsia="Times New Roman" w:hAnsi="Times New Roman"/>
      <w:smallCaps/>
      <w:sz w:val="28"/>
      <w:lang w:bidi="en-US"/>
    </w:rPr>
  </w:style>
  <w:style w:type="paragraph" w:styleId="37">
    <w:name w:val="toc 3"/>
    <w:basedOn w:val="a"/>
    <w:next w:val="a"/>
    <w:rsid w:val="003A3CE0"/>
    <w:pPr>
      <w:tabs>
        <w:tab w:val="right" w:leader="dot" w:pos="9345"/>
      </w:tabs>
      <w:suppressAutoHyphens/>
      <w:spacing w:after="100"/>
      <w:ind w:left="482"/>
    </w:pPr>
    <w:rPr>
      <w:rFonts w:ascii="Times New Roman" w:eastAsia="Times New Roman" w:hAnsi="Times New Roman"/>
      <w:sz w:val="28"/>
      <w:lang w:bidi="en-US"/>
    </w:rPr>
  </w:style>
  <w:style w:type="paragraph" w:styleId="42">
    <w:name w:val="toc 4"/>
    <w:basedOn w:val="a"/>
    <w:next w:val="a"/>
    <w:rsid w:val="003A3CE0"/>
    <w:pPr>
      <w:suppressAutoHyphens/>
      <w:spacing w:after="100" w:line="276" w:lineRule="auto"/>
      <w:ind w:left="660"/>
    </w:pPr>
    <w:rPr>
      <w:rFonts w:ascii="Times New Roman" w:eastAsia="Times New Roman" w:hAnsi="Times New Roman"/>
      <w:sz w:val="22"/>
      <w:szCs w:val="22"/>
      <w:lang w:eastAsia="ar-SA"/>
    </w:rPr>
  </w:style>
  <w:style w:type="paragraph" w:styleId="51">
    <w:name w:val="toc 5"/>
    <w:basedOn w:val="a"/>
    <w:next w:val="a"/>
    <w:rsid w:val="003A3CE0"/>
    <w:pPr>
      <w:suppressAutoHyphens/>
      <w:spacing w:after="100" w:line="276" w:lineRule="auto"/>
      <w:ind w:left="880"/>
    </w:pPr>
    <w:rPr>
      <w:rFonts w:ascii="Times New Roman" w:eastAsia="Times New Roman" w:hAnsi="Times New Roman"/>
      <w:sz w:val="22"/>
      <w:szCs w:val="22"/>
      <w:lang w:eastAsia="ar-SA"/>
    </w:rPr>
  </w:style>
  <w:style w:type="paragraph" w:styleId="63">
    <w:name w:val="toc 6"/>
    <w:basedOn w:val="a"/>
    <w:next w:val="a"/>
    <w:rsid w:val="003A3CE0"/>
    <w:pPr>
      <w:suppressAutoHyphens/>
      <w:spacing w:after="100" w:line="276" w:lineRule="auto"/>
      <w:ind w:left="1100"/>
    </w:pPr>
    <w:rPr>
      <w:rFonts w:ascii="Times New Roman" w:eastAsia="Times New Roman" w:hAnsi="Times New Roman"/>
      <w:sz w:val="22"/>
      <w:szCs w:val="22"/>
      <w:lang w:eastAsia="ar-SA"/>
    </w:rPr>
  </w:style>
  <w:style w:type="paragraph" w:styleId="71">
    <w:name w:val="toc 7"/>
    <w:basedOn w:val="a"/>
    <w:next w:val="a"/>
    <w:rsid w:val="003A3CE0"/>
    <w:pPr>
      <w:suppressAutoHyphens/>
      <w:spacing w:after="100" w:line="276" w:lineRule="auto"/>
      <w:ind w:left="1320"/>
    </w:pPr>
    <w:rPr>
      <w:rFonts w:ascii="Times New Roman" w:eastAsia="Times New Roman" w:hAnsi="Times New Roman"/>
      <w:sz w:val="22"/>
      <w:szCs w:val="22"/>
      <w:lang w:eastAsia="ar-SA"/>
    </w:rPr>
  </w:style>
  <w:style w:type="paragraph" w:styleId="81">
    <w:name w:val="toc 8"/>
    <w:basedOn w:val="a"/>
    <w:next w:val="a"/>
    <w:rsid w:val="003A3CE0"/>
    <w:pPr>
      <w:suppressAutoHyphens/>
      <w:spacing w:after="100" w:line="276" w:lineRule="auto"/>
      <w:ind w:left="1540"/>
    </w:pPr>
    <w:rPr>
      <w:rFonts w:ascii="Times New Roman" w:eastAsia="Times New Roman" w:hAnsi="Times New Roman"/>
      <w:sz w:val="22"/>
      <w:szCs w:val="22"/>
      <w:lang w:eastAsia="ar-SA"/>
    </w:rPr>
  </w:style>
  <w:style w:type="paragraph" w:styleId="91">
    <w:name w:val="toc 9"/>
    <w:basedOn w:val="a"/>
    <w:next w:val="a"/>
    <w:rsid w:val="003A3CE0"/>
    <w:pPr>
      <w:suppressAutoHyphens/>
      <w:spacing w:after="100" w:line="276" w:lineRule="auto"/>
      <w:ind w:left="1760"/>
    </w:pPr>
    <w:rPr>
      <w:rFonts w:ascii="Times New Roman" w:eastAsia="Times New Roman" w:hAnsi="Times New Roman"/>
      <w:sz w:val="22"/>
      <w:szCs w:val="22"/>
      <w:lang w:eastAsia="ar-SA"/>
    </w:rPr>
  </w:style>
  <w:style w:type="paragraph" w:customStyle="1" w:styleId="1f8">
    <w:name w:val="Цитата1"/>
    <w:basedOn w:val="a"/>
    <w:rsid w:val="003A3CE0"/>
    <w:pPr>
      <w:suppressAutoHyphens/>
      <w:ind w:left="57" w:right="57" w:firstLine="720"/>
      <w:jc w:val="both"/>
    </w:pPr>
    <w:rPr>
      <w:rFonts w:ascii="Times New Roman" w:eastAsia="Times New Roman" w:hAnsi="Times New Roman"/>
      <w:szCs w:val="20"/>
      <w:lang w:eastAsia="ar-SA"/>
    </w:rPr>
  </w:style>
  <w:style w:type="paragraph" w:styleId="HTML0">
    <w:name w:val="HTML Preformatted"/>
    <w:basedOn w:val="a"/>
    <w:link w:val="HTML1"/>
    <w:rsid w:val="003A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A3CE0"/>
    <w:rPr>
      <w:rFonts w:ascii="Courier New" w:eastAsia="Times New Roman" w:hAnsi="Courier New" w:cs="Courier New"/>
      <w:sz w:val="20"/>
      <w:szCs w:val="20"/>
      <w:lang w:eastAsia="ar-SA"/>
    </w:rPr>
  </w:style>
  <w:style w:type="paragraph" w:customStyle="1" w:styleId="description">
    <w:name w:val="description"/>
    <w:basedOn w:val="a"/>
    <w:rsid w:val="003A3CE0"/>
    <w:pPr>
      <w:suppressAutoHyphens/>
      <w:spacing w:before="280" w:after="280"/>
    </w:pPr>
    <w:rPr>
      <w:rFonts w:ascii="Times New Roman" w:eastAsia="Times New Roman" w:hAnsi="Times New Roman"/>
      <w:lang w:eastAsia="ar-SA"/>
    </w:rPr>
  </w:style>
  <w:style w:type="paragraph" w:customStyle="1" w:styleId="msonormalcxspmiddle">
    <w:name w:val="msonormalcxspmiddle"/>
    <w:basedOn w:val="a"/>
    <w:rsid w:val="003A3CE0"/>
    <w:pPr>
      <w:widowControl w:val="0"/>
      <w:suppressAutoHyphens/>
      <w:spacing w:before="280" w:after="280"/>
    </w:pPr>
    <w:rPr>
      <w:rFonts w:ascii="Times New Roman" w:eastAsia="Arial Unicode MS" w:hAnsi="Times New Roman" w:cs="Tahoma"/>
      <w:color w:val="000000"/>
      <w:lang w:val="en-US" w:eastAsia="ar-SA"/>
    </w:rPr>
  </w:style>
  <w:style w:type="paragraph" w:customStyle="1" w:styleId="1f9">
    <w:name w:val="Знак1"/>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msonormalcxspmiddlecxspmiddle">
    <w:name w:val="msonormalcxspmiddlecxspmiddle"/>
    <w:basedOn w:val="a"/>
    <w:rsid w:val="003A3CE0"/>
    <w:pPr>
      <w:widowControl w:val="0"/>
      <w:suppressAutoHyphens/>
      <w:spacing w:before="280" w:after="280"/>
    </w:pPr>
    <w:rPr>
      <w:rFonts w:ascii="Times New Roman" w:eastAsia="Arial Unicode MS" w:hAnsi="Times New Roman" w:cs="Tahoma"/>
      <w:color w:val="000000"/>
      <w:lang w:val="en-US" w:eastAsia="ar-SA"/>
    </w:rPr>
  </w:style>
  <w:style w:type="paragraph" w:customStyle="1" w:styleId="acknowledgment">
    <w:name w:val="acknowledgment"/>
    <w:basedOn w:val="a"/>
    <w:next w:val="a"/>
    <w:rsid w:val="003A3CE0"/>
    <w:pPr>
      <w:widowControl w:val="0"/>
      <w:suppressAutoHyphens/>
      <w:spacing w:before="480"/>
    </w:pPr>
    <w:rPr>
      <w:rFonts w:ascii="Arial" w:eastAsia="Times New Roman" w:hAnsi="Arial"/>
      <w:vanish/>
      <w:sz w:val="18"/>
      <w:szCs w:val="20"/>
      <w:lang w:val="en-GB" w:eastAsia="ar-SA"/>
    </w:rPr>
  </w:style>
  <w:style w:type="paragraph" w:customStyle="1" w:styleId="NR">
    <w:name w:val="NR"/>
    <w:basedOn w:val="a"/>
    <w:rsid w:val="003A3CE0"/>
    <w:pPr>
      <w:suppressAutoHyphens/>
    </w:pPr>
    <w:rPr>
      <w:rFonts w:ascii="Times New Roman" w:eastAsia="Times New Roman" w:hAnsi="Times New Roman"/>
      <w:szCs w:val="20"/>
      <w:lang w:eastAsia="ar-SA"/>
    </w:rPr>
  </w:style>
  <w:style w:type="paragraph" w:customStyle="1" w:styleId="2f">
    <w:name w:val="Знак Знак2 Знак"/>
    <w:basedOn w:val="a"/>
    <w:rsid w:val="003A3CE0"/>
    <w:pPr>
      <w:suppressAutoHyphens/>
      <w:spacing w:after="160" w:line="240" w:lineRule="exact"/>
    </w:pPr>
    <w:rPr>
      <w:rFonts w:ascii="Verdana" w:eastAsia="Times New Roman" w:hAnsi="Verdana"/>
      <w:sz w:val="20"/>
      <w:szCs w:val="20"/>
      <w:lang w:val="en-US" w:eastAsia="ar-SA"/>
    </w:rPr>
  </w:style>
  <w:style w:type="paragraph" w:customStyle="1" w:styleId="213">
    <w:name w:val="Маркированный список 21"/>
    <w:basedOn w:val="a"/>
    <w:rsid w:val="003A3CE0"/>
    <w:pPr>
      <w:suppressAutoHyphens/>
      <w:spacing w:before="60" w:after="60"/>
      <w:ind w:firstLine="720"/>
      <w:jc w:val="both"/>
    </w:pPr>
    <w:rPr>
      <w:rFonts w:ascii="Times New Roman" w:eastAsia="Times New Roman" w:hAnsi="Times New Roman"/>
      <w:lang w:eastAsia="ar-SA"/>
    </w:rPr>
  </w:style>
  <w:style w:type="paragraph" w:customStyle="1" w:styleId="1fa">
    <w:name w:val="Название1"/>
    <w:basedOn w:val="a"/>
    <w:rsid w:val="003A3CE0"/>
    <w:pPr>
      <w:suppressLineNumbers/>
      <w:suppressAutoHyphens/>
      <w:spacing w:before="120" w:after="120"/>
    </w:pPr>
    <w:rPr>
      <w:rFonts w:ascii="Times New Roman" w:eastAsia="Times New Roman" w:hAnsi="Times New Roman" w:cs="Tahoma"/>
      <w:i/>
      <w:iCs/>
      <w:lang w:eastAsia="ar-SA"/>
    </w:rPr>
  </w:style>
  <w:style w:type="paragraph" w:customStyle="1" w:styleId="1fb">
    <w:name w:val="Указатель1"/>
    <w:basedOn w:val="a"/>
    <w:rsid w:val="003A3CE0"/>
    <w:pPr>
      <w:suppressLineNumbers/>
      <w:suppressAutoHyphens/>
    </w:pPr>
    <w:rPr>
      <w:rFonts w:ascii="Times New Roman" w:eastAsia="Times New Roman" w:hAnsi="Times New Roman"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A3CE0"/>
    <w:pPr>
      <w:suppressAutoHyphens/>
      <w:ind w:left="720" w:firstLine="700"/>
      <w:jc w:val="both"/>
    </w:pPr>
    <w:rPr>
      <w:rFonts w:ascii="Times New Roman" w:eastAsia="Times New Roman" w:hAnsi="Times New Roman"/>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A3CE0"/>
    <w:pPr>
      <w:suppressAutoHyphens/>
    </w:pPr>
    <w:rPr>
      <w:rFonts w:ascii="Times New Roman" w:eastAsia="Times New Roman" w:hAnsi="Times New Roman"/>
      <w:lang w:eastAsia="ar-SA"/>
    </w:rPr>
  </w:style>
  <w:style w:type="paragraph" w:customStyle="1" w:styleId="dash041e005f0431005f044b005f0447005f043d005f044b005f0439">
    <w:name w:val="dash041e_005f0431_005f044b_005f0447_005f043d_005f044b_005f0439"/>
    <w:basedOn w:val="a"/>
    <w:rsid w:val="003A3CE0"/>
    <w:pPr>
      <w:suppressAutoHyphens/>
    </w:pPr>
    <w:rPr>
      <w:rFonts w:ascii="Times New Roman" w:eastAsia="Times New Roman" w:hAnsi="Times New Roman"/>
      <w:lang w:eastAsia="ar-SA"/>
    </w:rPr>
  </w:style>
  <w:style w:type="paragraph" w:customStyle="1" w:styleId="afffff8">
    <w:name w:val="#Текст_мой"/>
    <w:rsid w:val="003A3CE0"/>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ff9">
    <w:name w:val="Знак Знак Знак Знак Знак Знак Знак Знак Знак"/>
    <w:basedOn w:val="a"/>
    <w:rsid w:val="003A3CE0"/>
    <w:pPr>
      <w:suppressAutoHyphens/>
      <w:spacing w:before="280" w:after="280"/>
    </w:pPr>
    <w:rPr>
      <w:rFonts w:ascii="Times New Roman" w:eastAsia="Times New Roman" w:hAnsi="Times New Roman"/>
      <w:color w:val="000000"/>
      <w:lang w:val="en-US" w:eastAsia="ar-SA"/>
    </w:rPr>
  </w:style>
  <w:style w:type="paragraph" w:customStyle="1" w:styleId="-12">
    <w:name w:val="Цветной список - Акцент 12"/>
    <w:basedOn w:val="a"/>
    <w:rsid w:val="003A3CE0"/>
    <w:pPr>
      <w:suppressAutoHyphens/>
      <w:spacing w:after="200"/>
      <w:ind w:left="720"/>
    </w:pPr>
    <w:rPr>
      <w:rFonts w:ascii="Cambria" w:eastAsia="Cambria" w:hAnsi="Cambria"/>
      <w:lang w:eastAsia="ar-SA"/>
    </w:rPr>
  </w:style>
  <w:style w:type="paragraph" w:customStyle="1" w:styleId="dash041e0431044b0447043d044b0439">
    <w:name w:val="dash041e_0431_044b_0447_043d_044b_0439"/>
    <w:basedOn w:val="a"/>
    <w:rsid w:val="003A3CE0"/>
    <w:pPr>
      <w:suppressAutoHyphens/>
    </w:pPr>
    <w:rPr>
      <w:rFonts w:ascii="Times New Roman" w:eastAsia="Times New Roman" w:hAnsi="Times New Roman"/>
      <w:lang w:eastAsia="ar-SA"/>
    </w:rPr>
  </w:style>
  <w:style w:type="paragraph" w:customStyle="1" w:styleId="afffffa">
    <w:name w:val="А_основной"/>
    <w:basedOn w:val="a"/>
    <w:rsid w:val="003A3CE0"/>
    <w:pPr>
      <w:suppressAutoHyphens/>
      <w:spacing w:line="360" w:lineRule="auto"/>
      <w:ind w:firstLine="454"/>
      <w:jc w:val="both"/>
    </w:pPr>
    <w:rPr>
      <w:rFonts w:ascii="Times New Roman" w:eastAsia="Calibri" w:hAnsi="Times New Roman"/>
      <w:sz w:val="28"/>
      <w:szCs w:val="28"/>
      <w:lang w:eastAsia="ar-SA"/>
    </w:rPr>
  </w:style>
  <w:style w:type="paragraph" w:customStyle="1" w:styleId="1fc">
    <w:name w:val="Текст примечания1"/>
    <w:basedOn w:val="a"/>
    <w:rsid w:val="003A3CE0"/>
    <w:pPr>
      <w:suppressAutoHyphens/>
    </w:pPr>
    <w:rPr>
      <w:rFonts w:ascii="Times New Roman" w:eastAsia="Times New Roman" w:hAnsi="Times New Roman"/>
      <w:sz w:val="20"/>
      <w:szCs w:val="20"/>
      <w:lang w:eastAsia="ar-SA"/>
    </w:rPr>
  </w:style>
  <w:style w:type="paragraph" w:customStyle="1" w:styleId="ConsPlusNormal">
    <w:name w:val="ConsPlusNormal"/>
    <w:rsid w:val="003A3CE0"/>
    <w:pPr>
      <w:widowControl w:val="0"/>
      <w:suppressAutoHyphens/>
      <w:autoSpaceDE w:val="0"/>
      <w:ind w:firstLine="720"/>
    </w:pPr>
    <w:rPr>
      <w:rFonts w:ascii="Arial" w:eastAsia="Arial" w:hAnsi="Arial" w:cs="Arial"/>
      <w:sz w:val="20"/>
      <w:szCs w:val="20"/>
      <w:lang w:eastAsia="ar-SA"/>
    </w:rPr>
  </w:style>
  <w:style w:type="paragraph" w:customStyle="1" w:styleId="afffffb">
    <w:name w:val="А_осн"/>
    <w:basedOn w:val="Abstract0"/>
    <w:rsid w:val="003A3CE0"/>
  </w:style>
  <w:style w:type="paragraph" w:customStyle="1" w:styleId="afffffc">
    <w:name w:val="А_сноска"/>
    <w:basedOn w:val="ab"/>
    <w:rsid w:val="003A3CE0"/>
    <w:pPr>
      <w:widowControl w:val="0"/>
      <w:suppressAutoHyphens/>
      <w:ind w:firstLine="400"/>
      <w:jc w:val="both"/>
    </w:pPr>
    <w:rPr>
      <w:rFonts w:ascii="Times New Roman" w:hAnsi="Times New Roman"/>
      <w:sz w:val="24"/>
      <w:szCs w:val="24"/>
      <w:lang w:eastAsia="ar-SA"/>
    </w:rPr>
  </w:style>
  <w:style w:type="paragraph" w:customStyle="1" w:styleId="afffffd">
    <w:name w:val="Заголовок таблицы"/>
    <w:basedOn w:val="afffff6"/>
    <w:rsid w:val="003A3CE0"/>
    <w:pPr>
      <w:jc w:val="center"/>
    </w:pPr>
    <w:rPr>
      <w:b/>
      <w:bCs/>
    </w:rPr>
  </w:style>
  <w:style w:type="paragraph" w:customStyle="1" w:styleId="afffffe">
    <w:name w:val="Содержимое врезки"/>
    <w:basedOn w:val="ae"/>
    <w:rsid w:val="003A3CE0"/>
    <w:pPr>
      <w:suppressAutoHyphens/>
    </w:pPr>
    <w:rPr>
      <w:rFonts w:ascii="Times New Roman" w:hAnsi="Times New Roman"/>
      <w:lang w:eastAsia="ar-SA"/>
    </w:rPr>
  </w:style>
  <w:style w:type="character" w:customStyle="1" w:styleId="214">
    <w:name w:val="Основной текст с отступом 2 Знак1"/>
    <w:uiPriority w:val="99"/>
    <w:semiHidden/>
    <w:rsid w:val="003A3CE0"/>
    <w:rPr>
      <w:rFonts w:eastAsia="Calibri"/>
      <w:sz w:val="24"/>
      <w:szCs w:val="24"/>
      <w:lang w:val="en-US" w:eastAsia="ar-SA"/>
    </w:rPr>
  </w:style>
  <w:style w:type="paragraph" w:customStyle="1" w:styleId="2f0">
    <w:name w:val="Знак2"/>
    <w:basedOn w:val="a"/>
    <w:rsid w:val="003A3CE0"/>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Dop">
    <w:name w:val="Dop"/>
    <w:basedOn w:val="a"/>
    <w:rsid w:val="003A3CE0"/>
    <w:pPr>
      <w:suppressAutoHyphens/>
      <w:autoSpaceDE w:val="0"/>
      <w:spacing w:before="113" w:after="57" w:line="240" w:lineRule="atLeast"/>
      <w:jc w:val="center"/>
    </w:pPr>
    <w:rPr>
      <w:rFonts w:ascii="FuturisC" w:eastAsia="Arial" w:hAnsi="FuturisC"/>
      <w:b/>
      <w:bCs/>
      <w:sz w:val="22"/>
      <w:szCs w:val="22"/>
      <w:lang w:eastAsia="ar-SA"/>
    </w:rPr>
  </w:style>
  <w:style w:type="paragraph" w:customStyle="1" w:styleId="Tekstforma910">
    <w:name w:val="Tekst(forma9/10)"/>
    <w:basedOn w:val="a"/>
    <w:rsid w:val="003A3CE0"/>
    <w:pPr>
      <w:tabs>
        <w:tab w:val="right" w:leader="underscore" w:pos="6123"/>
      </w:tabs>
      <w:suppressAutoHyphens/>
      <w:autoSpaceDE w:val="0"/>
      <w:spacing w:line="200" w:lineRule="atLeast"/>
      <w:jc w:val="both"/>
    </w:pPr>
    <w:rPr>
      <w:rFonts w:ascii="PragmaticaC" w:eastAsia="Arial" w:hAnsi="PragmaticaC"/>
      <w:sz w:val="18"/>
      <w:szCs w:val="18"/>
      <w:lang w:eastAsia="ar-SA"/>
    </w:rPr>
  </w:style>
  <w:style w:type="paragraph" w:customStyle="1" w:styleId="c9">
    <w:name w:val="c9"/>
    <w:basedOn w:val="a"/>
    <w:rsid w:val="00B929AB"/>
    <w:pPr>
      <w:spacing w:before="100" w:beforeAutospacing="1" w:after="100" w:afterAutospacing="1"/>
    </w:pPr>
    <w:rPr>
      <w:rFonts w:ascii="Times New Roman" w:eastAsia="Times New Roman" w:hAnsi="Times New Roman"/>
      <w:lang w:eastAsia="ru-RU"/>
    </w:rPr>
  </w:style>
  <w:style w:type="character" w:customStyle="1" w:styleId="c6">
    <w:name w:val="c6"/>
    <w:basedOn w:val="a0"/>
    <w:rsid w:val="00B929AB"/>
  </w:style>
  <w:style w:type="character" w:customStyle="1" w:styleId="c1">
    <w:name w:val="c1"/>
    <w:basedOn w:val="a0"/>
    <w:rsid w:val="00B929AB"/>
  </w:style>
  <w:style w:type="paragraph" w:customStyle="1" w:styleId="c28">
    <w:name w:val="c28"/>
    <w:basedOn w:val="a"/>
    <w:rsid w:val="00B929AB"/>
    <w:pPr>
      <w:spacing w:before="280" w:after="280"/>
    </w:pPr>
    <w:rPr>
      <w:rFonts w:ascii="Times New Roman" w:eastAsia="Times New Roman" w:hAnsi="Times New Roman"/>
      <w:lang w:eastAsia="ar-SA"/>
    </w:rPr>
  </w:style>
  <w:style w:type="table" w:customStyle="1" w:styleId="2f1">
    <w:name w:val="Сетка таблицы2"/>
    <w:basedOn w:val="a1"/>
    <w:next w:val="a7"/>
    <w:uiPriority w:val="59"/>
    <w:rsid w:val="00CB46F2"/>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7"/>
    <w:uiPriority w:val="59"/>
    <w:rsid w:val="00AD7A46"/>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7"/>
    <w:uiPriority w:val="59"/>
    <w:rsid w:val="00AD7A46"/>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
    <w:name w:val="c18"/>
    <w:basedOn w:val="a0"/>
    <w:rsid w:val="00676B1C"/>
  </w:style>
  <w:style w:type="character" w:customStyle="1" w:styleId="a6">
    <w:name w:val="Абзац списка Знак"/>
    <w:link w:val="a5"/>
    <w:uiPriority w:val="34"/>
    <w:locked/>
    <w:rsid w:val="00D242EC"/>
    <w:rPr>
      <w:sz w:val="24"/>
      <w:szCs w:val="24"/>
    </w:rPr>
  </w:style>
  <w:style w:type="character" w:customStyle="1" w:styleId="c22">
    <w:name w:val="c22"/>
    <w:rsid w:val="002E3536"/>
  </w:style>
  <w:style w:type="table" w:customStyle="1" w:styleId="52">
    <w:name w:val="Сетка таблицы5"/>
    <w:basedOn w:val="a1"/>
    <w:next w:val="a7"/>
    <w:uiPriority w:val="99"/>
    <w:rsid w:val="000545D8"/>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444">
      <w:bodyDiv w:val="1"/>
      <w:marLeft w:val="0"/>
      <w:marRight w:val="0"/>
      <w:marTop w:val="0"/>
      <w:marBottom w:val="0"/>
      <w:divBdr>
        <w:top w:val="none" w:sz="0" w:space="0" w:color="auto"/>
        <w:left w:val="none" w:sz="0" w:space="0" w:color="auto"/>
        <w:bottom w:val="none" w:sz="0" w:space="0" w:color="auto"/>
        <w:right w:val="none" w:sz="0" w:space="0" w:color="auto"/>
      </w:divBdr>
      <w:divsChild>
        <w:div w:id="21131620">
          <w:marLeft w:val="0"/>
          <w:marRight w:val="0"/>
          <w:marTop w:val="0"/>
          <w:marBottom w:val="0"/>
          <w:divBdr>
            <w:top w:val="none" w:sz="0" w:space="0" w:color="auto"/>
            <w:left w:val="none" w:sz="0" w:space="0" w:color="auto"/>
            <w:bottom w:val="none" w:sz="0" w:space="0" w:color="auto"/>
            <w:right w:val="none" w:sz="0" w:space="0" w:color="auto"/>
          </w:divBdr>
        </w:div>
        <w:div w:id="59638335">
          <w:marLeft w:val="0"/>
          <w:marRight w:val="0"/>
          <w:marTop w:val="0"/>
          <w:marBottom w:val="0"/>
          <w:divBdr>
            <w:top w:val="none" w:sz="0" w:space="0" w:color="auto"/>
            <w:left w:val="none" w:sz="0" w:space="0" w:color="auto"/>
            <w:bottom w:val="none" w:sz="0" w:space="0" w:color="auto"/>
            <w:right w:val="none" w:sz="0" w:space="0" w:color="auto"/>
          </w:divBdr>
        </w:div>
        <w:div w:id="215431315">
          <w:marLeft w:val="0"/>
          <w:marRight w:val="0"/>
          <w:marTop w:val="0"/>
          <w:marBottom w:val="0"/>
          <w:divBdr>
            <w:top w:val="none" w:sz="0" w:space="0" w:color="auto"/>
            <w:left w:val="none" w:sz="0" w:space="0" w:color="auto"/>
            <w:bottom w:val="none" w:sz="0" w:space="0" w:color="auto"/>
            <w:right w:val="none" w:sz="0" w:space="0" w:color="auto"/>
          </w:divBdr>
        </w:div>
        <w:div w:id="464856351">
          <w:marLeft w:val="0"/>
          <w:marRight w:val="0"/>
          <w:marTop w:val="0"/>
          <w:marBottom w:val="0"/>
          <w:divBdr>
            <w:top w:val="none" w:sz="0" w:space="0" w:color="auto"/>
            <w:left w:val="none" w:sz="0" w:space="0" w:color="auto"/>
            <w:bottom w:val="none" w:sz="0" w:space="0" w:color="auto"/>
            <w:right w:val="none" w:sz="0" w:space="0" w:color="auto"/>
          </w:divBdr>
        </w:div>
        <w:div w:id="467628748">
          <w:marLeft w:val="0"/>
          <w:marRight w:val="0"/>
          <w:marTop w:val="0"/>
          <w:marBottom w:val="0"/>
          <w:divBdr>
            <w:top w:val="none" w:sz="0" w:space="0" w:color="auto"/>
            <w:left w:val="none" w:sz="0" w:space="0" w:color="auto"/>
            <w:bottom w:val="none" w:sz="0" w:space="0" w:color="auto"/>
            <w:right w:val="none" w:sz="0" w:space="0" w:color="auto"/>
          </w:divBdr>
        </w:div>
        <w:div w:id="469060811">
          <w:marLeft w:val="0"/>
          <w:marRight w:val="0"/>
          <w:marTop w:val="0"/>
          <w:marBottom w:val="0"/>
          <w:divBdr>
            <w:top w:val="none" w:sz="0" w:space="0" w:color="auto"/>
            <w:left w:val="none" w:sz="0" w:space="0" w:color="auto"/>
            <w:bottom w:val="none" w:sz="0" w:space="0" w:color="auto"/>
            <w:right w:val="none" w:sz="0" w:space="0" w:color="auto"/>
          </w:divBdr>
        </w:div>
        <w:div w:id="655452683">
          <w:marLeft w:val="0"/>
          <w:marRight w:val="0"/>
          <w:marTop w:val="0"/>
          <w:marBottom w:val="0"/>
          <w:divBdr>
            <w:top w:val="none" w:sz="0" w:space="0" w:color="auto"/>
            <w:left w:val="none" w:sz="0" w:space="0" w:color="auto"/>
            <w:bottom w:val="none" w:sz="0" w:space="0" w:color="auto"/>
            <w:right w:val="none" w:sz="0" w:space="0" w:color="auto"/>
          </w:divBdr>
        </w:div>
        <w:div w:id="683409808">
          <w:marLeft w:val="0"/>
          <w:marRight w:val="0"/>
          <w:marTop w:val="0"/>
          <w:marBottom w:val="0"/>
          <w:divBdr>
            <w:top w:val="none" w:sz="0" w:space="0" w:color="auto"/>
            <w:left w:val="none" w:sz="0" w:space="0" w:color="auto"/>
            <w:bottom w:val="none" w:sz="0" w:space="0" w:color="auto"/>
            <w:right w:val="none" w:sz="0" w:space="0" w:color="auto"/>
          </w:divBdr>
        </w:div>
        <w:div w:id="694620141">
          <w:marLeft w:val="0"/>
          <w:marRight w:val="0"/>
          <w:marTop w:val="0"/>
          <w:marBottom w:val="0"/>
          <w:divBdr>
            <w:top w:val="none" w:sz="0" w:space="0" w:color="auto"/>
            <w:left w:val="none" w:sz="0" w:space="0" w:color="auto"/>
            <w:bottom w:val="none" w:sz="0" w:space="0" w:color="auto"/>
            <w:right w:val="none" w:sz="0" w:space="0" w:color="auto"/>
          </w:divBdr>
        </w:div>
        <w:div w:id="799492284">
          <w:marLeft w:val="0"/>
          <w:marRight w:val="0"/>
          <w:marTop w:val="0"/>
          <w:marBottom w:val="0"/>
          <w:divBdr>
            <w:top w:val="none" w:sz="0" w:space="0" w:color="auto"/>
            <w:left w:val="none" w:sz="0" w:space="0" w:color="auto"/>
            <w:bottom w:val="none" w:sz="0" w:space="0" w:color="auto"/>
            <w:right w:val="none" w:sz="0" w:space="0" w:color="auto"/>
          </w:divBdr>
        </w:div>
        <w:div w:id="960696049">
          <w:marLeft w:val="0"/>
          <w:marRight w:val="0"/>
          <w:marTop w:val="0"/>
          <w:marBottom w:val="0"/>
          <w:divBdr>
            <w:top w:val="none" w:sz="0" w:space="0" w:color="auto"/>
            <w:left w:val="none" w:sz="0" w:space="0" w:color="auto"/>
            <w:bottom w:val="none" w:sz="0" w:space="0" w:color="auto"/>
            <w:right w:val="none" w:sz="0" w:space="0" w:color="auto"/>
          </w:divBdr>
        </w:div>
        <w:div w:id="979647211">
          <w:marLeft w:val="0"/>
          <w:marRight w:val="0"/>
          <w:marTop w:val="0"/>
          <w:marBottom w:val="0"/>
          <w:divBdr>
            <w:top w:val="none" w:sz="0" w:space="0" w:color="auto"/>
            <w:left w:val="none" w:sz="0" w:space="0" w:color="auto"/>
            <w:bottom w:val="none" w:sz="0" w:space="0" w:color="auto"/>
            <w:right w:val="none" w:sz="0" w:space="0" w:color="auto"/>
          </w:divBdr>
        </w:div>
        <w:div w:id="1069498043">
          <w:marLeft w:val="0"/>
          <w:marRight w:val="0"/>
          <w:marTop w:val="0"/>
          <w:marBottom w:val="0"/>
          <w:divBdr>
            <w:top w:val="none" w:sz="0" w:space="0" w:color="auto"/>
            <w:left w:val="none" w:sz="0" w:space="0" w:color="auto"/>
            <w:bottom w:val="none" w:sz="0" w:space="0" w:color="auto"/>
            <w:right w:val="none" w:sz="0" w:space="0" w:color="auto"/>
          </w:divBdr>
        </w:div>
        <w:div w:id="1072241107">
          <w:marLeft w:val="0"/>
          <w:marRight w:val="0"/>
          <w:marTop w:val="0"/>
          <w:marBottom w:val="0"/>
          <w:divBdr>
            <w:top w:val="none" w:sz="0" w:space="0" w:color="auto"/>
            <w:left w:val="none" w:sz="0" w:space="0" w:color="auto"/>
            <w:bottom w:val="none" w:sz="0" w:space="0" w:color="auto"/>
            <w:right w:val="none" w:sz="0" w:space="0" w:color="auto"/>
          </w:divBdr>
        </w:div>
        <w:div w:id="1253006226">
          <w:marLeft w:val="0"/>
          <w:marRight w:val="0"/>
          <w:marTop w:val="0"/>
          <w:marBottom w:val="0"/>
          <w:divBdr>
            <w:top w:val="none" w:sz="0" w:space="0" w:color="auto"/>
            <w:left w:val="none" w:sz="0" w:space="0" w:color="auto"/>
            <w:bottom w:val="none" w:sz="0" w:space="0" w:color="auto"/>
            <w:right w:val="none" w:sz="0" w:space="0" w:color="auto"/>
          </w:divBdr>
        </w:div>
        <w:div w:id="1255624215">
          <w:marLeft w:val="0"/>
          <w:marRight w:val="0"/>
          <w:marTop w:val="0"/>
          <w:marBottom w:val="0"/>
          <w:divBdr>
            <w:top w:val="none" w:sz="0" w:space="0" w:color="auto"/>
            <w:left w:val="none" w:sz="0" w:space="0" w:color="auto"/>
            <w:bottom w:val="none" w:sz="0" w:space="0" w:color="auto"/>
            <w:right w:val="none" w:sz="0" w:space="0" w:color="auto"/>
          </w:divBdr>
        </w:div>
        <w:div w:id="1357391366">
          <w:marLeft w:val="0"/>
          <w:marRight w:val="0"/>
          <w:marTop w:val="0"/>
          <w:marBottom w:val="0"/>
          <w:divBdr>
            <w:top w:val="none" w:sz="0" w:space="0" w:color="auto"/>
            <w:left w:val="none" w:sz="0" w:space="0" w:color="auto"/>
            <w:bottom w:val="none" w:sz="0" w:space="0" w:color="auto"/>
            <w:right w:val="none" w:sz="0" w:space="0" w:color="auto"/>
          </w:divBdr>
        </w:div>
        <w:div w:id="1362051951">
          <w:marLeft w:val="0"/>
          <w:marRight w:val="0"/>
          <w:marTop w:val="0"/>
          <w:marBottom w:val="0"/>
          <w:divBdr>
            <w:top w:val="none" w:sz="0" w:space="0" w:color="auto"/>
            <w:left w:val="none" w:sz="0" w:space="0" w:color="auto"/>
            <w:bottom w:val="none" w:sz="0" w:space="0" w:color="auto"/>
            <w:right w:val="none" w:sz="0" w:space="0" w:color="auto"/>
          </w:divBdr>
        </w:div>
        <w:div w:id="1405879723">
          <w:marLeft w:val="0"/>
          <w:marRight w:val="0"/>
          <w:marTop w:val="0"/>
          <w:marBottom w:val="0"/>
          <w:divBdr>
            <w:top w:val="none" w:sz="0" w:space="0" w:color="auto"/>
            <w:left w:val="none" w:sz="0" w:space="0" w:color="auto"/>
            <w:bottom w:val="none" w:sz="0" w:space="0" w:color="auto"/>
            <w:right w:val="none" w:sz="0" w:space="0" w:color="auto"/>
          </w:divBdr>
        </w:div>
        <w:div w:id="1432704753">
          <w:marLeft w:val="0"/>
          <w:marRight w:val="0"/>
          <w:marTop w:val="0"/>
          <w:marBottom w:val="0"/>
          <w:divBdr>
            <w:top w:val="none" w:sz="0" w:space="0" w:color="auto"/>
            <w:left w:val="none" w:sz="0" w:space="0" w:color="auto"/>
            <w:bottom w:val="none" w:sz="0" w:space="0" w:color="auto"/>
            <w:right w:val="none" w:sz="0" w:space="0" w:color="auto"/>
          </w:divBdr>
        </w:div>
        <w:div w:id="1456749352">
          <w:marLeft w:val="0"/>
          <w:marRight w:val="0"/>
          <w:marTop w:val="0"/>
          <w:marBottom w:val="0"/>
          <w:divBdr>
            <w:top w:val="none" w:sz="0" w:space="0" w:color="auto"/>
            <w:left w:val="none" w:sz="0" w:space="0" w:color="auto"/>
            <w:bottom w:val="none" w:sz="0" w:space="0" w:color="auto"/>
            <w:right w:val="none" w:sz="0" w:space="0" w:color="auto"/>
          </w:divBdr>
        </w:div>
        <w:div w:id="1613246737">
          <w:marLeft w:val="0"/>
          <w:marRight w:val="0"/>
          <w:marTop w:val="0"/>
          <w:marBottom w:val="0"/>
          <w:divBdr>
            <w:top w:val="none" w:sz="0" w:space="0" w:color="auto"/>
            <w:left w:val="none" w:sz="0" w:space="0" w:color="auto"/>
            <w:bottom w:val="none" w:sz="0" w:space="0" w:color="auto"/>
            <w:right w:val="none" w:sz="0" w:space="0" w:color="auto"/>
          </w:divBdr>
        </w:div>
        <w:div w:id="1667587653">
          <w:marLeft w:val="0"/>
          <w:marRight w:val="0"/>
          <w:marTop w:val="0"/>
          <w:marBottom w:val="0"/>
          <w:divBdr>
            <w:top w:val="none" w:sz="0" w:space="0" w:color="auto"/>
            <w:left w:val="none" w:sz="0" w:space="0" w:color="auto"/>
            <w:bottom w:val="none" w:sz="0" w:space="0" w:color="auto"/>
            <w:right w:val="none" w:sz="0" w:space="0" w:color="auto"/>
          </w:divBdr>
        </w:div>
        <w:div w:id="1686201752">
          <w:marLeft w:val="0"/>
          <w:marRight w:val="0"/>
          <w:marTop w:val="0"/>
          <w:marBottom w:val="0"/>
          <w:divBdr>
            <w:top w:val="none" w:sz="0" w:space="0" w:color="auto"/>
            <w:left w:val="none" w:sz="0" w:space="0" w:color="auto"/>
            <w:bottom w:val="none" w:sz="0" w:space="0" w:color="auto"/>
            <w:right w:val="none" w:sz="0" w:space="0" w:color="auto"/>
          </w:divBdr>
        </w:div>
        <w:div w:id="1711372826">
          <w:marLeft w:val="0"/>
          <w:marRight w:val="0"/>
          <w:marTop w:val="0"/>
          <w:marBottom w:val="0"/>
          <w:divBdr>
            <w:top w:val="none" w:sz="0" w:space="0" w:color="auto"/>
            <w:left w:val="none" w:sz="0" w:space="0" w:color="auto"/>
            <w:bottom w:val="none" w:sz="0" w:space="0" w:color="auto"/>
            <w:right w:val="none" w:sz="0" w:space="0" w:color="auto"/>
          </w:divBdr>
        </w:div>
        <w:div w:id="1712537383">
          <w:marLeft w:val="0"/>
          <w:marRight w:val="0"/>
          <w:marTop w:val="0"/>
          <w:marBottom w:val="0"/>
          <w:divBdr>
            <w:top w:val="none" w:sz="0" w:space="0" w:color="auto"/>
            <w:left w:val="none" w:sz="0" w:space="0" w:color="auto"/>
            <w:bottom w:val="none" w:sz="0" w:space="0" w:color="auto"/>
            <w:right w:val="none" w:sz="0" w:space="0" w:color="auto"/>
          </w:divBdr>
        </w:div>
        <w:div w:id="1748382440">
          <w:marLeft w:val="0"/>
          <w:marRight w:val="0"/>
          <w:marTop w:val="0"/>
          <w:marBottom w:val="0"/>
          <w:divBdr>
            <w:top w:val="none" w:sz="0" w:space="0" w:color="auto"/>
            <w:left w:val="none" w:sz="0" w:space="0" w:color="auto"/>
            <w:bottom w:val="none" w:sz="0" w:space="0" w:color="auto"/>
            <w:right w:val="none" w:sz="0" w:space="0" w:color="auto"/>
          </w:divBdr>
        </w:div>
        <w:div w:id="1772168163">
          <w:marLeft w:val="0"/>
          <w:marRight w:val="0"/>
          <w:marTop w:val="0"/>
          <w:marBottom w:val="0"/>
          <w:divBdr>
            <w:top w:val="none" w:sz="0" w:space="0" w:color="auto"/>
            <w:left w:val="none" w:sz="0" w:space="0" w:color="auto"/>
            <w:bottom w:val="none" w:sz="0" w:space="0" w:color="auto"/>
            <w:right w:val="none" w:sz="0" w:space="0" w:color="auto"/>
          </w:divBdr>
        </w:div>
        <w:div w:id="1958559778">
          <w:marLeft w:val="0"/>
          <w:marRight w:val="0"/>
          <w:marTop w:val="0"/>
          <w:marBottom w:val="0"/>
          <w:divBdr>
            <w:top w:val="none" w:sz="0" w:space="0" w:color="auto"/>
            <w:left w:val="none" w:sz="0" w:space="0" w:color="auto"/>
            <w:bottom w:val="none" w:sz="0" w:space="0" w:color="auto"/>
            <w:right w:val="none" w:sz="0" w:space="0" w:color="auto"/>
          </w:divBdr>
        </w:div>
        <w:div w:id="2057046199">
          <w:marLeft w:val="0"/>
          <w:marRight w:val="0"/>
          <w:marTop w:val="0"/>
          <w:marBottom w:val="0"/>
          <w:divBdr>
            <w:top w:val="none" w:sz="0" w:space="0" w:color="auto"/>
            <w:left w:val="none" w:sz="0" w:space="0" w:color="auto"/>
            <w:bottom w:val="none" w:sz="0" w:space="0" w:color="auto"/>
            <w:right w:val="none" w:sz="0" w:space="0" w:color="auto"/>
          </w:divBdr>
        </w:div>
        <w:div w:id="2114088960">
          <w:marLeft w:val="0"/>
          <w:marRight w:val="0"/>
          <w:marTop w:val="0"/>
          <w:marBottom w:val="0"/>
          <w:divBdr>
            <w:top w:val="none" w:sz="0" w:space="0" w:color="auto"/>
            <w:left w:val="none" w:sz="0" w:space="0" w:color="auto"/>
            <w:bottom w:val="none" w:sz="0" w:space="0" w:color="auto"/>
            <w:right w:val="none" w:sz="0" w:space="0" w:color="auto"/>
          </w:divBdr>
        </w:div>
        <w:div w:id="2124181349">
          <w:marLeft w:val="0"/>
          <w:marRight w:val="0"/>
          <w:marTop w:val="0"/>
          <w:marBottom w:val="0"/>
          <w:divBdr>
            <w:top w:val="none" w:sz="0" w:space="0" w:color="auto"/>
            <w:left w:val="none" w:sz="0" w:space="0" w:color="auto"/>
            <w:bottom w:val="none" w:sz="0" w:space="0" w:color="auto"/>
            <w:right w:val="none" w:sz="0" w:space="0" w:color="auto"/>
          </w:divBdr>
        </w:div>
      </w:divsChild>
    </w:div>
    <w:div w:id="513346595">
      <w:bodyDiv w:val="1"/>
      <w:marLeft w:val="0"/>
      <w:marRight w:val="0"/>
      <w:marTop w:val="0"/>
      <w:marBottom w:val="0"/>
      <w:divBdr>
        <w:top w:val="none" w:sz="0" w:space="0" w:color="auto"/>
        <w:left w:val="none" w:sz="0" w:space="0" w:color="auto"/>
        <w:bottom w:val="none" w:sz="0" w:space="0" w:color="auto"/>
        <w:right w:val="none" w:sz="0" w:space="0" w:color="auto"/>
      </w:divBdr>
      <w:divsChild>
        <w:div w:id="931034">
          <w:marLeft w:val="0"/>
          <w:marRight w:val="0"/>
          <w:marTop w:val="0"/>
          <w:marBottom w:val="0"/>
          <w:divBdr>
            <w:top w:val="none" w:sz="0" w:space="0" w:color="auto"/>
            <w:left w:val="none" w:sz="0" w:space="0" w:color="auto"/>
            <w:bottom w:val="none" w:sz="0" w:space="0" w:color="auto"/>
            <w:right w:val="none" w:sz="0" w:space="0" w:color="auto"/>
          </w:divBdr>
        </w:div>
        <w:div w:id="1393508">
          <w:marLeft w:val="0"/>
          <w:marRight w:val="0"/>
          <w:marTop w:val="0"/>
          <w:marBottom w:val="0"/>
          <w:divBdr>
            <w:top w:val="none" w:sz="0" w:space="0" w:color="auto"/>
            <w:left w:val="none" w:sz="0" w:space="0" w:color="auto"/>
            <w:bottom w:val="none" w:sz="0" w:space="0" w:color="auto"/>
            <w:right w:val="none" w:sz="0" w:space="0" w:color="auto"/>
          </w:divBdr>
        </w:div>
        <w:div w:id="2753990">
          <w:marLeft w:val="0"/>
          <w:marRight w:val="0"/>
          <w:marTop w:val="0"/>
          <w:marBottom w:val="0"/>
          <w:divBdr>
            <w:top w:val="none" w:sz="0" w:space="0" w:color="auto"/>
            <w:left w:val="none" w:sz="0" w:space="0" w:color="auto"/>
            <w:bottom w:val="none" w:sz="0" w:space="0" w:color="auto"/>
            <w:right w:val="none" w:sz="0" w:space="0" w:color="auto"/>
          </w:divBdr>
        </w:div>
        <w:div w:id="3173588">
          <w:marLeft w:val="0"/>
          <w:marRight w:val="0"/>
          <w:marTop w:val="0"/>
          <w:marBottom w:val="0"/>
          <w:divBdr>
            <w:top w:val="none" w:sz="0" w:space="0" w:color="auto"/>
            <w:left w:val="none" w:sz="0" w:space="0" w:color="auto"/>
            <w:bottom w:val="none" w:sz="0" w:space="0" w:color="auto"/>
            <w:right w:val="none" w:sz="0" w:space="0" w:color="auto"/>
          </w:divBdr>
        </w:div>
        <w:div w:id="5134462">
          <w:marLeft w:val="0"/>
          <w:marRight w:val="0"/>
          <w:marTop w:val="0"/>
          <w:marBottom w:val="0"/>
          <w:divBdr>
            <w:top w:val="none" w:sz="0" w:space="0" w:color="auto"/>
            <w:left w:val="none" w:sz="0" w:space="0" w:color="auto"/>
            <w:bottom w:val="none" w:sz="0" w:space="0" w:color="auto"/>
            <w:right w:val="none" w:sz="0" w:space="0" w:color="auto"/>
          </w:divBdr>
        </w:div>
        <w:div w:id="5374107">
          <w:marLeft w:val="0"/>
          <w:marRight w:val="0"/>
          <w:marTop w:val="0"/>
          <w:marBottom w:val="0"/>
          <w:divBdr>
            <w:top w:val="none" w:sz="0" w:space="0" w:color="auto"/>
            <w:left w:val="none" w:sz="0" w:space="0" w:color="auto"/>
            <w:bottom w:val="none" w:sz="0" w:space="0" w:color="auto"/>
            <w:right w:val="none" w:sz="0" w:space="0" w:color="auto"/>
          </w:divBdr>
        </w:div>
        <w:div w:id="10687009">
          <w:marLeft w:val="0"/>
          <w:marRight w:val="0"/>
          <w:marTop w:val="0"/>
          <w:marBottom w:val="0"/>
          <w:divBdr>
            <w:top w:val="none" w:sz="0" w:space="0" w:color="auto"/>
            <w:left w:val="none" w:sz="0" w:space="0" w:color="auto"/>
            <w:bottom w:val="none" w:sz="0" w:space="0" w:color="auto"/>
            <w:right w:val="none" w:sz="0" w:space="0" w:color="auto"/>
          </w:divBdr>
        </w:div>
        <w:div w:id="12999553">
          <w:marLeft w:val="0"/>
          <w:marRight w:val="0"/>
          <w:marTop w:val="0"/>
          <w:marBottom w:val="0"/>
          <w:divBdr>
            <w:top w:val="none" w:sz="0" w:space="0" w:color="auto"/>
            <w:left w:val="none" w:sz="0" w:space="0" w:color="auto"/>
            <w:bottom w:val="none" w:sz="0" w:space="0" w:color="auto"/>
            <w:right w:val="none" w:sz="0" w:space="0" w:color="auto"/>
          </w:divBdr>
        </w:div>
        <w:div w:id="15889353">
          <w:marLeft w:val="0"/>
          <w:marRight w:val="0"/>
          <w:marTop w:val="0"/>
          <w:marBottom w:val="0"/>
          <w:divBdr>
            <w:top w:val="none" w:sz="0" w:space="0" w:color="auto"/>
            <w:left w:val="none" w:sz="0" w:space="0" w:color="auto"/>
            <w:bottom w:val="none" w:sz="0" w:space="0" w:color="auto"/>
            <w:right w:val="none" w:sz="0" w:space="0" w:color="auto"/>
          </w:divBdr>
        </w:div>
        <w:div w:id="16085446">
          <w:marLeft w:val="0"/>
          <w:marRight w:val="0"/>
          <w:marTop w:val="0"/>
          <w:marBottom w:val="0"/>
          <w:divBdr>
            <w:top w:val="none" w:sz="0" w:space="0" w:color="auto"/>
            <w:left w:val="none" w:sz="0" w:space="0" w:color="auto"/>
            <w:bottom w:val="none" w:sz="0" w:space="0" w:color="auto"/>
            <w:right w:val="none" w:sz="0" w:space="0" w:color="auto"/>
          </w:divBdr>
        </w:div>
        <w:div w:id="17197223">
          <w:marLeft w:val="0"/>
          <w:marRight w:val="0"/>
          <w:marTop w:val="0"/>
          <w:marBottom w:val="0"/>
          <w:divBdr>
            <w:top w:val="none" w:sz="0" w:space="0" w:color="auto"/>
            <w:left w:val="none" w:sz="0" w:space="0" w:color="auto"/>
            <w:bottom w:val="none" w:sz="0" w:space="0" w:color="auto"/>
            <w:right w:val="none" w:sz="0" w:space="0" w:color="auto"/>
          </w:divBdr>
        </w:div>
        <w:div w:id="17464277">
          <w:marLeft w:val="0"/>
          <w:marRight w:val="0"/>
          <w:marTop w:val="0"/>
          <w:marBottom w:val="0"/>
          <w:divBdr>
            <w:top w:val="none" w:sz="0" w:space="0" w:color="auto"/>
            <w:left w:val="none" w:sz="0" w:space="0" w:color="auto"/>
            <w:bottom w:val="none" w:sz="0" w:space="0" w:color="auto"/>
            <w:right w:val="none" w:sz="0" w:space="0" w:color="auto"/>
          </w:divBdr>
        </w:div>
        <w:div w:id="17588783">
          <w:marLeft w:val="0"/>
          <w:marRight w:val="0"/>
          <w:marTop w:val="0"/>
          <w:marBottom w:val="0"/>
          <w:divBdr>
            <w:top w:val="none" w:sz="0" w:space="0" w:color="auto"/>
            <w:left w:val="none" w:sz="0" w:space="0" w:color="auto"/>
            <w:bottom w:val="none" w:sz="0" w:space="0" w:color="auto"/>
            <w:right w:val="none" w:sz="0" w:space="0" w:color="auto"/>
          </w:divBdr>
        </w:div>
        <w:div w:id="21592231">
          <w:marLeft w:val="0"/>
          <w:marRight w:val="0"/>
          <w:marTop w:val="0"/>
          <w:marBottom w:val="0"/>
          <w:divBdr>
            <w:top w:val="none" w:sz="0" w:space="0" w:color="auto"/>
            <w:left w:val="none" w:sz="0" w:space="0" w:color="auto"/>
            <w:bottom w:val="none" w:sz="0" w:space="0" w:color="auto"/>
            <w:right w:val="none" w:sz="0" w:space="0" w:color="auto"/>
          </w:divBdr>
        </w:div>
        <w:div w:id="22706801">
          <w:marLeft w:val="0"/>
          <w:marRight w:val="0"/>
          <w:marTop w:val="0"/>
          <w:marBottom w:val="0"/>
          <w:divBdr>
            <w:top w:val="none" w:sz="0" w:space="0" w:color="auto"/>
            <w:left w:val="none" w:sz="0" w:space="0" w:color="auto"/>
            <w:bottom w:val="none" w:sz="0" w:space="0" w:color="auto"/>
            <w:right w:val="none" w:sz="0" w:space="0" w:color="auto"/>
          </w:divBdr>
        </w:div>
        <w:div w:id="25182483">
          <w:marLeft w:val="0"/>
          <w:marRight w:val="0"/>
          <w:marTop w:val="0"/>
          <w:marBottom w:val="0"/>
          <w:divBdr>
            <w:top w:val="none" w:sz="0" w:space="0" w:color="auto"/>
            <w:left w:val="none" w:sz="0" w:space="0" w:color="auto"/>
            <w:bottom w:val="none" w:sz="0" w:space="0" w:color="auto"/>
            <w:right w:val="none" w:sz="0" w:space="0" w:color="auto"/>
          </w:divBdr>
        </w:div>
        <w:div w:id="27949591">
          <w:marLeft w:val="0"/>
          <w:marRight w:val="0"/>
          <w:marTop w:val="0"/>
          <w:marBottom w:val="0"/>
          <w:divBdr>
            <w:top w:val="none" w:sz="0" w:space="0" w:color="auto"/>
            <w:left w:val="none" w:sz="0" w:space="0" w:color="auto"/>
            <w:bottom w:val="none" w:sz="0" w:space="0" w:color="auto"/>
            <w:right w:val="none" w:sz="0" w:space="0" w:color="auto"/>
          </w:divBdr>
        </w:div>
        <w:div w:id="28260126">
          <w:marLeft w:val="0"/>
          <w:marRight w:val="0"/>
          <w:marTop w:val="0"/>
          <w:marBottom w:val="0"/>
          <w:divBdr>
            <w:top w:val="none" w:sz="0" w:space="0" w:color="auto"/>
            <w:left w:val="none" w:sz="0" w:space="0" w:color="auto"/>
            <w:bottom w:val="none" w:sz="0" w:space="0" w:color="auto"/>
            <w:right w:val="none" w:sz="0" w:space="0" w:color="auto"/>
          </w:divBdr>
        </w:div>
        <w:div w:id="28263119">
          <w:marLeft w:val="0"/>
          <w:marRight w:val="0"/>
          <w:marTop w:val="0"/>
          <w:marBottom w:val="0"/>
          <w:divBdr>
            <w:top w:val="none" w:sz="0" w:space="0" w:color="auto"/>
            <w:left w:val="none" w:sz="0" w:space="0" w:color="auto"/>
            <w:bottom w:val="none" w:sz="0" w:space="0" w:color="auto"/>
            <w:right w:val="none" w:sz="0" w:space="0" w:color="auto"/>
          </w:divBdr>
        </w:div>
        <w:div w:id="29109474">
          <w:marLeft w:val="0"/>
          <w:marRight w:val="0"/>
          <w:marTop w:val="0"/>
          <w:marBottom w:val="0"/>
          <w:divBdr>
            <w:top w:val="none" w:sz="0" w:space="0" w:color="auto"/>
            <w:left w:val="none" w:sz="0" w:space="0" w:color="auto"/>
            <w:bottom w:val="none" w:sz="0" w:space="0" w:color="auto"/>
            <w:right w:val="none" w:sz="0" w:space="0" w:color="auto"/>
          </w:divBdr>
        </w:div>
        <w:div w:id="29378670">
          <w:marLeft w:val="0"/>
          <w:marRight w:val="0"/>
          <w:marTop w:val="0"/>
          <w:marBottom w:val="0"/>
          <w:divBdr>
            <w:top w:val="none" w:sz="0" w:space="0" w:color="auto"/>
            <w:left w:val="none" w:sz="0" w:space="0" w:color="auto"/>
            <w:bottom w:val="none" w:sz="0" w:space="0" w:color="auto"/>
            <w:right w:val="none" w:sz="0" w:space="0" w:color="auto"/>
          </w:divBdr>
        </w:div>
        <w:div w:id="31148711">
          <w:marLeft w:val="0"/>
          <w:marRight w:val="0"/>
          <w:marTop w:val="0"/>
          <w:marBottom w:val="0"/>
          <w:divBdr>
            <w:top w:val="none" w:sz="0" w:space="0" w:color="auto"/>
            <w:left w:val="none" w:sz="0" w:space="0" w:color="auto"/>
            <w:bottom w:val="none" w:sz="0" w:space="0" w:color="auto"/>
            <w:right w:val="none" w:sz="0" w:space="0" w:color="auto"/>
          </w:divBdr>
        </w:div>
        <w:div w:id="35131940">
          <w:marLeft w:val="0"/>
          <w:marRight w:val="0"/>
          <w:marTop w:val="0"/>
          <w:marBottom w:val="0"/>
          <w:divBdr>
            <w:top w:val="none" w:sz="0" w:space="0" w:color="auto"/>
            <w:left w:val="none" w:sz="0" w:space="0" w:color="auto"/>
            <w:bottom w:val="none" w:sz="0" w:space="0" w:color="auto"/>
            <w:right w:val="none" w:sz="0" w:space="0" w:color="auto"/>
          </w:divBdr>
        </w:div>
        <w:div w:id="35205219">
          <w:marLeft w:val="0"/>
          <w:marRight w:val="0"/>
          <w:marTop w:val="0"/>
          <w:marBottom w:val="0"/>
          <w:divBdr>
            <w:top w:val="none" w:sz="0" w:space="0" w:color="auto"/>
            <w:left w:val="none" w:sz="0" w:space="0" w:color="auto"/>
            <w:bottom w:val="none" w:sz="0" w:space="0" w:color="auto"/>
            <w:right w:val="none" w:sz="0" w:space="0" w:color="auto"/>
          </w:divBdr>
        </w:div>
        <w:div w:id="39210601">
          <w:marLeft w:val="0"/>
          <w:marRight w:val="0"/>
          <w:marTop w:val="0"/>
          <w:marBottom w:val="0"/>
          <w:divBdr>
            <w:top w:val="none" w:sz="0" w:space="0" w:color="auto"/>
            <w:left w:val="none" w:sz="0" w:space="0" w:color="auto"/>
            <w:bottom w:val="none" w:sz="0" w:space="0" w:color="auto"/>
            <w:right w:val="none" w:sz="0" w:space="0" w:color="auto"/>
          </w:divBdr>
        </w:div>
        <w:div w:id="40981863">
          <w:marLeft w:val="0"/>
          <w:marRight w:val="0"/>
          <w:marTop w:val="0"/>
          <w:marBottom w:val="0"/>
          <w:divBdr>
            <w:top w:val="none" w:sz="0" w:space="0" w:color="auto"/>
            <w:left w:val="none" w:sz="0" w:space="0" w:color="auto"/>
            <w:bottom w:val="none" w:sz="0" w:space="0" w:color="auto"/>
            <w:right w:val="none" w:sz="0" w:space="0" w:color="auto"/>
          </w:divBdr>
        </w:div>
        <w:div w:id="41367189">
          <w:marLeft w:val="0"/>
          <w:marRight w:val="0"/>
          <w:marTop w:val="0"/>
          <w:marBottom w:val="0"/>
          <w:divBdr>
            <w:top w:val="none" w:sz="0" w:space="0" w:color="auto"/>
            <w:left w:val="none" w:sz="0" w:space="0" w:color="auto"/>
            <w:bottom w:val="none" w:sz="0" w:space="0" w:color="auto"/>
            <w:right w:val="none" w:sz="0" w:space="0" w:color="auto"/>
          </w:divBdr>
        </w:div>
        <w:div w:id="46152564">
          <w:marLeft w:val="0"/>
          <w:marRight w:val="0"/>
          <w:marTop w:val="0"/>
          <w:marBottom w:val="0"/>
          <w:divBdr>
            <w:top w:val="none" w:sz="0" w:space="0" w:color="auto"/>
            <w:left w:val="none" w:sz="0" w:space="0" w:color="auto"/>
            <w:bottom w:val="none" w:sz="0" w:space="0" w:color="auto"/>
            <w:right w:val="none" w:sz="0" w:space="0" w:color="auto"/>
          </w:divBdr>
        </w:div>
        <w:div w:id="47921815">
          <w:marLeft w:val="0"/>
          <w:marRight w:val="0"/>
          <w:marTop w:val="0"/>
          <w:marBottom w:val="0"/>
          <w:divBdr>
            <w:top w:val="none" w:sz="0" w:space="0" w:color="auto"/>
            <w:left w:val="none" w:sz="0" w:space="0" w:color="auto"/>
            <w:bottom w:val="none" w:sz="0" w:space="0" w:color="auto"/>
            <w:right w:val="none" w:sz="0" w:space="0" w:color="auto"/>
          </w:divBdr>
        </w:div>
        <w:div w:id="48966829">
          <w:marLeft w:val="0"/>
          <w:marRight w:val="0"/>
          <w:marTop w:val="0"/>
          <w:marBottom w:val="0"/>
          <w:divBdr>
            <w:top w:val="none" w:sz="0" w:space="0" w:color="auto"/>
            <w:left w:val="none" w:sz="0" w:space="0" w:color="auto"/>
            <w:bottom w:val="none" w:sz="0" w:space="0" w:color="auto"/>
            <w:right w:val="none" w:sz="0" w:space="0" w:color="auto"/>
          </w:divBdr>
        </w:div>
        <w:div w:id="55665970">
          <w:marLeft w:val="0"/>
          <w:marRight w:val="0"/>
          <w:marTop w:val="0"/>
          <w:marBottom w:val="0"/>
          <w:divBdr>
            <w:top w:val="none" w:sz="0" w:space="0" w:color="auto"/>
            <w:left w:val="none" w:sz="0" w:space="0" w:color="auto"/>
            <w:bottom w:val="none" w:sz="0" w:space="0" w:color="auto"/>
            <w:right w:val="none" w:sz="0" w:space="0" w:color="auto"/>
          </w:divBdr>
        </w:div>
        <w:div w:id="58213568">
          <w:marLeft w:val="0"/>
          <w:marRight w:val="0"/>
          <w:marTop w:val="0"/>
          <w:marBottom w:val="0"/>
          <w:divBdr>
            <w:top w:val="none" w:sz="0" w:space="0" w:color="auto"/>
            <w:left w:val="none" w:sz="0" w:space="0" w:color="auto"/>
            <w:bottom w:val="none" w:sz="0" w:space="0" w:color="auto"/>
            <w:right w:val="none" w:sz="0" w:space="0" w:color="auto"/>
          </w:divBdr>
        </w:div>
        <w:div w:id="61026291">
          <w:marLeft w:val="0"/>
          <w:marRight w:val="0"/>
          <w:marTop w:val="0"/>
          <w:marBottom w:val="0"/>
          <w:divBdr>
            <w:top w:val="none" w:sz="0" w:space="0" w:color="auto"/>
            <w:left w:val="none" w:sz="0" w:space="0" w:color="auto"/>
            <w:bottom w:val="none" w:sz="0" w:space="0" w:color="auto"/>
            <w:right w:val="none" w:sz="0" w:space="0" w:color="auto"/>
          </w:divBdr>
        </w:div>
        <w:div w:id="63383257">
          <w:marLeft w:val="0"/>
          <w:marRight w:val="0"/>
          <w:marTop w:val="0"/>
          <w:marBottom w:val="0"/>
          <w:divBdr>
            <w:top w:val="none" w:sz="0" w:space="0" w:color="auto"/>
            <w:left w:val="none" w:sz="0" w:space="0" w:color="auto"/>
            <w:bottom w:val="none" w:sz="0" w:space="0" w:color="auto"/>
            <w:right w:val="none" w:sz="0" w:space="0" w:color="auto"/>
          </w:divBdr>
        </w:div>
        <w:div w:id="64690708">
          <w:marLeft w:val="0"/>
          <w:marRight w:val="0"/>
          <w:marTop w:val="0"/>
          <w:marBottom w:val="0"/>
          <w:divBdr>
            <w:top w:val="none" w:sz="0" w:space="0" w:color="auto"/>
            <w:left w:val="none" w:sz="0" w:space="0" w:color="auto"/>
            <w:bottom w:val="none" w:sz="0" w:space="0" w:color="auto"/>
            <w:right w:val="none" w:sz="0" w:space="0" w:color="auto"/>
          </w:divBdr>
        </w:div>
        <w:div w:id="67924395">
          <w:marLeft w:val="0"/>
          <w:marRight w:val="0"/>
          <w:marTop w:val="0"/>
          <w:marBottom w:val="0"/>
          <w:divBdr>
            <w:top w:val="none" w:sz="0" w:space="0" w:color="auto"/>
            <w:left w:val="none" w:sz="0" w:space="0" w:color="auto"/>
            <w:bottom w:val="none" w:sz="0" w:space="0" w:color="auto"/>
            <w:right w:val="none" w:sz="0" w:space="0" w:color="auto"/>
          </w:divBdr>
        </w:div>
        <w:div w:id="68162972">
          <w:marLeft w:val="0"/>
          <w:marRight w:val="0"/>
          <w:marTop w:val="0"/>
          <w:marBottom w:val="0"/>
          <w:divBdr>
            <w:top w:val="none" w:sz="0" w:space="0" w:color="auto"/>
            <w:left w:val="none" w:sz="0" w:space="0" w:color="auto"/>
            <w:bottom w:val="none" w:sz="0" w:space="0" w:color="auto"/>
            <w:right w:val="none" w:sz="0" w:space="0" w:color="auto"/>
          </w:divBdr>
        </w:div>
        <w:div w:id="83495137">
          <w:marLeft w:val="0"/>
          <w:marRight w:val="0"/>
          <w:marTop w:val="0"/>
          <w:marBottom w:val="0"/>
          <w:divBdr>
            <w:top w:val="none" w:sz="0" w:space="0" w:color="auto"/>
            <w:left w:val="none" w:sz="0" w:space="0" w:color="auto"/>
            <w:bottom w:val="none" w:sz="0" w:space="0" w:color="auto"/>
            <w:right w:val="none" w:sz="0" w:space="0" w:color="auto"/>
          </w:divBdr>
        </w:div>
        <w:div w:id="84571965">
          <w:marLeft w:val="0"/>
          <w:marRight w:val="0"/>
          <w:marTop w:val="0"/>
          <w:marBottom w:val="0"/>
          <w:divBdr>
            <w:top w:val="none" w:sz="0" w:space="0" w:color="auto"/>
            <w:left w:val="none" w:sz="0" w:space="0" w:color="auto"/>
            <w:bottom w:val="none" w:sz="0" w:space="0" w:color="auto"/>
            <w:right w:val="none" w:sz="0" w:space="0" w:color="auto"/>
          </w:divBdr>
        </w:div>
        <w:div w:id="85001398">
          <w:marLeft w:val="0"/>
          <w:marRight w:val="0"/>
          <w:marTop w:val="0"/>
          <w:marBottom w:val="0"/>
          <w:divBdr>
            <w:top w:val="none" w:sz="0" w:space="0" w:color="auto"/>
            <w:left w:val="none" w:sz="0" w:space="0" w:color="auto"/>
            <w:bottom w:val="none" w:sz="0" w:space="0" w:color="auto"/>
            <w:right w:val="none" w:sz="0" w:space="0" w:color="auto"/>
          </w:divBdr>
        </w:div>
        <w:div w:id="89661691">
          <w:marLeft w:val="0"/>
          <w:marRight w:val="0"/>
          <w:marTop w:val="0"/>
          <w:marBottom w:val="0"/>
          <w:divBdr>
            <w:top w:val="none" w:sz="0" w:space="0" w:color="auto"/>
            <w:left w:val="none" w:sz="0" w:space="0" w:color="auto"/>
            <w:bottom w:val="none" w:sz="0" w:space="0" w:color="auto"/>
            <w:right w:val="none" w:sz="0" w:space="0" w:color="auto"/>
          </w:divBdr>
        </w:div>
        <w:div w:id="90660996">
          <w:marLeft w:val="0"/>
          <w:marRight w:val="0"/>
          <w:marTop w:val="0"/>
          <w:marBottom w:val="0"/>
          <w:divBdr>
            <w:top w:val="none" w:sz="0" w:space="0" w:color="auto"/>
            <w:left w:val="none" w:sz="0" w:space="0" w:color="auto"/>
            <w:bottom w:val="none" w:sz="0" w:space="0" w:color="auto"/>
            <w:right w:val="none" w:sz="0" w:space="0" w:color="auto"/>
          </w:divBdr>
        </w:div>
        <w:div w:id="91291692">
          <w:marLeft w:val="0"/>
          <w:marRight w:val="0"/>
          <w:marTop w:val="0"/>
          <w:marBottom w:val="0"/>
          <w:divBdr>
            <w:top w:val="none" w:sz="0" w:space="0" w:color="auto"/>
            <w:left w:val="none" w:sz="0" w:space="0" w:color="auto"/>
            <w:bottom w:val="none" w:sz="0" w:space="0" w:color="auto"/>
            <w:right w:val="none" w:sz="0" w:space="0" w:color="auto"/>
          </w:divBdr>
        </w:div>
        <w:div w:id="96413040">
          <w:marLeft w:val="0"/>
          <w:marRight w:val="0"/>
          <w:marTop w:val="0"/>
          <w:marBottom w:val="0"/>
          <w:divBdr>
            <w:top w:val="none" w:sz="0" w:space="0" w:color="auto"/>
            <w:left w:val="none" w:sz="0" w:space="0" w:color="auto"/>
            <w:bottom w:val="none" w:sz="0" w:space="0" w:color="auto"/>
            <w:right w:val="none" w:sz="0" w:space="0" w:color="auto"/>
          </w:divBdr>
        </w:div>
        <w:div w:id="98643700">
          <w:marLeft w:val="0"/>
          <w:marRight w:val="0"/>
          <w:marTop w:val="0"/>
          <w:marBottom w:val="0"/>
          <w:divBdr>
            <w:top w:val="none" w:sz="0" w:space="0" w:color="auto"/>
            <w:left w:val="none" w:sz="0" w:space="0" w:color="auto"/>
            <w:bottom w:val="none" w:sz="0" w:space="0" w:color="auto"/>
            <w:right w:val="none" w:sz="0" w:space="0" w:color="auto"/>
          </w:divBdr>
        </w:div>
        <w:div w:id="98717394">
          <w:marLeft w:val="0"/>
          <w:marRight w:val="0"/>
          <w:marTop w:val="0"/>
          <w:marBottom w:val="0"/>
          <w:divBdr>
            <w:top w:val="none" w:sz="0" w:space="0" w:color="auto"/>
            <w:left w:val="none" w:sz="0" w:space="0" w:color="auto"/>
            <w:bottom w:val="none" w:sz="0" w:space="0" w:color="auto"/>
            <w:right w:val="none" w:sz="0" w:space="0" w:color="auto"/>
          </w:divBdr>
        </w:div>
        <w:div w:id="98724726">
          <w:marLeft w:val="0"/>
          <w:marRight w:val="0"/>
          <w:marTop w:val="0"/>
          <w:marBottom w:val="0"/>
          <w:divBdr>
            <w:top w:val="none" w:sz="0" w:space="0" w:color="auto"/>
            <w:left w:val="none" w:sz="0" w:space="0" w:color="auto"/>
            <w:bottom w:val="none" w:sz="0" w:space="0" w:color="auto"/>
            <w:right w:val="none" w:sz="0" w:space="0" w:color="auto"/>
          </w:divBdr>
        </w:div>
        <w:div w:id="99643160">
          <w:marLeft w:val="0"/>
          <w:marRight w:val="0"/>
          <w:marTop w:val="0"/>
          <w:marBottom w:val="0"/>
          <w:divBdr>
            <w:top w:val="none" w:sz="0" w:space="0" w:color="auto"/>
            <w:left w:val="none" w:sz="0" w:space="0" w:color="auto"/>
            <w:bottom w:val="none" w:sz="0" w:space="0" w:color="auto"/>
            <w:right w:val="none" w:sz="0" w:space="0" w:color="auto"/>
          </w:divBdr>
        </w:div>
        <w:div w:id="102770882">
          <w:marLeft w:val="0"/>
          <w:marRight w:val="0"/>
          <w:marTop w:val="0"/>
          <w:marBottom w:val="0"/>
          <w:divBdr>
            <w:top w:val="none" w:sz="0" w:space="0" w:color="auto"/>
            <w:left w:val="none" w:sz="0" w:space="0" w:color="auto"/>
            <w:bottom w:val="none" w:sz="0" w:space="0" w:color="auto"/>
            <w:right w:val="none" w:sz="0" w:space="0" w:color="auto"/>
          </w:divBdr>
        </w:div>
        <w:div w:id="104814488">
          <w:marLeft w:val="0"/>
          <w:marRight w:val="0"/>
          <w:marTop w:val="0"/>
          <w:marBottom w:val="0"/>
          <w:divBdr>
            <w:top w:val="none" w:sz="0" w:space="0" w:color="auto"/>
            <w:left w:val="none" w:sz="0" w:space="0" w:color="auto"/>
            <w:bottom w:val="none" w:sz="0" w:space="0" w:color="auto"/>
            <w:right w:val="none" w:sz="0" w:space="0" w:color="auto"/>
          </w:divBdr>
        </w:div>
        <w:div w:id="110714368">
          <w:marLeft w:val="0"/>
          <w:marRight w:val="0"/>
          <w:marTop w:val="0"/>
          <w:marBottom w:val="0"/>
          <w:divBdr>
            <w:top w:val="none" w:sz="0" w:space="0" w:color="auto"/>
            <w:left w:val="none" w:sz="0" w:space="0" w:color="auto"/>
            <w:bottom w:val="none" w:sz="0" w:space="0" w:color="auto"/>
            <w:right w:val="none" w:sz="0" w:space="0" w:color="auto"/>
          </w:divBdr>
        </w:div>
        <w:div w:id="115176185">
          <w:marLeft w:val="0"/>
          <w:marRight w:val="0"/>
          <w:marTop w:val="0"/>
          <w:marBottom w:val="0"/>
          <w:divBdr>
            <w:top w:val="none" w:sz="0" w:space="0" w:color="auto"/>
            <w:left w:val="none" w:sz="0" w:space="0" w:color="auto"/>
            <w:bottom w:val="none" w:sz="0" w:space="0" w:color="auto"/>
            <w:right w:val="none" w:sz="0" w:space="0" w:color="auto"/>
          </w:divBdr>
        </w:div>
        <w:div w:id="118190620">
          <w:marLeft w:val="0"/>
          <w:marRight w:val="0"/>
          <w:marTop w:val="0"/>
          <w:marBottom w:val="0"/>
          <w:divBdr>
            <w:top w:val="none" w:sz="0" w:space="0" w:color="auto"/>
            <w:left w:val="none" w:sz="0" w:space="0" w:color="auto"/>
            <w:bottom w:val="none" w:sz="0" w:space="0" w:color="auto"/>
            <w:right w:val="none" w:sz="0" w:space="0" w:color="auto"/>
          </w:divBdr>
        </w:div>
        <w:div w:id="119763024">
          <w:marLeft w:val="0"/>
          <w:marRight w:val="0"/>
          <w:marTop w:val="0"/>
          <w:marBottom w:val="0"/>
          <w:divBdr>
            <w:top w:val="none" w:sz="0" w:space="0" w:color="auto"/>
            <w:left w:val="none" w:sz="0" w:space="0" w:color="auto"/>
            <w:bottom w:val="none" w:sz="0" w:space="0" w:color="auto"/>
            <w:right w:val="none" w:sz="0" w:space="0" w:color="auto"/>
          </w:divBdr>
        </w:div>
        <w:div w:id="123011648">
          <w:marLeft w:val="0"/>
          <w:marRight w:val="0"/>
          <w:marTop w:val="0"/>
          <w:marBottom w:val="0"/>
          <w:divBdr>
            <w:top w:val="none" w:sz="0" w:space="0" w:color="auto"/>
            <w:left w:val="none" w:sz="0" w:space="0" w:color="auto"/>
            <w:bottom w:val="none" w:sz="0" w:space="0" w:color="auto"/>
            <w:right w:val="none" w:sz="0" w:space="0" w:color="auto"/>
          </w:divBdr>
        </w:div>
        <w:div w:id="125045842">
          <w:marLeft w:val="0"/>
          <w:marRight w:val="0"/>
          <w:marTop w:val="0"/>
          <w:marBottom w:val="0"/>
          <w:divBdr>
            <w:top w:val="none" w:sz="0" w:space="0" w:color="auto"/>
            <w:left w:val="none" w:sz="0" w:space="0" w:color="auto"/>
            <w:bottom w:val="none" w:sz="0" w:space="0" w:color="auto"/>
            <w:right w:val="none" w:sz="0" w:space="0" w:color="auto"/>
          </w:divBdr>
        </w:div>
        <w:div w:id="125587695">
          <w:marLeft w:val="0"/>
          <w:marRight w:val="0"/>
          <w:marTop w:val="0"/>
          <w:marBottom w:val="0"/>
          <w:divBdr>
            <w:top w:val="none" w:sz="0" w:space="0" w:color="auto"/>
            <w:left w:val="none" w:sz="0" w:space="0" w:color="auto"/>
            <w:bottom w:val="none" w:sz="0" w:space="0" w:color="auto"/>
            <w:right w:val="none" w:sz="0" w:space="0" w:color="auto"/>
          </w:divBdr>
        </w:div>
        <w:div w:id="133716902">
          <w:marLeft w:val="0"/>
          <w:marRight w:val="0"/>
          <w:marTop w:val="0"/>
          <w:marBottom w:val="0"/>
          <w:divBdr>
            <w:top w:val="none" w:sz="0" w:space="0" w:color="auto"/>
            <w:left w:val="none" w:sz="0" w:space="0" w:color="auto"/>
            <w:bottom w:val="none" w:sz="0" w:space="0" w:color="auto"/>
            <w:right w:val="none" w:sz="0" w:space="0" w:color="auto"/>
          </w:divBdr>
        </w:div>
        <w:div w:id="135421502">
          <w:marLeft w:val="0"/>
          <w:marRight w:val="0"/>
          <w:marTop w:val="0"/>
          <w:marBottom w:val="0"/>
          <w:divBdr>
            <w:top w:val="none" w:sz="0" w:space="0" w:color="auto"/>
            <w:left w:val="none" w:sz="0" w:space="0" w:color="auto"/>
            <w:bottom w:val="none" w:sz="0" w:space="0" w:color="auto"/>
            <w:right w:val="none" w:sz="0" w:space="0" w:color="auto"/>
          </w:divBdr>
        </w:div>
        <w:div w:id="135489226">
          <w:marLeft w:val="0"/>
          <w:marRight w:val="0"/>
          <w:marTop w:val="0"/>
          <w:marBottom w:val="0"/>
          <w:divBdr>
            <w:top w:val="none" w:sz="0" w:space="0" w:color="auto"/>
            <w:left w:val="none" w:sz="0" w:space="0" w:color="auto"/>
            <w:bottom w:val="none" w:sz="0" w:space="0" w:color="auto"/>
            <w:right w:val="none" w:sz="0" w:space="0" w:color="auto"/>
          </w:divBdr>
        </w:div>
        <w:div w:id="137577833">
          <w:marLeft w:val="0"/>
          <w:marRight w:val="0"/>
          <w:marTop w:val="0"/>
          <w:marBottom w:val="0"/>
          <w:divBdr>
            <w:top w:val="none" w:sz="0" w:space="0" w:color="auto"/>
            <w:left w:val="none" w:sz="0" w:space="0" w:color="auto"/>
            <w:bottom w:val="none" w:sz="0" w:space="0" w:color="auto"/>
            <w:right w:val="none" w:sz="0" w:space="0" w:color="auto"/>
          </w:divBdr>
        </w:div>
        <w:div w:id="139269725">
          <w:marLeft w:val="0"/>
          <w:marRight w:val="0"/>
          <w:marTop w:val="0"/>
          <w:marBottom w:val="0"/>
          <w:divBdr>
            <w:top w:val="none" w:sz="0" w:space="0" w:color="auto"/>
            <w:left w:val="none" w:sz="0" w:space="0" w:color="auto"/>
            <w:bottom w:val="none" w:sz="0" w:space="0" w:color="auto"/>
            <w:right w:val="none" w:sz="0" w:space="0" w:color="auto"/>
          </w:divBdr>
        </w:div>
        <w:div w:id="140193359">
          <w:marLeft w:val="0"/>
          <w:marRight w:val="0"/>
          <w:marTop w:val="0"/>
          <w:marBottom w:val="0"/>
          <w:divBdr>
            <w:top w:val="none" w:sz="0" w:space="0" w:color="auto"/>
            <w:left w:val="none" w:sz="0" w:space="0" w:color="auto"/>
            <w:bottom w:val="none" w:sz="0" w:space="0" w:color="auto"/>
            <w:right w:val="none" w:sz="0" w:space="0" w:color="auto"/>
          </w:divBdr>
        </w:div>
        <w:div w:id="140923392">
          <w:marLeft w:val="0"/>
          <w:marRight w:val="0"/>
          <w:marTop w:val="0"/>
          <w:marBottom w:val="0"/>
          <w:divBdr>
            <w:top w:val="none" w:sz="0" w:space="0" w:color="auto"/>
            <w:left w:val="none" w:sz="0" w:space="0" w:color="auto"/>
            <w:bottom w:val="none" w:sz="0" w:space="0" w:color="auto"/>
            <w:right w:val="none" w:sz="0" w:space="0" w:color="auto"/>
          </w:divBdr>
        </w:div>
        <w:div w:id="143159399">
          <w:marLeft w:val="0"/>
          <w:marRight w:val="0"/>
          <w:marTop w:val="0"/>
          <w:marBottom w:val="0"/>
          <w:divBdr>
            <w:top w:val="none" w:sz="0" w:space="0" w:color="auto"/>
            <w:left w:val="none" w:sz="0" w:space="0" w:color="auto"/>
            <w:bottom w:val="none" w:sz="0" w:space="0" w:color="auto"/>
            <w:right w:val="none" w:sz="0" w:space="0" w:color="auto"/>
          </w:divBdr>
        </w:div>
        <w:div w:id="144321014">
          <w:marLeft w:val="0"/>
          <w:marRight w:val="0"/>
          <w:marTop w:val="0"/>
          <w:marBottom w:val="0"/>
          <w:divBdr>
            <w:top w:val="none" w:sz="0" w:space="0" w:color="auto"/>
            <w:left w:val="none" w:sz="0" w:space="0" w:color="auto"/>
            <w:bottom w:val="none" w:sz="0" w:space="0" w:color="auto"/>
            <w:right w:val="none" w:sz="0" w:space="0" w:color="auto"/>
          </w:divBdr>
        </w:div>
        <w:div w:id="148206610">
          <w:marLeft w:val="0"/>
          <w:marRight w:val="0"/>
          <w:marTop w:val="0"/>
          <w:marBottom w:val="0"/>
          <w:divBdr>
            <w:top w:val="none" w:sz="0" w:space="0" w:color="auto"/>
            <w:left w:val="none" w:sz="0" w:space="0" w:color="auto"/>
            <w:bottom w:val="none" w:sz="0" w:space="0" w:color="auto"/>
            <w:right w:val="none" w:sz="0" w:space="0" w:color="auto"/>
          </w:divBdr>
        </w:div>
        <w:div w:id="149374757">
          <w:marLeft w:val="0"/>
          <w:marRight w:val="0"/>
          <w:marTop w:val="0"/>
          <w:marBottom w:val="0"/>
          <w:divBdr>
            <w:top w:val="none" w:sz="0" w:space="0" w:color="auto"/>
            <w:left w:val="none" w:sz="0" w:space="0" w:color="auto"/>
            <w:bottom w:val="none" w:sz="0" w:space="0" w:color="auto"/>
            <w:right w:val="none" w:sz="0" w:space="0" w:color="auto"/>
          </w:divBdr>
        </w:div>
        <w:div w:id="153843572">
          <w:marLeft w:val="0"/>
          <w:marRight w:val="0"/>
          <w:marTop w:val="0"/>
          <w:marBottom w:val="0"/>
          <w:divBdr>
            <w:top w:val="none" w:sz="0" w:space="0" w:color="auto"/>
            <w:left w:val="none" w:sz="0" w:space="0" w:color="auto"/>
            <w:bottom w:val="none" w:sz="0" w:space="0" w:color="auto"/>
            <w:right w:val="none" w:sz="0" w:space="0" w:color="auto"/>
          </w:divBdr>
        </w:div>
        <w:div w:id="155266260">
          <w:marLeft w:val="0"/>
          <w:marRight w:val="0"/>
          <w:marTop w:val="0"/>
          <w:marBottom w:val="0"/>
          <w:divBdr>
            <w:top w:val="none" w:sz="0" w:space="0" w:color="auto"/>
            <w:left w:val="none" w:sz="0" w:space="0" w:color="auto"/>
            <w:bottom w:val="none" w:sz="0" w:space="0" w:color="auto"/>
            <w:right w:val="none" w:sz="0" w:space="0" w:color="auto"/>
          </w:divBdr>
        </w:div>
        <w:div w:id="157427484">
          <w:marLeft w:val="0"/>
          <w:marRight w:val="0"/>
          <w:marTop w:val="0"/>
          <w:marBottom w:val="0"/>
          <w:divBdr>
            <w:top w:val="none" w:sz="0" w:space="0" w:color="auto"/>
            <w:left w:val="none" w:sz="0" w:space="0" w:color="auto"/>
            <w:bottom w:val="none" w:sz="0" w:space="0" w:color="auto"/>
            <w:right w:val="none" w:sz="0" w:space="0" w:color="auto"/>
          </w:divBdr>
        </w:div>
        <w:div w:id="158429165">
          <w:marLeft w:val="0"/>
          <w:marRight w:val="0"/>
          <w:marTop w:val="0"/>
          <w:marBottom w:val="0"/>
          <w:divBdr>
            <w:top w:val="none" w:sz="0" w:space="0" w:color="auto"/>
            <w:left w:val="none" w:sz="0" w:space="0" w:color="auto"/>
            <w:bottom w:val="none" w:sz="0" w:space="0" w:color="auto"/>
            <w:right w:val="none" w:sz="0" w:space="0" w:color="auto"/>
          </w:divBdr>
        </w:div>
        <w:div w:id="158541538">
          <w:marLeft w:val="0"/>
          <w:marRight w:val="0"/>
          <w:marTop w:val="0"/>
          <w:marBottom w:val="0"/>
          <w:divBdr>
            <w:top w:val="none" w:sz="0" w:space="0" w:color="auto"/>
            <w:left w:val="none" w:sz="0" w:space="0" w:color="auto"/>
            <w:bottom w:val="none" w:sz="0" w:space="0" w:color="auto"/>
            <w:right w:val="none" w:sz="0" w:space="0" w:color="auto"/>
          </w:divBdr>
        </w:div>
        <w:div w:id="160776596">
          <w:marLeft w:val="0"/>
          <w:marRight w:val="0"/>
          <w:marTop w:val="0"/>
          <w:marBottom w:val="0"/>
          <w:divBdr>
            <w:top w:val="none" w:sz="0" w:space="0" w:color="auto"/>
            <w:left w:val="none" w:sz="0" w:space="0" w:color="auto"/>
            <w:bottom w:val="none" w:sz="0" w:space="0" w:color="auto"/>
            <w:right w:val="none" w:sz="0" w:space="0" w:color="auto"/>
          </w:divBdr>
        </w:div>
        <w:div w:id="161749292">
          <w:marLeft w:val="0"/>
          <w:marRight w:val="0"/>
          <w:marTop w:val="0"/>
          <w:marBottom w:val="0"/>
          <w:divBdr>
            <w:top w:val="none" w:sz="0" w:space="0" w:color="auto"/>
            <w:left w:val="none" w:sz="0" w:space="0" w:color="auto"/>
            <w:bottom w:val="none" w:sz="0" w:space="0" w:color="auto"/>
            <w:right w:val="none" w:sz="0" w:space="0" w:color="auto"/>
          </w:divBdr>
        </w:div>
        <w:div w:id="163521234">
          <w:marLeft w:val="0"/>
          <w:marRight w:val="0"/>
          <w:marTop w:val="0"/>
          <w:marBottom w:val="0"/>
          <w:divBdr>
            <w:top w:val="none" w:sz="0" w:space="0" w:color="auto"/>
            <w:left w:val="none" w:sz="0" w:space="0" w:color="auto"/>
            <w:bottom w:val="none" w:sz="0" w:space="0" w:color="auto"/>
            <w:right w:val="none" w:sz="0" w:space="0" w:color="auto"/>
          </w:divBdr>
        </w:div>
        <w:div w:id="165176373">
          <w:marLeft w:val="0"/>
          <w:marRight w:val="0"/>
          <w:marTop w:val="0"/>
          <w:marBottom w:val="0"/>
          <w:divBdr>
            <w:top w:val="none" w:sz="0" w:space="0" w:color="auto"/>
            <w:left w:val="none" w:sz="0" w:space="0" w:color="auto"/>
            <w:bottom w:val="none" w:sz="0" w:space="0" w:color="auto"/>
            <w:right w:val="none" w:sz="0" w:space="0" w:color="auto"/>
          </w:divBdr>
        </w:div>
        <w:div w:id="165902521">
          <w:marLeft w:val="0"/>
          <w:marRight w:val="0"/>
          <w:marTop w:val="0"/>
          <w:marBottom w:val="0"/>
          <w:divBdr>
            <w:top w:val="none" w:sz="0" w:space="0" w:color="auto"/>
            <w:left w:val="none" w:sz="0" w:space="0" w:color="auto"/>
            <w:bottom w:val="none" w:sz="0" w:space="0" w:color="auto"/>
            <w:right w:val="none" w:sz="0" w:space="0" w:color="auto"/>
          </w:divBdr>
        </w:div>
        <w:div w:id="168564055">
          <w:marLeft w:val="0"/>
          <w:marRight w:val="0"/>
          <w:marTop w:val="0"/>
          <w:marBottom w:val="0"/>
          <w:divBdr>
            <w:top w:val="none" w:sz="0" w:space="0" w:color="auto"/>
            <w:left w:val="none" w:sz="0" w:space="0" w:color="auto"/>
            <w:bottom w:val="none" w:sz="0" w:space="0" w:color="auto"/>
            <w:right w:val="none" w:sz="0" w:space="0" w:color="auto"/>
          </w:divBdr>
        </w:div>
        <w:div w:id="169565640">
          <w:marLeft w:val="0"/>
          <w:marRight w:val="0"/>
          <w:marTop w:val="0"/>
          <w:marBottom w:val="0"/>
          <w:divBdr>
            <w:top w:val="none" w:sz="0" w:space="0" w:color="auto"/>
            <w:left w:val="none" w:sz="0" w:space="0" w:color="auto"/>
            <w:bottom w:val="none" w:sz="0" w:space="0" w:color="auto"/>
            <w:right w:val="none" w:sz="0" w:space="0" w:color="auto"/>
          </w:divBdr>
        </w:div>
        <w:div w:id="171460182">
          <w:marLeft w:val="0"/>
          <w:marRight w:val="0"/>
          <w:marTop w:val="0"/>
          <w:marBottom w:val="0"/>
          <w:divBdr>
            <w:top w:val="none" w:sz="0" w:space="0" w:color="auto"/>
            <w:left w:val="none" w:sz="0" w:space="0" w:color="auto"/>
            <w:bottom w:val="none" w:sz="0" w:space="0" w:color="auto"/>
            <w:right w:val="none" w:sz="0" w:space="0" w:color="auto"/>
          </w:divBdr>
        </w:div>
        <w:div w:id="172571390">
          <w:marLeft w:val="0"/>
          <w:marRight w:val="0"/>
          <w:marTop w:val="0"/>
          <w:marBottom w:val="0"/>
          <w:divBdr>
            <w:top w:val="none" w:sz="0" w:space="0" w:color="auto"/>
            <w:left w:val="none" w:sz="0" w:space="0" w:color="auto"/>
            <w:bottom w:val="none" w:sz="0" w:space="0" w:color="auto"/>
            <w:right w:val="none" w:sz="0" w:space="0" w:color="auto"/>
          </w:divBdr>
        </w:div>
        <w:div w:id="174150460">
          <w:marLeft w:val="0"/>
          <w:marRight w:val="0"/>
          <w:marTop w:val="0"/>
          <w:marBottom w:val="0"/>
          <w:divBdr>
            <w:top w:val="none" w:sz="0" w:space="0" w:color="auto"/>
            <w:left w:val="none" w:sz="0" w:space="0" w:color="auto"/>
            <w:bottom w:val="none" w:sz="0" w:space="0" w:color="auto"/>
            <w:right w:val="none" w:sz="0" w:space="0" w:color="auto"/>
          </w:divBdr>
        </w:div>
        <w:div w:id="177620991">
          <w:marLeft w:val="0"/>
          <w:marRight w:val="0"/>
          <w:marTop w:val="0"/>
          <w:marBottom w:val="0"/>
          <w:divBdr>
            <w:top w:val="none" w:sz="0" w:space="0" w:color="auto"/>
            <w:left w:val="none" w:sz="0" w:space="0" w:color="auto"/>
            <w:bottom w:val="none" w:sz="0" w:space="0" w:color="auto"/>
            <w:right w:val="none" w:sz="0" w:space="0" w:color="auto"/>
          </w:divBdr>
        </w:div>
        <w:div w:id="183592213">
          <w:marLeft w:val="0"/>
          <w:marRight w:val="0"/>
          <w:marTop w:val="0"/>
          <w:marBottom w:val="0"/>
          <w:divBdr>
            <w:top w:val="none" w:sz="0" w:space="0" w:color="auto"/>
            <w:left w:val="none" w:sz="0" w:space="0" w:color="auto"/>
            <w:bottom w:val="none" w:sz="0" w:space="0" w:color="auto"/>
            <w:right w:val="none" w:sz="0" w:space="0" w:color="auto"/>
          </w:divBdr>
        </w:div>
        <w:div w:id="184056360">
          <w:marLeft w:val="0"/>
          <w:marRight w:val="0"/>
          <w:marTop w:val="0"/>
          <w:marBottom w:val="0"/>
          <w:divBdr>
            <w:top w:val="none" w:sz="0" w:space="0" w:color="auto"/>
            <w:left w:val="none" w:sz="0" w:space="0" w:color="auto"/>
            <w:bottom w:val="none" w:sz="0" w:space="0" w:color="auto"/>
            <w:right w:val="none" w:sz="0" w:space="0" w:color="auto"/>
          </w:divBdr>
        </w:div>
        <w:div w:id="184828580">
          <w:marLeft w:val="0"/>
          <w:marRight w:val="0"/>
          <w:marTop w:val="0"/>
          <w:marBottom w:val="0"/>
          <w:divBdr>
            <w:top w:val="none" w:sz="0" w:space="0" w:color="auto"/>
            <w:left w:val="none" w:sz="0" w:space="0" w:color="auto"/>
            <w:bottom w:val="none" w:sz="0" w:space="0" w:color="auto"/>
            <w:right w:val="none" w:sz="0" w:space="0" w:color="auto"/>
          </w:divBdr>
        </w:div>
        <w:div w:id="188177375">
          <w:marLeft w:val="0"/>
          <w:marRight w:val="0"/>
          <w:marTop w:val="0"/>
          <w:marBottom w:val="0"/>
          <w:divBdr>
            <w:top w:val="none" w:sz="0" w:space="0" w:color="auto"/>
            <w:left w:val="none" w:sz="0" w:space="0" w:color="auto"/>
            <w:bottom w:val="none" w:sz="0" w:space="0" w:color="auto"/>
            <w:right w:val="none" w:sz="0" w:space="0" w:color="auto"/>
          </w:divBdr>
        </w:div>
        <w:div w:id="193926518">
          <w:marLeft w:val="0"/>
          <w:marRight w:val="0"/>
          <w:marTop w:val="0"/>
          <w:marBottom w:val="0"/>
          <w:divBdr>
            <w:top w:val="none" w:sz="0" w:space="0" w:color="auto"/>
            <w:left w:val="none" w:sz="0" w:space="0" w:color="auto"/>
            <w:bottom w:val="none" w:sz="0" w:space="0" w:color="auto"/>
            <w:right w:val="none" w:sz="0" w:space="0" w:color="auto"/>
          </w:divBdr>
        </w:div>
        <w:div w:id="196739565">
          <w:marLeft w:val="0"/>
          <w:marRight w:val="0"/>
          <w:marTop w:val="0"/>
          <w:marBottom w:val="0"/>
          <w:divBdr>
            <w:top w:val="none" w:sz="0" w:space="0" w:color="auto"/>
            <w:left w:val="none" w:sz="0" w:space="0" w:color="auto"/>
            <w:bottom w:val="none" w:sz="0" w:space="0" w:color="auto"/>
            <w:right w:val="none" w:sz="0" w:space="0" w:color="auto"/>
          </w:divBdr>
        </w:div>
        <w:div w:id="198902908">
          <w:marLeft w:val="0"/>
          <w:marRight w:val="0"/>
          <w:marTop w:val="0"/>
          <w:marBottom w:val="0"/>
          <w:divBdr>
            <w:top w:val="none" w:sz="0" w:space="0" w:color="auto"/>
            <w:left w:val="none" w:sz="0" w:space="0" w:color="auto"/>
            <w:bottom w:val="none" w:sz="0" w:space="0" w:color="auto"/>
            <w:right w:val="none" w:sz="0" w:space="0" w:color="auto"/>
          </w:divBdr>
        </w:div>
        <w:div w:id="201790837">
          <w:marLeft w:val="0"/>
          <w:marRight w:val="0"/>
          <w:marTop w:val="0"/>
          <w:marBottom w:val="0"/>
          <w:divBdr>
            <w:top w:val="none" w:sz="0" w:space="0" w:color="auto"/>
            <w:left w:val="none" w:sz="0" w:space="0" w:color="auto"/>
            <w:bottom w:val="none" w:sz="0" w:space="0" w:color="auto"/>
            <w:right w:val="none" w:sz="0" w:space="0" w:color="auto"/>
          </w:divBdr>
        </w:div>
        <w:div w:id="202596246">
          <w:marLeft w:val="0"/>
          <w:marRight w:val="0"/>
          <w:marTop w:val="0"/>
          <w:marBottom w:val="0"/>
          <w:divBdr>
            <w:top w:val="none" w:sz="0" w:space="0" w:color="auto"/>
            <w:left w:val="none" w:sz="0" w:space="0" w:color="auto"/>
            <w:bottom w:val="none" w:sz="0" w:space="0" w:color="auto"/>
            <w:right w:val="none" w:sz="0" w:space="0" w:color="auto"/>
          </w:divBdr>
        </w:div>
        <w:div w:id="204679714">
          <w:marLeft w:val="0"/>
          <w:marRight w:val="0"/>
          <w:marTop w:val="0"/>
          <w:marBottom w:val="0"/>
          <w:divBdr>
            <w:top w:val="none" w:sz="0" w:space="0" w:color="auto"/>
            <w:left w:val="none" w:sz="0" w:space="0" w:color="auto"/>
            <w:bottom w:val="none" w:sz="0" w:space="0" w:color="auto"/>
            <w:right w:val="none" w:sz="0" w:space="0" w:color="auto"/>
          </w:divBdr>
        </w:div>
        <w:div w:id="205214598">
          <w:marLeft w:val="0"/>
          <w:marRight w:val="0"/>
          <w:marTop w:val="0"/>
          <w:marBottom w:val="0"/>
          <w:divBdr>
            <w:top w:val="none" w:sz="0" w:space="0" w:color="auto"/>
            <w:left w:val="none" w:sz="0" w:space="0" w:color="auto"/>
            <w:bottom w:val="none" w:sz="0" w:space="0" w:color="auto"/>
            <w:right w:val="none" w:sz="0" w:space="0" w:color="auto"/>
          </w:divBdr>
        </w:div>
        <w:div w:id="210046401">
          <w:marLeft w:val="0"/>
          <w:marRight w:val="0"/>
          <w:marTop w:val="0"/>
          <w:marBottom w:val="0"/>
          <w:divBdr>
            <w:top w:val="none" w:sz="0" w:space="0" w:color="auto"/>
            <w:left w:val="none" w:sz="0" w:space="0" w:color="auto"/>
            <w:bottom w:val="none" w:sz="0" w:space="0" w:color="auto"/>
            <w:right w:val="none" w:sz="0" w:space="0" w:color="auto"/>
          </w:divBdr>
        </w:div>
        <w:div w:id="214390422">
          <w:marLeft w:val="0"/>
          <w:marRight w:val="0"/>
          <w:marTop w:val="0"/>
          <w:marBottom w:val="0"/>
          <w:divBdr>
            <w:top w:val="none" w:sz="0" w:space="0" w:color="auto"/>
            <w:left w:val="none" w:sz="0" w:space="0" w:color="auto"/>
            <w:bottom w:val="none" w:sz="0" w:space="0" w:color="auto"/>
            <w:right w:val="none" w:sz="0" w:space="0" w:color="auto"/>
          </w:divBdr>
        </w:div>
        <w:div w:id="214511540">
          <w:marLeft w:val="0"/>
          <w:marRight w:val="0"/>
          <w:marTop w:val="0"/>
          <w:marBottom w:val="0"/>
          <w:divBdr>
            <w:top w:val="none" w:sz="0" w:space="0" w:color="auto"/>
            <w:left w:val="none" w:sz="0" w:space="0" w:color="auto"/>
            <w:bottom w:val="none" w:sz="0" w:space="0" w:color="auto"/>
            <w:right w:val="none" w:sz="0" w:space="0" w:color="auto"/>
          </w:divBdr>
        </w:div>
        <w:div w:id="216825318">
          <w:marLeft w:val="0"/>
          <w:marRight w:val="0"/>
          <w:marTop w:val="0"/>
          <w:marBottom w:val="0"/>
          <w:divBdr>
            <w:top w:val="none" w:sz="0" w:space="0" w:color="auto"/>
            <w:left w:val="none" w:sz="0" w:space="0" w:color="auto"/>
            <w:bottom w:val="none" w:sz="0" w:space="0" w:color="auto"/>
            <w:right w:val="none" w:sz="0" w:space="0" w:color="auto"/>
          </w:divBdr>
        </w:div>
        <w:div w:id="219483447">
          <w:marLeft w:val="0"/>
          <w:marRight w:val="0"/>
          <w:marTop w:val="0"/>
          <w:marBottom w:val="0"/>
          <w:divBdr>
            <w:top w:val="none" w:sz="0" w:space="0" w:color="auto"/>
            <w:left w:val="none" w:sz="0" w:space="0" w:color="auto"/>
            <w:bottom w:val="none" w:sz="0" w:space="0" w:color="auto"/>
            <w:right w:val="none" w:sz="0" w:space="0" w:color="auto"/>
          </w:divBdr>
        </w:div>
        <w:div w:id="219748326">
          <w:marLeft w:val="0"/>
          <w:marRight w:val="0"/>
          <w:marTop w:val="0"/>
          <w:marBottom w:val="0"/>
          <w:divBdr>
            <w:top w:val="none" w:sz="0" w:space="0" w:color="auto"/>
            <w:left w:val="none" w:sz="0" w:space="0" w:color="auto"/>
            <w:bottom w:val="none" w:sz="0" w:space="0" w:color="auto"/>
            <w:right w:val="none" w:sz="0" w:space="0" w:color="auto"/>
          </w:divBdr>
        </w:div>
        <w:div w:id="223948901">
          <w:marLeft w:val="0"/>
          <w:marRight w:val="0"/>
          <w:marTop w:val="0"/>
          <w:marBottom w:val="0"/>
          <w:divBdr>
            <w:top w:val="none" w:sz="0" w:space="0" w:color="auto"/>
            <w:left w:val="none" w:sz="0" w:space="0" w:color="auto"/>
            <w:bottom w:val="none" w:sz="0" w:space="0" w:color="auto"/>
            <w:right w:val="none" w:sz="0" w:space="0" w:color="auto"/>
          </w:divBdr>
        </w:div>
        <w:div w:id="230580354">
          <w:marLeft w:val="0"/>
          <w:marRight w:val="0"/>
          <w:marTop w:val="0"/>
          <w:marBottom w:val="0"/>
          <w:divBdr>
            <w:top w:val="none" w:sz="0" w:space="0" w:color="auto"/>
            <w:left w:val="none" w:sz="0" w:space="0" w:color="auto"/>
            <w:bottom w:val="none" w:sz="0" w:space="0" w:color="auto"/>
            <w:right w:val="none" w:sz="0" w:space="0" w:color="auto"/>
          </w:divBdr>
        </w:div>
        <w:div w:id="234554837">
          <w:marLeft w:val="0"/>
          <w:marRight w:val="0"/>
          <w:marTop w:val="0"/>
          <w:marBottom w:val="0"/>
          <w:divBdr>
            <w:top w:val="none" w:sz="0" w:space="0" w:color="auto"/>
            <w:left w:val="none" w:sz="0" w:space="0" w:color="auto"/>
            <w:bottom w:val="none" w:sz="0" w:space="0" w:color="auto"/>
            <w:right w:val="none" w:sz="0" w:space="0" w:color="auto"/>
          </w:divBdr>
        </w:div>
        <w:div w:id="235938899">
          <w:marLeft w:val="0"/>
          <w:marRight w:val="0"/>
          <w:marTop w:val="0"/>
          <w:marBottom w:val="0"/>
          <w:divBdr>
            <w:top w:val="none" w:sz="0" w:space="0" w:color="auto"/>
            <w:left w:val="none" w:sz="0" w:space="0" w:color="auto"/>
            <w:bottom w:val="none" w:sz="0" w:space="0" w:color="auto"/>
            <w:right w:val="none" w:sz="0" w:space="0" w:color="auto"/>
          </w:divBdr>
        </w:div>
        <w:div w:id="236789329">
          <w:marLeft w:val="0"/>
          <w:marRight w:val="0"/>
          <w:marTop w:val="0"/>
          <w:marBottom w:val="0"/>
          <w:divBdr>
            <w:top w:val="none" w:sz="0" w:space="0" w:color="auto"/>
            <w:left w:val="none" w:sz="0" w:space="0" w:color="auto"/>
            <w:bottom w:val="none" w:sz="0" w:space="0" w:color="auto"/>
            <w:right w:val="none" w:sz="0" w:space="0" w:color="auto"/>
          </w:divBdr>
        </w:div>
        <w:div w:id="243295972">
          <w:marLeft w:val="0"/>
          <w:marRight w:val="0"/>
          <w:marTop w:val="0"/>
          <w:marBottom w:val="0"/>
          <w:divBdr>
            <w:top w:val="none" w:sz="0" w:space="0" w:color="auto"/>
            <w:left w:val="none" w:sz="0" w:space="0" w:color="auto"/>
            <w:bottom w:val="none" w:sz="0" w:space="0" w:color="auto"/>
            <w:right w:val="none" w:sz="0" w:space="0" w:color="auto"/>
          </w:divBdr>
        </w:div>
        <w:div w:id="243877095">
          <w:marLeft w:val="0"/>
          <w:marRight w:val="0"/>
          <w:marTop w:val="0"/>
          <w:marBottom w:val="0"/>
          <w:divBdr>
            <w:top w:val="none" w:sz="0" w:space="0" w:color="auto"/>
            <w:left w:val="none" w:sz="0" w:space="0" w:color="auto"/>
            <w:bottom w:val="none" w:sz="0" w:space="0" w:color="auto"/>
            <w:right w:val="none" w:sz="0" w:space="0" w:color="auto"/>
          </w:divBdr>
        </w:div>
        <w:div w:id="244655366">
          <w:marLeft w:val="0"/>
          <w:marRight w:val="0"/>
          <w:marTop w:val="0"/>
          <w:marBottom w:val="0"/>
          <w:divBdr>
            <w:top w:val="none" w:sz="0" w:space="0" w:color="auto"/>
            <w:left w:val="none" w:sz="0" w:space="0" w:color="auto"/>
            <w:bottom w:val="none" w:sz="0" w:space="0" w:color="auto"/>
            <w:right w:val="none" w:sz="0" w:space="0" w:color="auto"/>
          </w:divBdr>
        </w:div>
        <w:div w:id="245114187">
          <w:marLeft w:val="0"/>
          <w:marRight w:val="0"/>
          <w:marTop w:val="0"/>
          <w:marBottom w:val="0"/>
          <w:divBdr>
            <w:top w:val="none" w:sz="0" w:space="0" w:color="auto"/>
            <w:left w:val="none" w:sz="0" w:space="0" w:color="auto"/>
            <w:bottom w:val="none" w:sz="0" w:space="0" w:color="auto"/>
            <w:right w:val="none" w:sz="0" w:space="0" w:color="auto"/>
          </w:divBdr>
        </w:div>
        <w:div w:id="245388499">
          <w:marLeft w:val="0"/>
          <w:marRight w:val="0"/>
          <w:marTop w:val="0"/>
          <w:marBottom w:val="0"/>
          <w:divBdr>
            <w:top w:val="none" w:sz="0" w:space="0" w:color="auto"/>
            <w:left w:val="none" w:sz="0" w:space="0" w:color="auto"/>
            <w:bottom w:val="none" w:sz="0" w:space="0" w:color="auto"/>
            <w:right w:val="none" w:sz="0" w:space="0" w:color="auto"/>
          </w:divBdr>
        </w:div>
        <w:div w:id="246041979">
          <w:marLeft w:val="0"/>
          <w:marRight w:val="0"/>
          <w:marTop w:val="0"/>
          <w:marBottom w:val="0"/>
          <w:divBdr>
            <w:top w:val="none" w:sz="0" w:space="0" w:color="auto"/>
            <w:left w:val="none" w:sz="0" w:space="0" w:color="auto"/>
            <w:bottom w:val="none" w:sz="0" w:space="0" w:color="auto"/>
            <w:right w:val="none" w:sz="0" w:space="0" w:color="auto"/>
          </w:divBdr>
        </w:div>
        <w:div w:id="247932821">
          <w:marLeft w:val="0"/>
          <w:marRight w:val="0"/>
          <w:marTop w:val="0"/>
          <w:marBottom w:val="0"/>
          <w:divBdr>
            <w:top w:val="none" w:sz="0" w:space="0" w:color="auto"/>
            <w:left w:val="none" w:sz="0" w:space="0" w:color="auto"/>
            <w:bottom w:val="none" w:sz="0" w:space="0" w:color="auto"/>
            <w:right w:val="none" w:sz="0" w:space="0" w:color="auto"/>
          </w:divBdr>
        </w:div>
        <w:div w:id="248732072">
          <w:marLeft w:val="0"/>
          <w:marRight w:val="0"/>
          <w:marTop w:val="0"/>
          <w:marBottom w:val="0"/>
          <w:divBdr>
            <w:top w:val="none" w:sz="0" w:space="0" w:color="auto"/>
            <w:left w:val="none" w:sz="0" w:space="0" w:color="auto"/>
            <w:bottom w:val="none" w:sz="0" w:space="0" w:color="auto"/>
            <w:right w:val="none" w:sz="0" w:space="0" w:color="auto"/>
          </w:divBdr>
        </w:div>
        <w:div w:id="249241565">
          <w:marLeft w:val="0"/>
          <w:marRight w:val="0"/>
          <w:marTop w:val="0"/>
          <w:marBottom w:val="0"/>
          <w:divBdr>
            <w:top w:val="none" w:sz="0" w:space="0" w:color="auto"/>
            <w:left w:val="none" w:sz="0" w:space="0" w:color="auto"/>
            <w:bottom w:val="none" w:sz="0" w:space="0" w:color="auto"/>
            <w:right w:val="none" w:sz="0" w:space="0" w:color="auto"/>
          </w:divBdr>
        </w:div>
        <w:div w:id="253824580">
          <w:marLeft w:val="0"/>
          <w:marRight w:val="0"/>
          <w:marTop w:val="0"/>
          <w:marBottom w:val="0"/>
          <w:divBdr>
            <w:top w:val="none" w:sz="0" w:space="0" w:color="auto"/>
            <w:left w:val="none" w:sz="0" w:space="0" w:color="auto"/>
            <w:bottom w:val="none" w:sz="0" w:space="0" w:color="auto"/>
            <w:right w:val="none" w:sz="0" w:space="0" w:color="auto"/>
          </w:divBdr>
        </w:div>
        <w:div w:id="257368416">
          <w:marLeft w:val="0"/>
          <w:marRight w:val="0"/>
          <w:marTop w:val="0"/>
          <w:marBottom w:val="0"/>
          <w:divBdr>
            <w:top w:val="none" w:sz="0" w:space="0" w:color="auto"/>
            <w:left w:val="none" w:sz="0" w:space="0" w:color="auto"/>
            <w:bottom w:val="none" w:sz="0" w:space="0" w:color="auto"/>
            <w:right w:val="none" w:sz="0" w:space="0" w:color="auto"/>
          </w:divBdr>
        </w:div>
        <w:div w:id="264113271">
          <w:marLeft w:val="0"/>
          <w:marRight w:val="0"/>
          <w:marTop w:val="0"/>
          <w:marBottom w:val="0"/>
          <w:divBdr>
            <w:top w:val="none" w:sz="0" w:space="0" w:color="auto"/>
            <w:left w:val="none" w:sz="0" w:space="0" w:color="auto"/>
            <w:bottom w:val="none" w:sz="0" w:space="0" w:color="auto"/>
            <w:right w:val="none" w:sz="0" w:space="0" w:color="auto"/>
          </w:divBdr>
        </w:div>
        <w:div w:id="269237351">
          <w:marLeft w:val="0"/>
          <w:marRight w:val="0"/>
          <w:marTop w:val="0"/>
          <w:marBottom w:val="0"/>
          <w:divBdr>
            <w:top w:val="none" w:sz="0" w:space="0" w:color="auto"/>
            <w:left w:val="none" w:sz="0" w:space="0" w:color="auto"/>
            <w:bottom w:val="none" w:sz="0" w:space="0" w:color="auto"/>
            <w:right w:val="none" w:sz="0" w:space="0" w:color="auto"/>
          </w:divBdr>
        </w:div>
        <w:div w:id="270940858">
          <w:marLeft w:val="0"/>
          <w:marRight w:val="0"/>
          <w:marTop w:val="0"/>
          <w:marBottom w:val="0"/>
          <w:divBdr>
            <w:top w:val="none" w:sz="0" w:space="0" w:color="auto"/>
            <w:left w:val="none" w:sz="0" w:space="0" w:color="auto"/>
            <w:bottom w:val="none" w:sz="0" w:space="0" w:color="auto"/>
            <w:right w:val="none" w:sz="0" w:space="0" w:color="auto"/>
          </w:divBdr>
        </w:div>
        <w:div w:id="279841828">
          <w:marLeft w:val="0"/>
          <w:marRight w:val="0"/>
          <w:marTop w:val="0"/>
          <w:marBottom w:val="0"/>
          <w:divBdr>
            <w:top w:val="none" w:sz="0" w:space="0" w:color="auto"/>
            <w:left w:val="none" w:sz="0" w:space="0" w:color="auto"/>
            <w:bottom w:val="none" w:sz="0" w:space="0" w:color="auto"/>
            <w:right w:val="none" w:sz="0" w:space="0" w:color="auto"/>
          </w:divBdr>
        </w:div>
        <w:div w:id="280454416">
          <w:marLeft w:val="0"/>
          <w:marRight w:val="0"/>
          <w:marTop w:val="0"/>
          <w:marBottom w:val="0"/>
          <w:divBdr>
            <w:top w:val="none" w:sz="0" w:space="0" w:color="auto"/>
            <w:left w:val="none" w:sz="0" w:space="0" w:color="auto"/>
            <w:bottom w:val="none" w:sz="0" w:space="0" w:color="auto"/>
            <w:right w:val="none" w:sz="0" w:space="0" w:color="auto"/>
          </w:divBdr>
        </w:div>
        <w:div w:id="281151492">
          <w:marLeft w:val="0"/>
          <w:marRight w:val="0"/>
          <w:marTop w:val="0"/>
          <w:marBottom w:val="0"/>
          <w:divBdr>
            <w:top w:val="none" w:sz="0" w:space="0" w:color="auto"/>
            <w:left w:val="none" w:sz="0" w:space="0" w:color="auto"/>
            <w:bottom w:val="none" w:sz="0" w:space="0" w:color="auto"/>
            <w:right w:val="none" w:sz="0" w:space="0" w:color="auto"/>
          </w:divBdr>
        </w:div>
        <w:div w:id="282150851">
          <w:marLeft w:val="0"/>
          <w:marRight w:val="0"/>
          <w:marTop w:val="0"/>
          <w:marBottom w:val="0"/>
          <w:divBdr>
            <w:top w:val="none" w:sz="0" w:space="0" w:color="auto"/>
            <w:left w:val="none" w:sz="0" w:space="0" w:color="auto"/>
            <w:bottom w:val="none" w:sz="0" w:space="0" w:color="auto"/>
            <w:right w:val="none" w:sz="0" w:space="0" w:color="auto"/>
          </w:divBdr>
        </w:div>
        <w:div w:id="284118188">
          <w:marLeft w:val="0"/>
          <w:marRight w:val="0"/>
          <w:marTop w:val="0"/>
          <w:marBottom w:val="0"/>
          <w:divBdr>
            <w:top w:val="none" w:sz="0" w:space="0" w:color="auto"/>
            <w:left w:val="none" w:sz="0" w:space="0" w:color="auto"/>
            <w:bottom w:val="none" w:sz="0" w:space="0" w:color="auto"/>
            <w:right w:val="none" w:sz="0" w:space="0" w:color="auto"/>
          </w:divBdr>
        </w:div>
        <w:div w:id="284847591">
          <w:marLeft w:val="0"/>
          <w:marRight w:val="0"/>
          <w:marTop w:val="0"/>
          <w:marBottom w:val="0"/>
          <w:divBdr>
            <w:top w:val="none" w:sz="0" w:space="0" w:color="auto"/>
            <w:left w:val="none" w:sz="0" w:space="0" w:color="auto"/>
            <w:bottom w:val="none" w:sz="0" w:space="0" w:color="auto"/>
            <w:right w:val="none" w:sz="0" w:space="0" w:color="auto"/>
          </w:divBdr>
        </w:div>
        <w:div w:id="287660353">
          <w:marLeft w:val="0"/>
          <w:marRight w:val="0"/>
          <w:marTop w:val="0"/>
          <w:marBottom w:val="0"/>
          <w:divBdr>
            <w:top w:val="none" w:sz="0" w:space="0" w:color="auto"/>
            <w:left w:val="none" w:sz="0" w:space="0" w:color="auto"/>
            <w:bottom w:val="none" w:sz="0" w:space="0" w:color="auto"/>
            <w:right w:val="none" w:sz="0" w:space="0" w:color="auto"/>
          </w:divBdr>
        </w:div>
        <w:div w:id="290282865">
          <w:marLeft w:val="0"/>
          <w:marRight w:val="0"/>
          <w:marTop w:val="0"/>
          <w:marBottom w:val="0"/>
          <w:divBdr>
            <w:top w:val="none" w:sz="0" w:space="0" w:color="auto"/>
            <w:left w:val="none" w:sz="0" w:space="0" w:color="auto"/>
            <w:bottom w:val="none" w:sz="0" w:space="0" w:color="auto"/>
            <w:right w:val="none" w:sz="0" w:space="0" w:color="auto"/>
          </w:divBdr>
        </w:div>
        <w:div w:id="293949495">
          <w:marLeft w:val="0"/>
          <w:marRight w:val="0"/>
          <w:marTop w:val="0"/>
          <w:marBottom w:val="0"/>
          <w:divBdr>
            <w:top w:val="none" w:sz="0" w:space="0" w:color="auto"/>
            <w:left w:val="none" w:sz="0" w:space="0" w:color="auto"/>
            <w:bottom w:val="none" w:sz="0" w:space="0" w:color="auto"/>
            <w:right w:val="none" w:sz="0" w:space="0" w:color="auto"/>
          </w:divBdr>
        </w:div>
        <w:div w:id="296496011">
          <w:marLeft w:val="0"/>
          <w:marRight w:val="0"/>
          <w:marTop w:val="0"/>
          <w:marBottom w:val="0"/>
          <w:divBdr>
            <w:top w:val="none" w:sz="0" w:space="0" w:color="auto"/>
            <w:left w:val="none" w:sz="0" w:space="0" w:color="auto"/>
            <w:bottom w:val="none" w:sz="0" w:space="0" w:color="auto"/>
            <w:right w:val="none" w:sz="0" w:space="0" w:color="auto"/>
          </w:divBdr>
        </w:div>
        <w:div w:id="296960231">
          <w:marLeft w:val="0"/>
          <w:marRight w:val="0"/>
          <w:marTop w:val="0"/>
          <w:marBottom w:val="0"/>
          <w:divBdr>
            <w:top w:val="none" w:sz="0" w:space="0" w:color="auto"/>
            <w:left w:val="none" w:sz="0" w:space="0" w:color="auto"/>
            <w:bottom w:val="none" w:sz="0" w:space="0" w:color="auto"/>
            <w:right w:val="none" w:sz="0" w:space="0" w:color="auto"/>
          </w:divBdr>
        </w:div>
        <w:div w:id="297608995">
          <w:marLeft w:val="0"/>
          <w:marRight w:val="0"/>
          <w:marTop w:val="0"/>
          <w:marBottom w:val="0"/>
          <w:divBdr>
            <w:top w:val="none" w:sz="0" w:space="0" w:color="auto"/>
            <w:left w:val="none" w:sz="0" w:space="0" w:color="auto"/>
            <w:bottom w:val="none" w:sz="0" w:space="0" w:color="auto"/>
            <w:right w:val="none" w:sz="0" w:space="0" w:color="auto"/>
          </w:divBdr>
        </w:div>
        <w:div w:id="300615013">
          <w:marLeft w:val="0"/>
          <w:marRight w:val="0"/>
          <w:marTop w:val="0"/>
          <w:marBottom w:val="0"/>
          <w:divBdr>
            <w:top w:val="none" w:sz="0" w:space="0" w:color="auto"/>
            <w:left w:val="none" w:sz="0" w:space="0" w:color="auto"/>
            <w:bottom w:val="none" w:sz="0" w:space="0" w:color="auto"/>
            <w:right w:val="none" w:sz="0" w:space="0" w:color="auto"/>
          </w:divBdr>
        </w:div>
        <w:div w:id="301466653">
          <w:marLeft w:val="0"/>
          <w:marRight w:val="0"/>
          <w:marTop w:val="0"/>
          <w:marBottom w:val="0"/>
          <w:divBdr>
            <w:top w:val="none" w:sz="0" w:space="0" w:color="auto"/>
            <w:left w:val="none" w:sz="0" w:space="0" w:color="auto"/>
            <w:bottom w:val="none" w:sz="0" w:space="0" w:color="auto"/>
            <w:right w:val="none" w:sz="0" w:space="0" w:color="auto"/>
          </w:divBdr>
        </w:div>
        <w:div w:id="304744900">
          <w:marLeft w:val="0"/>
          <w:marRight w:val="0"/>
          <w:marTop w:val="0"/>
          <w:marBottom w:val="0"/>
          <w:divBdr>
            <w:top w:val="none" w:sz="0" w:space="0" w:color="auto"/>
            <w:left w:val="none" w:sz="0" w:space="0" w:color="auto"/>
            <w:bottom w:val="none" w:sz="0" w:space="0" w:color="auto"/>
            <w:right w:val="none" w:sz="0" w:space="0" w:color="auto"/>
          </w:divBdr>
        </w:div>
        <w:div w:id="307319669">
          <w:marLeft w:val="0"/>
          <w:marRight w:val="0"/>
          <w:marTop w:val="0"/>
          <w:marBottom w:val="0"/>
          <w:divBdr>
            <w:top w:val="none" w:sz="0" w:space="0" w:color="auto"/>
            <w:left w:val="none" w:sz="0" w:space="0" w:color="auto"/>
            <w:bottom w:val="none" w:sz="0" w:space="0" w:color="auto"/>
            <w:right w:val="none" w:sz="0" w:space="0" w:color="auto"/>
          </w:divBdr>
        </w:div>
        <w:div w:id="309405810">
          <w:marLeft w:val="0"/>
          <w:marRight w:val="0"/>
          <w:marTop w:val="0"/>
          <w:marBottom w:val="0"/>
          <w:divBdr>
            <w:top w:val="none" w:sz="0" w:space="0" w:color="auto"/>
            <w:left w:val="none" w:sz="0" w:space="0" w:color="auto"/>
            <w:bottom w:val="none" w:sz="0" w:space="0" w:color="auto"/>
            <w:right w:val="none" w:sz="0" w:space="0" w:color="auto"/>
          </w:divBdr>
        </w:div>
        <w:div w:id="310795951">
          <w:marLeft w:val="0"/>
          <w:marRight w:val="0"/>
          <w:marTop w:val="0"/>
          <w:marBottom w:val="0"/>
          <w:divBdr>
            <w:top w:val="none" w:sz="0" w:space="0" w:color="auto"/>
            <w:left w:val="none" w:sz="0" w:space="0" w:color="auto"/>
            <w:bottom w:val="none" w:sz="0" w:space="0" w:color="auto"/>
            <w:right w:val="none" w:sz="0" w:space="0" w:color="auto"/>
          </w:divBdr>
        </w:div>
        <w:div w:id="314187271">
          <w:marLeft w:val="0"/>
          <w:marRight w:val="0"/>
          <w:marTop w:val="0"/>
          <w:marBottom w:val="0"/>
          <w:divBdr>
            <w:top w:val="none" w:sz="0" w:space="0" w:color="auto"/>
            <w:left w:val="none" w:sz="0" w:space="0" w:color="auto"/>
            <w:bottom w:val="none" w:sz="0" w:space="0" w:color="auto"/>
            <w:right w:val="none" w:sz="0" w:space="0" w:color="auto"/>
          </w:divBdr>
        </w:div>
        <w:div w:id="318075179">
          <w:marLeft w:val="0"/>
          <w:marRight w:val="0"/>
          <w:marTop w:val="0"/>
          <w:marBottom w:val="0"/>
          <w:divBdr>
            <w:top w:val="none" w:sz="0" w:space="0" w:color="auto"/>
            <w:left w:val="none" w:sz="0" w:space="0" w:color="auto"/>
            <w:bottom w:val="none" w:sz="0" w:space="0" w:color="auto"/>
            <w:right w:val="none" w:sz="0" w:space="0" w:color="auto"/>
          </w:divBdr>
        </w:div>
        <w:div w:id="318965554">
          <w:marLeft w:val="0"/>
          <w:marRight w:val="0"/>
          <w:marTop w:val="0"/>
          <w:marBottom w:val="0"/>
          <w:divBdr>
            <w:top w:val="none" w:sz="0" w:space="0" w:color="auto"/>
            <w:left w:val="none" w:sz="0" w:space="0" w:color="auto"/>
            <w:bottom w:val="none" w:sz="0" w:space="0" w:color="auto"/>
            <w:right w:val="none" w:sz="0" w:space="0" w:color="auto"/>
          </w:divBdr>
        </w:div>
        <w:div w:id="323121560">
          <w:marLeft w:val="0"/>
          <w:marRight w:val="0"/>
          <w:marTop w:val="0"/>
          <w:marBottom w:val="0"/>
          <w:divBdr>
            <w:top w:val="none" w:sz="0" w:space="0" w:color="auto"/>
            <w:left w:val="none" w:sz="0" w:space="0" w:color="auto"/>
            <w:bottom w:val="none" w:sz="0" w:space="0" w:color="auto"/>
            <w:right w:val="none" w:sz="0" w:space="0" w:color="auto"/>
          </w:divBdr>
        </w:div>
        <w:div w:id="326173311">
          <w:marLeft w:val="0"/>
          <w:marRight w:val="0"/>
          <w:marTop w:val="0"/>
          <w:marBottom w:val="0"/>
          <w:divBdr>
            <w:top w:val="none" w:sz="0" w:space="0" w:color="auto"/>
            <w:left w:val="none" w:sz="0" w:space="0" w:color="auto"/>
            <w:bottom w:val="none" w:sz="0" w:space="0" w:color="auto"/>
            <w:right w:val="none" w:sz="0" w:space="0" w:color="auto"/>
          </w:divBdr>
        </w:div>
        <w:div w:id="327447966">
          <w:marLeft w:val="0"/>
          <w:marRight w:val="0"/>
          <w:marTop w:val="0"/>
          <w:marBottom w:val="0"/>
          <w:divBdr>
            <w:top w:val="none" w:sz="0" w:space="0" w:color="auto"/>
            <w:left w:val="none" w:sz="0" w:space="0" w:color="auto"/>
            <w:bottom w:val="none" w:sz="0" w:space="0" w:color="auto"/>
            <w:right w:val="none" w:sz="0" w:space="0" w:color="auto"/>
          </w:divBdr>
        </w:div>
        <w:div w:id="332612540">
          <w:marLeft w:val="0"/>
          <w:marRight w:val="0"/>
          <w:marTop w:val="0"/>
          <w:marBottom w:val="0"/>
          <w:divBdr>
            <w:top w:val="none" w:sz="0" w:space="0" w:color="auto"/>
            <w:left w:val="none" w:sz="0" w:space="0" w:color="auto"/>
            <w:bottom w:val="none" w:sz="0" w:space="0" w:color="auto"/>
            <w:right w:val="none" w:sz="0" w:space="0" w:color="auto"/>
          </w:divBdr>
        </w:div>
        <w:div w:id="338388068">
          <w:marLeft w:val="0"/>
          <w:marRight w:val="0"/>
          <w:marTop w:val="0"/>
          <w:marBottom w:val="0"/>
          <w:divBdr>
            <w:top w:val="none" w:sz="0" w:space="0" w:color="auto"/>
            <w:left w:val="none" w:sz="0" w:space="0" w:color="auto"/>
            <w:bottom w:val="none" w:sz="0" w:space="0" w:color="auto"/>
            <w:right w:val="none" w:sz="0" w:space="0" w:color="auto"/>
          </w:divBdr>
        </w:div>
        <w:div w:id="341586922">
          <w:marLeft w:val="0"/>
          <w:marRight w:val="0"/>
          <w:marTop w:val="0"/>
          <w:marBottom w:val="0"/>
          <w:divBdr>
            <w:top w:val="none" w:sz="0" w:space="0" w:color="auto"/>
            <w:left w:val="none" w:sz="0" w:space="0" w:color="auto"/>
            <w:bottom w:val="none" w:sz="0" w:space="0" w:color="auto"/>
            <w:right w:val="none" w:sz="0" w:space="0" w:color="auto"/>
          </w:divBdr>
        </w:div>
        <w:div w:id="343092481">
          <w:marLeft w:val="0"/>
          <w:marRight w:val="0"/>
          <w:marTop w:val="0"/>
          <w:marBottom w:val="0"/>
          <w:divBdr>
            <w:top w:val="none" w:sz="0" w:space="0" w:color="auto"/>
            <w:left w:val="none" w:sz="0" w:space="0" w:color="auto"/>
            <w:bottom w:val="none" w:sz="0" w:space="0" w:color="auto"/>
            <w:right w:val="none" w:sz="0" w:space="0" w:color="auto"/>
          </w:divBdr>
        </w:div>
        <w:div w:id="344595297">
          <w:marLeft w:val="0"/>
          <w:marRight w:val="0"/>
          <w:marTop w:val="0"/>
          <w:marBottom w:val="0"/>
          <w:divBdr>
            <w:top w:val="none" w:sz="0" w:space="0" w:color="auto"/>
            <w:left w:val="none" w:sz="0" w:space="0" w:color="auto"/>
            <w:bottom w:val="none" w:sz="0" w:space="0" w:color="auto"/>
            <w:right w:val="none" w:sz="0" w:space="0" w:color="auto"/>
          </w:divBdr>
        </w:div>
        <w:div w:id="352808900">
          <w:marLeft w:val="0"/>
          <w:marRight w:val="0"/>
          <w:marTop w:val="0"/>
          <w:marBottom w:val="0"/>
          <w:divBdr>
            <w:top w:val="none" w:sz="0" w:space="0" w:color="auto"/>
            <w:left w:val="none" w:sz="0" w:space="0" w:color="auto"/>
            <w:bottom w:val="none" w:sz="0" w:space="0" w:color="auto"/>
            <w:right w:val="none" w:sz="0" w:space="0" w:color="auto"/>
          </w:divBdr>
        </w:div>
        <w:div w:id="359362041">
          <w:marLeft w:val="0"/>
          <w:marRight w:val="0"/>
          <w:marTop w:val="0"/>
          <w:marBottom w:val="0"/>
          <w:divBdr>
            <w:top w:val="none" w:sz="0" w:space="0" w:color="auto"/>
            <w:left w:val="none" w:sz="0" w:space="0" w:color="auto"/>
            <w:bottom w:val="none" w:sz="0" w:space="0" w:color="auto"/>
            <w:right w:val="none" w:sz="0" w:space="0" w:color="auto"/>
          </w:divBdr>
        </w:div>
        <w:div w:id="359404017">
          <w:marLeft w:val="0"/>
          <w:marRight w:val="0"/>
          <w:marTop w:val="0"/>
          <w:marBottom w:val="0"/>
          <w:divBdr>
            <w:top w:val="none" w:sz="0" w:space="0" w:color="auto"/>
            <w:left w:val="none" w:sz="0" w:space="0" w:color="auto"/>
            <w:bottom w:val="none" w:sz="0" w:space="0" w:color="auto"/>
            <w:right w:val="none" w:sz="0" w:space="0" w:color="auto"/>
          </w:divBdr>
        </w:div>
        <w:div w:id="360011812">
          <w:marLeft w:val="0"/>
          <w:marRight w:val="0"/>
          <w:marTop w:val="0"/>
          <w:marBottom w:val="0"/>
          <w:divBdr>
            <w:top w:val="none" w:sz="0" w:space="0" w:color="auto"/>
            <w:left w:val="none" w:sz="0" w:space="0" w:color="auto"/>
            <w:bottom w:val="none" w:sz="0" w:space="0" w:color="auto"/>
            <w:right w:val="none" w:sz="0" w:space="0" w:color="auto"/>
          </w:divBdr>
        </w:div>
        <w:div w:id="361246548">
          <w:marLeft w:val="0"/>
          <w:marRight w:val="0"/>
          <w:marTop w:val="0"/>
          <w:marBottom w:val="0"/>
          <w:divBdr>
            <w:top w:val="none" w:sz="0" w:space="0" w:color="auto"/>
            <w:left w:val="none" w:sz="0" w:space="0" w:color="auto"/>
            <w:bottom w:val="none" w:sz="0" w:space="0" w:color="auto"/>
            <w:right w:val="none" w:sz="0" w:space="0" w:color="auto"/>
          </w:divBdr>
        </w:div>
        <w:div w:id="362559577">
          <w:marLeft w:val="0"/>
          <w:marRight w:val="0"/>
          <w:marTop w:val="0"/>
          <w:marBottom w:val="0"/>
          <w:divBdr>
            <w:top w:val="none" w:sz="0" w:space="0" w:color="auto"/>
            <w:left w:val="none" w:sz="0" w:space="0" w:color="auto"/>
            <w:bottom w:val="none" w:sz="0" w:space="0" w:color="auto"/>
            <w:right w:val="none" w:sz="0" w:space="0" w:color="auto"/>
          </w:divBdr>
        </w:div>
        <w:div w:id="362949696">
          <w:marLeft w:val="0"/>
          <w:marRight w:val="0"/>
          <w:marTop w:val="0"/>
          <w:marBottom w:val="0"/>
          <w:divBdr>
            <w:top w:val="none" w:sz="0" w:space="0" w:color="auto"/>
            <w:left w:val="none" w:sz="0" w:space="0" w:color="auto"/>
            <w:bottom w:val="none" w:sz="0" w:space="0" w:color="auto"/>
            <w:right w:val="none" w:sz="0" w:space="0" w:color="auto"/>
          </w:divBdr>
        </w:div>
        <w:div w:id="364017894">
          <w:marLeft w:val="0"/>
          <w:marRight w:val="0"/>
          <w:marTop w:val="0"/>
          <w:marBottom w:val="0"/>
          <w:divBdr>
            <w:top w:val="none" w:sz="0" w:space="0" w:color="auto"/>
            <w:left w:val="none" w:sz="0" w:space="0" w:color="auto"/>
            <w:bottom w:val="none" w:sz="0" w:space="0" w:color="auto"/>
            <w:right w:val="none" w:sz="0" w:space="0" w:color="auto"/>
          </w:divBdr>
        </w:div>
        <w:div w:id="367032028">
          <w:marLeft w:val="0"/>
          <w:marRight w:val="0"/>
          <w:marTop w:val="0"/>
          <w:marBottom w:val="0"/>
          <w:divBdr>
            <w:top w:val="none" w:sz="0" w:space="0" w:color="auto"/>
            <w:left w:val="none" w:sz="0" w:space="0" w:color="auto"/>
            <w:bottom w:val="none" w:sz="0" w:space="0" w:color="auto"/>
            <w:right w:val="none" w:sz="0" w:space="0" w:color="auto"/>
          </w:divBdr>
        </w:div>
        <w:div w:id="376777537">
          <w:marLeft w:val="0"/>
          <w:marRight w:val="0"/>
          <w:marTop w:val="0"/>
          <w:marBottom w:val="0"/>
          <w:divBdr>
            <w:top w:val="none" w:sz="0" w:space="0" w:color="auto"/>
            <w:left w:val="none" w:sz="0" w:space="0" w:color="auto"/>
            <w:bottom w:val="none" w:sz="0" w:space="0" w:color="auto"/>
            <w:right w:val="none" w:sz="0" w:space="0" w:color="auto"/>
          </w:divBdr>
        </w:div>
        <w:div w:id="379943228">
          <w:marLeft w:val="0"/>
          <w:marRight w:val="0"/>
          <w:marTop w:val="0"/>
          <w:marBottom w:val="0"/>
          <w:divBdr>
            <w:top w:val="none" w:sz="0" w:space="0" w:color="auto"/>
            <w:left w:val="none" w:sz="0" w:space="0" w:color="auto"/>
            <w:bottom w:val="none" w:sz="0" w:space="0" w:color="auto"/>
            <w:right w:val="none" w:sz="0" w:space="0" w:color="auto"/>
          </w:divBdr>
        </w:div>
        <w:div w:id="386221880">
          <w:marLeft w:val="0"/>
          <w:marRight w:val="0"/>
          <w:marTop w:val="0"/>
          <w:marBottom w:val="0"/>
          <w:divBdr>
            <w:top w:val="none" w:sz="0" w:space="0" w:color="auto"/>
            <w:left w:val="none" w:sz="0" w:space="0" w:color="auto"/>
            <w:bottom w:val="none" w:sz="0" w:space="0" w:color="auto"/>
            <w:right w:val="none" w:sz="0" w:space="0" w:color="auto"/>
          </w:divBdr>
        </w:div>
        <w:div w:id="386493680">
          <w:marLeft w:val="0"/>
          <w:marRight w:val="0"/>
          <w:marTop w:val="0"/>
          <w:marBottom w:val="0"/>
          <w:divBdr>
            <w:top w:val="none" w:sz="0" w:space="0" w:color="auto"/>
            <w:left w:val="none" w:sz="0" w:space="0" w:color="auto"/>
            <w:bottom w:val="none" w:sz="0" w:space="0" w:color="auto"/>
            <w:right w:val="none" w:sz="0" w:space="0" w:color="auto"/>
          </w:divBdr>
        </w:div>
        <w:div w:id="388264471">
          <w:marLeft w:val="0"/>
          <w:marRight w:val="0"/>
          <w:marTop w:val="0"/>
          <w:marBottom w:val="0"/>
          <w:divBdr>
            <w:top w:val="none" w:sz="0" w:space="0" w:color="auto"/>
            <w:left w:val="none" w:sz="0" w:space="0" w:color="auto"/>
            <w:bottom w:val="none" w:sz="0" w:space="0" w:color="auto"/>
            <w:right w:val="none" w:sz="0" w:space="0" w:color="auto"/>
          </w:divBdr>
        </w:div>
        <w:div w:id="391268091">
          <w:marLeft w:val="0"/>
          <w:marRight w:val="0"/>
          <w:marTop w:val="0"/>
          <w:marBottom w:val="0"/>
          <w:divBdr>
            <w:top w:val="none" w:sz="0" w:space="0" w:color="auto"/>
            <w:left w:val="none" w:sz="0" w:space="0" w:color="auto"/>
            <w:bottom w:val="none" w:sz="0" w:space="0" w:color="auto"/>
            <w:right w:val="none" w:sz="0" w:space="0" w:color="auto"/>
          </w:divBdr>
        </w:div>
        <w:div w:id="391588324">
          <w:marLeft w:val="0"/>
          <w:marRight w:val="0"/>
          <w:marTop w:val="0"/>
          <w:marBottom w:val="0"/>
          <w:divBdr>
            <w:top w:val="none" w:sz="0" w:space="0" w:color="auto"/>
            <w:left w:val="none" w:sz="0" w:space="0" w:color="auto"/>
            <w:bottom w:val="none" w:sz="0" w:space="0" w:color="auto"/>
            <w:right w:val="none" w:sz="0" w:space="0" w:color="auto"/>
          </w:divBdr>
        </w:div>
        <w:div w:id="394670231">
          <w:marLeft w:val="0"/>
          <w:marRight w:val="0"/>
          <w:marTop w:val="0"/>
          <w:marBottom w:val="0"/>
          <w:divBdr>
            <w:top w:val="none" w:sz="0" w:space="0" w:color="auto"/>
            <w:left w:val="none" w:sz="0" w:space="0" w:color="auto"/>
            <w:bottom w:val="none" w:sz="0" w:space="0" w:color="auto"/>
            <w:right w:val="none" w:sz="0" w:space="0" w:color="auto"/>
          </w:divBdr>
        </w:div>
        <w:div w:id="395976576">
          <w:marLeft w:val="0"/>
          <w:marRight w:val="0"/>
          <w:marTop w:val="0"/>
          <w:marBottom w:val="0"/>
          <w:divBdr>
            <w:top w:val="none" w:sz="0" w:space="0" w:color="auto"/>
            <w:left w:val="none" w:sz="0" w:space="0" w:color="auto"/>
            <w:bottom w:val="none" w:sz="0" w:space="0" w:color="auto"/>
            <w:right w:val="none" w:sz="0" w:space="0" w:color="auto"/>
          </w:divBdr>
        </w:div>
        <w:div w:id="396707188">
          <w:marLeft w:val="0"/>
          <w:marRight w:val="0"/>
          <w:marTop w:val="0"/>
          <w:marBottom w:val="0"/>
          <w:divBdr>
            <w:top w:val="none" w:sz="0" w:space="0" w:color="auto"/>
            <w:left w:val="none" w:sz="0" w:space="0" w:color="auto"/>
            <w:bottom w:val="none" w:sz="0" w:space="0" w:color="auto"/>
            <w:right w:val="none" w:sz="0" w:space="0" w:color="auto"/>
          </w:divBdr>
        </w:div>
        <w:div w:id="399056394">
          <w:marLeft w:val="0"/>
          <w:marRight w:val="0"/>
          <w:marTop w:val="0"/>
          <w:marBottom w:val="0"/>
          <w:divBdr>
            <w:top w:val="none" w:sz="0" w:space="0" w:color="auto"/>
            <w:left w:val="none" w:sz="0" w:space="0" w:color="auto"/>
            <w:bottom w:val="none" w:sz="0" w:space="0" w:color="auto"/>
            <w:right w:val="none" w:sz="0" w:space="0" w:color="auto"/>
          </w:divBdr>
        </w:div>
        <w:div w:id="404256082">
          <w:marLeft w:val="0"/>
          <w:marRight w:val="0"/>
          <w:marTop w:val="0"/>
          <w:marBottom w:val="0"/>
          <w:divBdr>
            <w:top w:val="none" w:sz="0" w:space="0" w:color="auto"/>
            <w:left w:val="none" w:sz="0" w:space="0" w:color="auto"/>
            <w:bottom w:val="none" w:sz="0" w:space="0" w:color="auto"/>
            <w:right w:val="none" w:sz="0" w:space="0" w:color="auto"/>
          </w:divBdr>
        </w:div>
        <w:div w:id="405342100">
          <w:marLeft w:val="0"/>
          <w:marRight w:val="0"/>
          <w:marTop w:val="0"/>
          <w:marBottom w:val="0"/>
          <w:divBdr>
            <w:top w:val="none" w:sz="0" w:space="0" w:color="auto"/>
            <w:left w:val="none" w:sz="0" w:space="0" w:color="auto"/>
            <w:bottom w:val="none" w:sz="0" w:space="0" w:color="auto"/>
            <w:right w:val="none" w:sz="0" w:space="0" w:color="auto"/>
          </w:divBdr>
        </w:div>
        <w:div w:id="412508093">
          <w:marLeft w:val="0"/>
          <w:marRight w:val="0"/>
          <w:marTop w:val="0"/>
          <w:marBottom w:val="0"/>
          <w:divBdr>
            <w:top w:val="none" w:sz="0" w:space="0" w:color="auto"/>
            <w:left w:val="none" w:sz="0" w:space="0" w:color="auto"/>
            <w:bottom w:val="none" w:sz="0" w:space="0" w:color="auto"/>
            <w:right w:val="none" w:sz="0" w:space="0" w:color="auto"/>
          </w:divBdr>
        </w:div>
        <w:div w:id="417942954">
          <w:marLeft w:val="0"/>
          <w:marRight w:val="0"/>
          <w:marTop w:val="0"/>
          <w:marBottom w:val="0"/>
          <w:divBdr>
            <w:top w:val="none" w:sz="0" w:space="0" w:color="auto"/>
            <w:left w:val="none" w:sz="0" w:space="0" w:color="auto"/>
            <w:bottom w:val="none" w:sz="0" w:space="0" w:color="auto"/>
            <w:right w:val="none" w:sz="0" w:space="0" w:color="auto"/>
          </w:divBdr>
        </w:div>
        <w:div w:id="418527004">
          <w:marLeft w:val="0"/>
          <w:marRight w:val="0"/>
          <w:marTop w:val="0"/>
          <w:marBottom w:val="0"/>
          <w:divBdr>
            <w:top w:val="none" w:sz="0" w:space="0" w:color="auto"/>
            <w:left w:val="none" w:sz="0" w:space="0" w:color="auto"/>
            <w:bottom w:val="none" w:sz="0" w:space="0" w:color="auto"/>
            <w:right w:val="none" w:sz="0" w:space="0" w:color="auto"/>
          </w:divBdr>
        </w:div>
        <w:div w:id="419448085">
          <w:marLeft w:val="0"/>
          <w:marRight w:val="0"/>
          <w:marTop w:val="0"/>
          <w:marBottom w:val="0"/>
          <w:divBdr>
            <w:top w:val="none" w:sz="0" w:space="0" w:color="auto"/>
            <w:left w:val="none" w:sz="0" w:space="0" w:color="auto"/>
            <w:bottom w:val="none" w:sz="0" w:space="0" w:color="auto"/>
            <w:right w:val="none" w:sz="0" w:space="0" w:color="auto"/>
          </w:divBdr>
        </w:div>
        <w:div w:id="421533806">
          <w:marLeft w:val="0"/>
          <w:marRight w:val="0"/>
          <w:marTop w:val="0"/>
          <w:marBottom w:val="0"/>
          <w:divBdr>
            <w:top w:val="none" w:sz="0" w:space="0" w:color="auto"/>
            <w:left w:val="none" w:sz="0" w:space="0" w:color="auto"/>
            <w:bottom w:val="none" w:sz="0" w:space="0" w:color="auto"/>
            <w:right w:val="none" w:sz="0" w:space="0" w:color="auto"/>
          </w:divBdr>
        </w:div>
        <w:div w:id="426317546">
          <w:marLeft w:val="0"/>
          <w:marRight w:val="0"/>
          <w:marTop w:val="0"/>
          <w:marBottom w:val="0"/>
          <w:divBdr>
            <w:top w:val="none" w:sz="0" w:space="0" w:color="auto"/>
            <w:left w:val="none" w:sz="0" w:space="0" w:color="auto"/>
            <w:bottom w:val="none" w:sz="0" w:space="0" w:color="auto"/>
            <w:right w:val="none" w:sz="0" w:space="0" w:color="auto"/>
          </w:divBdr>
        </w:div>
        <w:div w:id="429396061">
          <w:marLeft w:val="0"/>
          <w:marRight w:val="0"/>
          <w:marTop w:val="0"/>
          <w:marBottom w:val="0"/>
          <w:divBdr>
            <w:top w:val="none" w:sz="0" w:space="0" w:color="auto"/>
            <w:left w:val="none" w:sz="0" w:space="0" w:color="auto"/>
            <w:bottom w:val="none" w:sz="0" w:space="0" w:color="auto"/>
            <w:right w:val="none" w:sz="0" w:space="0" w:color="auto"/>
          </w:divBdr>
        </w:div>
        <w:div w:id="430931336">
          <w:marLeft w:val="0"/>
          <w:marRight w:val="0"/>
          <w:marTop w:val="0"/>
          <w:marBottom w:val="0"/>
          <w:divBdr>
            <w:top w:val="none" w:sz="0" w:space="0" w:color="auto"/>
            <w:left w:val="none" w:sz="0" w:space="0" w:color="auto"/>
            <w:bottom w:val="none" w:sz="0" w:space="0" w:color="auto"/>
            <w:right w:val="none" w:sz="0" w:space="0" w:color="auto"/>
          </w:divBdr>
        </w:div>
        <w:div w:id="433864523">
          <w:marLeft w:val="0"/>
          <w:marRight w:val="0"/>
          <w:marTop w:val="0"/>
          <w:marBottom w:val="0"/>
          <w:divBdr>
            <w:top w:val="none" w:sz="0" w:space="0" w:color="auto"/>
            <w:left w:val="none" w:sz="0" w:space="0" w:color="auto"/>
            <w:bottom w:val="none" w:sz="0" w:space="0" w:color="auto"/>
            <w:right w:val="none" w:sz="0" w:space="0" w:color="auto"/>
          </w:divBdr>
        </w:div>
        <w:div w:id="436296755">
          <w:marLeft w:val="0"/>
          <w:marRight w:val="0"/>
          <w:marTop w:val="0"/>
          <w:marBottom w:val="0"/>
          <w:divBdr>
            <w:top w:val="none" w:sz="0" w:space="0" w:color="auto"/>
            <w:left w:val="none" w:sz="0" w:space="0" w:color="auto"/>
            <w:bottom w:val="none" w:sz="0" w:space="0" w:color="auto"/>
            <w:right w:val="none" w:sz="0" w:space="0" w:color="auto"/>
          </w:divBdr>
        </w:div>
        <w:div w:id="439840877">
          <w:marLeft w:val="0"/>
          <w:marRight w:val="0"/>
          <w:marTop w:val="0"/>
          <w:marBottom w:val="0"/>
          <w:divBdr>
            <w:top w:val="none" w:sz="0" w:space="0" w:color="auto"/>
            <w:left w:val="none" w:sz="0" w:space="0" w:color="auto"/>
            <w:bottom w:val="none" w:sz="0" w:space="0" w:color="auto"/>
            <w:right w:val="none" w:sz="0" w:space="0" w:color="auto"/>
          </w:divBdr>
        </w:div>
        <w:div w:id="441918487">
          <w:marLeft w:val="0"/>
          <w:marRight w:val="0"/>
          <w:marTop w:val="0"/>
          <w:marBottom w:val="0"/>
          <w:divBdr>
            <w:top w:val="none" w:sz="0" w:space="0" w:color="auto"/>
            <w:left w:val="none" w:sz="0" w:space="0" w:color="auto"/>
            <w:bottom w:val="none" w:sz="0" w:space="0" w:color="auto"/>
            <w:right w:val="none" w:sz="0" w:space="0" w:color="auto"/>
          </w:divBdr>
        </w:div>
        <w:div w:id="443118915">
          <w:marLeft w:val="0"/>
          <w:marRight w:val="0"/>
          <w:marTop w:val="0"/>
          <w:marBottom w:val="0"/>
          <w:divBdr>
            <w:top w:val="none" w:sz="0" w:space="0" w:color="auto"/>
            <w:left w:val="none" w:sz="0" w:space="0" w:color="auto"/>
            <w:bottom w:val="none" w:sz="0" w:space="0" w:color="auto"/>
            <w:right w:val="none" w:sz="0" w:space="0" w:color="auto"/>
          </w:divBdr>
        </w:div>
        <w:div w:id="446199027">
          <w:marLeft w:val="0"/>
          <w:marRight w:val="0"/>
          <w:marTop w:val="0"/>
          <w:marBottom w:val="0"/>
          <w:divBdr>
            <w:top w:val="none" w:sz="0" w:space="0" w:color="auto"/>
            <w:left w:val="none" w:sz="0" w:space="0" w:color="auto"/>
            <w:bottom w:val="none" w:sz="0" w:space="0" w:color="auto"/>
            <w:right w:val="none" w:sz="0" w:space="0" w:color="auto"/>
          </w:divBdr>
        </w:div>
        <w:div w:id="446239096">
          <w:marLeft w:val="0"/>
          <w:marRight w:val="0"/>
          <w:marTop w:val="0"/>
          <w:marBottom w:val="0"/>
          <w:divBdr>
            <w:top w:val="none" w:sz="0" w:space="0" w:color="auto"/>
            <w:left w:val="none" w:sz="0" w:space="0" w:color="auto"/>
            <w:bottom w:val="none" w:sz="0" w:space="0" w:color="auto"/>
            <w:right w:val="none" w:sz="0" w:space="0" w:color="auto"/>
          </w:divBdr>
        </w:div>
        <w:div w:id="451290035">
          <w:marLeft w:val="0"/>
          <w:marRight w:val="0"/>
          <w:marTop w:val="0"/>
          <w:marBottom w:val="0"/>
          <w:divBdr>
            <w:top w:val="none" w:sz="0" w:space="0" w:color="auto"/>
            <w:left w:val="none" w:sz="0" w:space="0" w:color="auto"/>
            <w:bottom w:val="none" w:sz="0" w:space="0" w:color="auto"/>
            <w:right w:val="none" w:sz="0" w:space="0" w:color="auto"/>
          </w:divBdr>
        </w:div>
        <w:div w:id="454910676">
          <w:marLeft w:val="0"/>
          <w:marRight w:val="0"/>
          <w:marTop w:val="0"/>
          <w:marBottom w:val="0"/>
          <w:divBdr>
            <w:top w:val="none" w:sz="0" w:space="0" w:color="auto"/>
            <w:left w:val="none" w:sz="0" w:space="0" w:color="auto"/>
            <w:bottom w:val="none" w:sz="0" w:space="0" w:color="auto"/>
            <w:right w:val="none" w:sz="0" w:space="0" w:color="auto"/>
          </w:divBdr>
        </w:div>
        <w:div w:id="455225495">
          <w:marLeft w:val="0"/>
          <w:marRight w:val="0"/>
          <w:marTop w:val="0"/>
          <w:marBottom w:val="0"/>
          <w:divBdr>
            <w:top w:val="none" w:sz="0" w:space="0" w:color="auto"/>
            <w:left w:val="none" w:sz="0" w:space="0" w:color="auto"/>
            <w:bottom w:val="none" w:sz="0" w:space="0" w:color="auto"/>
            <w:right w:val="none" w:sz="0" w:space="0" w:color="auto"/>
          </w:divBdr>
        </w:div>
        <w:div w:id="455565650">
          <w:marLeft w:val="0"/>
          <w:marRight w:val="0"/>
          <w:marTop w:val="0"/>
          <w:marBottom w:val="0"/>
          <w:divBdr>
            <w:top w:val="none" w:sz="0" w:space="0" w:color="auto"/>
            <w:left w:val="none" w:sz="0" w:space="0" w:color="auto"/>
            <w:bottom w:val="none" w:sz="0" w:space="0" w:color="auto"/>
            <w:right w:val="none" w:sz="0" w:space="0" w:color="auto"/>
          </w:divBdr>
        </w:div>
        <w:div w:id="455871101">
          <w:marLeft w:val="0"/>
          <w:marRight w:val="0"/>
          <w:marTop w:val="0"/>
          <w:marBottom w:val="0"/>
          <w:divBdr>
            <w:top w:val="none" w:sz="0" w:space="0" w:color="auto"/>
            <w:left w:val="none" w:sz="0" w:space="0" w:color="auto"/>
            <w:bottom w:val="none" w:sz="0" w:space="0" w:color="auto"/>
            <w:right w:val="none" w:sz="0" w:space="0" w:color="auto"/>
          </w:divBdr>
        </w:div>
        <w:div w:id="456460452">
          <w:marLeft w:val="0"/>
          <w:marRight w:val="0"/>
          <w:marTop w:val="0"/>
          <w:marBottom w:val="0"/>
          <w:divBdr>
            <w:top w:val="none" w:sz="0" w:space="0" w:color="auto"/>
            <w:left w:val="none" w:sz="0" w:space="0" w:color="auto"/>
            <w:bottom w:val="none" w:sz="0" w:space="0" w:color="auto"/>
            <w:right w:val="none" w:sz="0" w:space="0" w:color="auto"/>
          </w:divBdr>
        </w:div>
        <w:div w:id="459346804">
          <w:marLeft w:val="0"/>
          <w:marRight w:val="0"/>
          <w:marTop w:val="0"/>
          <w:marBottom w:val="0"/>
          <w:divBdr>
            <w:top w:val="none" w:sz="0" w:space="0" w:color="auto"/>
            <w:left w:val="none" w:sz="0" w:space="0" w:color="auto"/>
            <w:bottom w:val="none" w:sz="0" w:space="0" w:color="auto"/>
            <w:right w:val="none" w:sz="0" w:space="0" w:color="auto"/>
          </w:divBdr>
        </w:div>
        <w:div w:id="459808700">
          <w:marLeft w:val="0"/>
          <w:marRight w:val="0"/>
          <w:marTop w:val="0"/>
          <w:marBottom w:val="0"/>
          <w:divBdr>
            <w:top w:val="none" w:sz="0" w:space="0" w:color="auto"/>
            <w:left w:val="none" w:sz="0" w:space="0" w:color="auto"/>
            <w:bottom w:val="none" w:sz="0" w:space="0" w:color="auto"/>
            <w:right w:val="none" w:sz="0" w:space="0" w:color="auto"/>
          </w:divBdr>
        </w:div>
        <w:div w:id="471019174">
          <w:marLeft w:val="0"/>
          <w:marRight w:val="0"/>
          <w:marTop w:val="0"/>
          <w:marBottom w:val="0"/>
          <w:divBdr>
            <w:top w:val="none" w:sz="0" w:space="0" w:color="auto"/>
            <w:left w:val="none" w:sz="0" w:space="0" w:color="auto"/>
            <w:bottom w:val="none" w:sz="0" w:space="0" w:color="auto"/>
            <w:right w:val="none" w:sz="0" w:space="0" w:color="auto"/>
          </w:divBdr>
        </w:div>
        <w:div w:id="473916864">
          <w:marLeft w:val="0"/>
          <w:marRight w:val="0"/>
          <w:marTop w:val="0"/>
          <w:marBottom w:val="0"/>
          <w:divBdr>
            <w:top w:val="none" w:sz="0" w:space="0" w:color="auto"/>
            <w:left w:val="none" w:sz="0" w:space="0" w:color="auto"/>
            <w:bottom w:val="none" w:sz="0" w:space="0" w:color="auto"/>
            <w:right w:val="none" w:sz="0" w:space="0" w:color="auto"/>
          </w:divBdr>
        </w:div>
        <w:div w:id="474838477">
          <w:marLeft w:val="0"/>
          <w:marRight w:val="0"/>
          <w:marTop w:val="0"/>
          <w:marBottom w:val="0"/>
          <w:divBdr>
            <w:top w:val="none" w:sz="0" w:space="0" w:color="auto"/>
            <w:left w:val="none" w:sz="0" w:space="0" w:color="auto"/>
            <w:bottom w:val="none" w:sz="0" w:space="0" w:color="auto"/>
            <w:right w:val="none" w:sz="0" w:space="0" w:color="auto"/>
          </w:divBdr>
        </w:div>
        <w:div w:id="475269670">
          <w:marLeft w:val="0"/>
          <w:marRight w:val="0"/>
          <w:marTop w:val="0"/>
          <w:marBottom w:val="0"/>
          <w:divBdr>
            <w:top w:val="none" w:sz="0" w:space="0" w:color="auto"/>
            <w:left w:val="none" w:sz="0" w:space="0" w:color="auto"/>
            <w:bottom w:val="none" w:sz="0" w:space="0" w:color="auto"/>
            <w:right w:val="none" w:sz="0" w:space="0" w:color="auto"/>
          </w:divBdr>
        </w:div>
        <w:div w:id="478884223">
          <w:marLeft w:val="0"/>
          <w:marRight w:val="0"/>
          <w:marTop w:val="0"/>
          <w:marBottom w:val="0"/>
          <w:divBdr>
            <w:top w:val="none" w:sz="0" w:space="0" w:color="auto"/>
            <w:left w:val="none" w:sz="0" w:space="0" w:color="auto"/>
            <w:bottom w:val="none" w:sz="0" w:space="0" w:color="auto"/>
            <w:right w:val="none" w:sz="0" w:space="0" w:color="auto"/>
          </w:divBdr>
        </w:div>
        <w:div w:id="480269386">
          <w:marLeft w:val="0"/>
          <w:marRight w:val="0"/>
          <w:marTop w:val="0"/>
          <w:marBottom w:val="0"/>
          <w:divBdr>
            <w:top w:val="none" w:sz="0" w:space="0" w:color="auto"/>
            <w:left w:val="none" w:sz="0" w:space="0" w:color="auto"/>
            <w:bottom w:val="none" w:sz="0" w:space="0" w:color="auto"/>
            <w:right w:val="none" w:sz="0" w:space="0" w:color="auto"/>
          </w:divBdr>
        </w:div>
        <w:div w:id="482279534">
          <w:marLeft w:val="0"/>
          <w:marRight w:val="0"/>
          <w:marTop w:val="0"/>
          <w:marBottom w:val="0"/>
          <w:divBdr>
            <w:top w:val="none" w:sz="0" w:space="0" w:color="auto"/>
            <w:left w:val="none" w:sz="0" w:space="0" w:color="auto"/>
            <w:bottom w:val="none" w:sz="0" w:space="0" w:color="auto"/>
            <w:right w:val="none" w:sz="0" w:space="0" w:color="auto"/>
          </w:divBdr>
        </w:div>
        <w:div w:id="483133227">
          <w:marLeft w:val="0"/>
          <w:marRight w:val="0"/>
          <w:marTop w:val="0"/>
          <w:marBottom w:val="0"/>
          <w:divBdr>
            <w:top w:val="none" w:sz="0" w:space="0" w:color="auto"/>
            <w:left w:val="none" w:sz="0" w:space="0" w:color="auto"/>
            <w:bottom w:val="none" w:sz="0" w:space="0" w:color="auto"/>
            <w:right w:val="none" w:sz="0" w:space="0" w:color="auto"/>
          </w:divBdr>
        </w:div>
        <w:div w:id="485516541">
          <w:marLeft w:val="0"/>
          <w:marRight w:val="0"/>
          <w:marTop w:val="0"/>
          <w:marBottom w:val="0"/>
          <w:divBdr>
            <w:top w:val="none" w:sz="0" w:space="0" w:color="auto"/>
            <w:left w:val="none" w:sz="0" w:space="0" w:color="auto"/>
            <w:bottom w:val="none" w:sz="0" w:space="0" w:color="auto"/>
            <w:right w:val="none" w:sz="0" w:space="0" w:color="auto"/>
          </w:divBdr>
        </w:div>
        <w:div w:id="489255071">
          <w:marLeft w:val="0"/>
          <w:marRight w:val="0"/>
          <w:marTop w:val="0"/>
          <w:marBottom w:val="0"/>
          <w:divBdr>
            <w:top w:val="none" w:sz="0" w:space="0" w:color="auto"/>
            <w:left w:val="none" w:sz="0" w:space="0" w:color="auto"/>
            <w:bottom w:val="none" w:sz="0" w:space="0" w:color="auto"/>
            <w:right w:val="none" w:sz="0" w:space="0" w:color="auto"/>
          </w:divBdr>
        </w:div>
        <w:div w:id="490486081">
          <w:marLeft w:val="0"/>
          <w:marRight w:val="0"/>
          <w:marTop w:val="0"/>
          <w:marBottom w:val="0"/>
          <w:divBdr>
            <w:top w:val="none" w:sz="0" w:space="0" w:color="auto"/>
            <w:left w:val="none" w:sz="0" w:space="0" w:color="auto"/>
            <w:bottom w:val="none" w:sz="0" w:space="0" w:color="auto"/>
            <w:right w:val="none" w:sz="0" w:space="0" w:color="auto"/>
          </w:divBdr>
        </w:div>
        <w:div w:id="492766419">
          <w:marLeft w:val="0"/>
          <w:marRight w:val="0"/>
          <w:marTop w:val="0"/>
          <w:marBottom w:val="0"/>
          <w:divBdr>
            <w:top w:val="none" w:sz="0" w:space="0" w:color="auto"/>
            <w:left w:val="none" w:sz="0" w:space="0" w:color="auto"/>
            <w:bottom w:val="none" w:sz="0" w:space="0" w:color="auto"/>
            <w:right w:val="none" w:sz="0" w:space="0" w:color="auto"/>
          </w:divBdr>
        </w:div>
        <w:div w:id="492987664">
          <w:marLeft w:val="0"/>
          <w:marRight w:val="0"/>
          <w:marTop w:val="0"/>
          <w:marBottom w:val="0"/>
          <w:divBdr>
            <w:top w:val="none" w:sz="0" w:space="0" w:color="auto"/>
            <w:left w:val="none" w:sz="0" w:space="0" w:color="auto"/>
            <w:bottom w:val="none" w:sz="0" w:space="0" w:color="auto"/>
            <w:right w:val="none" w:sz="0" w:space="0" w:color="auto"/>
          </w:divBdr>
        </w:div>
        <w:div w:id="494494924">
          <w:marLeft w:val="0"/>
          <w:marRight w:val="0"/>
          <w:marTop w:val="0"/>
          <w:marBottom w:val="0"/>
          <w:divBdr>
            <w:top w:val="none" w:sz="0" w:space="0" w:color="auto"/>
            <w:left w:val="none" w:sz="0" w:space="0" w:color="auto"/>
            <w:bottom w:val="none" w:sz="0" w:space="0" w:color="auto"/>
            <w:right w:val="none" w:sz="0" w:space="0" w:color="auto"/>
          </w:divBdr>
        </w:div>
        <w:div w:id="496768575">
          <w:marLeft w:val="0"/>
          <w:marRight w:val="0"/>
          <w:marTop w:val="0"/>
          <w:marBottom w:val="0"/>
          <w:divBdr>
            <w:top w:val="none" w:sz="0" w:space="0" w:color="auto"/>
            <w:left w:val="none" w:sz="0" w:space="0" w:color="auto"/>
            <w:bottom w:val="none" w:sz="0" w:space="0" w:color="auto"/>
            <w:right w:val="none" w:sz="0" w:space="0" w:color="auto"/>
          </w:divBdr>
        </w:div>
        <w:div w:id="506335926">
          <w:marLeft w:val="0"/>
          <w:marRight w:val="0"/>
          <w:marTop w:val="0"/>
          <w:marBottom w:val="0"/>
          <w:divBdr>
            <w:top w:val="none" w:sz="0" w:space="0" w:color="auto"/>
            <w:left w:val="none" w:sz="0" w:space="0" w:color="auto"/>
            <w:bottom w:val="none" w:sz="0" w:space="0" w:color="auto"/>
            <w:right w:val="none" w:sz="0" w:space="0" w:color="auto"/>
          </w:divBdr>
        </w:div>
        <w:div w:id="507017619">
          <w:marLeft w:val="0"/>
          <w:marRight w:val="0"/>
          <w:marTop w:val="0"/>
          <w:marBottom w:val="0"/>
          <w:divBdr>
            <w:top w:val="none" w:sz="0" w:space="0" w:color="auto"/>
            <w:left w:val="none" w:sz="0" w:space="0" w:color="auto"/>
            <w:bottom w:val="none" w:sz="0" w:space="0" w:color="auto"/>
            <w:right w:val="none" w:sz="0" w:space="0" w:color="auto"/>
          </w:divBdr>
        </w:div>
        <w:div w:id="510264361">
          <w:marLeft w:val="0"/>
          <w:marRight w:val="0"/>
          <w:marTop w:val="0"/>
          <w:marBottom w:val="0"/>
          <w:divBdr>
            <w:top w:val="none" w:sz="0" w:space="0" w:color="auto"/>
            <w:left w:val="none" w:sz="0" w:space="0" w:color="auto"/>
            <w:bottom w:val="none" w:sz="0" w:space="0" w:color="auto"/>
            <w:right w:val="none" w:sz="0" w:space="0" w:color="auto"/>
          </w:divBdr>
        </w:div>
        <w:div w:id="510680088">
          <w:marLeft w:val="0"/>
          <w:marRight w:val="0"/>
          <w:marTop w:val="0"/>
          <w:marBottom w:val="0"/>
          <w:divBdr>
            <w:top w:val="none" w:sz="0" w:space="0" w:color="auto"/>
            <w:left w:val="none" w:sz="0" w:space="0" w:color="auto"/>
            <w:bottom w:val="none" w:sz="0" w:space="0" w:color="auto"/>
            <w:right w:val="none" w:sz="0" w:space="0" w:color="auto"/>
          </w:divBdr>
        </w:div>
        <w:div w:id="510871812">
          <w:marLeft w:val="0"/>
          <w:marRight w:val="0"/>
          <w:marTop w:val="0"/>
          <w:marBottom w:val="0"/>
          <w:divBdr>
            <w:top w:val="none" w:sz="0" w:space="0" w:color="auto"/>
            <w:left w:val="none" w:sz="0" w:space="0" w:color="auto"/>
            <w:bottom w:val="none" w:sz="0" w:space="0" w:color="auto"/>
            <w:right w:val="none" w:sz="0" w:space="0" w:color="auto"/>
          </w:divBdr>
        </w:div>
        <w:div w:id="512186919">
          <w:marLeft w:val="0"/>
          <w:marRight w:val="0"/>
          <w:marTop w:val="0"/>
          <w:marBottom w:val="0"/>
          <w:divBdr>
            <w:top w:val="none" w:sz="0" w:space="0" w:color="auto"/>
            <w:left w:val="none" w:sz="0" w:space="0" w:color="auto"/>
            <w:bottom w:val="none" w:sz="0" w:space="0" w:color="auto"/>
            <w:right w:val="none" w:sz="0" w:space="0" w:color="auto"/>
          </w:divBdr>
        </w:div>
        <w:div w:id="512885889">
          <w:marLeft w:val="0"/>
          <w:marRight w:val="0"/>
          <w:marTop w:val="0"/>
          <w:marBottom w:val="0"/>
          <w:divBdr>
            <w:top w:val="none" w:sz="0" w:space="0" w:color="auto"/>
            <w:left w:val="none" w:sz="0" w:space="0" w:color="auto"/>
            <w:bottom w:val="none" w:sz="0" w:space="0" w:color="auto"/>
            <w:right w:val="none" w:sz="0" w:space="0" w:color="auto"/>
          </w:divBdr>
        </w:div>
        <w:div w:id="514727934">
          <w:marLeft w:val="0"/>
          <w:marRight w:val="0"/>
          <w:marTop w:val="0"/>
          <w:marBottom w:val="0"/>
          <w:divBdr>
            <w:top w:val="none" w:sz="0" w:space="0" w:color="auto"/>
            <w:left w:val="none" w:sz="0" w:space="0" w:color="auto"/>
            <w:bottom w:val="none" w:sz="0" w:space="0" w:color="auto"/>
            <w:right w:val="none" w:sz="0" w:space="0" w:color="auto"/>
          </w:divBdr>
        </w:div>
        <w:div w:id="522207520">
          <w:marLeft w:val="0"/>
          <w:marRight w:val="0"/>
          <w:marTop w:val="0"/>
          <w:marBottom w:val="0"/>
          <w:divBdr>
            <w:top w:val="none" w:sz="0" w:space="0" w:color="auto"/>
            <w:left w:val="none" w:sz="0" w:space="0" w:color="auto"/>
            <w:bottom w:val="none" w:sz="0" w:space="0" w:color="auto"/>
            <w:right w:val="none" w:sz="0" w:space="0" w:color="auto"/>
          </w:divBdr>
        </w:div>
        <w:div w:id="522864222">
          <w:marLeft w:val="0"/>
          <w:marRight w:val="0"/>
          <w:marTop w:val="0"/>
          <w:marBottom w:val="0"/>
          <w:divBdr>
            <w:top w:val="none" w:sz="0" w:space="0" w:color="auto"/>
            <w:left w:val="none" w:sz="0" w:space="0" w:color="auto"/>
            <w:bottom w:val="none" w:sz="0" w:space="0" w:color="auto"/>
            <w:right w:val="none" w:sz="0" w:space="0" w:color="auto"/>
          </w:divBdr>
        </w:div>
        <w:div w:id="525560431">
          <w:marLeft w:val="0"/>
          <w:marRight w:val="0"/>
          <w:marTop w:val="0"/>
          <w:marBottom w:val="0"/>
          <w:divBdr>
            <w:top w:val="none" w:sz="0" w:space="0" w:color="auto"/>
            <w:left w:val="none" w:sz="0" w:space="0" w:color="auto"/>
            <w:bottom w:val="none" w:sz="0" w:space="0" w:color="auto"/>
            <w:right w:val="none" w:sz="0" w:space="0" w:color="auto"/>
          </w:divBdr>
        </w:div>
        <w:div w:id="528449510">
          <w:marLeft w:val="0"/>
          <w:marRight w:val="0"/>
          <w:marTop w:val="0"/>
          <w:marBottom w:val="0"/>
          <w:divBdr>
            <w:top w:val="none" w:sz="0" w:space="0" w:color="auto"/>
            <w:left w:val="none" w:sz="0" w:space="0" w:color="auto"/>
            <w:bottom w:val="none" w:sz="0" w:space="0" w:color="auto"/>
            <w:right w:val="none" w:sz="0" w:space="0" w:color="auto"/>
          </w:divBdr>
        </w:div>
        <w:div w:id="529614506">
          <w:marLeft w:val="0"/>
          <w:marRight w:val="0"/>
          <w:marTop w:val="0"/>
          <w:marBottom w:val="0"/>
          <w:divBdr>
            <w:top w:val="none" w:sz="0" w:space="0" w:color="auto"/>
            <w:left w:val="none" w:sz="0" w:space="0" w:color="auto"/>
            <w:bottom w:val="none" w:sz="0" w:space="0" w:color="auto"/>
            <w:right w:val="none" w:sz="0" w:space="0" w:color="auto"/>
          </w:divBdr>
        </w:div>
        <w:div w:id="531070446">
          <w:marLeft w:val="0"/>
          <w:marRight w:val="0"/>
          <w:marTop w:val="0"/>
          <w:marBottom w:val="0"/>
          <w:divBdr>
            <w:top w:val="none" w:sz="0" w:space="0" w:color="auto"/>
            <w:left w:val="none" w:sz="0" w:space="0" w:color="auto"/>
            <w:bottom w:val="none" w:sz="0" w:space="0" w:color="auto"/>
            <w:right w:val="none" w:sz="0" w:space="0" w:color="auto"/>
          </w:divBdr>
        </w:div>
        <w:div w:id="532966524">
          <w:marLeft w:val="0"/>
          <w:marRight w:val="0"/>
          <w:marTop w:val="0"/>
          <w:marBottom w:val="0"/>
          <w:divBdr>
            <w:top w:val="none" w:sz="0" w:space="0" w:color="auto"/>
            <w:left w:val="none" w:sz="0" w:space="0" w:color="auto"/>
            <w:bottom w:val="none" w:sz="0" w:space="0" w:color="auto"/>
            <w:right w:val="none" w:sz="0" w:space="0" w:color="auto"/>
          </w:divBdr>
        </w:div>
        <w:div w:id="545795981">
          <w:marLeft w:val="0"/>
          <w:marRight w:val="0"/>
          <w:marTop w:val="0"/>
          <w:marBottom w:val="0"/>
          <w:divBdr>
            <w:top w:val="none" w:sz="0" w:space="0" w:color="auto"/>
            <w:left w:val="none" w:sz="0" w:space="0" w:color="auto"/>
            <w:bottom w:val="none" w:sz="0" w:space="0" w:color="auto"/>
            <w:right w:val="none" w:sz="0" w:space="0" w:color="auto"/>
          </w:divBdr>
        </w:div>
        <w:div w:id="546574995">
          <w:marLeft w:val="0"/>
          <w:marRight w:val="0"/>
          <w:marTop w:val="0"/>
          <w:marBottom w:val="0"/>
          <w:divBdr>
            <w:top w:val="none" w:sz="0" w:space="0" w:color="auto"/>
            <w:left w:val="none" w:sz="0" w:space="0" w:color="auto"/>
            <w:bottom w:val="none" w:sz="0" w:space="0" w:color="auto"/>
            <w:right w:val="none" w:sz="0" w:space="0" w:color="auto"/>
          </w:divBdr>
        </w:div>
        <w:div w:id="548036958">
          <w:marLeft w:val="0"/>
          <w:marRight w:val="0"/>
          <w:marTop w:val="0"/>
          <w:marBottom w:val="0"/>
          <w:divBdr>
            <w:top w:val="none" w:sz="0" w:space="0" w:color="auto"/>
            <w:left w:val="none" w:sz="0" w:space="0" w:color="auto"/>
            <w:bottom w:val="none" w:sz="0" w:space="0" w:color="auto"/>
            <w:right w:val="none" w:sz="0" w:space="0" w:color="auto"/>
          </w:divBdr>
        </w:div>
        <w:div w:id="548150767">
          <w:marLeft w:val="0"/>
          <w:marRight w:val="0"/>
          <w:marTop w:val="0"/>
          <w:marBottom w:val="0"/>
          <w:divBdr>
            <w:top w:val="none" w:sz="0" w:space="0" w:color="auto"/>
            <w:left w:val="none" w:sz="0" w:space="0" w:color="auto"/>
            <w:bottom w:val="none" w:sz="0" w:space="0" w:color="auto"/>
            <w:right w:val="none" w:sz="0" w:space="0" w:color="auto"/>
          </w:divBdr>
        </w:div>
        <w:div w:id="548538794">
          <w:marLeft w:val="0"/>
          <w:marRight w:val="0"/>
          <w:marTop w:val="0"/>
          <w:marBottom w:val="0"/>
          <w:divBdr>
            <w:top w:val="none" w:sz="0" w:space="0" w:color="auto"/>
            <w:left w:val="none" w:sz="0" w:space="0" w:color="auto"/>
            <w:bottom w:val="none" w:sz="0" w:space="0" w:color="auto"/>
            <w:right w:val="none" w:sz="0" w:space="0" w:color="auto"/>
          </w:divBdr>
        </w:div>
        <w:div w:id="549073297">
          <w:marLeft w:val="0"/>
          <w:marRight w:val="0"/>
          <w:marTop w:val="0"/>
          <w:marBottom w:val="0"/>
          <w:divBdr>
            <w:top w:val="none" w:sz="0" w:space="0" w:color="auto"/>
            <w:left w:val="none" w:sz="0" w:space="0" w:color="auto"/>
            <w:bottom w:val="none" w:sz="0" w:space="0" w:color="auto"/>
            <w:right w:val="none" w:sz="0" w:space="0" w:color="auto"/>
          </w:divBdr>
        </w:div>
        <w:div w:id="550381869">
          <w:marLeft w:val="0"/>
          <w:marRight w:val="0"/>
          <w:marTop w:val="0"/>
          <w:marBottom w:val="0"/>
          <w:divBdr>
            <w:top w:val="none" w:sz="0" w:space="0" w:color="auto"/>
            <w:left w:val="none" w:sz="0" w:space="0" w:color="auto"/>
            <w:bottom w:val="none" w:sz="0" w:space="0" w:color="auto"/>
            <w:right w:val="none" w:sz="0" w:space="0" w:color="auto"/>
          </w:divBdr>
        </w:div>
        <w:div w:id="555706001">
          <w:marLeft w:val="0"/>
          <w:marRight w:val="0"/>
          <w:marTop w:val="0"/>
          <w:marBottom w:val="0"/>
          <w:divBdr>
            <w:top w:val="none" w:sz="0" w:space="0" w:color="auto"/>
            <w:left w:val="none" w:sz="0" w:space="0" w:color="auto"/>
            <w:bottom w:val="none" w:sz="0" w:space="0" w:color="auto"/>
            <w:right w:val="none" w:sz="0" w:space="0" w:color="auto"/>
          </w:divBdr>
        </w:div>
        <w:div w:id="556741856">
          <w:marLeft w:val="0"/>
          <w:marRight w:val="0"/>
          <w:marTop w:val="0"/>
          <w:marBottom w:val="0"/>
          <w:divBdr>
            <w:top w:val="none" w:sz="0" w:space="0" w:color="auto"/>
            <w:left w:val="none" w:sz="0" w:space="0" w:color="auto"/>
            <w:bottom w:val="none" w:sz="0" w:space="0" w:color="auto"/>
            <w:right w:val="none" w:sz="0" w:space="0" w:color="auto"/>
          </w:divBdr>
        </w:div>
        <w:div w:id="557131519">
          <w:marLeft w:val="0"/>
          <w:marRight w:val="0"/>
          <w:marTop w:val="0"/>
          <w:marBottom w:val="0"/>
          <w:divBdr>
            <w:top w:val="none" w:sz="0" w:space="0" w:color="auto"/>
            <w:left w:val="none" w:sz="0" w:space="0" w:color="auto"/>
            <w:bottom w:val="none" w:sz="0" w:space="0" w:color="auto"/>
            <w:right w:val="none" w:sz="0" w:space="0" w:color="auto"/>
          </w:divBdr>
        </w:div>
        <w:div w:id="557477786">
          <w:marLeft w:val="0"/>
          <w:marRight w:val="0"/>
          <w:marTop w:val="0"/>
          <w:marBottom w:val="0"/>
          <w:divBdr>
            <w:top w:val="none" w:sz="0" w:space="0" w:color="auto"/>
            <w:left w:val="none" w:sz="0" w:space="0" w:color="auto"/>
            <w:bottom w:val="none" w:sz="0" w:space="0" w:color="auto"/>
            <w:right w:val="none" w:sz="0" w:space="0" w:color="auto"/>
          </w:divBdr>
        </w:div>
        <w:div w:id="559096440">
          <w:marLeft w:val="0"/>
          <w:marRight w:val="0"/>
          <w:marTop w:val="0"/>
          <w:marBottom w:val="0"/>
          <w:divBdr>
            <w:top w:val="none" w:sz="0" w:space="0" w:color="auto"/>
            <w:left w:val="none" w:sz="0" w:space="0" w:color="auto"/>
            <w:bottom w:val="none" w:sz="0" w:space="0" w:color="auto"/>
            <w:right w:val="none" w:sz="0" w:space="0" w:color="auto"/>
          </w:divBdr>
        </w:div>
        <w:div w:id="559946813">
          <w:marLeft w:val="0"/>
          <w:marRight w:val="0"/>
          <w:marTop w:val="0"/>
          <w:marBottom w:val="0"/>
          <w:divBdr>
            <w:top w:val="none" w:sz="0" w:space="0" w:color="auto"/>
            <w:left w:val="none" w:sz="0" w:space="0" w:color="auto"/>
            <w:bottom w:val="none" w:sz="0" w:space="0" w:color="auto"/>
            <w:right w:val="none" w:sz="0" w:space="0" w:color="auto"/>
          </w:divBdr>
        </w:div>
        <w:div w:id="560755803">
          <w:marLeft w:val="0"/>
          <w:marRight w:val="0"/>
          <w:marTop w:val="0"/>
          <w:marBottom w:val="0"/>
          <w:divBdr>
            <w:top w:val="none" w:sz="0" w:space="0" w:color="auto"/>
            <w:left w:val="none" w:sz="0" w:space="0" w:color="auto"/>
            <w:bottom w:val="none" w:sz="0" w:space="0" w:color="auto"/>
            <w:right w:val="none" w:sz="0" w:space="0" w:color="auto"/>
          </w:divBdr>
        </w:div>
        <w:div w:id="562444049">
          <w:marLeft w:val="0"/>
          <w:marRight w:val="0"/>
          <w:marTop w:val="0"/>
          <w:marBottom w:val="0"/>
          <w:divBdr>
            <w:top w:val="none" w:sz="0" w:space="0" w:color="auto"/>
            <w:left w:val="none" w:sz="0" w:space="0" w:color="auto"/>
            <w:bottom w:val="none" w:sz="0" w:space="0" w:color="auto"/>
            <w:right w:val="none" w:sz="0" w:space="0" w:color="auto"/>
          </w:divBdr>
        </w:div>
        <w:div w:id="563684799">
          <w:marLeft w:val="0"/>
          <w:marRight w:val="0"/>
          <w:marTop w:val="0"/>
          <w:marBottom w:val="0"/>
          <w:divBdr>
            <w:top w:val="none" w:sz="0" w:space="0" w:color="auto"/>
            <w:left w:val="none" w:sz="0" w:space="0" w:color="auto"/>
            <w:bottom w:val="none" w:sz="0" w:space="0" w:color="auto"/>
            <w:right w:val="none" w:sz="0" w:space="0" w:color="auto"/>
          </w:divBdr>
        </w:div>
        <w:div w:id="564068901">
          <w:marLeft w:val="0"/>
          <w:marRight w:val="0"/>
          <w:marTop w:val="0"/>
          <w:marBottom w:val="0"/>
          <w:divBdr>
            <w:top w:val="none" w:sz="0" w:space="0" w:color="auto"/>
            <w:left w:val="none" w:sz="0" w:space="0" w:color="auto"/>
            <w:bottom w:val="none" w:sz="0" w:space="0" w:color="auto"/>
            <w:right w:val="none" w:sz="0" w:space="0" w:color="auto"/>
          </w:divBdr>
        </w:div>
        <w:div w:id="564266211">
          <w:marLeft w:val="0"/>
          <w:marRight w:val="0"/>
          <w:marTop w:val="0"/>
          <w:marBottom w:val="0"/>
          <w:divBdr>
            <w:top w:val="none" w:sz="0" w:space="0" w:color="auto"/>
            <w:left w:val="none" w:sz="0" w:space="0" w:color="auto"/>
            <w:bottom w:val="none" w:sz="0" w:space="0" w:color="auto"/>
            <w:right w:val="none" w:sz="0" w:space="0" w:color="auto"/>
          </w:divBdr>
        </w:div>
        <w:div w:id="564533394">
          <w:marLeft w:val="0"/>
          <w:marRight w:val="0"/>
          <w:marTop w:val="0"/>
          <w:marBottom w:val="0"/>
          <w:divBdr>
            <w:top w:val="none" w:sz="0" w:space="0" w:color="auto"/>
            <w:left w:val="none" w:sz="0" w:space="0" w:color="auto"/>
            <w:bottom w:val="none" w:sz="0" w:space="0" w:color="auto"/>
            <w:right w:val="none" w:sz="0" w:space="0" w:color="auto"/>
          </w:divBdr>
        </w:div>
        <w:div w:id="564921352">
          <w:marLeft w:val="0"/>
          <w:marRight w:val="0"/>
          <w:marTop w:val="0"/>
          <w:marBottom w:val="0"/>
          <w:divBdr>
            <w:top w:val="none" w:sz="0" w:space="0" w:color="auto"/>
            <w:left w:val="none" w:sz="0" w:space="0" w:color="auto"/>
            <w:bottom w:val="none" w:sz="0" w:space="0" w:color="auto"/>
            <w:right w:val="none" w:sz="0" w:space="0" w:color="auto"/>
          </w:divBdr>
        </w:div>
        <w:div w:id="566501415">
          <w:marLeft w:val="0"/>
          <w:marRight w:val="0"/>
          <w:marTop w:val="0"/>
          <w:marBottom w:val="0"/>
          <w:divBdr>
            <w:top w:val="none" w:sz="0" w:space="0" w:color="auto"/>
            <w:left w:val="none" w:sz="0" w:space="0" w:color="auto"/>
            <w:bottom w:val="none" w:sz="0" w:space="0" w:color="auto"/>
            <w:right w:val="none" w:sz="0" w:space="0" w:color="auto"/>
          </w:divBdr>
        </w:div>
        <w:div w:id="570506472">
          <w:marLeft w:val="0"/>
          <w:marRight w:val="0"/>
          <w:marTop w:val="0"/>
          <w:marBottom w:val="0"/>
          <w:divBdr>
            <w:top w:val="none" w:sz="0" w:space="0" w:color="auto"/>
            <w:left w:val="none" w:sz="0" w:space="0" w:color="auto"/>
            <w:bottom w:val="none" w:sz="0" w:space="0" w:color="auto"/>
            <w:right w:val="none" w:sz="0" w:space="0" w:color="auto"/>
          </w:divBdr>
        </w:div>
        <w:div w:id="575360282">
          <w:marLeft w:val="0"/>
          <w:marRight w:val="0"/>
          <w:marTop w:val="0"/>
          <w:marBottom w:val="0"/>
          <w:divBdr>
            <w:top w:val="none" w:sz="0" w:space="0" w:color="auto"/>
            <w:left w:val="none" w:sz="0" w:space="0" w:color="auto"/>
            <w:bottom w:val="none" w:sz="0" w:space="0" w:color="auto"/>
            <w:right w:val="none" w:sz="0" w:space="0" w:color="auto"/>
          </w:divBdr>
        </w:div>
        <w:div w:id="577137766">
          <w:marLeft w:val="0"/>
          <w:marRight w:val="0"/>
          <w:marTop w:val="0"/>
          <w:marBottom w:val="0"/>
          <w:divBdr>
            <w:top w:val="none" w:sz="0" w:space="0" w:color="auto"/>
            <w:left w:val="none" w:sz="0" w:space="0" w:color="auto"/>
            <w:bottom w:val="none" w:sz="0" w:space="0" w:color="auto"/>
            <w:right w:val="none" w:sz="0" w:space="0" w:color="auto"/>
          </w:divBdr>
        </w:div>
        <w:div w:id="579095456">
          <w:marLeft w:val="0"/>
          <w:marRight w:val="0"/>
          <w:marTop w:val="0"/>
          <w:marBottom w:val="0"/>
          <w:divBdr>
            <w:top w:val="none" w:sz="0" w:space="0" w:color="auto"/>
            <w:left w:val="none" w:sz="0" w:space="0" w:color="auto"/>
            <w:bottom w:val="none" w:sz="0" w:space="0" w:color="auto"/>
            <w:right w:val="none" w:sz="0" w:space="0" w:color="auto"/>
          </w:divBdr>
        </w:div>
        <w:div w:id="581259111">
          <w:marLeft w:val="0"/>
          <w:marRight w:val="0"/>
          <w:marTop w:val="0"/>
          <w:marBottom w:val="0"/>
          <w:divBdr>
            <w:top w:val="none" w:sz="0" w:space="0" w:color="auto"/>
            <w:left w:val="none" w:sz="0" w:space="0" w:color="auto"/>
            <w:bottom w:val="none" w:sz="0" w:space="0" w:color="auto"/>
            <w:right w:val="none" w:sz="0" w:space="0" w:color="auto"/>
          </w:divBdr>
        </w:div>
        <w:div w:id="582373544">
          <w:marLeft w:val="0"/>
          <w:marRight w:val="0"/>
          <w:marTop w:val="0"/>
          <w:marBottom w:val="0"/>
          <w:divBdr>
            <w:top w:val="none" w:sz="0" w:space="0" w:color="auto"/>
            <w:left w:val="none" w:sz="0" w:space="0" w:color="auto"/>
            <w:bottom w:val="none" w:sz="0" w:space="0" w:color="auto"/>
            <w:right w:val="none" w:sz="0" w:space="0" w:color="auto"/>
          </w:divBdr>
        </w:div>
        <w:div w:id="582877550">
          <w:marLeft w:val="0"/>
          <w:marRight w:val="0"/>
          <w:marTop w:val="0"/>
          <w:marBottom w:val="0"/>
          <w:divBdr>
            <w:top w:val="none" w:sz="0" w:space="0" w:color="auto"/>
            <w:left w:val="none" w:sz="0" w:space="0" w:color="auto"/>
            <w:bottom w:val="none" w:sz="0" w:space="0" w:color="auto"/>
            <w:right w:val="none" w:sz="0" w:space="0" w:color="auto"/>
          </w:divBdr>
        </w:div>
        <w:div w:id="584068495">
          <w:marLeft w:val="0"/>
          <w:marRight w:val="0"/>
          <w:marTop w:val="0"/>
          <w:marBottom w:val="0"/>
          <w:divBdr>
            <w:top w:val="none" w:sz="0" w:space="0" w:color="auto"/>
            <w:left w:val="none" w:sz="0" w:space="0" w:color="auto"/>
            <w:bottom w:val="none" w:sz="0" w:space="0" w:color="auto"/>
            <w:right w:val="none" w:sz="0" w:space="0" w:color="auto"/>
          </w:divBdr>
        </w:div>
        <w:div w:id="585110377">
          <w:marLeft w:val="0"/>
          <w:marRight w:val="0"/>
          <w:marTop w:val="0"/>
          <w:marBottom w:val="0"/>
          <w:divBdr>
            <w:top w:val="none" w:sz="0" w:space="0" w:color="auto"/>
            <w:left w:val="none" w:sz="0" w:space="0" w:color="auto"/>
            <w:bottom w:val="none" w:sz="0" w:space="0" w:color="auto"/>
            <w:right w:val="none" w:sz="0" w:space="0" w:color="auto"/>
          </w:divBdr>
        </w:div>
        <w:div w:id="587344568">
          <w:marLeft w:val="0"/>
          <w:marRight w:val="0"/>
          <w:marTop w:val="0"/>
          <w:marBottom w:val="0"/>
          <w:divBdr>
            <w:top w:val="none" w:sz="0" w:space="0" w:color="auto"/>
            <w:left w:val="none" w:sz="0" w:space="0" w:color="auto"/>
            <w:bottom w:val="none" w:sz="0" w:space="0" w:color="auto"/>
            <w:right w:val="none" w:sz="0" w:space="0" w:color="auto"/>
          </w:divBdr>
        </w:div>
        <w:div w:id="598873411">
          <w:marLeft w:val="0"/>
          <w:marRight w:val="0"/>
          <w:marTop w:val="0"/>
          <w:marBottom w:val="0"/>
          <w:divBdr>
            <w:top w:val="none" w:sz="0" w:space="0" w:color="auto"/>
            <w:left w:val="none" w:sz="0" w:space="0" w:color="auto"/>
            <w:bottom w:val="none" w:sz="0" w:space="0" w:color="auto"/>
            <w:right w:val="none" w:sz="0" w:space="0" w:color="auto"/>
          </w:divBdr>
        </w:div>
        <w:div w:id="599803178">
          <w:marLeft w:val="0"/>
          <w:marRight w:val="0"/>
          <w:marTop w:val="0"/>
          <w:marBottom w:val="0"/>
          <w:divBdr>
            <w:top w:val="none" w:sz="0" w:space="0" w:color="auto"/>
            <w:left w:val="none" w:sz="0" w:space="0" w:color="auto"/>
            <w:bottom w:val="none" w:sz="0" w:space="0" w:color="auto"/>
            <w:right w:val="none" w:sz="0" w:space="0" w:color="auto"/>
          </w:divBdr>
        </w:div>
        <w:div w:id="602106296">
          <w:marLeft w:val="0"/>
          <w:marRight w:val="0"/>
          <w:marTop w:val="0"/>
          <w:marBottom w:val="0"/>
          <w:divBdr>
            <w:top w:val="none" w:sz="0" w:space="0" w:color="auto"/>
            <w:left w:val="none" w:sz="0" w:space="0" w:color="auto"/>
            <w:bottom w:val="none" w:sz="0" w:space="0" w:color="auto"/>
            <w:right w:val="none" w:sz="0" w:space="0" w:color="auto"/>
          </w:divBdr>
        </w:div>
        <w:div w:id="602148742">
          <w:marLeft w:val="0"/>
          <w:marRight w:val="0"/>
          <w:marTop w:val="0"/>
          <w:marBottom w:val="0"/>
          <w:divBdr>
            <w:top w:val="none" w:sz="0" w:space="0" w:color="auto"/>
            <w:left w:val="none" w:sz="0" w:space="0" w:color="auto"/>
            <w:bottom w:val="none" w:sz="0" w:space="0" w:color="auto"/>
            <w:right w:val="none" w:sz="0" w:space="0" w:color="auto"/>
          </w:divBdr>
        </w:div>
        <w:div w:id="603345429">
          <w:marLeft w:val="0"/>
          <w:marRight w:val="0"/>
          <w:marTop w:val="0"/>
          <w:marBottom w:val="0"/>
          <w:divBdr>
            <w:top w:val="none" w:sz="0" w:space="0" w:color="auto"/>
            <w:left w:val="none" w:sz="0" w:space="0" w:color="auto"/>
            <w:bottom w:val="none" w:sz="0" w:space="0" w:color="auto"/>
            <w:right w:val="none" w:sz="0" w:space="0" w:color="auto"/>
          </w:divBdr>
        </w:div>
        <w:div w:id="609044380">
          <w:marLeft w:val="0"/>
          <w:marRight w:val="0"/>
          <w:marTop w:val="0"/>
          <w:marBottom w:val="0"/>
          <w:divBdr>
            <w:top w:val="none" w:sz="0" w:space="0" w:color="auto"/>
            <w:left w:val="none" w:sz="0" w:space="0" w:color="auto"/>
            <w:bottom w:val="none" w:sz="0" w:space="0" w:color="auto"/>
            <w:right w:val="none" w:sz="0" w:space="0" w:color="auto"/>
          </w:divBdr>
        </w:div>
        <w:div w:id="609046132">
          <w:marLeft w:val="0"/>
          <w:marRight w:val="0"/>
          <w:marTop w:val="0"/>
          <w:marBottom w:val="0"/>
          <w:divBdr>
            <w:top w:val="none" w:sz="0" w:space="0" w:color="auto"/>
            <w:left w:val="none" w:sz="0" w:space="0" w:color="auto"/>
            <w:bottom w:val="none" w:sz="0" w:space="0" w:color="auto"/>
            <w:right w:val="none" w:sz="0" w:space="0" w:color="auto"/>
          </w:divBdr>
        </w:div>
        <w:div w:id="609779649">
          <w:marLeft w:val="0"/>
          <w:marRight w:val="0"/>
          <w:marTop w:val="0"/>
          <w:marBottom w:val="0"/>
          <w:divBdr>
            <w:top w:val="none" w:sz="0" w:space="0" w:color="auto"/>
            <w:left w:val="none" w:sz="0" w:space="0" w:color="auto"/>
            <w:bottom w:val="none" w:sz="0" w:space="0" w:color="auto"/>
            <w:right w:val="none" w:sz="0" w:space="0" w:color="auto"/>
          </w:divBdr>
        </w:div>
        <w:div w:id="609894762">
          <w:marLeft w:val="0"/>
          <w:marRight w:val="0"/>
          <w:marTop w:val="0"/>
          <w:marBottom w:val="0"/>
          <w:divBdr>
            <w:top w:val="none" w:sz="0" w:space="0" w:color="auto"/>
            <w:left w:val="none" w:sz="0" w:space="0" w:color="auto"/>
            <w:bottom w:val="none" w:sz="0" w:space="0" w:color="auto"/>
            <w:right w:val="none" w:sz="0" w:space="0" w:color="auto"/>
          </w:divBdr>
        </w:div>
        <w:div w:id="616182944">
          <w:marLeft w:val="0"/>
          <w:marRight w:val="0"/>
          <w:marTop w:val="0"/>
          <w:marBottom w:val="0"/>
          <w:divBdr>
            <w:top w:val="none" w:sz="0" w:space="0" w:color="auto"/>
            <w:left w:val="none" w:sz="0" w:space="0" w:color="auto"/>
            <w:bottom w:val="none" w:sz="0" w:space="0" w:color="auto"/>
            <w:right w:val="none" w:sz="0" w:space="0" w:color="auto"/>
          </w:divBdr>
        </w:div>
        <w:div w:id="619071234">
          <w:marLeft w:val="0"/>
          <w:marRight w:val="0"/>
          <w:marTop w:val="0"/>
          <w:marBottom w:val="0"/>
          <w:divBdr>
            <w:top w:val="none" w:sz="0" w:space="0" w:color="auto"/>
            <w:left w:val="none" w:sz="0" w:space="0" w:color="auto"/>
            <w:bottom w:val="none" w:sz="0" w:space="0" w:color="auto"/>
            <w:right w:val="none" w:sz="0" w:space="0" w:color="auto"/>
          </w:divBdr>
        </w:div>
        <w:div w:id="623273808">
          <w:marLeft w:val="0"/>
          <w:marRight w:val="0"/>
          <w:marTop w:val="0"/>
          <w:marBottom w:val="0"/>
          <w:divBdr>
            <w:top w:val="none" w:sz="0" w:space="0" w:color="auto"/>
            <w:left w:val="none" w:sz="0" w:space="0" w:color="auto"/>
            <w:bottom w:val="none" w:sz="0" w:space="0" w:color="auto"/>
            <w:right w:val="none" w:sz="0" w:space="0" w:color="auto"/>
          </w:divBdr>
        </w:div>
        <w:div w:id="626663343">
          <w:marLeft w:val="0"/>
          <w:marRight w:val="0"/>
          <w:marTop w:val="0"/>
          <w:marBottom w:val="0"/>
          <w:divBdr>
            <w:top w:val="none" w:sz="0" w:space="0" w:color="auto"/>
            <w:left w:val="none" w:sz="0" w:space="0" w:color="auto"/>
            <w:bottom w:val="none" w:sz="0" w:space="0" w:color="auto"/>
            <w:right w:val="none" w:sz="0" w:space="0" w:color="auto"/>
          </w:divBdr>
        </w:div>
        <w:div w:id="628246205">
          <w:marLeft w:val="0"/>
          <w:marRight w:val="0"/>
          <w:marTop w:val="0"/>
          <w:marBottom w:val="0"/>
          <w:divBdr>
            <w:top w:val="none" w:sz="0" w:space="0" w:color="auto"/>
            <w:left w:val="none" w:sz="0" w:space="0" w:color="auto"/>
            <w:bottom w:val="none" w:sz="0" w:space="0" w:color="auto"/>
            <w:right w:val="none" w:sz="0" w:space="0" w:color="auto"/>
          </w:divBdr>
        </w:div>
        <w:div w:id="630525660">
          <w:marLeft w:val="0"/>
          <w:marRight w:val="0"/>
          <w:marTop w:val="0"/>
          <w:marBottom w:val="0"/>
          <w:divBdr>
            <w:top w:val="none" w:sz="0" w:space="0" w:color="auto"/>
            <w:left w:val="none" w:sz="0" w:space="0" w:color="auto"/>
            <w:bottom w:val="none" w:sz="0" w:space="0" w:color="auto"/>
            <w:right w:val="none" w:sz="0" w:space="0" w:color="auto"/>
          </w:divBdr>
        </w:div>
        <w:div w:id="632759753">
          <w:marLeft w:val="0"/>
          <w:marRight w:val="0"/>
          <w:marTop w:val="0"/>
          <w:marBottom w:val="0"/>
          <w:divBdr>
            <w:top w:val="none" w:sz="0" w:space="0" w:color="auto"/>
            <w:left w:val="none" w:sz="0" w:space="0" w:color="auto"/>
            <w:bottom w:val="none" w:sz="0" w:space="0" w:color="auto"/>
            <w:right w:val="none" w:sz="0" w:space="0" w:color="auto"/>
          </w:divBdr>
        </w:div>
        <w:div w:id="639112661">
          <w:marLeft w:val="0"/>
          <w:marRight w:val="0"/>
          <w:marTop w:val="0"/>
          <w:marBottom w:val="0"/>
          <w:divBdr>
            <w:top w:val="none" w:sz="0" w:space="0" w:color="auto"/>
            <w:left w:val="none" w:sz="0" w:space="0" w:color="auto"/>
            <w:bottom w:val="none" w:sz="0" w:space="0" w:color="auto"/>
            <w:right w:val="none" w:sz="0" w:space="0" w:color="auto"/>
          </w:divBdr>
        </w:div>
        <w:div w:id="642078765">
          <w:marLeft w:val="0"/>
          <w:marRight w:val="0"/>
          <w:marTop w:val="0"/>
          <w:marBottom w:val="0"/>
          <w:divBdr>
            <w:top w:val="none" w:sz="0" w:space="0" w:color="auto"/>
            <w:left w:val="none" w:sz="0" w:space="0" w:color="auto"/>
            <w:bottom w:val="none" w:sz="0" w:space="0" w:color="auto"/>
            <w:right w:val="none" w:sz="0" w:space="0" w:color="auto"/>
          </w:divBdr>
        </w:div>
        <w:div w:id="642393510">
          <w:marLeft w:val="0"/>
          <w:marRight w:val="0"/>
          <w:marTop w:val="0"/>
          <w:marBottom w:val="0"/>
          <w:divBdr>
            <w:top w:val="none" w:sz="0" w:space="0" w:color="auto"/>
            <w:left w:val="none" w:sz="0" w:space="0" w:color="auto"/>
            <w:bottom w:val="none" w:sz="0" w:space="0" w:color="auto"/>
            <w:right w:val="none" w:sz="0" w:space="0" w:color="auto"/>
          </w:divBdr>
        </w:div>
        <w:div w:id="644503856">
          <w:marLeft w:val="0"/>
          <w:marRight w:val="0"/>
          <w:marTop w:val="0"/>
          <w:marBottom w:val="0"/>
          <w:divBdr>
            <w:top w:val="none" w:sz="0" w:space="0" w:color="auto"/>
            <w:left w:val="none" w:sz="0" w:space="0" w:color="auto"/>
            <w:bottom w:val="none" w:sz="0" w:space="0" w:color="auto"/>
            <w:right w:val="none" w:sz="0" w:space="0" w:color="auto"/>
          </w:divBdr>
        </w:div>
        <w:div w:id="645819548">
          <w:marLeft w:val="0"/>
          <w:marRight w:val="0"/>
          <w:marTop w:val="0"/>
          <w:marBottom w:val="0"/>
          <w:divBdr>
            <w:top w:val="none" w:sz="0" w:space="0" w:color="auto"/>
            <w:left w:val="none" w:sz="0" w:space="0" w:color="auto"/>
            <w:bottom w:val="none" w:sz="0" w:space="0" w:color="auto"/>
            <w:right w:val="none" w:sz="0" w:space="0" w:color="auto"/>
          </w:divBdr>
        </w:div>
        <w:div w:id="648635534">
          <w:marLeft w:val="0"/>
          <w:marRight w:val="0"/>
          <w:marTop w:val="0"/>
          <w:marBottom w:val="0"/>
          <w:divBdr>
            <w:top w:val="none" w:sz="0" w:space="0" w:color="auto"/>
            <w:left w:val="none" w:sz="0" w:space="0" w:color="auto"/>
            <w:bottom w:val="none" w:sz="0" w:space="0" w:color="auto"/>
            <w:right w:val="none" w:sz="0" w:space="0" w:color="auto"/>
          </w:divBdr>
        </w:div>
        <w:div w:id="650061196">
          <w:marLeft w:val="0"/>
          <w:marRight w:val="0"/>
          <w:marTop w:val="0"/>
          <w:marBottom w:val="0"/>
          <w:divBdr>
            <w:top w:val="none" w:sz="0" w:space="0" w:color="auto"/>
            <w:left w:val="none" w:sz="0" w:space="0" w:color="auto"/>
            <w:bottom w:val="none" w:sz="0" w:space="0" w:color="auto"/>
            <w:right w:val="none" w:sz="0" w:space="0" w:color="auto"/>
          </w:divBdr>
        </w:div>
        <w:div w:id="650792085">
          <w:marLeft w:val="0"/>
          <w:marRight w:val="0"/>
          <w:marTop w:val="0"/>
          <w:marBottom w:val="0"/>
          <w:divBdr>
            <w:top w:val="none" w:sz="0" w:space="0" w:color="auto"/>
            <w:left w:val="none" w:sz="0" w:space="0" w:color="auto"/>
            <w:bottom w:val="none" w:sz="0" w:space="0" w:color="auto"/>
            <w:right w:val="none" w:sz="0" w:space="0" w:color="auto"/>
          </w:divBdr>
        </w:div>
        <w:div w:id="653878405">
          <w:marLeft w:val="0"/>
          <w:marRight w:val="0"/>
          <w:marTop w:val="0"/>
          <w:marBottom w:val="0"/>
          <w:divBdr>
            <w:top w:val="none" w:sz="0" w:space="0" w:color="auto"/>
            <w:left w:val="none" w:sz="0" w:space="0" w:color="auto"/>
            <w:bottom w:val="none" w:sz="0" w:space="0" w:color="auto"/>
            <w:right w:val="none" w:sz="0" w:space="0" w:color="auto"/>
          </w:divBdr>
        </w:div>
        <w:div w:id="661466416">
          <w:marLeft w:val="0"/>
          <w:marRight w:val="0"/>
          <w:marTop w:val="0"/>
          <w:marBottom w:val="0"/>
          <w:divBdr>
            <w:top w:val="none" w:sz="0" w:space="0" w:color="auto"/>
            <w:left w:val="none" w:sz="0" w:space="0" w:color="auto"/>
            <w:bottom w:val="none" w:sz="0" w:space="0" w:color="auto"/>
            <w:right w:val="none" w:sz="0" w:space="0" w:color="auto"/>
          </w:divBdr>
        </w:div>
        <w:div w:id="662856667">
          <w:marLeft w:val="0"/>
          <w:marRight w:val="0"/>
          <w:marTop w:val="0"/>
          <w:marBottom w:val="0"/>
          <w:divBdr>
            <w:top w:val="none" w:sz="0" w:space="0" w:color="auto"/>
            <w:left w:val="none" w:sz="0" w:space="0" w:color="auto"/>
            <w:bottom w:val="none" w:sz="0" w:space="0" w:color="auto"/>
            <w:right w:val="none" w:sz="0" w:space="0" w:color="auto"/>
          </w:divBdr>
        </w:div>
        <w:div w:id="663240413">
          <w:marLeft w:val="0"/>
          <w:marRight w:val="0"/>
          <w:marTop w:val="0"/>
          <w:marBottom w:val="0"/>
          <w:divBdr>
            <w:top w:val="none" w:sz="0" w:space="0" w:color="auto"/>
            <w:left w:val="none" w:sz="0" w:space="0" w:color="auto"/>
            <w:bottom w:val="none" w:sz="0" w:space="0" w:color="auto"/>
            <w:right w:val="none" w:sz="0" w:space="0" w:color="auto"/>
          </w:divBdr>
        </w:div>
        <w:div w:id="663824027">
          <w:marLeft w:val="0"/>
          <w:marRight w:val="0"/>
          <w:marTop w:val="0"/>
          <w:marBottom w:val="0"/>
          <w:divBdr>
            <w:top w:val="none" w:sz="0" w:space="0" w:color="auto"/>
            <w:left w:val="none" w:sz="0" w:space="0" w:color="auto"/>
            <w:bottom w:val="none" w:sz="0" w:space="0" w:color="auto"/>
            <w:right w:val="none" w:sz="0" w:space="0" w:color="auto"/>
          </w:divBdr>
        </w:div>
        <w:div w:id="663901020">
          <w:marLeft w:val="0"/>
          <w:marRight w:val="0"/>
          <w:marTop w:val="0"/>
          <w:marBottom w:val="0"/>
          <w:divBdr>
            <w:top w:val="none" w:sz="0" w:space="0" w:color="auto"/>
            <w:left w:val="none" w:sz="0" w:space="0" w:color="auto"/>
            <w:bottom w:val="none" w:sz="0" w:space="0" w:color="auto"/>
            <w:right w:val="none" w:sz="0" w:space="0" w:color="auto"/>
          </w:divBdr>
        </w:div>
        <w:div w:id="665475784">
          <w:marLeft w:val="0"/>
          <w:marRight w:val="0"/>
          <w:marTop w:val="0"/>
          <w:marBottom w:val="0"/>
          <w:divBdr>
            <w:top w:val="none" w:sz="0" w:space="0" w:color="auto"/>
            <w:left w:val="none" w:sz="0" w:space="0" w:color="auto"/>
            <w:bottom w:val="none" w:sz="0" w:space="0" w:color="auto"/>
            <w:right w:val="none" w:sz="0" w:space="0" w:color="auto"/>
          </w:divBdr>
        </w:div>
        <w:div w:id="668483092">
          <w:marLeft w:val="0"/>
          <w:marRight w:val="0"/>
          <w:marTop w:val="0"/>
          <w:marBottom w:val="0"/>
          <w:divBdr>
            <w:top w:val="none" w:sz="0" w:space="0" w:color="auto"/>
            <w:left w:val="none" w:sz="0" w:space="0" w:color="auto"/>
            <w:bottom w:val="none" w:sz="0" w:space="0" w:color="auto"/>
            <w:right w:val="none" w:sz="0" w:space="0" w:color="auto"/>
          </w:divBdr>
        </w:div>
        <w:div w:id="670109782">
          <w:marLeft w:val="0"/>
          <w:marRight w:val="0"/>
          <w:marTop w:val="0"/>
          <w:marBottom w:val="0"/>
          <w:divBdr>
            <w:top w:val="none" w:sz="0" w:space="0" w:color="auto"/>
            <w:left w:val="none" w:sz="0" w:space="0" w:color="auto"/>
            <w:bottom w:val="none" w:sz="0" w:space="0" w:color="auto"/>
            <w:right w:val="none" w:sz="0" w:space="0" w:color="auto"/>
          </w:divBdr>
        </w:div>
        <w:div w:id="677079961">
          <w:marLeft w:val="0"/>
          <w:marRight w:val="0"/>
          <w:marTop w:val="0"/>
          <w:marBottom w:val="0"/>
          <w:divBdr>
            <w:top w:val="none" w:sz="0" w:space="0" w:color="auto"/>
            <w:left w:val="none" w:sz="0" w:space="0" w:color="auto"/>
            <w:bottom w:val="none" w:sz="0" w:space="0" w:color="auto"/>
            <w:right w:val="none" w:sz="0" w:space="0" w:color="auto"/>
          </w:divBdr>
        </w:div>
        <w:div w:id="678509543">
          <w:marLeft w:val="0"/>
          <w:marRight w:val="0"/>
          <w:marTop w:val="0"/>
          <w:marBottom w:val="0"/>
          <w:divBdr>
            <w:top w:val="none" w:sz="0" w:space="0" w:color="auto"/>
            <w:left w:val="none" w:sz="0" w:space="0" w:color="auto"/>
            <w:bottom w:val="none" w:sz="0" w:space="0" w:color="auto"/>
            <w:right w:val="none" w:sz="0" w:space="0" w:color="auto"/>
          </w:divBdr>
        </w:div>
        <w:div w:id="678775686">
          <w:marLeft w:val="0"/>
          <w:marRight w:val="0"/>
          <w:marTop w:val="0"/>
          <w:marBottom w:val="0"/>
          <w:divBdr>
            <w:top w:val="none" w:sz="0" w:space="0" w:color="auto"/>
            <w:left w:val="none" w:sz="0" w:space="0" w:color="auto"/>
            <w:bottom w:val="none" w:sz="0" w:space="0" w:color="auto"/>
            <w:right w:val="none" w:sz="0" w:space="0" w:color="auto"/>
          </w:divBdr>
        </w:div>
        <w:div w:id="684022078">
          <w:marLeft w:val="0"/>
          <w:marRight w:val="0"/>
          <w:marTop w:val="0"/>
          <w:marBottom w:val="0"/>
          <w:divBdr>
            <w:top w:val="none" w:sz="0" w:space="0" w:color="auto"/>
            <w:left w:val="none" w:sz="0" w:space="0" w:color="auto"/>
            <w:bottom w:val="none" w:sz="0" w:space="0" w:color="auto"/>
            <w:right w:val="none" w:sz="0" w:space="0" w:color="auto"/>
          </w:divBdr>
        </w:div>
        <w:div w:id="684986027">
          <w:marLeft w:val="0"/>
          <w:marRight w:val="0"/>
          <w:marTop w:val="0"/>
          <w:marBottom w:val="0"/>
          <w:divBdr>
            <w:top w:val="none" w:sz="0" w:space="0" w:color="auto"/>
            <w:left w:val="none" w:sz="0" w:space="0" w:color="auto"/>
            <w:bottom w:val="none" w:sz="0" w:space="0" w:color="auto"/>
            <w:right w:val="none" w:sz="0" w:space="0" w:color="auto"/>
          </w:divBdr>
        </w:div>
        <w:div w:id="692346035">
          <w:marLeft w:val="0"/>
          <w:marRight w:val="0"/>
          <w:marTop w:val="0"/>
          <w:marBottom w:val="0"/>
          <w:divBdr>
            <w:top w:val="none" w:sz="0" w:space="0" w:color="auto"/>
            <w:left w:val="none" w:sz="0" w:space="0" w:color="auto"/>
            <w:bottom w:val="none" w:sz="0" w:space="0" w:color="auto"/>
            <w:right w:val="none" w:sz="0" w:space="0" w:color="auto"/>
          </w:divBdr>
        </w:div>
        <w:div w:id="692919528">
          <w:marLeft w:val="0"/>
          <w:marRight w:val="0"/>
          <w:marTop w:val="0"/>
          <w:marBottom w:val="0"/>
          <w:divBdr>
            <w:top w:val="none" w:sz="0" w:space="0" w:color="auto"/>
            <w:left w:val="none" w:sz="0" w:space="0" w:color="auto"/>
            <w:bottom w:val="none" w:sz="0" w:space="0" w:color="auto"/>
            <w:right w:val="none" w:sz="0" w:space="0" w:color="auto"/>
          </w:divBdr>
        </w:div>
        <w:div w:id="694579064">
          <w:marLeft w:val="0"/>
          <w:marRight w:val="0"/>
          <w:marTop w:val="0"/>
          <w:marBottom w:val="0"/>
          <w:divBdr>
            <w:top w:val="none" w:sz="0" w:space="0" w:color="auto"/>
            <w:left w:val="none" w:sz="0" w:space="0" w:color="auto"/>
            <w:bottom w:val="none" w:sz="0" w:space="0" w:color="auto"/>
            <w:right w:val="none" w:sz="0" w:space="0" w:color="auto"/>
          </w:divBdr>
        </w:div>
        <w:div w:id="702365426">
          <w:marLeft w:val="0"/>
          <w:marRight w:val="0"/>
          <w:marTop w:val="0"/>
          <w:marBottom w:val="0"/>
          <w:divBdr>
            <w:top w:val="none" w:sz="0" w:space="0" w:color="auto"/>
            <w:left w:val="none" w:sz="0" w:space="0" w:color="auto"/>
            <w:bottom w:val="none" w:sz="0" w:space="0" w:color="auto"/>
            <w:right w:val="none" w:sz="0" w:space="0" w:color="auto"/>
          </w:divBdr>
        </w:div>
        <w:div w:id="705375770">
          <w:marLeft w:val="0"/>
          <w:marRight w:val="0"/>
          <w:marTop w:val="0"/>
          <w:marBottom w:val="0"/>
          <w:divBdr>
            <w:top w:val="none" w:sz="0" w:space="0" w:color="auto"/>
            <w:left w:val="none" w:sz="0" w:space="0" w:color="auto"/>
            <w:bottom w:val="none" w:sz="0" w:space="0" w:color="auto"/>
            <w:right w:val="none" w:sz="0" w:space="0" w:color="auto"/>
          </w:divBdr>
        </w:div>
        <w:div w:id="707292023">
          <w:marLeft w:val="0"/>
          <w:marRight w:val="0"/>
          <w:marTop w:val="0"/>
          <w:marBottom w:val="0"/>
          <w:divBdr>
            <w:top w:val="none" w:sz="0" w:space="0" w:color="auto"/>
            <w:left w:val="none" w:sz="0" w:space="0" w:color="auto"/>
            <w:bottom w:val="none" w:sz="0" w:space="0" w:color="auto"/>
            <w:right w:val="none" w:sz="0" w:space="0" w:color="auto"/>
          </w:divBdr>
        </w:div>
        <w:div w:id="711422398">
          <w:marLeft w:val="0"/>
          <w:marRight w:val="0"/>
          <w:marTop w:val="0"/>
          <w:marBottom w:val="0"/>
          <w:divBdr>
            <w:top w:val="none" w:sz="0" w:space="0" w:color="auto"/>
            <w:left w:val="none" w:sz="0" w:space="0" w:color="auto"/>
            <w:bottom w:val="none" w:sz="0" w:space="0" w:color="auto"/>
            <w:right w:val="none" w:sz="0" w:space="0" w:color="auto"/>
          </w:divBdr>
        </w:div>
        <w:div w:id="711924580">
          <w:marLeft w:val="0"/>
          <w:marRight w:val="0"/>
          <w:marTop w:val="0"/>
          <w:marBottom w:val="0"/>
          <w:divBdr>
            <w:top w:val="none" w:sz="0" w:space="0" w:color="auto"/>
            <w:left w:val="none" w:sz="0" w:space="0" w:color="auto"/>
            <w:bottom w:val="none" w:sz="0" w:space="0" w:color="auto"/>
            <w:right w:val="none" w:sz="0" w:space="0" w:color="auto"/>
          </w:divBdr>
        </w:div>
        <w:div w:id="717827184">
          <w:marLeft w:val="0"/>
          <w:marRight w:val="0"/>
          <w:marTop w:val="0"/>
          <w:marBottom w:val="0"/>
          <w:divBdr>
            <w:top w:val="none" w:sz="0" w:space="0" w:color="auto"/>
            <w:left w:val="none" w:sz="0" w:space="0" w:color="auto"/>
            <w:bottom w:val="none" w:sz="0" w:space="0" w:color="auto"/>
            <w:right w:val="none" w:sz="0" w:space="0" w:color="auto"/>
          </w:divBdr>
        </w:div>
        <w:div w:id="719285374">
          <w:marLeft w:val="0"/>
          <w:marRight w:val="0"/>
          <w:marTop w:val="0"/>
          <w:marBottom w:val="0"/>
          <w:divBdr>
            <w:top w:val="none" w:sz="0" w:space="0" w:color="auto"/>
            <w:left w:val="none" w:sz="0" w:space="0" w:color="auto"/>
            <w:bottom w:val="none" w:sz="0" w:space="0" w:color="auto"/>
            <w:right w:val="none" w:sz="0" w:space="0" w:color="auto"/>
          </w:divBdr>
        </w:div>
        <w:div w:id="727458995">
          <w:marLeft w:val="0"/>
          <w:marRight w:val="0"/>
          <w:marTop w:val="0"/>
          <w:marBottom w:val="0"/>
          <w:divBdr>
            <w:top w:val="none" w:sz="0" w:space="0" w:color="auto"/>
            <w:left w:val="none" w:sz="0" w:space="0" w:color="auto"/>
            <w:bottom w:val="none" w:sz="0" w:space="0" w:color="auto"/>
            <w:right w:val="none" w:sz="0" w:space="0" w:color="auto"/>
          </w:divBdr>
        </w:div>
        <w:div w:id="729809707">
          <w:marLeft w:val="0"/>
          <w:marRight w:val="0"/>
          <w:marTop w:val="0"/>
          <w:marBottom w:val="0"/>
          <w:divBdr>
            <w:top w:val="none" w:sz="0" w:space="0" w:color="auto"/>
            <w:left w:val="none" w:sz="0" w:space="0" w:color="auto"/>
            <w:bottom w:val="none" w:sz="0" w:space="0" w:color="auto"/>
            <w:right w:val="none" w:sz="0" w:space="0" w:color="auto"/>
          </w:divBdr>
        </w:div>
        <w:div w:id="731853043">
          <w:marLeft w:val="0"/>
          <w:marRight w:val="0"/>
          <w:marTop w:val="0"/>
          <w:marBottom w:val="0"/>
          <w:divBdr>
            <w:top w:val="none" w:sz="0" w:space="0" w:color="auto"/>
            <w:left w:val="none" w:sz="0" w:space="0" w:color="auto"/>
            <w:bottom w:val="none" w:sz="0" w:space="0" w:color="auto"/>
            <w:right w:val="none" w:sz="0" w:space="0" w:color="auto"/>
          </w:divBdr>
        </w:div>
        <w:div w:id="732393912">
          <w:marLeft w:val="0"/>
          <w:marRight w:val="0"/>
          <w:marTop w:val="0"/>
          <w:marBottom w:val="0"/>
          <w:divBdr>
            <w:top w:val="none" w:sz="0" w:space="0" w:color="auto"/>
            <w:left w:val="none" w:sz="0" w:space="0" w:color="auto"/>
            <w:bottom w:val="none" w:sz="0" w:space="0" w:color="auto"/>
            <w:right w:val="none" w:sz="0" w:space="0" w:color="auto"/>
          </w:divBdr>
        </w:div>
        <w:div w:id="733239598">
          <w:marLeft w:val="0"/>
          <w:marRight w:val="0"/>
          <w:marTop w:val="0"/>
          <w:marBottom w:val="0"/>
          <w:divBdr>
            <w:top w:val="none" w:sz="0" w:space="0" w:color="auto"/>
            <w:left w:val="none" w:sz="0" w:space="0" w:color="auto"/>
            <w:bottom w:val="none" w:sz="0" w:space="0" w:color="auto"/>
            <w:right w:val="none" w:sz="0" w:space="0" w:color="auto"/>
          </w:divBdr>
        </w:div>
        <w:div w:id="740250161">
          <w:marLeft w:val="0"/>
          <w:marRight w:val="0"/>
          <w:marTop w:val="0"/>
          <w:marBottom w:val="0"/>
          <w:divBdr>
            <w:top w:val="none" w:sz="0" w:space="0" w:color="auto"/>
            <w:left w:val="none" w:sz="0" w:space="0" w:color="auto"/>
            <w:bottom w:val="none" w:sz="0" w:space="0" w:color="auto"/>
            <w:right w:val="none" w:sz="0" w:space="0" w:color="auto"/>
          </w:divBdr>
        </w:div>
        <w:div w:id="740906435">
          <w:marLeft w:val="0"/>
          <w:marRight w:val="0"/>
          <w:marTop w:val="0"/>
          <w:marBottom w:val="0"/>
          <w:divBdr>
            <w:top w:val="none" w:sz="0" w:space="0" w:color="auto"/>
            <w:left w:val="none" w:sz="0" w:space="0" w:color="auto"/>
            <w:bottom w:val="none" w:sz="0" w:space="0" w:color="auto"/>
            <w:right w:val="none" w:sz="0" w:space="0" w:color="auto"/>
          </w:divBdr>
        </w:div>
        <w:div w:id="749886876">
          <w:marLeft w:val="0"/>
          <w:marRight w:val="0"/>
          <w:marTop w:val="0"/>
          <w:marBottom w:val="0"/>
          <w:divBdr>
            <w:top w:val="none" w:sz="0" w:space="0" w:color="auto"/>
            <w:left w:val="none" w:sz="0" w:space="0" w:color="auto"/>
            <w:bottom w:val="none" w:sz="0" w:space="0" w:color="auto"/>
            <w:right w:val="none" w:sz="0" w:space="0" w:color="auto"/>
          </w:divBdr>
        </w:div>
        <w:div w:id="753475498">
          <w:marLeft w:val="0"/>
          <w:marRight w:val="0"/>
          <w:marTop w:val="0"/>
          <w:marBottom w:val="0"/>
          <w:divBdr>
            <w:top w:val="none" w:sz="0" w:space="0" w:color="auto"/>
            <w:left w:val="none" w:sz="0" w:space="0" w:color="auto"/>
            <w:bottom w:val="none" w:sz="0" w:space="0" w:color="auto"/>
            <w:right w:val="none" w:sz="0" w:space="0" w:color="auto"/>
          </w:divBdr>
        </w:div>
        <w:div w:id="754403234">
          <w:marLeft w:val="0"/>
          <w:marRight w:val="0"/>
          <w:marTop w:val="0"/>
          <w:marBottom w:val="0"/>
          <w:divBdr>
            <w:top w:val="none" w:sz="0" w:space="0" w:color="auto"/>
            <w:left w:val="none" w:sz="0" w:space="0" w:color="auto"/>
            <w:bottom w:val="none" w:sz="0" w:space="0" w:color="auto"/>
            <w:right w:val="none" w:sz="0" w:space="0" w:color="auto"/>
          </w:divBdr>
        </w:div>
        <w:div w:id="754473435">
          <w:marLeft w:val="0"/>
          <w:marRight w:val="0"/>
          <w:marTop w:val="0"/>
          <w:marBottom w:val="0"/>
          <w:divBdr>
            <w:top w:val="none" w:sz="0" w:space="0" w:color="auto"/>
            <w:left w:val="none" w:sz="0" w:space="0" w:color="auto"/>
            <w:bottom w:val="none" w:sz="0" w:space="0" w:color="auto"/>
            <w:right w:val="none" w:sz="0" w:space="0" w:color="auto"/>
          </w:divBdr>
        </w:div>
        <w:div w:id="757479720">
          <w:marLeft w:val="0"/>
          <w:marRight w:val="0"/>
          <w:marTop w:val="0"/>
          <w:marBottom w:val="0"/>
          <w:divBdr>
            <w:top w:val="none" w:sz="0" w:space="0" w:color="auto"/>
            <w:left w:val="none" w:sz="0" w:space="0" w:color="auto"/>
            <w:bottom w:val="none" w:sz="0" w:space="0" w:color="auto"/>
            <w:right w:val="none" w:sz="0" w:space="0" w:color="auto"/>
          </w:divBdr>
        </w:div>
        <w:div w:id="758251746">
          <w:marLeft w:val="0"/>
          <w:marRight w:val="0"/>
          <w:marTop w:val="0"/>
          <w:marBottom w:val="0"/>
          <w:divBdr>
            <w:top w:val="none" w:sz="0" w:space="0" w:color="auto"/>
            <w:left w:val="none" w:sz="0" w:space="0" w:color="auto"/>
            <w:bottom w:val="none" w:sz="0" w:space="0" w:color="auto"/>
            <w:right w:val="none" w:sz="0" w:space="0" w:color="auto"/>
          </w:divBdr>
        </w:div>
        <w:div w:id="759525405">
          <w:marLeft w:val="0"/>
          <w:marRight w:val="0"/>
          <w:marTop w:val="0"/>
          <w:marBottom w:val="0"/>
          <w:divBdr>
            <w:top w:val="none" w:sz="0" w:space="0" w:color="auto"/>
            <w:left w:val="none" w:sz="0" w:space="0" w:color="auto"/>
            <w:bottom w:val="none" w:sz="0" w:space="0" w:color="auto"/>
            <w:right w:val="none" w:sz="0" w:space="0" w:color="auto"/>
          </w:divBdr>
        </w:div>
        <w:div w:id="760686723">
          <w:marLeft w:val="0"/>
          <w:marRight w:val="0"/>
          <w:marTop w:val="0"/>
          <w:marBottom w:val="0"/>
          <w:divBdr>
            <w:top w:val="none" w:sz="0" w:space="0" w:color="auto"/>
            <w:left w:val="none" w:sz="0" w:space="0" w:color="auto"/>
            <w:bottom w:val="none" w:sz="0" w:space="0" w:color="auto"/>
            <w:right w:val="none" w:sz="0" w:space="0" w:color="auto"/>
          </w:divBdr>
        </w:div>
        <w:div w:id="761994665">
          <w:marLeft w:val="0"/>
          <w:marRight w:val="0"/>
          <w:marTop w:val="0"/>
          <w:marBottom w:val="0"/>
          <w:divBdr>
            <w:top w:val="none" w:sz="0" w:space="0" w:color="auto"/>
            <w:left w:val="none" w:sz="0" w:space="0" w:color="auto"/>
            <w:bottom w:val="none" w:sz="0" w:space="0" w:color="auto"/>
            <w:right w:val="none" w:sz="0" w:space="0" w:color="auto"/>
          </w:divBdr>
        </w:div>
        <w:div w:id="761996391">
          <w:marLeft w:val="0"/>
          <w:marRight w:val="0"/>
          <w:marTop w:val="0"/>
          <w:marBottom w:val="0"/>
          <w:divBdr>
            <w:top w:val="none" w:sz="0" w:space="0" w:color="auto"/>
            <w:left w:val="none" w:sz="0" w:space="0" w:color="auto"/>
            <w:bottom w:val="none" w:sz="0" w:space="0" w:color="auto"/>
            <w:right w:val="none" w:sz="0" w:space="0" w:color="auto"/>
          </w:divBdr>
        </w:div>
        <w:div w:id="763189580">
          <w:marLeft w:val="0"/>
          <w:marRight w:val="0"/>
          <w:marTop w:val="0"/>
          <w:marBottom w:val="0"/>
          <w:divBdr>
            <w:top w:val="none" w:sz="0" w:space="0" w:color="auto"/>
            <w:left w:val="none" w:sz="0" w:space="0" w:color="auto"/>
            <w:bottom w:val="none" w:sz="0" w:space="0" w:color="auto"/>
            <w:right w:val="none" w:sz="0" w:space="0" w:color="auto"/>
          </w:divBdr>
        </w:div>
        <w:div w:id="763763264">
          <w:marLeft w:val="0"/>
          <w:marRight w:val="0"/>
          <w:marTop w:val="0"/>
          <w:marBottom w:val="0"/>
          <w:divBdr>
            <w:top w:val="none" w:sz="0" w:space="0" w:color="auto"/>
            <w:left w:val="none" w:sz="0" w:space="0" w:color="auto"/>
            <w:bottom w:val="none" w:sz="0" w:space="0" w:color="auto"/>
            <w:right w:val="none" w:sz="0" w:space="0" w:color="auto"/>
          </w:divBdr>
        </w:div>
        <w:div w:id="764493434">
          <w:marLeft w:val="0"/>
          <w:marRight w:val="0"/>
          <w:marTop w:val="0"/>
          <w:marBottom w:val="0"/>
          <w:divBdr>
            <w:top w:val="none" w:sz="0" w:space="0" w:color="auto"/>
            <w:left w:val="none" w:sz="0" w:space="0" w:color="auto"/>
            <w:bottom w:val="none" w:sz="0" w:space="0" w:color="auto"/>
            <w:right w:val="none" w:sz="0" w:space="0" w:color="auto"/>
          </w:divBdr>
        </w:div>
        <w:div w:id="770011614">
          <w:marLeft w:val="0"/>
          <w:marRight w:val="0"/>
          <w:marTop w:val="0"/>
          <w:marBottom w:val="0"/>
          <w:divBdr>
            <w:top w:val="none" w:sz="0" w:space="0" w:color="auto"/>
            <w:left w:val="none" w:sz="0" w:space="0" w:color="auto"/>
            <w:bottom w:val="none" w:sz="0" w:space="0" w:color="auto"/>
            <w:right w:val="none" w:sz="0" w:space="0" w:color="auto"/>
          </w:divBdr>
        </w:div>
        <w:div w:id="770779628">
          <w:marLeft w:val="0"/>
          <w:marRight w:val="0"/>
          <w:marTop w:val="0"/>
          <w:marBottom w:val="0"/>
          <w:divBdr>
            <w:top w:val="none" w:sz="0" w:space="0" w:color="auto"/>
            <w:left w:val="none" w:sz="0" w:space="0" w:color="auto"/>
            <w:bottom w:val="none" w:sz="0" w:space="0" w:color="auto"/>
            <w:right w:val="none" w:sz="0" w:space="0" w:color="auto"/>
          </w:divBdr>
        </w:div>
        <w:div w:id="774179132">
          <w:marLeft w:val="0"/>
          <w:marRight w:val="0"/>
          <w:marTop w:val="0"/>
          <w:marBottom w:val="0"/>
          <w:divBdr>
            <w:top w:val="none" w:sz="0" w:space="0" w:color="auto"/>
            <w:left w:val="none" w:sz="0" w:space="0" w:color="auto"/>
            <w:bottom w:val="none" w:sz="0" w:space="0" w:color="auto"/>
            <w:right w:val="none" w:sz="0" w:space="0" w:color="auto"/>
          </w:divBdr>
        </w:div>
        <w:div w:id="777724101">
          <w:marLeft w:val="0"/>
          <w:marRight w:val="0"/>
          <w:marTop w:val="0"/>
          <w:marBottom w:val="0"/>
          <w:divBdr>
            <w:top w:val="none" w:sz="0" w:space="0" w:color="auto"/>
            <w:left w:val="none" w:sz="0" w:space="0" w:color="auto"/>
            <w:bottom w:val="none" w:sz="0" w:space="0" w:color="auto"/>
            <w:right w:val="none" w:sz="0" w:space="0" w:color="auto"/>
          </w:divBdr>
        </w:div>
        <w:div w:id="780804430">
          <w:marLeft w:val="0"/>
          <w:marRight w:val="0"/>
          <w:marTop w:val="0"/>
          <w:marBottom w:val="0"/>
          <w:divBdr>
            <w:top w:val="none" w:sz="0" w:space="0" w:color="auto"/>
            <w:left w:val="none" w:sz="0" w:space="0" w:color="auto"/>
            <w:bottom w:val="none" w:sz="0" w:space="0" w:color="auto"/>
            <w:right w:val="none" w:sz="0" w:space="0" w:color="auto"/>
          </w:divBdr>
        </w:div>
        <w:div w:id="785853369">
          <w:marLeft w:val="0"/>
          <w:marRight w:val="0"/>
          <w:marTop w:val="0"/>
          <w:marBottom w:val="0"/>
          <w:divBdr>
            <w:top w:val="none" w:sz="0" w:space="0" w:color="auto"/>
            <w:left w:val="none" w:sz="0" w:space="0" w:color="auto"/>
            <w:bottom w:val="none" w:sz="0" w:space="0" w:color="auto"/>
            <w:right w:val="none" w:sz="0" w:space="0" w:color="auto"/>
          </w:divBdr>
        </w:div>
        <w:div w:id="789055798">
          <w:marLeft w:val="0"/>
          <w:marRight w:val="0"/>
          <w:marTop w:val="0"/>
          <w:marBottom w:val="0"/>
          <w:divBdr>
            <w:top w:val="none" w:sz="0" w:space="0" w:color="auto"/>
            <w:left w:val="none" w:sz="0" w:space="0" w:color="auto"/>
            <w:bottom w:val="none" w:sz="0" w:space="0" w:color="auto"/>
            <w:right w:val="none" w:sz="0" w:space="0" w:color="auto"/>
          </w:divBdr>
        </w:div>
        <w:div w:id="791755132">
          <w:marLeft w:val="0"/>
          <w:marRight w:val="0"/>
          <w:marTop w:val="0"/>
          <w:marBottom w:val="0"/>
          <w:divBdr>
            <w:top w:val="none" w:sz="0" w:space="0" w:color="auto"/>
            <w:left w:val="none" w:sz="0" w:space="0" w:color="auto"/>
            <w:bottom w:val="none" w:sz="0" w:space="0" w:color="auto"/>
            <w:right w:val="none" w:sz="0" w:space="0" w:color="auto"/>
          </w:divBdr>
        </w:div>
        <w:div w:id="792945408">
          <w:marLeft w:val="0"/>
          <w:marRight w:val="0"/>
          <w:marTop w:val="0"/>
          <w:marBottom w:val="0"/>
          <w:divBdr>
            <w:top w:val="none" w:sz="0" w:space="0" w:color="auto"/>
            <w:left w:val="none" w:sz="0" w:space="0" w:color="auto"/>
            <w:bottom w:val="none" w:sz="0" w:space="0" w:color="auto"/>
            <w:right w:val="none" w:sz="0" w:space="0" w:color="auto"/>
          </w:divBdr>
        </w:div>
        <w:div w:id="792946680">
          <w:marLeft w:val="0"/>
          <w:marRight w:val="0"/>
          <w:marTop w:val="0"/>
          <w:marBottom w:val="0"/>
          <w:divBdr>
            <w:top w:val="none" w:sz="0" w:space="0" w:color="auto"/>
            <w:left w:val="none" w:sz="0" w:space="0" w:color="auto"/>
            <w:bottom w:val="none" w:sz="0" w:space="0" w:color="auto"/>
            <w:right w:val="none" w:sz="0" w:space="0" w:color="auto"/>
          </w:divBdr>
        </w:div>
        <w:div w:id="795835622">
          <w:marLeft w:val="0"/>
          <w:marRight w:val="0"/>
          <w:marTop w:val="0"/>
          <w:marBottom w:val="0"/>
          <w:divBdr>
            <w:top w:val="none" w:sz="0" w:space="0" w:color="auto"/>
            <w:left w:val="none" w:sz="0" w:space="0" w:color="auto"/>
            <w:bottom w:val="none" w:sz="0" w:space="0" w:color="auto"/>
            <w:right w:val="none" w:sz="0" w:space="0" w:color="auto"/>
          </w:divBdr>
        </w:div>
        <w:div w:id="799877869">
          <w:marLeft w:val="0"/>
          <w:marRight w:val="0"/>
          <w:marTop w:val="0"/>
          <w:marBottom w:val="0"/>
          <w:divBdr>
            <w:top w:val="none" w:sz="0" w:space="0" w:color="auto"/>
            <w:left w:val="none" w:sz="0" w:space="0" w:color="auto"/>
            <w:bottom w:val="none" w:sz="0" w:space="0" w:color="auto"/>
            <w:right w:val="none" w:sz="0" w:space="0" w:color="auto"/>
          </w:divBdr>
        </w:div>
        <w:div w:id="801197149">
          <w:marLeft w:val="0"/>
          <w:marRight w:val="0"/>
          <w:marTop w:val="0"/>
          <w:marBottom w:val="0"/>
          <w:divBdr>
            <w:top w:val="none" w:sz="0" w:space="0" w:color="auto"/>
            <w:left w:val="none" w:sz="0" w:space="0" w:color="auto"/>
            <w:bottom w:val="none" w:sz="0" w:space="0" w:color="auto"/>
            <w:right w:val="none" w:sz="0" w:space="0" w:color="auto"/>
          </w:divBdr>
        </w:div>
        <w:div w:id="805969516">
          <w:marLeft w:val="0"/>
          <w:marRight w:val="0"/>
          <w:marTop w:val="0"/>
          <w:marBottom w:val="0"/>
          <w:divBdr>
            <w:top w:val="none" w:sz="0" w:space="0" w:color="auto"/>
            <w:left w:val="none" w:sz="0" w:space="0" w:color="auto"/>
            <w:bottom w:val="none" w:sz="0" w:space="0" w:color="auto"/>
            <w:right w:val="none" w:sz="0" w:space="0" w:color="auto"/>
          </w:divBdr>
        </w:div>
        <w:div w:id="807745772">
          <w:marLeft w:val="0"/>
          <w:marRight w:val="0"/>
          <w:marTop w:val="0"/>
          <w:marBottom w:val="0"/>
          <w:divBdr>
            <w:top w:val="none" w:sz="0" w:space="0" w:color="auto"/>
            <w:left w:val="none" w:sz="0" w:space="0" w:color="auto"/>
            <w:bottom w:val="none" w:sz="0" w:space="0" w:color="auto"/>
            <w:right w:val="none" w:sz="0" w:space="0" w:color="auto"/>
          </w:divBdr>
        </w:div>
        <w:div w:id="808134315">
          <w:marLeft w:val="0"/>
          <w:marRight w:val="0"/>
          <w:marTop w:val="0"/>
          <w:marBottom w:val="0"/>
          <w:divBdr>
            <w:top w:val="none" w:sz="0" w:space="0" w:color="auto"/>
            <w:left w:val="none" w:sz="0" w:space="0" w:color="auto"/>
            <w:bottom w:val="none" w:sz="0" w:space="0" w:color="auto"/>
            <w:right w:val="none" w:sz="0" w:space="0" w:color="auto"/>
          </w:divBdr>
        </w:div>
        <w:div w:id="814882910">
          <w:marLeft w:val="0"/>
          <w:marRight w:val="0"/>
          <w:marTop w:val="0"/>
          <w:marBottom w:val="0"/>
          <w:divBdr>
            <w:top w:val="none" w:sz="0" w:space="0" w:color="auto"/>
            <w:left w:val="none" w:sz="0" w:space="0" w:color="auto"/>
            <w:bottom w:val="none" w:sz="0" w:space="0" w:color="auto"/>
            <w:right w:val="none" w:sz="0" w:space="0" w:color="auto"/>
          </w:divBdr>
        </w:div>
        <w:div w:id="816068651">
          <w:marLeft w:val="0"/>
          <w:marRight w:val="0"/>
          <w:marTop w:val="0"/>
          <w:marBottom w:val="0"/>
          <w:divBdr>
            <w:top w:val="none" w:sz="0" w:space="0" w:color="auto"/>
            <w:left w:val="none" w:sz="0" w:space="0" w:color="auto"/>
            <w:bottom w:val="none" w:sz="0" w:space="0" w:color="auto"/>
            <w:right w:val="none" w:sz="0" w:space="0" w:color="auto"/>
          </w:divBdr>
        </w:div>
        <w:div w:id="819033086">
          <w:marLeft w:val="0"/>
          <w:marRight w:val="0"/>
          <w:marTop w:val="0"/>
          <w:marBottom w:val="0"/>
          <w:divBdr>
            <w:top w:val="none" w:sz="0" w:space="0" w:color="auto"/>
            <w:left w:val="none" w:sz="0" w:space="0" w:color="auto"/>
            <w:bottom w:val="none" w:sz="0" w:space="0" w:color="auto"/>
            <w:right w:val="none" w:sz="0" w:space="0" w:color="auto"/>
          </w:divBdr>
        </w:div>
        <w:div w:id="819423328">
          <w:marLeft w:val="0"/>
          <w:marRight w:val="0"/>
          <w:marTop w:val="0"/>
          <w:marBottom w:val="0"/>
          <w:divBdr>
            <w:top w:val="none" w:sz="0" w:space="0" w:color="auto"/>
            <w:left w:val="none" w:sz="0" w:space="0" w:color="auto"/>
            <w:bottom w:val="none" w:sz="0" w:space="0" w:color="auto"/>
            <w:right w:val="none" w:sz="0" w:space="0" w:color="auto"/>
          </w:divBdr>
        </w:div>
        <w:div w:id="819662826">
          <w:marLeft w:val="0"/>
          <w:marRight w:val="0"/>
          <w:marTop w:val="0"/>
          <w:marBottom w:val="0"/>
          <w:divBdr>
            <w:top w:val="none" w:sz="0" w:space="0" w:color="auto"/>
            <w:left w:val="none" w:sz="0" w:space="0" w:color="auto"/>
            <w:bottom w:val="none" w:sz="0" w:space="0" w:color="auto"/>
            <w:right w:val="none" w:sz="0" w:space="0" w:color="auto"/>
          </w:divBdr>
        </w:div>
        <w:div w:id="820194811">
          <w:marLeft w:val="0"/>
          <w:marRight w:val="0"/>
          <w:marTop w:val="0"/>
          <w:marBottom w:val="0"/>
          <w:divBdr>
            <w:top w:val="none" w:sz="0" w:space="0" w:color="auto"/>
            <w:left w:val="none" w:sz="0" w:space="0" w:color="auto"/>
            <w:bottom w:val="none" w:sz="0" w:space="0" w:color="auto"/>
            <w:right w:val="none" w:sz="0" w:space="0" w:color="auto"/>
          </w:divBdr>
        </w:div>
        <w:div w:id="820659664">
          <w:marLeft w:val="0"/>
          <w:marRight w:val="0"/>
          <w:marTop w:val="0"/>
          <w:marBottom w:val="0"/>
          <w:divBdr>
            <w:top w:val="none" w:sz="0" w:space="0" w:color="auto"/>
            <w:left w:val="none" w:sz="0" w:space="0" w:color="auto"/>
            <w:bottom w:val="none" w:sz="0" w:space="0" w:color="auto"/>
            <w:right w:val="none" w:sz="0" w:space="0" w:color="auto"/>
          </w:divBdr>
        </w:div>
        <w:div w:id="825053166">
          <w:marLeft w:val="0"/>
          <w:marRight w:val="0"/>
          <w:marTop w:val="0"/>
          <w:marBottom w:val="0"/>
          <w:divBdr>
            <w:top w:val="none" w:sz="0" w:space="0" w:color="auto"/>
            <w:left w:val="none" w:sz="0" w:space="0" w:color="auto"/>
            <w:bottom w:val="none" w:sz="0" w:space="0" w:color="auto"/>
            <w:right w:val="none" w:sz="0" w:space="0" w:color="auto"/>
          </w:divBdr>
        </w:div>
        <w:div w:id="827357086">
          <w:marLeft w:val="0"/>
          <w:marRight w:val="0"/>
          <w:marTop w:val="0"/>
          <w:marBottom w:val="0"/>
          <w:divBdr>
            <w:top w:val="none" w:sz="0" w:space="0" w:color="auto"/>
            <w:left w:val="none" w:sz="0" w:space="0" w:color="auto"/>
            <w:bottom w:val="none" w:sz="0" w:space="0" w:color="auto"/>
            <w:right w:val="none" w:sz="0" w:space="0" w:color="auto"/>
          </w:divBdr>
        </w:div>
        <w:div w:id="829097802">
          <w:marLeft w:val="0"/>
          <w:marRight w:val="0"/>
          <w:marTop w:val="0"/>
          <w:marBottom w:val="0"/>
          <w:divBdr>
            <w:top w:val="none" w:sz="0" w:space="0" w:color="auto"/>
            <w:left w:val="none" w:sz="0" w:space="0" w:color="auto"/>
            <w:bottom w:val="none" w:sz="0" w:space="0" w:color="auto"/>
            <w:right w:val="none" w:sz="0" w:space="0" w:color="auto"/>
          </w:divBdr>
        </w:div>
        <w:div w:id="830414735">
          <w:marLeft w:val="0"/>
          <w:marRight w:val="0"/>
          <w:marTop w:val="0"/>
          <w:marBottom w:val="0"/>
          <w:divBdr>
            <w:top w:val="none" w:sz="0" w:space="0" w:color="auto"/>
            <w:left w:val="none" w:sz="0" w:space="0" w:color="auto"/>
            <w:bottom w:val="none" w:sz="0" w:space="0" w:color="auto"/>
            <w:right w:val="none" w:sz="0" w:space="0" w:color="auto"/>
          </w:divBdr>
        </w:div>
        <w:div w:id="832992131">
          <w:marLeft w:val="0"/>
          <w:marRight w:val="0"/>
          <w:marTop w:val="0"/>
          <w:marBottom w:val="0"/>
          <w:divBdr>
            <w:top w:val="none" w:sz="0" w:space="0" w:color="auto"/>
            <w:left w:val="none" w:sz="0" w:space="0" w:color="auto"/>
            <w:bottom w:val="none" w:sz="0" w:space="0" w:color="auto"/>
            <w:right w:val="none" w:sz="0" w:space="0" w:color="auto"/>
          </w:divBdr>
        </w:div>
        <w:div w:id="835341369">
          <w:marLeft w:val="0"/>
          <w:marRight w:val="0"/>
          <w:marTop w:val="0"/>
          <w:marBottom w:val="0"/>
          <w:divBdr>
            <w:top w:val="none" w:sz="0" w:space="0" w:color="auto"/>
            <w:left w:val="none" w:sz="0" w:space="0" w:color="auto"/>
            <w:bottom w:val="none" w:sz="0" w:space="0" w:color="auto"/>
            <w:right w:val="none" w:sz="0" w:space="0" w:color="auto"/>
          </w:divBdr>
        </w:div>
        <w:div w:id="837575246">
          <w:marLeft w:val="0"/>
          <w:marRight w:val="0"/>
          <w:marTop w:val="0"/>
          <w:marBottom w:val="0"/>
          <w:divBdr>
            <w:top w:val="none" w:sz="0" w:space="0" w:color="auto"/>
            <w:left w:val="none" w:sz="0" w:space="0" w:color="auto"/>
            <w:bottom w:val="none" w:sz="0" w:space="0" w:color="auto"/>
            <w:right w:val="none" w:sz="0" w:space="0" w:color="auto"/>
          </w:divBdr>
        </w:div>
        <w:div w:id="841312311">
          <w:marLeft w:val="0"/>
          <w:marRight w:val="0"/>
          <w:marTop w:val="0"/>
          <w:marBottom w:val="0"/>
          <w:divBdr>
            <w:top w:val="none" w:sz="0" w:space="0" w:color="auto"/>
            <w:left w:val="none" w:sz="0" w:space="0" w:color="auto"/>
            <w:bottom w:val="none" w:sz="0" w:space="0" w:color="auto"/>
            <w:right w:val="none" w:sz="0" w:space="0" w:color="auto"/>
          </w:divBdr>
        </w:div>
        <w:div w:id="841626604">
          <w:marLeft w:val="0"/>
          <w:marRight w:val="0"/>
          <w:marTop w:val="0"/>
          <w:marBottom w:val="0"/>
          <w:divBdr>
            <w:top w:val="none" w:sz="0" w:space="0" w:color="auto"/>
            <w:left w:val="none" w:sz="0" w:space="0" w:color="auto"/>
            <w:bottom w:val="none" w:sz="0" w:space="0" w:color="auto"/>
            <w:right w:val="none" w:sz="0" w:space="0" w:color="auto"/>
          </w:divBdr>
        </w:div>
        <w:div w:id="845442320">
          <w:marLeft w:val="0"/>
          <w:marRight w:val="0"/>
          <w:marTop w:val="0"/>
          <w:marBottom w:val="0"/>
          <w:divBdr>
            <w:top w:val="none" w:sz="0" w:space="0" w:color="auto"/>
            <w:left w:val="none" w:sz="0" w:space="0" w:color="auto"/>
            <w:bottom w:val="none" w:sz="0" w:space="0" w:color="auto"/>
            <w:right w:val="none" w:sz="0" w:space="0" w:color="auto"/>
          </w:divBdr>
        </w:div>
        <w:div w:id="850679934">
          <w:marLeft w:val="0"/>
          <w:marRight w:val="0"/>
          <w:marTop w:val="0"/>
          <w:marBottom w:val="0"/>
          <w:divBdr>
            <w:top w:val="none" w:sz="0" w:space="0" w:color="auto"/>
            <w:left w:val="none" w:sz="0" w:space="0" w:color="auto"/>
            <w:bottom w:val="none" w:sz="0" w:space="0" w:color="auto"/>
            <w:right w:val="none" w:sz="0" w:space="0" w:color="auto"/>
          </w:divBdr>
        </w:div>
        <w:div w:id="854349600">
          <w:marLeft w:val="0"/>
          <w:marRight w:val="0"/>
          <w:marTop w:val="0"/>
          <w:marBottom w:val="0"/>
          <w:divBdr>
            <w:top w:val="none" w:sz="0" w:space="0" w:color="auto"/>
            <w:left w:val="none" w:sz="0" w:space="0" w:color="auto"/>
            <w:bottom w:val="none" w:sz="0" w:space="0" w:color="auto"/>
            <w:right w:val="none" w:sz="0" w:space="0" w:color="auto"/>
          </w:divBdr>
        </w:div>
        <w:div w:id="854808785">
          <w:marLeft w:val="0"/>
          <w:marRight w:val="0"/>
          <w:marTop w:val="0"/>
          <w:marBottom w:val="0"/>
          <w:divBdr>
            <w:top w:val="none" w:sz="0" w:space="0" w:color="auto"/>
            <w:left w:val="none" w:sz="0" w:space="0" w:color="auto"/>
            <w:bottom w:val="none" w:sz="0" w:space="0" w:color="auto"/>
            <w:right w:val="none" w:sz="0" w:space="0" w:color="auto"/>
          </w:divBdr>
        </w:div>
        <w:div w:id="863135458">
          <w:marLeft w:val="0"/>
          <w:marRight w:val="0"/>
          <w:marTop w:val="0"/>
          <w:marBottom w:val="0"/>
          <w:divBdr>
            <w:top w:val="none" w:sz="0" w:space="0" w:color="auto"/>
            <w:left w:val="none" w:sz="0" w:space="0" w:color="auto"/>
            <w:bottom w:val="none" w:sz="0" w:space="0" w:color="auto"/>
            <w:right w:val="none" w:sz="0" w:space="0" w:color="auto"/>
          </w:divBdr>
        </w:div>
        <w:div w:id="866912822">
          <w:marLeft w:val="0"/>
          <w:marRight w:val="0"/>
          <w:marTop w:val="0"/>
          <w:marBottom w:val="0"/>
          <w:divBdr>
            <w:top w:val="none" w:sz="0" w:space="0" w:color="auto"/>
            <w:left w:val="none" w:sz="0" w:space="0" w:color="auto"/>
            <w:bottom w:val="none" w:sz="0" w:space="0" w:color="auto"/>
            <w:right w:val="none" w:sz="0" w:space="0" w:color="auto"/>
          </w:divBdr>
        </w:div>
        <w:div w:id="871189233">
          <w:marLeft w:val="0"/>
          <w:marRight w:val="0"/>
          <w:marTop w:val="0"/>
          <w:marBottom w:val="0"/>
          <w:divBdr>
            <w:top w:val="none" w:sz="0" w:space="0" w:color="auto"/>
            <w:left w:val="none" w:sz="0" w:space="0" w:color="auto"/>
            <w:bottom w:val="none" w:sz="0" w:space="0" w:color="auto"/>
            <w:right w:val="none" w:sz="0" w:space="0" w:color="auto"/>
          </w:divBdr>
        </w:div>
        <w:div w:id="871461618">
          <w:marLeft w:val="0"/>
          <w:marRight w:val="0"/>
          <w:marTop w:val="0"/>
          <w:marBottom w:val="0"/>
          <w:divBdr>
            <w:top w:val="none" w:sz="0" w:space="0" w:color="auto"/>
            <w:left w:val="none" w:sz="0" w:space="0" w:color="auto"/>
            <w:bottom w:val="none" w:sz="0" w:space="0" w:color="auto"/>
            <w:right w:val="none" w:sz="0" w:space="0" w:color="auto"/>
          </w:divBdr>
        </w:div>
        <w:div w:id="872619151">
          <w:marLeft w:val="0"/>
          <w:marRight w:val="0"/>
          <w:marTop w:val="0"/>
          <w:marBottom w:val="0"/>
          <w:divBdr>
            <w:top w:val="none" w:sz="0" w:space="0" w:color="auto"/>
            <w:left w:val="none" w:sz="0" w:space="0" w:color="auto"/>
            <w:bottom w:val="none" w:sz="0" w:space="0" w:color="auto"/>
            <w:right w:val="none" w:sz="0" w:space="0" w:color="auto"/>
          </w:divBdr>
        </w:div>
        <w:div w:id="873151188">
          <w:marLeft w:val="0"/>
          <w:marRight w:val="0"/>
          <w:marTop w:val="0"/>
          <w:marBottom w:val="0"/>
          <w:divBdr>
            <w:top w:val="none" w:sz="0" w:space="0" w:color="auto"/>
            <w:left w:val="none" w:sz="0" w:space="0" w:color="auto"/>
            <w:bottom w:val="none" w:sz="0" w:space="0" w:color="auto"/>
            <w:right w:val="none" w:sz="0" w:space="0" w:color="auto"/>
          </w:divBdr>
        </w:div>
        <w:div w:id="877275169">
          <w:marLeft w:val="0"/>
          <w:marRight w:val="0"/>
          <w:marTop w:val="0"/>
          <w:marBottom w:val="0"/>
          <w:divBdr>
            <w:top w:val="none" w:sz="0" w:space="0" w:color="auto"/>
            <w:left w:val="none" w:sz="0" w:space="0" w:color="auto"/>
            <w:bottom w:val="none" w:sz="0" w:space="0" w:color="auto"/>
            <w:right w:val="none" w:sz="0" w:space="0" w:color="auto"/>
          </w:divBdr>
        </w:div>
        <w:div w:id="879509255">
          <w:marLeft w:val="0"/>
          <w:marRight w:val="0"/>
          <w:marTop w:val="0"/>
          <w:marBottom w:val="0"/>
          <w:divBdr>
            <w:top w:val="none" w:sz="0" w:space="0" w:color="auto"/>
            <w:left w:val="none" w:sz="0" w:space="0" w:color="auto"/>
            <w:bottom w:val="none" w:sz="0" w:space="0" w:color="auto"/>
            <w:right w:val="none" w:sz="0" w:space="0" w:color="auto"/>
          </w:divBdr>
        </w:div>
        <w:div w:id="883323365">
          <w:marLeft w:val="0"/>
          <w:marRight w:val="0"/>
          <w:marTop w:val="0"/>
          <w:marBottom w:val="0"/>
          <w:divBdr>
            <w:top w:val="none" w:sz="0" w:space="0" w:color="auto"/>
            <w:left w:val="none" w:sz="0" w:space="0" w:color="auto"/>
            <w:bottom w:val="none" w:sz="0" w:space="0" w:color="auto"/>
            <w:right w:val="none" w:sz="0" w:space="0" w:color="auto"/>
          </w:divBdr>
        </w:div>
        <w:div w:id="883561824">
          <w:marLeft w:val="0"/>
          <w:marRight w:val="0"/>
          <w:marTop w:val="0"/>
          <w:marBottom w:val="0"/>
          <w:divBdr>
            <w:top w:val="none" w:sz="0" w:space="0" w:color="auto"/>
            <w:left w:val="none" w:sz="0" w:space="0" w:color="auto"/>
            <w:bottom w:val="none" w:sz="0" w:space="0" w:color="auto"/>
            <w:right w:val="none" w:sz="0" w:space="0" w:color="auto"/>
          </w:divBdr>
        </w:div>
        <w:div w:id="893007460">
          <w:marLeft w:val="0"/>
          <w:marRight w:val="0"/>
          <w:marTop w:val="0"/>
          <w:marBottom w:val="0"/>
          <w:divBdr>
            <w:top w:val="none" w:sz="0" w:space="0" w:color="auto"/>
            <w:left w:val="none" w:sz="0" w:space="0" w:color="auto"/>
            <w:bottom w:val="none" w:sz="0" w:space="0" w:color="auto"/>
            <w:right w:val="none" w:sz="0" w:space="0" w:color="auto"/>
          </w:divBdr>
        </w:div>
        <w:div w:id="899171763">
          <w:marLeft w:val="0"/>
          <w:marRight w:val="0"/>
          <w:marTop w:val="0"/>
          <w:marBottom w:val="0"/>
          <w:divBdr>
            <w:top w:val="none" w:sz="0" w:space="0" w:color="auto"/>
            <w:left w:val="none" w:sz="0" w:space="0" w:color="auto"/>
            <w:bottom w:val="none" w:sz="0" w:space="0" w:color="auto"/>
            <w:right w:val="none" w:sz="0" w:space="0" w:color="auto"/>
          </w:divBdr>
        </w:div>
        <w:div w:id="899828655">
          <w:marLeft w:val="0"/>
          <w:marRight w:val="0"/>
          <w:marTop w:val="0"/>
          <w:marBottom w:val="0"/>
          <w:divBdr>
            <w:top w:val="none" w:sz="0" w:space="0" w:color="auto"/>
            <w:left w:val="none" w:sz="0" w:space="0" w:color="auto"/>
            <w:bottom w:val="none" w:sz="0" w:space="0" w:color="auto"/>
            <w:right w:val="none" w:sz="0" w:space="0" w:color="auto"/>
          </w:divBdr>
        </w:div>
        <w:div w:id="901911413">
          <w:marLeft w:val="0"/>
          <w:marRight w:val="0"/>
          <w:marTop w:val="0"/>
          <w:marBottom w:val="0"/>
          <w:divBdr>
            <w:top w:val="none" w:sz="0" w:space="0" w:color="auto"/>
            <w:left w:val="none" w:sz="0" w:space="0" w:color="auto"/>
            <w:bottom w:val="none" w:sz="0" w:space="0" w:color="auto"/>
            <w:right w:val="none" w:sz="0" w:space="0" w:color="auto"/>
          </w:divBdr>
        </w:div>
        <w:div w:id="906308972">
          <w:marLeft w:val="0"/>
          <w:marRight w:val="0"/>
          <w:marTop w:val="0"/>
          <w:marBottom w:val="0"/>
          <w:divBdr>
            <w:top w:val="none" w:sz="0" w:space="0" w:color="auto"/>
            <w:left w:val="none" w:sz="0" w:space="0" w:color="auto"/>
            <w:bottom w:val="none" w:sz="0" w:space="0" w:color="auto"/>
            <w:right w:val="none" w:sz="0" w:space="0" w:color="auto"/>
          </w:divBdr>
        </w:div>
        <w:div w:id="909190955">
          <w:marLeft w:val="0"/>
          <w:marRight w:val="0"/>
          <w:marTop w:val="0"/>
          <w:marBottom w:val="0"/>
          <w:divBdr>
            <w:top w:val="none" w:sz="0" w:space="0" w:color="auto"/>
            <w:left w:val="none" w:sz="0" w:space="0" w:color="auto"/>
            <w:bottom w:val="none" w:sz="0" w:space="0" w:color="auto"/>
            <w:right w:val="none" w:sz="0" w:space="0" w:color="auto"/>
          </w:divBdr>
        </w:div>
        <w:div w:id="909389901">
          <w:marLeft w:val="0"/>
          <w:marRight w:val="0"/>
          <w:marTop w:val="0"/>
          <w:marBottom w:val="0"/>
          <w:divBdr>
            <w:top w:val="none" w:sz="0" w:space="0" w:color="auto"/>
            <w:left w:val="none" w:sz="0" w:space="0" w:color="auto"/>
            <w:bottom w:val="none" w:sz="0" w:space="0" w:color="auto"/>
            <w:right w:val="none" w:sz="0" w:space="0" w:color="auto"/>
          </w:divBdr>
        </w:div>
        <w:div w:id="911278557">
          <w:marLeft w:val="0"/>
          <w:marRight w:val="0"/>
          <w:marTop w:val="0"/>
          <w:marBottom w:val="0"/>
          <w:divBdr>
            <w:top w:val="none" w:sz="0" w:space="0" w:color="auto"/>
            <w:left w:val="none" w:sz="0" w:space="0" w:color="auto"/>
            <w:bottom w:val="none" w:sz="0" w:space="0" w:color="auto"/>
            <w:right w:val="none" w:sz="0" w:space="0" w:color="auto"/>
          </w:divBdr>
        </w:div>
        <w:div w:id="912011391">
          <w:marLeft w:val="0"/>
          <w:marRight w:val="0"/>
          <w:marTop w:val="0"/>
          <w:marBottom w:val="0"/>
          <w:divBdr>
            <w:top w:val="none" w:sz="0" w:space="0" w:color="auto"/>
            <w:left w:val="none" w:sz="0" w:space="0" w:color="auto"/>
            <w:bottom w:val="none" w:sz="0" w:space="0" w:color="auto"/>
            <w:right w:val="none" w:sz="0" w:space="0" w:color="auto"/>
          </w:divBdr>
        </w:div>
        <w:div w:id="912662916">
          <w:marLeft w:val="0"/>
          <w:marRight w:val="0"/>
          <w:marTop w:val="0"/>
          <w:marBottom w:val="0"/>
          <w:divBdr>
            <w:top w:val="none" w:sz="0" w:space="0" w:color="auto"/>
            <w:left w:val="none" w:sz="0" w:space="0" w:color="auto"/>
            <w:bottom w:val="none" w:sz="0" w:space="0" w:color="auto"/>
            <w:right w:val="none" w:sz="0" w:space="0" w:color="auto"/>
          </w:divBdr>
        </w:div>
        <w:div w:id="919681747">
          <w:marLeft w:val="0"/>
          <w:marRight w:val="0"/>
          <w:marTop w:val="0"/>
          <w:marBottom w:val="0"/>
          <w:divBdr>
            <w:top w:val="none" w:sz="0" w:space="0" w:color="auto"/>
            <w:left w:val="none" w:sz="0" w:space="0" w:color="auto"/>
            <w:bottom w:val="none" w:sz="0" w:space="0" w:color="auto"/>
            <w:right w:val="none" w:sz="0" w:space="0" w:color="auto"/>
          </w:divBdr>
        </w:div>
        <w:div w:id="923876566">
          <w:marLeft w:val="0"/>
          <w:marRight w:val="0"/>
          <w:marTop w:val="0"/>
          <w:marBottom w:val="0"/>
          <w:divBdr>
            <w:top w:val="none" w:sz="0" w:space="0" w:color="auto"/>
            <w:left w:val="none" w:sz="0" w:space="0" w:color="auto"/>
            <w:bottom w:val="none" w:sz="0" w:space="0" w:color="auto"/>
            <w:right w:val="none" w:sz="0" w:space="0" w:color="auto"/>
          </w:divBdr>
        </w:div>
        <w:div w:id="926691218">
          <w:marLeft w:val="0"/>
          <w:marRight w:val="0"/>
          <w:marTop w:val="0"/>
          <w:marBottom w:val="0"/>
          <w:divBdr>
            <w:top w:val="none" w:sz="0" w:space="0" w:color="auto"/>
            <w:left w:val="none" w:sz="0" w:space="0" w:color="auto"/>
            <w:bottom w:val="none" w:sz="0" w:space="0" w:color="auto"/>
            <w:right w:val="none" w:sz="0" w:space="0" w:color="auto"/>
          </w:divBdr>
        </w:div>
        <w:div w:id="927469171">
          <w:marLeft w:val="0"/>
          <w:marRight w:val="0"/>
          <w:marTop w:val="0"/>
          <w:marBottom w:val="0"/>
          <w:divBdr>
            <w:top w:val="none" w:sz="0" w:space="0" w:color="auto"/>
            <w:left w:val="none" w:sz="0" w:space="0" w:color="auto"/>
            <w:bottom w:val="none" w:sz="0" w:space="0" w:color="auto"/>
            <w:right w:val="none" w:sz="0" w:space="0" w:color="auto"/>
          </w:divBdr>
        </w:div>
        <w:div w:id="928655466">
          <w:marLeft w:val="0"/>
          <w:marRight w:val="0"/>
          <w:marTop w:val="0"/>
          <w:marBottom w:val="0"/>
          <w:divBdr>
            <w:top w:val="none" w:sz="0" w:space="0" w:color="auto"/>
            <w:left w:val="none" w:sz="0" w:space="0" w:color="auto"/>
            <w:bottom w:val="none" w:sz="0" w:space="0" w:color="auto"/>
            <w:right w:val="none" w:sz="0" w:space="0" w:color="auto"/>
          </w:divBdr>
        </w:div>
        <w:div w:id="928925994">
          <w:marLeft w:val="0"/>
          <w:marRight w:val="0"/>
          <w:marTop w:val="0"/>
          <w:marBottom w:val="0"/>
          <w:divBdr>
            <w:top w:val="none" w:sz="0" w:space="0" w:color="auto"/>
            <w:left w:val="none" w:sz="0" w:space="0" w:color="auto"/>
            <w:bottom w:val="none" w:sz="0" w:space="0" w:color="auto"/>
            <w:right w:val="none" w:sz="0" w:space="0" w:color="auto"/>
          </w:divBdr>
        </w:div>
        <w:div w:id="931008439">
          <w:marLeft w:val="0"/>
          <w:marRight w:val="0"/>
          <w:marTop w:val="0"/>
          <w:marBottom w:val="0"/>
          <w:divBdr>
            <w:top w:val="none" w:sz="0" w:space="0" w:color="auto"/>
            <w:left w:val="none" w:sz="0" w:space="0" w:color="auto"/>
            <w:bottom w:val="none" w:sz="0" w:space="0" w:color="auto"/>
            <w:right w:val="none" w:sz="0" w:space="0" w:color="auto"/>
          </w:divBdr>
        </w:div>
        <w:div w:id="933245448">
          <w:marLeft w:val="0"/>
          <w:marRight w:val="0"/>
          <w:marTop w:val="0"/>
          <w:marBottom w:val="0"/>
          <w:divBdr>
            <w:top w:val="none" w:sz="0" w:space="0" w:color="auto"/>
            <w:left w:val="none" w:sz="0" w:space="0" w:color="auto"/>
            <w:bottom w:val="none" w:sz="0" w:space="0" w:color="auto"/>
            <w:right w:val="none" w:sz="0" w:space="0" w:color="auto"/>
          </w:divBdr>
        </w:div>
        <w:div w:id="934098485">
          <w:marLeft w:val="0"/>
          <w:marRight w:val="0"/>
          <w:marTop w:val="0"/>
          <w:marBottom w:val="0"/>
          <w:divBdr>
            <w:top w:val="none" w:sz="0" w:space="0" w:color="auto"/>
            <w:left w:val="none" w:sz="0" w:space="0" w:color="auto"/>
            <w:bottom w:val="none" w:sz="0" w:space="0" w:color="auto"/>
            <w:right w:val="none" w:sz="0" w:space="0" w:color="auto"/>
          </w:divBdr>
        </w:div>
        <w:div w:id="951715208">
          <w:marLeft w:val="0"/>
          <w:marRight w:val="0"/>
          <w:marTop w:val="0"/>
          <w:marBottom w:val="0"/>
          <w:divBdr>
            <w:top w:val="none" w:sz="0" w:space="0" w:color="auto"/>
            <w:left w:val="none" w:sz="0" w:space="0" w:color="auto"/>
            <w:bottom w:val="none" w:sz="0" w:space="0" w:color="auto"/>
            <w:right w:val="none" w:sz="0" w:space="0" w:color="auto"/>
          </w:divBdr>
        </w:div>
        <w:div w:id="957376956">
          <w:marLeft w:val="0"/>
          <w:marRight w:val="0"/>
          <w:marTop w:val="0"/>
          <w:marBottom w:val="0"/>
          <w:divBdr>
            <w:top w:val="none" w:sz="0" w:space="0" w:color="auto"/>
            <w:left w:val="none" w:sz="0" w:space="0" w:color="auto"/>
            <w:bottom w:val="none" w:sz="0" w:space="0" w:color="auto"/>
            <w:right w:val="none" w:sz="0" w:space="0" w:color="auto"/>
          </w:divBdr>
        </w:div>
        <w:div w:id="957905486">
          <w:marLeft w:val="0"/>
          <w:marRight w:val="0"/>
          <w:marTop w:val="0"/>
          <w:marBottom w:val="0"/>
          <w:divBdr>
            <w:top w:val="none" w:sz="0" w:space="0" w:color="auto"/>
            <w:left w:val="none" w:sz="0" w:space="0" w:color="auto"/>
            <w:bottom w:val="none" w:sz="0" w:space="0" w:color="auto"/>
            <w:right w:val="none" w:sz="0" w:space="0" w:color="auto"/>
          </w:divBdr>
        </w:div>
        <w:div w:id="960068829">
          <w:marLeft w:val="0"/>
          <w:marRight w:val="0"/>
          <w:marTop w:val="0"/>
          <w:marBottom w:val="0"/>
          <w:divBdr>
            <w:top w:val="none" w:sz="0" w:space="0" w:color="auto"/>
            <w:left w:val="none" w:sz="0" w:space="0" w:color="auto"/>
            <w:bottom w:val="none" w:sz="0" w:space="0" w:color="auto"/>
            <w:right w:val="none" w:sz="0" w:space="0" w:color="auto"/>
          </w:divBdr>
        </w:div>
        <w:div w:id="960383413">
          <w:marLeft w:val="0"/>
          <w:marRight w:val="0"/>
          <w:marTop w:val="0"/>
          <w:marBottom w:val="0"/>
          <w:divBdr>
            <w:top w:val="none" w:sz="0" w:space="0" w:color="auto"/>
            <w:left w:val="none" w:sz="0" w:space="0" w:color="auto"/>
            <w:bottom w:val="none" w:sz="0" w:space="0" w:color="auto"/>
            <w:right w:val="none" w:sz="0" w:space="0" w:color="auto"/>
          </w:divBdr>
        </w:div>
        <w:div w:id="960769304">
          <w:marLeft w:val="0"/>
          <w:marRight w:val="0"/>
          <w:marTop w:val="0"/>
          <w:marBottom w:val="0"/>
          <w:divBdr>
            <w:top w:val="none" w:sz="0" w:space="0" w:color="auto"/>
            <w:left w:val="none" w:sz="0" w:space="0" w:color="auto"/>
            <w:bottom w:val="none" w:sz="0" w:space="0" w:color="auto"/>
            <w:right w:val="none" w:sz="0" w:space="0" w:color="auto"/>
          </w:divBdr>
        </w:div>
        <w:div w:id="962266791">
          <w:marLeft w:val="0"/>
          <w:marRight w:val="0"/>
          <w:marTop w:val="0"/>
          <w:marBottom w:val="0"/>
          <w:divBdr>
            <w:top w:val="none" w:sz="0" w:space="0" w:color="auto"/>
            <w:left w:val="none" w:sz="0" w:space="0" w:color="auto"/>
            <w:bottom w:val="none" w:sz="0" w:space="0" w:color="auto"/>
            <w:right w:val="none" w:sz="0" w:space="0" w:color="auto"/>
          </w:divBdr>
        </w:div>
        <w:div w:id="964039748">
          <w:marLeft w:val="0"/>
          <w:marRight w:val="0"/>
          <w:marTop w:val="0"/>
          <w:marBottom w:val="0"/>
          <w:divBdr>
            <w:top w:val="none" w:sz="0" w:space="0" w:color="auto"/>
            <w:left w:val="none" w:sz="0" w:space="0" w:color="auto"/>
            <w:bottom w:val="none" w:sz="0" w:space="0" w:color="auto"/>
            <w:right w:val="none" w:sz="0" w:space="0" w:color="auto"/>
          </w:divBdr>
        </w:div>
        <w:div w:id="966819373">
          <w:marLeft w:val="0"/>
          <w:marRight w:val="0"/>
          <w:marTop w:val="0"/>
          <w:marBottom w:val="0"/>
          <w:divBdr>
            <w:top w:val="none" w:sz="0" w:space="0" w:color="auto"/>
            <w:left w:val="none" w:sz="0" w:space="0" w:color="auto"/>
            <w:bottom w:val="none" w:sz="0" w:space="0" w:color="auto"/>
            <w:right w:val="none" w:sz="0" w:space="0" w:color="auto"/>
          </w:divBdr>
        </w:div>
        <w:div w:id="968364981">
          <w:marLeft w:val="0"/>
          <w:marRight w:val="0"/>
          <w:marTop w:val="0"/>
          <w:marBottom w:val="0"/>
          <w:divBdr>
            <w:top w:val="none" w:sz="0" w:space="0" w:color="auto"/>
            <w:left w:val="none" w:sz="0" w:space="0" w:color="auto"/>
            <w:bottom w:val="none" w:sz="0" w:space="0" w:color="auto"/>
            <w:right w:val="none" w:sz="0" w:space="0" w:color="auto"/>
          </w:divBdr>
        </w:div>
        <w:div w:id="971984685">
          <w:marLeft w:val="0"/>
          <w:marRight w:val="0"/>
          <w:marTop w:val="0"/>
          <w:marBottom w:val="0"/>
          <w:divBdr>
            <w:top w:val="none" w:sz="0" w:space="0" w:color="auto"/>
            <w:left w:val="none" w:sz="0" w:space="0" w:color="auto"/>
            <w:bottom w:val="none" w:sz="0" w:space="0" w:color="auto"/>
            <w:right w:val="none" w:sz="0" w:space="0" w:color="auto"/>
          </w:divBdr>
        </w:div>
        <w:div w:id="976685942">
          <w:marLeft w:val="0"/>
          <w:marRight w:val="0"/>
          <w:marTop w:val="0"/>
          <w:marBottom w:val="0"/>
          <w:divBdr>
            <w:top w:val="none" w:sz="0" w:space="0" w:color="auto"/>
            <w:left w:val="none" w:sz="0" w:space="0" w:color="auto"/>
            <w:bottom w:val="none" w:sz="0" w:space="0" w:color="auto"/>
            <w:right w:val="none" w:sz="0" w:space="0" w:color="auto"/>
          </w:divBdr>
        </w:div>
        <w:div w:id="979769598">
          <w:marLeft w:val="0"/>
          <w:marRight w:val="0"/>
          <w:marTop w:val="0"/>
          <w:marBottom w:val="0"/>
          <w:divBdr>
            <w:top w:val="none" w:sz="0" w:space="0" w:color="auto"/>
            <w:left w:val="none" w:sz="0" w:space="0" w:color="auto"/>
            <w:bottom w:val="none" w:sz="0" w:space="0" w:color="auto"/>
            <w:right w:val="none" w:sz="0" w:space="0" w:color="auto"/>
          </w:divBdr>
        </w:div>
        <w:div w:id="980843059">
          <w:marLeft w:val="0"/>
          <w:marRight w:val="0"/>
          <w:marTop w:val="0"/>
          <w:marBottom w:val="0"/>
          <w:divBdr>
            <w:top w:val="none" w:sz="0" w:space="0" w:color="auto"/>
            <w:left w:val="none" w:sz="0" w:space="0" w:color="auto"/>
            <w:bottom w:val="none" w:sz="0" w:space="0" w:color="auto"/>
            <w:right w:val="none" w:sz="0" w:space="0" w:color="auto"/>
          </w:divBdr>
        </w:div>
        <w:div w:id="983003202">
          <w:marLeft w:val="0"/>
          <w:marRight w:val="0"/>
          <w:marTop w:val="0"/>
          <w:marBottom w:val="0"/>
          <w:divBdr>
            <w:top w:val="none" w:sz="0" w:space="0" w:color="auto"/>
            <w:left w:val="none" w:sz="0" w:space="0" w:color="auto"/>
            <w:bottom w:val="none" w:sz="0" w:space="0" w:color="auto"/>
            <w:right w:val="none" w:sz="0" w:space="0" w:color="auto"/>
          </w:divBdr>
        </w:div>
        <w:div w:id="985547844">
          <w:marLeft w:val="0"/>
          <w:marRight w:val="0"/>
          <w:marTop w:val="0"/>
          <w:marBottom w:val="0"/>
          <w:divBdr>
            <w:top w:val="none" w:sz="0" w:space="0" w:color="auto"/>
            <w:left w:val="none" w:sz="0" w:space="0" w:color="auto"/>
            <w:bottom w:val="none" w:sz="0" w:space="0" w:color="auto"/>
            <w:right w:val="none" w:sz="0" w:space="0" w:color="auto"/>
          </w:divBdr>
        </w:div>
        <w:div w:id="988434476">
          <w:marLeft w:val="0"/>
          <w:marRight w:val="0"/>
          <w:marTop w:val="0"/>
          <w:marBottom w:val="0"/>
          <w:divBdr>
            <w:top w:val="none" w:sz="0" w:space="0" w:color="auto"/>
            <w:left w:val="none" w:sz="0" w:space="0" w:color="auto"/>
            <w:bottom w:val="none" w:sz="0" w:space="0" w:color="auto"/>
            <w:right w:val="none" w:sz="0" w:space="0" w:color="auto"/>
          </w:divBdr>
        </w:div>
        <w:div w:id="990016902">
          <w:marLeft w:val="0"/>
          <w:marRight w:val="0"/>
          <w:marTop w:val="0"/>
          <w:marBottom w:val="0"/>
          <w:divBdr>
            <w:top w:val="none" w:sz="0" w:space="0" w:color="auto"/>
            <w:left w:val="none" w:sz="0" w:space="0" w:color="auto"/>
            <w:bottom w:val="none" w:sz="0" w:space="0" w:color="auto"/>
            <w:right w:val="none" w:sz="0" w:space="0" w:color="auto"/>
          </w:divBdr>
        </w:div>
        <w:div w:id="996690473">
          <w:marLeft w:val="0"/>
          <w:marRight w:val="0"/>
          <w:marTop w:val="0"/>
          <w:marBottom w:val="0"/>
          <w:divBdr>
            <w:top w:val="none" w:sz="0" w:space="0" w:color="auto"/>
            <w:left w:val="none" w:sz="0" w:space="0" w:color="auto"/>
            <w:bottom w:val="none" w:sz="0" w:space="0" w:color="auto"/>
            <w:right w:val="none" w:sz="0" w:space="0" w:color="auto"/>
          </w:divBdr>
        </w:div>
        <w:div w:id="997273857">
          <w:marLeft w:val="0"/>
          <w:marRight w:val="0"/>
          <w:marTop w:val="0"/>
          <w:marBottom w:val="0"/>
          <w:divBdr>
            <w:top w:val="none" w:sz="0" w:space="0" w:color="auto"/>
            <w:left w:val="none" w:sz="0" w:space="0" w:color="auto"/>
            <w:bottom w:val="none" w:sz="0" w:space="0" w:color="auto"/>
            <w:right w:val="none" w:sz="0" w:space="0" w:color="auto"/>
          </w:divBdr>
        </w:div>
        <w:div w:id="998652930">
          <w:marLeft w:val="0"/>
          <w:marRight w:val="0"/>
          <w:marTop w:val="0"/>
          <w:marBottom w:val="0"/>
          <w:divBdr>
            <w:top w:val="none" w:sz="0" w:space="0" w:color="auto"/>
            <w:left w:val="none" w:sz="0" w:space="0" w:color="auto"/>
            <w:bottom w:val="none" w:sz="0" w:space="0" w:color="auto"/>
            <w:right w:val="none" w:sz="0" w:space="0" w:color="auto"/>
          </w:divBdr>
        </w:div>
        <w:div w:id="998655475">
          <w:marLeft w:val="0"/>
          <w:marRight w:val="0"/>
          <w:marTop w:val="0"/>
          <w:marBottom w:val="0"/>
          <w:divBdr>
            <w:top w:val="none" w:sz="0" w:space="0" w:color="auto"/>
            <w:left w:val="none" w:sz="0" w:space="0" w:color="auto"/>
            <w:bottom w:val="none" w:sz="0" w:space="0" w:color="auto"/>
            <w:right w:val="none" w:sz="0" w:space="0" w:color="auto"/>
          </w:divBdr>
        </w:div>
        <w:div w:id="1005472162">
          <w:marLeft w:val="0"/>
          <w:marRight w:val="0"/>
          <w:marTop w:val="0"/>
          <w:marBottom w:val="0"/>
          <w:divBdr>
            <w:top w:val="none" w:sz="0" w:space="0" w:color="auto"/>
            <w:left w:val="none" w:sz="0" w:space="0" w:color="auto"/>
            <w:bottom w:val="none" w:sz="0" w:space="0" w:color="auto"/>
            <w:right w:val="none" w:sz="0" w:space="0" w:color="auto"/>
          </w:divBdr>
        </w:div>
        <w:div w:id="1007825189">
          <w:marLeft w:val="0"/>
          <w:marRight w:val="0"/>
          <w:marTop w:val="0"/>
          <w:marBottom w:val="0"/>
          <w:divBdr>
            <w:top w:val="none" w:sz="0" w:space="0" w:color="auto"/>
            <w:left w:val="none" w:sz="0" w:space="0" w:color="auto"/>
            <w:bottom w:val="none" w:sz="0" w:space="0" w:color="auto"/>
            <w:right w:val="none" w:sz="0" w:space="0" w:color="auto"/>
          </w:divBdr>
        </w:div>
        <w:div w:id="1013530506">
          <w:marLeft w:val="0"/>
          <w:marRight w:val="0"/>
          <w:marTop w:val="0"/>
          <w:marBottom w:val="0"/>
          <w:divBdr>
            <w:top w:val="none" w:sz="0" w:space="0" w:color="auto"/>
            <w:left w:val="none" w:sz="0" w:space="0" w:color="auto"/>
            <w:bottom w:val="none" w:sz="0" w:space="0" w:color="auto"/>
            <w:right w:val="none" w:sz="0" w:space="0" w:color="auto"/>
          </w:divBdr>
        </w:div>
        <w:div w:id="1022516454">
          <w:marLeft w:val="0"/>
          <w:marRight w:val="0"/>
          <w:marTop w:val="0"/>
          <w:marBottom w:val="0"/>
          <w:divBdr>
            <w:top w:val="none" w:sz="0" w:space="0" w:color="auto"/>
            <w:left w:val="none" w:sz="0" w:space="0" w:color="auto"/>
            <w:bottom w:val="none" w:sz="0" w:space="0" w:color="auto"/>
            <w:right w:val="none" w:sz="0" w:space="0" w:color="auto"/>
          </w:divBdr>
        </w:div>
        <w:div w:id="1025523163">
          <w:marLeft w:val="0"/>
          <w:marRight w:val="0"/>
          <w:marTop w:val="0"/>
          <w:marBottom w:val="0"/>
          <w:divBdr>
            <w:top w:val="none" w:sz="0" w:space="0" w:color="auto"/>
            <w:left w:val="none" w:sz="0" w:space="0" w:color="auto"/>
            <w:bottom w:val="none" w:sz="0" w:space="0" w:color="auto"/>
            <w:right w:val="none" w:sz="0" w:space="0" w:color="auto"/>
          </w:divBdr>
        </w:div>
        <w:div w:id="1030640446">
          <w:marLeft w:val="0"/>
          <w:marRight w:val="0"/>
          <w:marTop w:val="0"/>
          <w:marBottom w:val="0"/>
          <w:divBdr>
            <w:top w:val="none" w:sz="0" w:space="0" w:color="auto"/>
            <w:left w:val="none" w:sz="0" w:space="0" w:color="auto"/>
            <w:bottom w:val="none" w:sz="0" w:space="0" w:color="auto"/>
            <w:right w:val="none" w:sz="0" w:space="0" w:color="auto"/>
          </w:divBdr>
        </w:div>
        <w:div w:id="1031225992">
          <w:marLeft w:val="0"/>
          <w:marRight w:val="0"/>
          <w:marTop w:val="0"/>
          <w:marBottom w:val="0"/>
          <w:divBdr>
            <w:top w:val="none" w:sz="0" w:space="0" w:color="auto"/>
            <w:left w:val="none" w:sz="0" w:space="0" w:color="auto"/>
            <w:bottom w:val="none" w:sz="0" w:space="0" w:color="auto"/>
            <w:right w:val="none" w:sz="0" w:space="0" w:color="auto"/>
          </w:divBdr>
        </w:div>
        <w:div w:id="1032075880">
          <w:marLeft w:val="0"/>
          <w:marRight w:val="0"/>
          <w:marTop w:val="0"/>
          <w:marBottom w:val="0"/>
          <w:divBdr>
            <w:top w:val="none" w:sz="0" w:space="0" w:color="auto"/>
            <w:left w:val="none" w:sz="0" w:space="0" w:color="auto"/>
            <w:bottom w:val="none" w:sz="0" w:space="0" w:color="auto"/>
            <w:right w:val="none" w:sz="0" w:space="0" w:color="auto"/>
          </w:divBdr>
        </w:div>
        <w:div w:id="1033730270">
          <w:marLeft w:val="0"/>
          <w:marRight w:val="0"/>
          <w:marTop w:val="0"/>
          <w:marBottom w:val="0"/>
          <w:divBdr>
            <w:top w:val="none" w:sz="0" w:space="0" w:color="auto"/>
            <w:left w:val="none" w:sz="0" w:space="0" w:color="auto"/>
            <w:bottom w:val="none" w:sz="0" w:space="0" w:color="auto"/>
            <w:right w:val="none" w:sz="0" w:space="0" w:color="auto"/>
          </w:divBdr>
        </w:div>
        <w:div w:id="1036852802">
          <w:marLeft w:val="0"/>
          <w:marRight w:val="0"/>
          <w:marTop w:val="0"/>
          <w:marBottom w:val="0"/>
          <w:divBdr>
            <w:top w:val="none" w:sz="0" w:space="0" w:color="auto"/>
            <w:left w:val="none" w:sz="0" w:space="0" w:color="auto"/>
            <w:bottom w:val="none" w:sz="0" w:space="0" w:color="auto"/>
            <w:right w:val="none" w:sz="0" w:space="0" w:color="auto"/>
          </w:divBdr>
        </w:div>
        <w:div w:id="1037659304">
          <w:marLeft w:val="0"/>
          <w:marRight w:val="0"/>
          <w:marTop w:val="0"/>
          <w:marBottom w:val="0"/>
          <w:divBdr>
            <w:top w:val="none" w:sz="0" w:space="0" w:color="auto"/>
            <w:left w:val="none" w:sz="0" w:space="0" w:color="auto"/>
            <w:bottom w:val="none" w:sz="0" w:space="0" w:color="auto"/>
            <w:right w:val="none" w:sz="0" w:space="0" w:color="auto"/>
          </w:divBdr>
        </w:div>
        <w:div w:id="1038041569">
          <w:marLeft w:val="0"/>
          <w:marRight w:val="0"/>
          <w:marTop w:val="0"/>
          <w:marBottom w:val="0"/>
          <w:divBdr>
            <w:top w:val="none" w:sz="0" w:space="0" w:color="auto"/>
            <w:left w:val="none" w:sz="0" w:space="0" w:color="auto"/>
            <w:bottom w:val="none" w:sz="0" w:space="0" w:color="auto"/>
            <w:right w:val="none" w:sz="0" w:space="0" w:color="auto"/>
          </w:divBdr>
        </w:div>
        <w:div w:id="1040283442">
          <w:marLeft w:val="0"/>
          <w:marRight w:val="0"/>
          <w:marTop w:val="0"/>
          <w:marBottom w:val="0"/>
          <w:divBdr>
            <w:top w:val="none" w:sz="0" w:space="0" w:color="auto"/>
            <w:left w:val="none" w:sz="0" w:space="0" w:color="auto"/>
            <w:bottom w:val="none" w:sz="0" w:space="0" w:color="auto"/>
            <w:right w:val="none" w:sz="0" w:space="0" w:color="auto"/>
          </w:divBdr>
        </w:div>
        <w:div w:id="1041128946">
          <w:marLeft w:val="0"/>
          <w:marRight w:val="0"/>
          <w:marTop w:val="0"/>
          <w:marBottom w:val="0"/>
          <w:divBdr>
            <w:top w:val="none" w:sz="0" w:space="0" w:color="auto"/>
            <w:left w:val="none" w:sz="0" w:space="0" w:color="auto"/>
            <w:bottom w:val="none" w:sz="0" w:space="0" w:color="auto"/>
            <w:right w:val="none" w:sz="0" w:space="0" w:color="auto"/>
          </w:divBdr>
        </w:div>
        <w:div w:id="1044014537">
          <w:marLeft w:val="0"/>
          <w:marRight w:val="0"/>
          <w:marTop w:val="0"/>
          <w:marBottom w:val="0"/>
          <w:divBdr>
            <w:top w:val="none" w:sz="0" w:space="0" w:color="auto"/>
            <w:left w:val="none" w:sz="0" w:space="0" w:color="auto"/>
            <w:bottom w:val="none" w:sz="0" w:space="0" w:color="auto"/>
            <w:right w:val="none" w:sz="0" w:space="0" w:color="auto"/>
          </w:divBdr>
        </w:div>
        <w:div w:id="1050036628">
          <w:marLeft w:val="0"/>
          <w:marRight w:val="0"/>
          <w:marTop w:val="0"/>
          <w:marBottom w:val="0"/>
          <w:divBdr>
            <w:top w:val="none" w:sz="0" w:space="0" w:color="auto"/>
            <w:left w:val="none" w:sz="0" w:space="0" w:color="auto"/>
            <w:bottom w:val="none" w:sz="0" w:space="0" w:color="auto"/>
            <w:right w:val="none" w:sz="0" w:space="0" w:color="auto"/>
          </w:divBdr>
        </w:div>
        <w:div w:id="1051423259">
          <w:marLeft w:val="0"/>
          <w:marRight w:val="0"/>
          <w:marTop w:val="0"/>
          <w:marBottom w:val="0"/>
          <w:divBdr>
            <w:top w:val="none" w:sz="0" w:space="0" w:color="auto"/>
            <w:left w:val="none" w:sz="0" w:space="0" w:color="auto"/>
            <w:bottom w:val="none" w:sz="0" w:space="0" w:color="auto"/>
            <w:right w:val="none" w:sz="0" w:space="0" w:color="auto"/>
          </w:divBdr>
        </w:div>
        <w:div w:id="1054044029">
          <w:marLeft w:val="0"/>
          <w:marRight w:val="0"/>
          <w:marTop w:val="0"/>
          <w:marBottom w:val="0"/>
          <w:divBdr>
            <w:top w:val="none" w:sz="0" w:space="0" w:color="auto"/>
            <w:left w:val="none" w:sz="0" w:space="0" w:color="auto"/>
            <w:bottom w:val="none" w:sz="0" w:space="0" w:color="auto"/>
            <w:right w:val="none" w:sz="0" w:space="0" w:color="auto"/>
          </w:divBdr>
        </w:div>
        <w:div w:id="1056665813">
          <w:marLeft w:val="0"/>
          <w:marRight w:val="0"/>
          <w:marTop w:val="0"/>
          <w:marBottom w:val="0"/>
          <w:divBdr>
            <w:top w:val="none" w:sz="0" w:space="0" w:color="auto"/>
            <w:left w:val="none" w:sz="0" w:space="0" w:color="auto"/>
            <w:bottom w:val="none" w:sz="0" w:space="0" w:color="auto"/>
            <w:right w:val="none" w:sz="0" w:space="0" w:color="auto"/>
          </w:divBdr>
        </w:div>
        <w:div w:id="1059792821">
          <w:marLeft w:val="0"/>
          <w:marRight w:val="0"/>
          <w:marTop w:val="0"/>
          <w:marBottom w:val="0"/>
          <w:divBdr>
            <w:top w:val="none" w:sz="0" w:space="0" w:color="auto"/>
            <w:left w:val="none" w:sz="0" w:space="0" w:color="auto"/>
            <w:bottom w:val="none" w:sz="0" w:space="0" w:color="auto"/>
            <w:right w:val="none" w:sz="0" w:space="0" w:color="auto"/>
          </w:divBdr>
        </w:div>
        <w:div w:id="1062870909">
          <w:marLeft w:val="0"/>
          <w:marRight w:val="0"/>
          <w:marTop w:val="0"/>
          <w:marBottom w:val="0"/>
          <w:divBdr>
            <w:top w:val="none" w:sz="0" w:space="0" w:color="auto"/>
            <w:left w:val="none" w:sz="0" w:space="0" w:color="auto"/>
            <w:bottom w:val="none" w:sz="0" w:space="0" w:color="auto"/>
            <w:right w:val="none" w:sz="0" w:space="0" w:color="auto"/>
          </w:divBdr>
        </w:div>
        <w:div w:id="1063793515">
          <w:marLeft w:val="0"/>
          <w:marRight w:val="0"/>
          <w:marTop w:val="0"/>
          <w:marBottom w:val="0"/>
          <w:divBdr>
            <w:top w:val="none" w:sz="0" w:space="0" w:color="auto"/>
            <w:left w:val="none" w:sz="0" w:space="0" w:color="auto"/>
            <w:bottom w:val="none" w:sz="0" w:space="0" w:color="auto"/>
            <w:right w:val="none" w:sz="0" w:space="0" w:color="auto"/>
          </w:divBdr>
        </w:div>
        <w:div w:id="1065028209">
          <w:marLeft w:val="0"/>
          <w:marRight w:val="0"/>
          <w:marTop w:val="0"/>
          <w:marBottom w:val="0"/>
          <w:divBdr>
            <w:top w:val="none" w:sz="0" w:space="0" w:color="auto"/>
            <w:left w:val="none" w:sz="0" w:space="0" w:color="auto"/>
            <w:bottom w:val="none" w:sz="0" w:space="0" w:color="auto"/>
            <w:right w:val="none" w:sz="0" w:space="0" w:color="auto"/>
          </w:divBdr>
        </w:div>
        <w:div w:id="1068042073">
          <w:marLeft w:val="0"/>
          <w:marRight w:val="0"/>
          <w:marTop w:val="0"/>
          <w:marBottom w:val="0"/>
          <w:divBdr>
            <w:top w:val="none" w:sz="0" w:space="0" w:color="auto"/>
            <w:left w:val="none" w:sz="0" w:space="0" w:color="auto"/>
            <w:bottom w:val="none" w:sz="0" w:space="0" w:color="auto"/>
            <w:right w:val="none" w:sz="0" w:space="0" w:color="auto"/>
          </w:divBdr>
        </w:div>
        <w:div w:id="1070037723">
          <w:marLeft w:val="0"/>
          <w:marRight w:val="0"/>
          <w:marTop w:val="0"/>
          <w:marBottom w:val="0"/>
          <w:divBdr>
            <w:top w:val="none" w:sz="0" w:space="0" w:color="auto"/>
            <w:left w:val="none" w:sz="0" w:space="0" w:color="auto"/>
            <w:bottom w:val="none" w:sz="0" w:space="0" w:color="auto"/>
            <w:right w:val="none" w:sz="0" w:space="0" w:color="auto"/>
          </w:divBdr>
        </w:div>
        <w:div w:id="1070616710">
          <w:marLeft w:val="0"/>
          <w:marRight w:val="0"/>
          <w:marTop w:val="0"/>
          <w:marBottom w:val="0"/>
          <w:divBdr>
            <w:top w:val="none" w:sz="0" w:space="0" w:color="auto"/>
            <w:left w:val="none" w:sz="0" w:space="0" w:color="auto"/>
            <w:bottom w:val="none" w:sz="0" w:space="0" w:color="auto"/>
            <w:right w:val="none" w:sz="0" w:space="0" w:color="auto"/>
          </w:divBdr>
        </w:div>
        <w:div w:id="1072049503">
          <w:marLeft w:val="0"/>
          <w:marRight w:val="0"/>
          <w:marTop w:val="0"/>
          <w:marBottom w:val="0"/>
          <w:divBdr>
            <w:top w:val="none" w:sz="0" w:space="0" w:color="auto"/>
            <w:left w:val="none" w:sz="0" w:space="0" w:color="auto"/>
            <w:bottom w:val="none" w:sz="0" w:space="0" w:color="auto"/>
            <w:right w:val="none" w:sz="0" w:space="0" w:color="auto"/>
          </w:divBdr>
        </w:div>
        <w:div w:id="1082482998">
          <w:marLeft w:val="0"/>
          <w:marRight w:val="0"/>
          <w:marTop w:val="0"/>
          <w:marBottom w:val="0"/>
          <w:divBdr>
            <w:top w:val="none" w:sz="0" w:space="0" w:color="auto"/>
            <w:left w:val="none" w:sz="0" w:space="0" w:color="auto"/>
            <w:bottom w:val="none" w:sz="0" w:space="0" w:color="auto"/>
            <w:right w:val="none" w:sz="0" w:space="0" w:color="auto"/>
          </w:divBdr>
        </w:div>
        <w:div w:id="1082678776">
          <w:marLeft w:val="0"/>
          <w:marRight w:val="0"/>
          <w:marTop w:val="0"/>
          <w:marBottom w:val="0"/>
          <w:divBdr>
            <w:top w:val="none" w:sz="0" w:space="0" w:color="auto"/>
            <w:left w:val="none" w:sz="0" w:space="0" w:color="auto"/>
            <w:bottom w:val="none" w:sz="0" w:space="0" w:color="auto"/>
            <w:right w:val="none" w:sz="0" w:space="0" w:color="auto"/>
          </w:divBdr>
        </w:div>
        <w:div w:id="1083448686">
          <w:marLeft w:val="0"/>
          <w:marRight w:val="0"/>
          <w:marTop w:val="0"/>
          <w:marBottom w:val="0"/>
          <w:divBdr>
            <w:top w:val="none" w:sz="0" w:space="0" w:color="auto"/>
            <w:left w:val="none" w:sz="0" w:space="0" w:color="auto"/>
            <w:bottom w:val="none" w:sz="0" w:space="0" w:color="auto"/>
            <w:right w:val="none" w:sz="0" w:space="0" w:color="auto"/>
          </w:divBdr>
        </w:div>
        <w:div w:id="1086803578">
          <w:marLeft w:val="0"/>
          <w:marRight w:val="0"/>
          <w:marTop w:val="0"/>
          <w:marBottom w:val="0"/>
          <w:divBdr>
            <w:top w:val="none" w:sz="0" w:space="0" w:color="auto"/>
            <w:left w:val="none" w:sz="0" w:space="0" w:color="auto"/>
            <w:bottom w:val="none" w:sz="0" w:space="0" w:color="auto"/>
            <w:right w:val="none" w:sz="0" w:space="0" w:color="auto"/>
          </w:divBdr>
        </w:div>
        <w:div w:id="1089539749">
          <w:marLeft w:val="0"/>
          <w:marRight w:val="0"/>
          <w:marTop w:val="0"/>
          <w:marBottom w:val="0"/>
          <w:divBdr>
            <w:top w:val="none" w:sz="0" w:space="0" w:color="auto"/>
            <w:left w:val="none" w:sz="0" w:space="0" w:color="auto"/>
            <w:bottom w:val="none" w:sz="0" w:space="0" w:color="auto"/>
            <w:right w:val="none" w:sz="0" w:space="0" w:color="auto"/>
          </w:divBdr>
        </w:div>
        <w:div w:id="1092698304">
          <w:marLeft w:val="0"/>
          <w:marRight w:val="0"/>
          <w:marTop w:val="0"/>
          <w:marBottom w:val="0"/>
          <w:divBdr>
            <w:top w:val="none" w:sz="0" w:space="0" w:color="auto"/>
            <w:left w:val="none" w:sz="0" w:space="0" w:color="auto"/>
            <w:bottom w:val="none" w:sz="0" w:space="0" w:color="auto"/>
            <w:right w:val="none" w:sz="0" w:space="0" w:color="auto"/>
          </w:divBdr>
        </w:div>
        <w:div w:id="1094864502">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0"/>
          <w:marBottom w:val="0"/>
          <w:divBdr>
            <w:top w:val="none" w:sz="0" w:space="0" w:color="auto"/>
            <w:left w:val="none" w:sz="0" w:space="0" w:color="auto"/>
            <w:bottom w:val="none" w:sz="0" w:space="0" w:color="auto"/>
            <w:right w:val="none" w:sz="0" w:space="0" w:color="auto"/>
          </w:divBdr>
        </w:div>
        <w:div w:id="1104806886">
          <w:marLeft w:val="0"/>
          <w:marRight w:val="0"/>
          <w:marTop w:val="0"/>
          <w:marBottom w:val="0"/>
          <w:divBdr>
            <w:top w:val="none" w:sz="0" w:space="0" w:color="auto"/>
            <w:left w:val="none" w:sz="0" w:space="0" w:color="auto"/>
            <w:bottom w:val="none" w:sz="0" w:space="0" w:color="auto"/>
            <w:right w:val="none" w:sz="0" w:space="0" w:color="auto"/>
          </w:divBdr>
        </w:div>
        <w:div w:id="1107165192">
          <w:marLeft w:val="0"/>
          <w:marRight w:val="0"/>
          <w:marTop w:val="0"/>
          <w:marBottom w:val="0"/>
          <w:divBdr>
            <w:top w:val="none" w:sz="0" w:space="0" w:color="auto"/>
            <w:left w:val="none" w:sz="0" w:space="0" w:color="auto"/>
            <w:bottom w:val="none" w:sz="0" w:space="0" w:color="auto"/>
            <w:right w:val="none" w:sz="0" w:space="0" w:color="auto"/>
          </w:divBdr>
        </w:div>
        <w:div w:id="1107390135">
          <w:marLeft w:val="0"/>
          <w:marRight w:val="0"/>
          <w:marTop w:val="0"/>
          <w:marBottom w:val="0"/>
          <w:divBdr>
            <w:top w:val="none" w:sz="0" w:space="0" w:color="auto"/>
            <w:left w:val="none" w:sz="0" w:space="0" w:color="auto"/>
            <w:bottom w:val="none" w:sz="0" w:space="0" w:color="auto"/>
            <w:right w:val="none" w:sz="0" w:space="0" w:color="auto"/>
          </w:divBdr>
        </w:div>
        <w:div w:id="1116290175">
          <w:marLeft w:val="0"/>
          <w:marRight w:val="0"/>
          <w:marTop w:val="0"/>
          <w:marBottom w:val="0"/>
          <w:divBdr>
            <w:top w:val="none" w:sz="0" w:space="0" w:color="auto"/>
            <w:left w:val="none" w:sz="0" w:space="0" w:color="auto"/>
            <w:bottom w:val="none" w:sz="0" w:space="0" w:color="auto"/>
            <w:right w:val="none" w:sz="0" w:space="0" w:color="auto"/>
          </w:divBdr>
        </w:div>
        <w:div w:id="1124695060">
          <w:marLeft w:val="0"/>
          <w:marRight w:val="0"/>
          <w:marTop w:val="0"/>
          <w:marBottom w:val="0"/>
          <w:divBdr>
            <w:top w:val="none" w:sz="0" w:space="0" w:color="auto"/>
            <w:left w:val="none" w:sz="0" w:space="0" w:color="auto"/>
            <w:bottom w:val="none" w:sz="0" w:space="0" w:color="auto"/>
            <w:right w:val="none" w:sz="0" w:space="0" w:color="auto"/>
          </w:divBdr>
        </w:div>
        <w:div w:id="1125348218">
          <w:marLeft w:val="0"/>
          <w:marRight w:val="0"/>
          <w:marTop w:val="0"/>
          <w:marBottom w:val="0"/>
          <w:divBdr>
            <w:top w:val="none" w:sz="0" w:space="0" w:color="auto"/>
            <w:left w:val="none" w:sz="0" w:space="0" w:color="auto"/>
            <w:bottom w:val="none" w:sz="0" w:space="0" w:color="auto"/>
            <w:right w:val="none" w:sz="0" w:space="0" w:color="auto"/>
          </w:divBdr>
        </w:div>
        <w:div w:id="1126778016">
          <w:marLeft w:val="0"/>
          <w:marRight w:val="0"/>
          <w:marTop w:val="0"/>
          <w:marBottom w:val="0"/>
          <w:divBdr>
            <w:top w:val="none" w:sz="0" w:space="0" w:color="auto"/>
            <w:left w:val="none" w:sz="0" w:space="0" w:color="auto"/>
            <w:bottom w:val="none" w:sz="0" w:space="0" w:color="auto"/>
            <w:right w:val="none" w:sz="0" w:space="0" w:color="auto"/>
          </w:divBdr>
        </w:div>
        <w:div w:id="1126856219">
          <w:marLeft w:val="0"/>
          <w:marRight w:val="0"/>
          <w:marTop w:val="0"/>
          <w:marBottom w:val="0"/>
          <w:divBdr>
            <w:top w:val="none" w:sz="0" w:space="0" w:color="auto"/>
            <w:left w:val="none" w:sz="0" w:space="0" w:color="auto"/>
            <w:bottom w:val="none" w:sz="0" w:space="0" w:color="auto"/>
            <w:right w:val="none" w:sz="0" w:space="0" w:color="auto"/>
          </w:divBdr>
        </w:div>
        <w:div w:id="1128011435">
          <w:marLeft w:val="0"/>
          <w:marRight w:val="0"/>
          <w:marTop w:val="0"/>
          <w:marBottom w:val="0"/>
          <w:divBdr>
            <w:top w:val="none" w:sz="0" w:space="0" w:color="auto"/>
            <w:left w:val="none" w:sz="0" w:space="0" w:color="auto"/>
            <w:bottom w:val="none" w:sz="0" w:space="0" w:color="auto"/>
            <w:right w:val="none" w:sz="0" w:space="0" w:color="auto"/>
          </w:divBdr>
        </w:div>
        <w:div w:id="1129199772">
          <w:marLeft w:val="0"/>
          <w:marRight w:val="0"/>
          <w:marTop w:val="0"/>
          <w:marBottom w:val="0"/>
          <w:divBdr>
            <w:top w:val="none" w:sz="0" w:space="0" w:color="auto"/>
            <w:left w:val="none" w:sz="0" w:space="0" w:color="auto"/>
            <w:bottom w:val="none" w:sz="0" w:space="0" w:color="auto"/>
            <w:right w:val="none" w:sz="0" w:space="0" w:color="auto"/>
          </w:divBdr>
        </w:div>
        <w:div w:id="1131634498">
          <w:marLeft w:val="0"/>
          <w:marRight w:val="0"/>
          <w:marTop w:val="0"/>
          <w:marBottom w:val="0"/>
          <w:divBdr>
            <w:top w:val="none" w:sz="0" w:space="0" w:color="auto"/>
            <w:left w:val="none" w:sz="0" w:space="0" w:color="auto"/>
            <w:bottom w:val="none" w:sz="0" w:space="0" w:color="auto"/>
            <w:right w:val="none" w:sz="0" w:space="0" w:color="auto"/>
          </w:divBdr>
        </w:div>
        <w:div w:id="1133525314">
          <w:marLeft w:val="0"/>
          <w:marRight w:val="0"/>
          <w:marTop w:val="0"/>
          <w:marBottom w:val="0"/>
          <w:divBdr>
            <w:top w:val="none" w:sz="0" w:space="0" w:color="auto"/>
            <w:left w:val="none" w:sz="0" w:space="0" w:color="auto"/>
            <w:bottom w:val="none" w:sz="0" w:space="0" w:color="auto"/>
            <w:right w:val="none" w:sz="0" w:space="0" w:color="auto"/>
          </w:divBdr>
        </w:div>
        <w:div w:id="1140344095">
          <w:marLeft w:val="0"/>
          <w:marRight w:val="0"/>
          <w:marTop w:val="0"/>
          <w:marBottom w:val="0"/>
          <w:divBdr>
            <w:top w:val="none" w:sz="0" w:space="0" w:color="auto"/>
            <w:left w:val="none" w:sz="0" w:space="0" w:color="auto"/>
            <w:bottom w:val="none" w:sz="0" w:space="0" w:color="auto"/>
            <w:right w:val="none" w:sz="0" w:space="0" w:color="auto"/>
          </w:divBdr>
        </w:div>
        <w:div w:id="1143934455">
          <w:marLeft w:val="0"/>
          <w:marRight w:val="0"/>
          <w:marTop w:val="0"/>
          <w:marBottom w:val="0"/>
          <w:divBdr>
            <w:top w:val="none" w:sz="0" w:space="0" w:color="auto"/>
            <w:left w:val="none" w:sz="0" w:space="0" w:color="auto"/>
            <w:bottom w:val="none" w:sz="0" w:space="0" w:color="auto"/>
            <w:right w:val="none" w:sz="0" w:space="0" w:color="auto"/>
          </w:divBdr>
        </w:div>
        <w:div w:id="1147550293">
          <w:marLeft w:val="0"/>
          <w:marRight w:val="0"/>
          <w:marTop w:val="0"/>
          <w:marBottom w:val="0"/>
          <w:divBdr>
            <w:top w:val="none" w:sz="0" w:space="0" w:color="auto"/>
            <w:left w:val="none" w:sz="0" w:space="0" w:color="auto"/>
            <w:bottom w:val="none" w:sz="0" w:space="0" w:color="auto"/>
            <w:right w:val="none" w:sz="0" w:space="0" w:color="auto"/>
          </w:divBdr>
        </w:div>
        <w:div w:id="1149394659">
          <w:marLeft w:val="0"/>
          <w:marRight w:val="0"/>
          <w:marTop w:val="0"/>
          <w:marBottom w:val="0"/>
          <w:divBdr>
            <w:top w:val="none" w:sz="0" w:space="0" w:color="auto"/>
            <w:left w:val="none" w:sz="0" w:space="0" w:color="auto"/>
            <w:bottom w:val="none" w:sz="0" w:space="0" w:color="auto"/>
            <w:right w:val="none" w:sz="0" w:space="0" w:color="auto"/>
          </w:divBdr>
        </w:div>
        <w:div w:id="1154103921">
          <w:marLeft w:val="0"/>
          <w:marRight w:val="0"/>
          <w:marTop w:val="0"/>
          <w:marBottom w:val="0"/>
          <w:divBdr>
            <w:top w:val="none" w:sz="0" w:space="0" w:color="auto"/>
            <w:left w:val="none" w:sz="0" w:space="0" w:color="auto"/>
            <w:bottom w:val="none" w:sz="0" w:space="0" w:color="auto"/>
            <w:right w:val="none" w:sz="0" w:space="0" w:color="auto"/>
          </w:divBdr>
        </w:div>
        <w:div w:id="1155876720">
          <w:marLeft w:val="0"/>
          <w:marRight w:val="0"/>
          <w:marTop w:val="0"/>
          <w:marBottom w:val="0"/>
          <w:divBdr>
            <w:top w:val="none" w:sz="0" w:space="0" w:color="auto"/>
            <w:left w:val="none" w:sz="0" w:space="0" w:color="auto"/>
            <w:bottom w:val="none" w:sz="0" w:space="0" w:color="auto"/>
            <w:right w:val="none" w:sz="0" w:space="0" w:color="auto"/>
          </w:divBdr>
        </w:div>
        <w:div w:id="1156338801">
          <w:marLeft w:val="0"/>
          <w:marRight w:val="0"/>
          <w:marTop w:val="0"/>
          <w:marBottom w:val="0"/>
          <w:divBdr>
            <w:top w:val="none" w:sz="0" w:space="0" w:color="auto"/>
            <w:left w:val="none" w:sz="0" w:space="0" w:color="auto"/>
            <w:bottom w:val="none" w:sz="0" w:space="0" w:color="auto"/>
            <w:right w:val="none" w:sz="0" w:space="0" w:color="auto"/>
          </w:divBdr>
        </w:div>
        <w:div w:id="1158226065">
          <w:marLeft w:val="0"/>
          <w:marRight w:val="0"/>
          <w:marTop w:val="0"/>
          <w:marBottom w:val="0"/>
          <w:divBdr>
            <w:top w:val="none" w:sz="0" w:space="0" w:color="auto"/>
            <w:left w:val="none" w:sz="0" w:space="0" w:color="auto"/>
            <w:bottom w:val="none" w:sz="0" w:space="0" w:color="auto"/>
            <w:right w:val="none" w:sz="0" w:space="0" w:color="auto"/>
          </w:divBdr>
        </w:div>
        <w:div w:id="1158690072">
          <w:marLeft w:val="0"/>
          <w:marRight w:val="0"/>
          <w:marTop w:val="0"/>
          <w:marBottom w:val="0"/>
          <w:divBdr>
            <w:top w:val="none" w:sz="0" w:space="0" w:color="auto"/>
            <w:left w:val="none" w:sz="0" w:space="0" w:color="auto"/>
            <w:bottom w:val="none" w:sz="0" w:space="0" w:color="auto"/>
            <w:right w:val="none" w:sz="0" w:space="0" w:color="auto"/>
          </w:divBdr>
        </w:div>
        <w:div w:id="1158691071">
          <w:marLeft w:val="0"/>
          <w:marRight w:val="0"/>
          <w:marTop w:val="0"/>
          <w:marBottom w:val="0"/>
          <w:divBdr>
            <w:top w:val="none" w:sz="0" w:space="0" w:color="auto"/>
            <w:left w:val="none" w:sz="0" w:space="0" w:color="auto"/>
            <w:bottom w:val="none" w:sz="0" w:space="0" w:color="auto"/>
            <w:right w:val="none" w:sz="0" w:space="0" w:color="auto"/>
          </w:divBdr>
        </w:div>
        <w:div w:id="1159537084">
          <w:marLeft w:val="0"/>
          <w:marRight w:val="0"/>
          <w:marTop w:val="0"/>
          <w:marBottom w:val="0"/>
          <w:divBdr>
            <w:top w:val="none" w:sz="0" w:space="0" w:color="auto"/>
            <w:left w:val="none" w:sz="0" w:space="0" w:color="auto"/>
            <w:bottom w:val="none" w:sz="0" w:space="0" w:color="auto"/>
            <w:right w:val="none" w:sz="0" w:space="0" w:color="auto"/>
          </w:divBdr>
        </w:div>
        <w:div w:id="1160737301">
          <w:marLeft w:val="0"/>
          <w:marRight w:val="0"/>
          <w:marTop w:val="0"/>
          <w:marBottom w:val="0"/>
          <w:divBdr>
            <w:top w:val="none" w:sz="0" w:space="0" w:color="auto"/>
            <w:left w:val="none" w:sz="0" w:space="0" w:color="auto"/>
            <w:bottom w:val="none" w:sz="0" w:space="0" w:color="auto"/>
            <w:right w:val="none" w:sz="0" w:space="0" w:color="auto"/>
          </w:divBdr>
        </w:div>
        <w:div w:id="1164932270">
          <w:marLeft w:val="0"/>
          <w:marRight w:val="0"/>
          <w:marTop w:val="0"/>
          <w:marBottom w:val="0"/>
          <w:divBdr>
            <w:top w:val="none" w:sz="0" w:space="0" w:color="auto"/>
            <w:left w:val="none" w:sz="0" w:space="0" w:color="auto"/>
            <w:bottom w:val="none" w:sz="0" w:space="0" w:color="auto"/>
            <w:right w:val="none" w:sz="0" w:space="0" w:color="auto"/>
          </w:divBdr>
        </w:div>
        <w:div w:id="1166820829">
          <w:marLeft w:val="0"/>
          <w:marRight w:val="0"/>
          <w:marTop w:val="0"/>
          <w:marBottom w:val="0"/>
          <w:divBdr>
            <w:top w:val="none" w:sz="0" w:space="0" w:color="auto"/>
            <w:left w:val="none" w:sz="0" w:space="0" w:color="auto"/>
            <w:bottom w:val="none" w:sz="0" w:space="0" w:color="auto"/>
            <w:right w:val="none" w:sz="0" w:space="0" w:color="auto"/>
          </w:divBdr>
        </w:div>
        <w:div w:id="1169254274">
          <w:marLeft w:val="0"/>
          <w:marRight w:val="0"/>
          <w:marTop w:val="0"/>
          <w:marBottom w:val="0"/>
          <w:divBdr>
            <w:top w:val="none" w:sz="0" w:space="0" w:color="auto"/>
            <w:left w:val="none" w:sz="0" w:space="0" w:color="auto"/>
            <w:bottom w:val="none" w:sz="0" w:space="0" w:color="auto"/>
            <w:right w:val="none" w:sz="0" w:space="0" w:color="auto"/>
          </w:divBdr>
        </w:div>
        <w:div w:id="1170219342">
          <w:marLeft w:val="0"/>
          <w:marRight w:val="0"/>
          <w:marTop w:val="0"/>
          <w:marBottom w:val="0"/>
          <w:divBdr>
            <w:top w:val="none" w:sz="0" w:space="0" w:color="auto"/>
            <w:left w:val="none" w:sz="0" w:space="0" w:color="auto"/>
            <w:bottom w:val="none" w:sz="0" w:space="0" w:color="auto"/>
            <w:right w:val="none" w:sz="0" w:space="0" w:color="auto"/>
          </w:divBdr>
        </w:div>
        <w:div w:id="1170829780">
          <w:marLeft w:val="0"/>
          <w:marRight w:val="0"/>
          <w:marTop w:val="0"/>
          <w:marBottom w:val="0"/>
          <w:divBdr>
            <w:top w:val="none" w:sz="0" w:space="0" w:color="auto"/>
            <w:left w:val="none" w:sz="0" w:space="0" w:color="auto"/>
            <w:bottom w:val="none" w:sz="0" w:space="0" w:color="auto"/>
            <w:right w:val="none" w:sz="0" w:space="0" w:color="auto"/>
          </w:divBdr>
        </w:div>
        <w:div w:id="1172839445">
          <w:marLeft w:val="0"/>
          <w:marRight w:val="0"/>
          <w:marTop w:val="0"/>
          <w:marBottom w:val="0"/>
          <w:divBdr>
            <w:top w:val="none" w:sz="0" w:space="0" w:color="auto"/>
            <w:left w:val="none" w:sz="0" w:space="0" w:color="auto"/>
            <w:bottom w:val="none" w:sz="0" w:space="0" w:color="auto"/>
            <w:right w:val="none" w:sz="0" w:space="0" w:color="auto"/>
          </w:divBdr>
        </w:div>
        <w:div w:id="1177043666">
          <w:marLeft w:val="0"/>
          <w:marRight w:val="0"/>
          <w:marTop w:val="0"/>
          <w:marBottom w:val="0"/>
          <w:divBdr>
            <w:top w:val="none" w:sz="0" w:space="0" w:color="auto"/>
            <w:left w:val="none" w:sz="0" w:space="0" w:color="auto"/>
            <w:bottom w:val="none" w:sz="0" w:space="0" w:color="auto"/>
            <w:right w:val="none" w:sz="0" w:space="0" w:color="auto"/>
          </w:divBdr>
        </w:div>
        <w:div w:id="1177578547">
          <w:marLeft w:val="0"/>
          <w:marRight w:val="0"/>
          <w:marTop w:val="0"/>
          <w:marBottom w:val="0"/>
          <w:divBdr>
            <w:top w:val="none" w:sz="0" w:space="0" w:color="auto"/>
            <w:left w:val="none" w:sz="0" w:space="0" w:color="auto"/>
            <w:bottom w:val="none" w:sz="0" w:space="0" w:color="auto"/>
            <w:right w:val="none" w:sz="0" w:space="0" w:color="auto"/>
          </w:divBdr>
        </w:div>
        <w:div w:id="1178153227">
          <w:marLeft w:val="0"/>
          <w:marRight w:val="0"/>
          <w:marTop w:val="0"/>
          <w:marBottom w:val="0"/>
          <w:divBdr>
            <w:top w:val="none" w:sz="0" w:space="0" w:color="auto"/>
            <w:left w:val="none" w:sz="0" w:space="0" w:color="auto"/>
            <w:bottom w:val="none" w:sz="0" w:space="0" w:color="auto"/>
            <w:right w:val="none" w:sz="0" w:space="0" w:color="auto"/>
          </w:divBdr>
        </w:div>
        <w:div w:id="1179735269">
          <w:marLeft w:val="0"/>
          <w:marRight w:val="0"/>
          <w:marTop w:val="0"/>
          <w:marBottom w:val="0"/>
          <w:divBdr>
            <w:top w:val="none" w:sz="0" w:space="0" w:color="auto"/>
            <w:left w:val="none" w:sz="0" w:space="0" w:color="auto"/>
            <w:bottom w:val="none" w:sz="0" w:space="0" w:color="auto"/>
            <w:right w:val="none" w:sz="0" w:space="0" w:color="auto"/>
          </w:divBdr>
        </w:div>
        <w:div w:id="1183011424">
          <w:marLeft w:val="0"/>
          <w:marRight w:val="0"/>
          <w:marTop w:val="0"/>
          <w:marBottom w:val="0"/>
          <w:divBdr>
            <w:top w:val="none" w:sz="0" w:space="0" w:color="auto"/>
            <w:left w:val="none" w:sz="0" w:space="0" w:color="auto"/>
            <w:bottom w:val="none" w:sz="0" w:space="0" w:color="auto"/>
            <w:right w:val="none" w:sz="0" w:space="0" w:color="auto"/>
          </w:divBdr>
        </w:div>
        <w:div w:id="1185902253">
          <w:marLeft w:val="0"/>
          <w:marRight w:val="0"/>
          <w:marTop w:val="0"/>
          <w:marBottom w:val="0"/>
          <w:divBdr>
            <w:top w:val="none" w:sz="0" w:space="0" w:color="auto"/>
            <w:left w:val="none" w:sz="0" w:space="0" w:color="auto"/>
            <w:bottom w:val="none" w:sz="0" w:space="0" w:color="auto"/>
            <w:right w:val="none" w:sz="0" w:space="0" w:color="auto"/>
          </w:divBdr>
        </w:div>
        <w:div w:id="1186014894">
          <w:marLeft w:val="0"/>
          <w:marRight w:val="0"/>
          <w:marTop w:val="0"/>
          <w:marBottom w:val="0"/>
          <w:divBdr>
            <w:top w:val="none" w:sz="0" w:space="0" w:color="auto"/>
            <w:left w:val="none" w:sz="0" w:space="0" w:color="auto"/>
            <w:bottom w:val="none" w:sz="0" w:space="0" w:color="auto"/>
            <w:right w:val="none" w:sz="0" w:space="0" w:color="auto"/>
          </w:divBdr>
        </w:div>
        <w:div w:id="1187018127">
          <w:marLeft w:val="0"/>
          <w:marRight w:val="0"/>
          <w:marTop w:val="0"/>
          <w:marBottom w:val="0"/>
          <w:divBdr>
            <w:top w:val="none" w:sz="0" w:space="0" w:color="auto"/>
            <w:left w:val="none" w:sz="0" w:space="0" w:color="auto"/>
            <w:bottom w:val="none" w:sz="0" w:space="0" w:color="auto"/>
            <w:right w:val="none" w:sz="0" w:space="0" w:color="auto"/>
          </w:divBdr>
        </w:div>
        <w:div w:id="1187403171">
          <w:marLeft w:val="0"/>
          <w:marRight w:val="0"/>
          <w:marTop w:val="0"/>
          <w:marBottom w:val="0"/>
          <w:divBdr>
            <w:top w:val="none" w:sz="0" w:space="0" w:color="auto"/>
            <w:left w:val="none" w:sz="0" w:space="0" w:color="auto"/>
            <w:bottom w:val="none" w:sz="0" w:space="0" w:color="auto"/>
            <w:right w:val="none" w:sz="0" w:space="0" w:color="auto"/>
          </w:divBdr>
        </w:div>
        <w:div w:id="1187985379">
          <w:marLeft w:val="0"/>
          <w:marRight w:val="0"/>
          <w:marTop w:val="0"/>
          <w:marBottom w:val="0"/>
          <w:divBdr>
            <w:top w:val="none" w:sz="0" w:space="0" w:color="auto"/>
            <w:left w:val="none" w:sz="0" w:space="0" w:color="auto"/>
            <w:bottom w:val="none" w:sz="0" w:space="0" w:color="auto"/>
            <w:right w:val="none" w:sz="0" w:space="0" w:color="auto"/>
          </w:divBdr>
        </w:div>
        <w:div w:id="1190027709">
          <w:marLeft w:val="0"/>
          <w:marRight w:val="0"/>
          <w:marTop w:val="0"/>
          <w:marBottom w:val="0"/>
          <w:divBdr>
            <w:top w:val="none" w:sz="0" w:space="0" w:color="auto"/>
            <w:left w:val="none" w:sz="0" w:space="0" w:color="auto"/>
            <w:bottom w:val="none" w:sz="0" w:space="0" w:color="auto"/>
            <w:right w:val="none" w:sz="0" w:space="0" w:color="auto"/>
          </w:divBdr>
        </w:div>
        <w:div w:id="1196891206">
          <w:marLeft w:val="0"/>
          <w:marRight w:val="0"/>
          <w:marTop w:val="0"/>
          <w:marBottom w:val="0"/>
          <w:divBdr>
            <w:top w:val="none" w:sz="0" w:space="0" w:color="auto"/>
            <w:left w:val="none" w:sz="0" w:space="0" w:color="auto"/>
            <w:bottom w:val="none" w:sz="0" w:space="0" w:color="auto"/>
            <w:right w:val="none" w:sz="0" w:space="0" w:color="auto"/>
          </w:divBdr>
        </w:div>
        <w:div w:id="1197547309">
          <w:marLeft w:val="0"/>
          <w:marRight w:val="0"/>
          <w:marTop w:val="0"/>
          <w:marBottom w:val="0"/>
          <w:divBdr>
            <w:top w:val="none" w:sz="0" w:space="0" w:color="auto"/>
            <w:left w:val="none" w:sz="0" w:space="0" w:color="auto"/>
            <w:bottom w:val="none" w:sz="0" w:space="0" w:color="auto"/>
            <w:right w:val="none" w:sz="0" w:space="0" w:color="auto"/>
          </w:divBdr>
        </w:div>
        <w:div w:id="1198811601">
          <w:marLeft w:val="0"/>
          <w:marRight w:val="0"/>
          <w:marTop w:val="0"/>
          <w:marBottom w:val="0"/>
          <w:divBdr>
            <w:top w:val="none" w:sz="0" w:space="0" w:color="auto"/>
            <w:left w:val="none" w:sz="0" w:space="0" w:color="auto"/>
            <w:bottom w:val="none" w:sz="0" w:space="0" w:color="auto"/>
            <w:right w:val="none" w:sz="0" w:space="0" w:color="auto"/>
          </w:divBdr>
        </w:div>
        <w:div w:id="1201474669">
          <w:marLeft w:val="0"/>
          <w:marRight w:val="0"/>
          <w:marTop w:val="0"/>
          <w:marBottom w:val="0"/>
          <w:divBdr>
            <w:top w:val="none" w:sz="0" w:space="0" w:color="auto"/>
            <w:left w:val="none" w:sz="0" w:space="0" w:color="auto"/>
            <w:bottom w:val="none" w:sz="0" w:space="0" w:color="auto"/>
            <w:right w:val="none" w:sz="0" w:space="0" w:color="auto"/>
          </w:divBdr>
        </w:div>
        <w:div w:id="1202669270">
          <w:marLeft w:val="0"/>
          <w:marRight w:val="0"/>
          <w:marTop w:val="0"/>
          <w:marBottom w:val="0"/>
          <w:divBdr>
            <w:top w:val="none" w:sz="0" w:space="0" w:color="auto"/>
            <w:left w:val="none" w:sz="0" w:space="0" w:color="auto"/>
            <w:bottom w:val="none" w:sz="0" w:space="0" w:color="auto"/>
            <w:right w:val="none" w:sz="0" w:space="0" w:color="auto"/>
          </w:divBdr>
        </w:div>
        <w:div w:id="1205020026">
          <w:marLeft w:val="0"/>
          <w:marRight w:val="0"/>
          <w:marTop w:val="0"/>
          <w:marBottom w:val="0"/>
          <w:divBdr>
            <w:top w:val="none" w:sz="0" w:space="0" w:color="auto"/>
            <w:left w:val="none" w:sz="0" w:space="0" w:color="auto"/>
            <w:bottom w:val="none" w:sz="0" w:space="0" w:color="auto"/>
            <w:right w:val="none" w:sz="0" w:space="0" w:color="auto"/>
          </w:divBdr>
        </w:div>
        <w:div w:id="1205600374">
          <w:marLeft w:val="0"/>
          <w:marRight w:val="0"/>
          <w:marTop w:val="0"/>
          <w:marBottom w:val="0"/>
          <w:divBdr>
            <w:top w:val="none" w:sz="0" w:space="0" w:color="auto"/>
            <w:left w:val="none" w:sz="0" w:space="0" w:color="auto"/>
            <w:bottom w:val="none" w:sz="0" w:space="0" w:color="auto"/>
            <w:right w:val="none" w:sz="0" w:space="0" w:color="auto"/>
          </w:divBdr>
        </w:div>
        <w:div w:id="1207334557">
          <w:marLeft w:val="0"/>
          <w:marRight w:val="0"/>
          <w:marTop w:val="0"/>
          <w:marBottom w:val="0"/>
          <w:divBdr>
            <w:top w:val="none" w:sz="0" w:space="0" w:color="auto"/>
            <w:left w:val="none" w:sz="0" w:space="0" w:color="auto"/>
            <w:bottom w:val="none" w:sz="0" w:space="0" w:color="auto"/>
            <w:right w:val="none" w:sz="0" w:space="0" w:color="auto"/>
          </w:divBdr>
        </w:div>
        <w:div w:id="1207446503">
          <w:marLeft w:val="0"/>
          <w:marRight w:val="0"/>
          <w:marTop w:val="0"/>
          <w:marBottom w:val="0"/>
          <w:divBdr>
            <w:top w:val="none" w:sz="0" w:space="0" w:color="auto"/>
            <w:left w:val="none" w:sz="0" w:space="0" w:color="auto"/>
            <w:bottom w:val="none" w:sz="0" w:space="0" w:color="auto"/>
            <w:right w:val="none" w:sz="0" w:space="0" w:color="auto"/>
          </w:divBdr>
        </w:div>
        <w:div w:id="1213686954">
          <w:marLeft w:val="0"/>
          <w:marRight w:val="0"/>
          <w:marTop w:val="0"/>
          <w:marBottom w:val="0"/>
          <w:divBdr>
            <w:top w:val="none" w:sz="0" w:space="0" w:color="auto"/>
            <w:left w:val="none" w:sz="0" w:space="0" w:color="auto"/>
            <w:bottom w:val="none" w:sz="0" w:space="0" w:color="auto"/>
            <w:right w:val="none" w:sz="0" w:space="0" w:color="auto"/>
          </w:divBdr>
        </w:div>
        <w:div w:id="1213690268">
          <w:marLeft w:val="0"/>
          <w:marRight w:val="0"/>
          <w:marTop w:val="0"/>
          <w:marBottom w:val="0"/>
          <w:divBdr>
            <w:top w:val="none" w:sz="0" w:space="0" w:color="auto"/>
            <w:left w:val="none" w:sz="0" w:space="0" w:color="auto"/>
            <w:bottom w:val="none" w:sz="0" w:space="0" w:color="auto"/>
            <w:right w:val="none" w:sz="0" w:space="0" w:color="auto"/>
          </w:divBdr>
        </w:div>
        <w:div w:id="1215114856">
          <w:marLeft w:val="0"/>
          <w:marRight w:val="0"/>
          <w:marTop w:val="0"/>
          <w:marBottom w:val="0"/>
          <w:divBdr>
            <w:top w:val="none" w:sz="0" w:space="0" w:color="auto"/>
            <w:left w:val="none" w:sz="0" w:space="0" w:color="auto"/>
            <w:bottom w:val="none" w:sz="0" w:space="0" w:color="auto"/>
            <w:right w:val="none" w:sz="0" w:space="0" w:color="auto"/>
          </w:divBdr>
        </w:div>
        <w:div w:id="1215967002">
          <w:marLeft w:val="0"/>
          <w:marRight w:val="0"/>
          <w:marTop w:val="0"/>
          <w:marBottom w:val="0"/>
          <w:divBdr>
            <w:top w:val="none" w:sz="0" w:space="0" w:color="auto"/>
            <w:left w:val="none" w:sz="0" w:space="0" w:color="auto"/>
            <w:bottom w:val="none" w:sz="0" w:space="0" w:color="auto"/>
            <w:right w:val="none" w:sz="0" w:space="0" w:color="auto"/>
          </w:divBdr>
        </w:div>
        <w:div w:id="1216743219">
          <w:marLeft w:val="0"/>
          <w:marRight w:val="0"/>
          <w:marTop w:val="0"/>
          <w:marBottom w:val="0"/>
          <w:divBdr>
            <w:top w:val="none" w:sz="0" w:space="0" w:color="auto"/>
            <w:left w:val="none" w:sz="0" w:space="0" w:color="auto"/>
            <w:bottom w:val="none" w:sz="0" w:space="0" w:color="auto"/>
            <w:right w:val="none" w:sz="0" w:space="0" w:color="auto"/>
          </w:divBdr>
        </w:div>
        <w:div w:id="1217813116">
          <w:marLeft w:val="0"/>
          <w:marRight w:val="0"/>
          <w:marTop w:val="0"/>
          <w:marBottom w:val="0"/>
          <w:divBdr>
            <w:top w:val="none" w:sz="0" w:space="0" w:color="auto"/>
            <w:left w:val="none" w:sz="0" w:space="0" w:color="auto"/>
            <w:bottom w:val="none" w:sz="0" w:space="0" w:color="auto"/>
            <w:right w:val="none" w:sz="0" w:space="0" w:color="auto"/>
          </w:divBdr>
        </w:div>
        <w:div w:id="1218468550">
          <w:marLeft w:val="0"/>
          <w:marRight w:val="0"/>
          <w:marTop w:val="0"/>
          <w:marBottom w:val="0"/>
          <w:divBdr>
            <w:top w:val="none" w:sz="0" w:space="0" w:color="auto"/>
            <w:left w:val="none" w:sz="0" w:space="0" w:color="auto"/>
            <w:bottom w:val="none" w:sz="0" w:space="0" w:color="auto"/>
            <w:right w:val="none" w:sz="0" w:space="0" w:color="auto"/>
          </w:divBdr>
        </w:div>
        <w:div w:id="1221818404">
          <w:marLeft w:val="0"/>
          <w:marRight w:val="0"/>
          <w:marTop w:val="0"/>
          <w:marBottom w:val="0"/>
          <w:divBdr>
            <w:top w:val="none" w:sz="0" w:space="0" w:color="auto"/>
            <w:left w:val="none" w:sz="0" w:space="0" w:color="auto"/>
            <w:bottom w:val="none" w:sz="0" w:space="0" w:color="auto"/>
            <w:right w:val="none" w:sz="0" w:space="0" w:color="auto"/>
          </w:divBdr>
        </w:div>
        <w:div w:id="1228757738">
          <w:marLeft w:val="0"/>
          <w:marRight w:val="0"/>
          <w:marTop w:val="0"/>
          <w:marBottom w:val="0"/>
          <w:divBdr>
            <w:top w:val="none" w:sz="0" w:space="0" w:color="auto"/>
            <w:left w:val="none" w:sz="0" w:space="0" w:color="auto"/>
            <w:bottom w:val="none" w:sz="0" w:space="0" w:color="auto"/>
            <w:right w:val="none" w:sz="0" w:space="0" w:color="auto"/>
          </w:divBdr>
        </w:div>
        <w:div w:id="1229921279">
          <w:marLeft w:val="0"/>
          <w:marRight w:val="0"/>
          <w:marTop w:val="0"/>
          <w:marBottom w:val="0"/>
          <w:divBdr>
            <w:top w:val="none" w:sz="0" w:space="0" w:color="auto"/>
            <w:left w:val="none" w:sz="0" w:space="0" w:color="auto"/>
            <w:bottom w:val="none" w:sz="0" w:space="0" w:color="auto"/>
            <w:right w:val="none" w:sz="0" w:space="0" w:color="auto"/>
          </w:divBdr>
        </w:div>
        <w:div w:id="1232277416">
          <w:marLeft w:val="0"/>
          <w:marRight w:val="0"/>
          <w:marTop w:val="0"/>
          <w:marBottom w:val="0"/>
          <w:divBdr>
            <w:top w:val="none" w:sz="0" w:space="0" w:color="auto"/>
            <w:left w:val="none" w:sz="0" w:space="0" w:color="auto"/>
            <w:bottom w:val="none" w:sz="0" w:space="0" w:color="auto"/>
            <w:right w:val="none" w:sz="0" w:space="0" w:color="auto"/>
          </w:divBdr>
        </w:div>
        <w:div w:id="1235512141">
          <w:marLeft w:val="0"/>
          <w:marRight w:val="0"/>
          <w:marTop w:val="0"/>
          <w:marBottom w:val="0"/>
          <w:divBdr>
            <w:top w:val="none" w:sz="0" w:space="0" w:color="auto"/>
            <w:left w:val="none" w:sz="0" w:space="0" w:color="auto"/>
            <w:bottom w:val="none" w:sz="0" w:space="0" w:color="auto"/>
            <w:right w:val="none" w:sz="0" w:space="0" w:color="auto"/>
          </w:divBdr>
        </w:div>
        <w:div w:id="1236432088">
          <w:marLeft w:val="0"/>
          <w:marRight w:val="0"/>
          <w:marTop w:val="0"/>
          <w:marBottom w:val="0"/>
          <w:divBdr>
            <w:top w:val="none" w:sz="0" w:space="0" w:color="auto"/>
            <w:left w:val="none" w:sz="0" w:space="0" w:color="auto"/>
            <w:bottom w:val="none" w:sz="0" w:space="0" w:color="auto"/>
            <w:right w:val="none" w:sz="0" w:space="0" w:color="auto"/>
          </w:divBdr>
        </w:div>
        <w:div w:id="1236471009">
          <w:marLeft w:val="0"/>
          <w:marRight w:val="0"/>
          <w:marTop w:val="0"/>
          <w:marBottom w:val="0"/>
          <w:divBdr>
            <w:top w:val="none" w:sz="0" w:space="0" w:color="auto"/>
            <w:left w:val="none" w:sz="0" w:space="0" w:color="auto"/>
            <w:bottom w:val="none" w:sz="0" w:space="0" w:color="auto"/>
            <w:right w:val="none" w:sz="0" w:space="0" w:color="auto"/>
          </w:divBdr>
        </w:div>
        <w:div w:id="1238902260">
          <w:marLeft w:val="0"/>
          <w:marRight w:val="0"/>
          <w:marTop w:val="0"/>
          <w:marBottom w:val="0"/>
          <w:divBdr>
            <w:top w:val="none" w:sz="0" w:space="0" w:color="auto"/>
            <w:left w:val="none" w:sz="0" w:space="0" w:color="auto"/>
            <w:bottom w:val="none" w:sz="0" w:space="0" w:color="auto"/>
            <w:right w:val="none" w:sz="0" w:space="0" w:color="auto"/>
          </w:divBdr>
        </w:div>
        <w:div w:id="1241139927">
          <w:marLeft w:val="0"/>
          <w:marRight w:val="0"/>
          <w:marTop w:val="0"/>
          <w:marBottom w:val="0"/>
          <w:divBdr>
            <w:top w:val="none" w:sz="0" w:space="0" w:color="auto"/>
            <w:left w:val="none" w:sz="0" w:space="0" w:color="auto"/>
            <w:bottom w:val="none" w:sz="0" w:space="0" w:color="auto"/>
            <w:right w:val="none" w:sz="0" w:space="0" w:color="auto"/>
          </w:divBdr>
        </w:div>
        <w:div w:id="1245577632">
          <w:marLeft w:val="0"/>
          <w:marRight w:val="0"/>
          <w:marTop w:val="0"/>
          <w:marBottom w:val="0"/>
          <w:divBdr>
            <w:top w:val="none" w:sz="0" w:space="0" w:color="auto"/>
            <w:left w:val="none" w:sz="0" w:space="0" w:color="auto"/>
            <w:bottom w:val="none" w:sz="0" w:space="0" w:color="auto"/>
            <w:right w:val="none" w:sz="0" w:space="0" w:color="auto"/>
          </w:divBdr>
        </w:div>
        <w:div w:id="1245653305">
          <w:marLeft w:val="0"/>
          <w:marRight w:val="0"/>
          <w:marTop w:val="0"/>
          <w:marBottom w:val="0"/>
          <w:divBdr>
            <w:top w:val="none" w:sz="0" w:space="0" w:color="auto"/>
            <w:left w:val="none" w:sz="0" w:space="0" w:color="auto"/>
            <w:bottom w:val="none" w:sz="0" w:space="0" w:color="auto"/>
            <w:right w:val="none" w:sz="0" w:space="0" w:color="auto"/>
          </w:divBdr>
        </w:div>
        <w:div w:id="1248880277">
          <w:marLeft w:val="0"/>
          <w:marRight w:val="0"/>
          <w:marTop w:val="0"/>
          <w:marBottom w:val="0"/>
          <w:divBdr>
            <w:top w:val="none" w:sz="0" w:space="0" w:color="auto"/>
            <w:left w:val="none" w:sz="0" w:space="0" w:color="auto"/>
            <w:bottom w:val="none" w:sz="0" w:space="0" w:color="auto"/>
            <w:right w:val="none" w:sz="0" w:space="0" w:color="auto"/>
          </w:divBdr>
        </w:div>
        <w:div w:id="1251693066">
          <w:marLeft w:val="0"/>
          <w:marRight w:val="0"/>
          <w:marTop w:val="0"/>
          <w:marBottom w:val="0"/>
          <w:divBdr>
            <w:top w:val="none" w:sz="0" w:space="0" w:color="auto"/>
            <w:left w:val="none" w:sz="0" w:space="0" w:color="auto"/>
            <w:bottom w:val="none" w:sz="0" w:space="0" w:color="auto"/>
            <w:right w:val="none" w:sz="0" w:space="0" w:color="auto"/>
          </w:divBdr>
        </w:div>
        <w:div w:id="1252932969">
          <w:marLeft w:val="0"/>
          <w:marRight w:val="0"/>
          <w:marTop w:val="0"/>
          <w:marBottom w:val="0"/>
          <w:divBdr>
            <w:top w:val="none" w:sz="0" w:space="0" w:color="auto"/>
            <w:left w:val="none" w:sz="0" w:space="0" w:color="auto"/>
            <w:bottom w:val="none" w:sz="0" w:space="0" w:color="auto"/>
            <w:right w:val="none" w:sz="0" w:space="0" w:color="auto"/>
          </w:divBdr>
        </w:div>
        <w:div w:id="1265574766">
          <w:marLeft w:val="0"/>
          <w:marRight w:val="0"/>
          <w:marTop w:val="0"/>
          <w:marBottom w:val="0"/>
          <w:divBdr>
            <w:top w:val="none" w:sz="0" w:space="0" w:color="auto"/>
            <w:left w:val="none" w:sz="0" w:space="0" w:color="auto"/>
            <w:bottom w:val="none" w:sz="0" w:space="0" w:color="auto"/>
            <w:right w:val="none" w:sz="0" w:space="0" w:color="auto"/>
          </w:divBdr>
        </w:div>
        <w:div w:id="1266427321">
          <w:marLeft w:val="0"/>
          <w:marRight w:val="0"/>
          <w:marTop w:val="0"/>
          <w:marBottom w:val="0"/>
          <w:divBdr>
            <w:top w:val="none" w:sz="0" w:space="0" w:color="auto"/>
            <w:left w:val="none" w:sz="0" w:space="0" w:color="auto"/>
            <w:bottom w:val="none" w:sz="0" w:space="0" w:color="auto"/>
            <w:right w:val="none" w:sz="0" w:space="0" w:color="auto"/>
          </w:divBdr>
        </w:div>
        <w:div w:id="1266571099">
          <w:marLeft w:val="0"/>
          <w:marRight w:val="0"/>
          <w:marTop w:val="0"/>
          <w:marBottom w:val="0"/>
          <w:divBdr>
            <w:top w:val="none" w:sz="0" w:space="0" w:color="auto"/>
            <w:left w:val="none" w:sz="0" w:space="0" w:color="auto"/>
            <w:bottom w:val="none" w:sz="0" w:space="0" w:color="auto"/>
            <w:right w:val="none" w:sz="0" w:space="0" w:color="auto"/>
          </w:divBdr>
        </w:div>
        <w:div w:id="1268124171">
          <w:marLeft w:val="0"/>
          <w:marRight w:val="0"/>
          <w:marTop w:val="0"/>
          <w:marBottom w:val="0"/>
          <w:divBdr>
            <w:top w:val="none" w:sz="0" w:space="0" w:color="auto"/>
            <w:left w:val="none" w:sz="0" w:space="0" w:color="auto"/>
            <w:bottom w:val="none" w:sz="0" w:space="0" w:color="auto"/>
            <w:right w:val="none" w:sz="0" w:space="0" w:color="auto"/>
          </w:divBdr>
        </w:div>
        <w:div w:id="1269044679">
          <w:marLeft w:val="0"/>
          <w:marRight w:val="0"/>
          <w:marTop w:val="0"/>
          <w:marBottom w:val="0"/>
          <w:divBdr>
            <w:top w:val="none" w:sz="0" w:space="0" w:color="auto"/>
            <w:left w:val="none" w:sz="0" w:space="0" w:color="auto"/>
            <w:bottom w:val="none" w:sz="0" w:space="0" w:color="auto"/>
            <w:right w:val="none" w:sz="0" w:space="0" w:color="auto"/>
          </w:divBdr>
        </w:div>
        <w:div w:id="1276865559">
          <w:marLeft w:val="0"/>
          <w:marRight w:val="0"/>
          <w:marTop w:val="0"/>
          <w:marBottom w:val="0"/>
          <w:divBdr>
            <w:top w:val="none" w:sz="0" w:space="0" w:color="auto"/>
            <w:left w:val="none" w:sz="0" w:space="0" w:color="auto"/>
            <w:bottom w:val="none" w:sz="0" w:space="0" w:color="auto"/>
            <w:right w:val="none" w:sz="0" w:space="0" w:color="auto"/>
          </w:divBdr>
        </w:div>
        <w:div w:id="1276905316">
          <w:marLeft w:val="0"/>
          <w:marRight w:val="0"/>
          <w:marTop w:val="0"/>
          <w:marBottom w:val="0"/>
          <w:divBdr>
            <w:top w:val="none" w:sz="0" w:space="0" w:color="auto"/>
            <w:left w:val="none" w:sz="0" w:space="0" w:color="auto"/>
            <w:bottom w:val="none" w:sz="0" w:space="0" w:color="auto"/>
            <w:right w:val="none" w:sz="0" w:space="0" w:color="auto"/>
          </w:divBdr>
        </w:div>
        <w:div w:id="1278678208">
          <w:marLeft w:val="0"/>
          <w:marRight w:val="0"/>
          <w:marTop w:val="0"/>
          <w:marBottom w:val="0"/>
          <w:divBdr>
            <w:top w:val="none" w:sz="0" w:space="0" w:color="auto"/>
            <w:left w:val="none" w:sz="0" w:space="0" w:color="auto"/>
            <w:bottom w:val="none" w:sz="0" w:space="0" w:color="auto"/>
            <w:right w:val="none" w:sz="0" w:space="0" w:color="auto"/>
          </w:divBdr>
        </w:div>
        <w:div w:id="1280331831">
          <w:marLeft w:val="0"/>
          <w:marRight w:val="0"/>
          <w:marTop w:val="0"/>
          <w:marBottom w:val="0"/>
          <w:divBdr>
            <w:top w:val="none" w:sz="0" w:space="0" w:color="auto"/>
            <w:left w:val="none" w:sz="0" w:space="0" w:color="auto"/>
            <w:bottom w:val="none" w:sz="0" w:space="0" w:color="auto"/>
            <w:right w:val="none" w:sz="0" w:space="0" w:color="auto"/>
          </w:divBdr>
        </w:div>
        <w:div w:id="1283028137">
          <w:marLeft w:val="0"/>
          <w:marRight w:val="0"/>
          <w:marTop w:val="0"/>
          <w:marBottom w:val="0"/>
          <w:divBdr>
            <w:top w:val="none" w:sz="0" w:space="0" w:color="auto"/>
            <w:left w:val="none" w:sz="0" w:space="0" w:color="auto"/>
            <w:bottom w:val="none" w:sz="0" w:space="0" w:color="auto"/>
            <w:right w:val="none" w:sz="0" w:space="0" w:color="auto"/>
          </w:divBdr>
        </w:div>
        <w:div w:id="1283346198">
          <w:marLeft w:val="0"/>
          <w:marRight w:val="0"/>
          <w:marTop w:val="0"/>
          <w:marBottom w:val="0"/>
          <w:divBdr>
            <w:top w:val="none" w:sz="0" w:space="0" w:color="auto"/>
            <w:left w:val="none" w:sz="0" w:space="0" w:color="auto"/>
            <w:bottom w:val="none" w:sz="0" w:space="0" w:color="auto"/>
            <w:right w:val="none" w:sz="0" w:space="0" w:color="auto"/>
          </w:divBdr>
        </w:div>
        <w:div w:id="1284965185">
          <w:marLeft w:val="0"/>
          <w:marRight w:val="0"/>
          <w:marTop w:val="0"/>
          <w:marBottom w:val="0"/>
          <w:divBdr>
            <w:top w:val="none" w:sz="0" w:space="0" w:color="auto"/>
            <w:left w:val="none" w:sz="0" w:space="0" w:color="auto"/>
            <w:bottom w:val="none" w:sz="0" w:space="0" w:color="auto"/>
            <w:right w:val="none" w:sz="0" w:space="0" w:color="auto"/>
          </w:divBdr>
        </w:div>
        <w:div w:id="1289161091">
          <w:marLeft w:val="0"/>
          <w:marRight w:val="0"/>
          <w:marTop w:val="0"/>
          <w:marBottom w:val="0"/>
          <w:divBdr>
            <w:top w:val="none" w:sz="0" w:space="0" w:color="auto"/>
            <w:left w:val="none" w:sz="0" w:space="0" w:color="auto"/>
            <w:bottom w:val="none" w:sz="0" w:space="0" w:color="auto"/>
            <w:right w:val="none" w:sz="0" w:space="0" w:color="auto"/>
          </w:divBdr>
        </w:div>
        <w:div w:id="1289435957">
          <w:marLeft w:val="0"/>
          <w:marRight w:val="0"/>
          <w:marTop w:val="0"/>
          <w:marBottom w:val="0"/>
          <w:divBdr>
            <w:top w:val="none" w:sz="0" w:space="0" w:color="auto"/>
            <w:left w:val="none" w:sz="0" w:space="0" w:color="auto"/>
            <w:bottom w:val="none" w:sz="0" w:space="0" w:color="auto"/>
            <w:right w:val="none" w:sz="0" w:space="0" w:color="auto"/>
          </w:divBdr>
        </w:div>
        <w:div w:id="1290207999">
          <w:marLeft w:val="0"/>
          <w:marRight w:val="0"/>
          <w:marTop w:val="0"/>
          <w:marBottom w:val="0"/>
          <w:divBdr>
            <w:top w:val="none" w:sz="0" w:space="0" w:color="auto"/>
            <w:left w:val="none" w:sz="0" w:space="0" w:color="auto"/>
            <w:bottom w:val="none" w:sz="0" w:space="0" w:color="auto"/>
            <w:right w:val="none" w:sz="0" w:space="0" w:color="auto"/>
          </w:divBdr>
        </w:div>
        <w:div w:id="1296377805">
          <w:marLeft w:val="0"/>
          <w:marRight w:val="0"/>
          <w:marTop w:val="0"/>
          <w:marBottom w:val="0"/>
          <w:divBdr>
            <w:top w:val="none" w:sz="0" w:space="0" w:color="auto"/>
            <w:left w:val="none" w:sz="0" w:space="0" w:color="auto"/>
            <w:bottom w:val="none" w:sz="0" w:space="0" w:color="auto"/>
            <w:right w:val="none" w:sz="0" w:space="0" w:color="auto"/>
          </w:divBdr>
        </w:div>
        <w:div w:id="1303389128">
          <w:marLeft w:val="0"/>
          <w:marRight w:val="0"/>
          <w:marTop w:val="0"/>
          <w:marBottom w:val="0"/>
          <w:divBdr>
            <w:top w:val="none" w:sz="0" w:space="0" w:color="auto"/>
            <w:left w:val="none" w:sz="0" w:space="0" w:color="auto"/>
            <w:bottom w:val="none" w:sz="0" w:space="0" w:color="auto"/>
            <w:right w:val="none" w:sz="0" w:space="0" w:color="auto"/>
          </w:divBdr>
        </w:div>
        <w:div w:id="1309213275">
          <w:marLeft w:val="0"/>
          <w:marRight w:val="0"/>
          <w:marTop w:val="0"/>
          <w:marBottom w:val="0"/>
          <w:divBdr>
            <w:top w:val="none" w:sz="0" w:space="0" w:color="auto"/>
            <w:left w:val="none" w:sz="0" w:space="0" w:color="auto"/>
            <w:bottom w:val="none" w:sz="0" w:space="0" w:color="auto"/>
            <w:right w:val="none" w:sz="0" w:space="0" w:color="auto"/>
          </w:divBdr>
        </w:div>
        <w:div w:id="1312365929">
          <w:marLeft w:val="0"/>
          <w:marRight w:val="0"/>
          <w:marTop w:val="0"/>
          <w:marBottom w:val="0"/>
          <w:divBdr>
            <w:top w:val="none" w:sz="0" w:space="0" w:color="auto"/>
            <w:left w:val="none" w:sz="0" w:space="0" w:color="auto"/>
            <w:bottom w:val="none" w:sz="0" w:space="0" w:color="auto"/>
            <w:right w:val="none" w:sz="0" w:space="0" w:color="auto"/>
          </w:divBdr>
        </w:div>
        <w:div w:id="1314680803">
          <w:marLeft w:val="0"/>
          <w:marRight w:val="0"/>
          <w:marTop w:val="0"/>
          <w:marBottom w:val="0"/>
          <w:divBdr>
            <w:top w:val="none" w:sz="0" w:space="0" w:color="auto"/>
            <w:left w:val="none" w:sz="0" w:space="0" w:color="auto"/>
            <w:bottom w:val="none" w:sz="0" w:space="0" w:color="auto"/>
            <w:right w:val="none" w:sz="0" w:space="0" w:color="auto"/>
          </w:divBdr>
        </w:div>
        <w:div w:id="1314793390">
          <w:marLeft w:val="0"/>
          <w:marRight w:val="0"/>
          <w:marTop w:val="0"/>
          <w:marBottom w:val="0"/>
          <w:divBdr>
            <w:top w:val="none" w:sz="0" w:space="0" w:color="auto"/>
            <w:left w:val="none" w:sz="0" w:space="0" w:color="auto"/>
            <w:bottom w:val="none" w:sz="0" w:space="0" w:color="auto"/>
            <w:right w:val="none" w:sz="0" w:space="0" w:color="auto"/>
          </w:divBdr>
        </w:div>
        <w:div w:id="1321083616">
          <w:marLeft w:val="0"/>
          <w:marRight w:val="0"/>
          <w:marTop w:val="0"/>
          <w:marBottom w:val="0"/>
          <w:divBdr>
            <w:top w:val="none" w:sz="0" w:space="0" w:color="auto"/>
            <w:left w:val="none" w:sz="0" w:space="0" w:color="auto"/>
            <w:bottom w:val="none" w:sz="0" w:space="0" w:color="auto"/>
            <w:right w:val="none" w:sz="0" w:space="0" w:color="auto"/>
          </w:divBdr>
        </w:div>
        <w:div w:id="1321274055">
          <w:marLeft w:val="0"/>
          <w:marRight w:val="0"/>
          <w:marTop w:val="0"/>
          <w:marBottom w:val="0"/>
          <w:divBdr>
            <w:top w:val="none" w:sz="0" w:space="0" w:color="auto"/>
            <w:left w:val="none" w:sz="0" w:space="0" w:color="auto"/>
            <w:bottom w:val="none" w:sz="0" w:space="0" w:color="auto"/>
            <w:right w:val="none" w:sz="0" w:space="0" w:color="auto"/>
          </w:divBdr>
        </w:div>
        <w:div w:id="1322078973">
          <w:marLeft w:val="0"/>
          <w:marRight w:val="0"/>
          <w:marTop w:val="0"/>
          <w:marBottom w:val="0"/>
          <w:divBdr>
            <w:top w:val="none" w:sz="0" w:space="0" w:color="auto"/>
            <w:left w:val="none" w:sz="0" w:space="0" w:color="auto"/>
            <w:bottom w:val="none" w:sz="0" w:space="0" w:color="auto"/>
            <w:right w:val="none" w:sz="0" w:space="0" w:color="auto"/>
          </w:divBdr>
        </w:div>
        <w:div w:id="1322124207">
          <w:marLeft w:val="0"/>
          <w:marRight w:val="0"/>
          <w:marTop w:val="0"/>
          <w:marBottom w:val="0"/>
          <w:divBdr>
            <w:top w:val="none" w:sz="0" w:space="0" w:color="auto"/>
            <w:left w:val="none" w:sz="0" w:space="0" w:color="auto"/>
            <w:bottom w:val="none" w:sz="0" w:space="0" w:color="auto"/>
            <w:right w:val="none" w:sz="0" w:space="0" w:color="auto"/>
          </w:divBdr>
        </w:div>
        <w:div w:id="1324627400">
          <w:marLeft w:val="0"/>
          <w:marRight w:val="0"/>
          <w:marTop w:val="0"/>
          <w:marBottom w:val="0"/>
          <w:divBdr>
            <w:top w:val="none" w:sz="0" w:space="0" w:color="auto"/>
            <w:left w:val="none" w:sz="0" w:space="0" w:color="auto"/>
            <w:bottom w:val="none" w:sz="0" w:space="0" w:color="auto"/>
            <w:right w:val="none" w:sz="0" w:space="0" w:color="auto"/>
          </w:divBdr>
        </w:div>
        <w:div w:id="1326862792">
          <w:marLeft w:val="0"/>
          <w:marRight w:val="0"/>
          <w:marTop w:val="0"/>
          <w:marBottom w:val="0"/>
          <w:divBdr>
            <w:top w:val="none" w:sz="0" w:space="0" w:color="auto"/>
            <w:left w:val="none" w:sz="0" w:space="0" w:color="auto"/>
            <w:bottom w:val="none" w:sz="0" w:space="0" w:color="auto"/>
            <w:right w:val="none" w:sz="0" w:space="0" w:color="auto"/>
          </w:divBdr>
        </w:div>
        <w:div w:id="1334993870">
          <w:marLeft w:val="0"/>
          <w:marRight w:val="0"/>
          <w:marTop w:val="0"/>
          <w:marBottom w:val="0"/>
          <w:divBdr>
            <w:top w:val="none" w:sz="0" w:space="0" w:color="auto"/>
            <w:left w:val="none" w:sz="0" w:space="0" w:color="auto"/>
            <w:bottom w:val="none" w:sz="0" w:space="0" w:color="auto"/>
            <w:right w:val="none" w:sz="0" w:space="0" w:color="auto"/>
          </w:divBdr>
        </w:div>
        <w:div w:id="1336571154">
          <w:marLeft w:val="0"/>
          <w:marRight w:val="0"/>
          <w:marTop w:val="0"/>
          <w:marBottom w:val="0"/>
          <w:divBdr>
            <w:top w:val="none" w:sz="0" w:space="0" w:color="auto"/>
            <w:left w:val="none" w:sz="0" w:space="0" w:color="auto"/>
            <w:bottom w:val="none" w:sz="0" w:space="0" w:color="auto"/>
            <w:right w:val="none" w:sz="0" w:space="0" w:color="auto"/>
          </w:divBdr>
        </w:div>
        <w:div w:id="1341083453">
          <w:marLeft w:val="0"/>
          <w:marRight w:val="0"/>
          <w:marTop w:val="0"/>
          <w:marBottom w:val="0"/>
          <w:divBdr>
            <w:top w:val="none" w:sz="0" w:space="0" w:color="auto"/>
            <w:left w:val="none" w:sz="0" w:space="0" w:color="auto"/>
            <w:bottom w:val="none" w:sz="0" w:space="0" w:color="auto"/>
            <w:right w:val="none" w:sz="0" w:space="0" w:color="auto"/>
          </w:divBdr>
        </w:div>
        <w:div w:id="1342273372">
          <w:marLeft w:val="0"/>
          <w:marRight w:val="0"/>
          <w:marTop w:val="0"/>
          <w:marBottom w:val="0"/>
          <w:divBdr>
            <w:top w:val="none" w:sz="0" w:space="0" w:color="auto"/>
            <w:left w:val="none" w:sz="0" w:space="0" w:color="auto"/>
            <w:bottom w:val="none" w:sz="0" w:space="0" w:color="auto"/>
            <w:right w:val="none" w:sz="0" w:space="0" w:color="auto"/>
          </w:divBdr>
        </w:div>
        <w:div w:id="1344472939">
          <w:marLeft w:val="0"/>
          <w:marRight w:val="0"/>
          <w:marTop w:val="0"/>
          <w:marBottom w:val="0"/>
          <w:divBdr>
            <w:top w:val="none" w:sz="0" w:space="0" w:color="auto"/>
            <w:left w:val="none" w:sz="0" w:space="0" w:color="auto"/>
            <w:bottom w:val="none" w:sz="0" w:space="0" w:color="auto"/>
            <w:right w:val="none" w:sz="0" w:space="0" w:color="auto"/>
          </w:divBdr>
        </w:div>
        <w:div w:id="1349216420">
          <w:marLeft w:val="0"/>
          <w:marRight w:val="0"/>
          <w:marTop w:val="0"/>
          <w:marBottom w:val="0"/>
          <w:divBdr>
            <w:top w:val="none" w:sz="0" w:space="0" w:color="auto"/>
            <w:left w:val="none" w:sz="0" w:space="0" w:color="auto"/>
            <w:bottom w:val="none" w:sz="0" w:space="0" w:color="auto"/>
            <w:right w:val="none" w:sz="0" w:space="0" w:color="auto"/>
          </w:divBdr>
        </w:div>
        <w:div w:id="1355380917">
          <w:marLeft w:val="0"/>
          <w:marRight w:val="0"/>
          <w:marTop w:val="0"/>
          <w:marBottom w:val="0"/>
          <w:divBdr>
            <w:top w:val="none" w:sz="0" w:space="0" w:color="auto"/>
            <w:left w:val="none" w:sz="0" w:space="0" w:color="auto"/>
            <w:bottom w:val="none" w:sz="0" w:space="0" w:color="auto"/>
            <w:right w:val="none" w:sz="0" w:space="0" w:color="auto"/>
          </w:divBdr>
        </w:div>
        <w:div w:id="1356005651">
          <w:marLeft w:val="0"/>
          <w:marRight w:val="0"/>
          <w:marTop w:val="0"/>
          <w:marBottom w:val="0"/>
          <w:divBdr>
            <w:top w:val="none" w:sz="0" w:space="0" w:color="auto"/>
            <w:left w:val="none" w:sz="0" w:space="0" w:color="auto"/>
            <w:bottom w:val="none" w:sz="0" w:space="0" w:color="auto"/>
            <w:right w:val="none" w:sz="0" w:space="0" w:color="auto"/>
          </w:divBdr>
        </w:div>
        <w:div w:id="1359506424">
          <w:marLeft w:val="0"/>
          <w:marRight w:val="0"/>
          <w:marTop w:val="0"/>
          <w:marBottom w:val="0"/>
          <w:divBdr>
            <w:top w:val="none" w:sz="0" w:space="0" w:color="auto"/>
            <w:left w:val="none" w:sz="0" w:space="0" w:color="auto"/>
            <w:bottom w:val="none" w:sz="0" w:space="0" w:color="auto"/>
            <w:right w:val="none" w:sz="0" w:space="0" w:color="auto"/>
          </w:divBdr>
        </w:div>
        <w:div w:id="1361786781">
          <w:marLeft w:val="0"/>
          <w:marRight w:val="0"/>
          <w:marTop w:val="0"/>
          <w:marBottom w:val="0"/>
          <w:divBdr>
            <w:top w:val="none" w:sz="0" w:space="0" w:color="auto"/>
            <w:left w:val="none" w:sz="0" w:space="0" w:color="auto"/>
            <w:bottom w:val="none" w:sz="0" w:space="0" w:color="auto"/>
            <w:right w:val="none" w:sz="0" w:space="0" w:color="auto"/>
          </w:divBdr>
        </w:div>
        <w:div w:id="1364593353">
          <w:marLeft w:val="0"/>
          <w:marRight w:val="0"/>
          <w:marTop w:val="0"/>
          <w:marBottom w:val="0"/>
          <w:divBdr>
            <w:top w:val="none" w:sz="0" w:space="0" w:color="auto"/>
            <w:left w:val="none" w:sz="0" w:space="0" w:color="auto"/>
            <w:bottom w:val="none" w:sz="0" w:space="0" w:color="auto"/>
            <w:right w:val="none" w:sz="0" w:space="0" w:color="auto"/>
          </w:divBdr>
        </w:div>
        <w:div w:id="1370374811">
          <w:marLeft w:val="0"/>
          <w:marRight w:val="0"/>
          <w:marTop w:val="0"/>
          <w:marBottom w:val="0"/>
          <w:divBdr>
            <w:top w:val="none" w:sz="0" w:space="0" w:color="auto"/>
            <w:left w:val="none" w:sz="0" w:space="0" w:color="auto"/>
            <w:bottom w:val="none" w:sz="0" w:space="0" w:color="auto"/>
            <w:right w:val="none" w:sz="0" w:space="0" w:color="auto"/>
          </w:divBdr>
        </w:div>
        <w:div w:id="1372460549">
          <w:marLeft w:val="0"/>
          <w:marRight w:val="0"/>
          <w:marTop w:val="0"/>
          <w:marBottom w:val="0"/>
          <w:divBdr>
            <w:top w:val="none" w:sz="0" w:space="0" w:color="auto"/>
            <w:left w:val="none" w:sz="0" w:space="0" w:color="auto"/>
            <w:bottom w:val="none" w:sz="0" w:space="0" w:color="auto"/>
            <w:right w:val="none" w:sz="0" w:space="0" w:color="auto"/>
          </w:divBdr>
        </w:div>
        <w:div w:id="1373186306">
          <w:marLeft w:val="0"/>
          <w:marRight w:val="0"/>
          <w:marTop w:val="0"/>
          <w:marBottom w:val="0"/>
          <w:divBdr>
            <w:top w:val="none" w:sz="0" w:space="0" w:color="auto"/>
            <w:left w:val="none" w:sz="0" w:space="0" w:color="auto"/>
            <w:bottom w:val="none" w:sz="0" w:space="0" w:color="auto"/>
            <w:right w:val="none" w:sz="0" w:space="0" w:color="auto"/>
          </w:divBdr>
        </w:div>
        <w:div w:id="1377510955">
          <w:marLeft w:val="0"/>
          <w:marRight w:val="0"/>
          <w:marTop w:val="0"/>
          <w:marBottom w:val="0"/>
          <w:divBdr>
            <w:top w:val="none" w:sz="0" w:space="0" w:color="auto"/>
            <w:left w:val="none" w:sz="0" w:space="0" w:color="auto"/>
            <w:bottom w:val="none" w:sz="0" w:space="0" w:color="auto"/>
            <w:right w:val="none" w:sz="0" w:space="0" w:color="auto"/>
          </w:divBdr>
        </w:div>
        <w:div w:id="1377511668">
          <w:marLeft w:val="0"/>
          <w:marRight w:val="0"/>
          <w:marTop w:val="0"/>
          <w:marBottom w:val="0"/>
          <w:divBdr>
            <w:top w:val="none" w:sz="0" w:space="0" w:color="auto"/>
            <w:left w:val="none" w:sz="0" w:space="0" w:color="auto"/>
            <w:bottom w:val="none" w:sz="0" w:space="0" w:color="auto"/>
            <w:right w:val="none" w:sz="0" w:space="0" w:color="auto"/>
          </w:divBdr>
        </w:div>
        <w:div w:id="1379822767">
          <w:marLeft w:val="0"/>
          <w:marRight w:val="0"/>
          <w:marTop w:val="0"/>
          <w:marBottom w:val="0"/>
          <w:divBdr>
            <w:top w:val="none" w:sz="0" w:space="0" w:color="auto"/>
            <w:left w:val="none" w:sz="0" w:space="0" w:color="auto"/>
            <w:bottom w:val="none" w:sz="0" w:space="0" w:color="auto"/>
            <w:right w:val="none" w:sz="0" w:space="0" w:color="auto"/>
          </w:divBdr>
        </w:div>
        <w:div w:id="1379934129">
          <w:marLeft w:val="0"/>
          <w:marRight w:val="0"/>
          <w:marTop w:val="0"/>
          <w:marBottom w:val="0"/>
          <w:divBdr>
            <w:top w:val="none" w:sz="0" w:space="0" w:color="auto"/>
            <w:left w:val="none" w:sz="0" w:space="0" w:color="auto"/>
            <w:bottom w:val="none" w:sz="0" w:space="0" w:color="auto"/>
            <w:right w:val="none" w:sz="0" w:space="0" w:color="auto"/>
          </w:divBdr>
        </w:div>
        <w:div w:id="1382292767">
          <w:marLeft w:val="0"/>
          <w:marRight w:val="0"/>
          <w:marTop w:val="0"/>
          <w:marBottom w:val="0"/>
          <w:divBdr>
            <w:top w:val="none" w:sz="0" w:space="0" w:color="auto"/>
            <w:left w:val="none" w:sz="0" w:space="0" w:color="auto"/>
            <w:bottom w:val="none" w:sz="0" w:space="0" w:color="auto"/>
            <w:right w:val="none" w:sz="0" w:space="0" w:color="auto"/>
          </w:divBdr>
        </w:div>
        <w:div w:id="1392735137">
          <w:marLeft w:val="0"/>
          <w:marRight w:val="0"/>
          <w:marTop w:val="0"/>
          <w:marBottom w:val="0"/>
          <w:divBdr>
            <w:top w:val="none" w:sz="0" w:space="0" w:color="auto"/>
            <w:left w:val="none" w:sz="0" w:space="0" w:color="auto"/>
            <w:bottom w:val="none" w:sz="0" w:space="0" w:color="auto"/>
            <w:right w:val="none" w:sz="0" w:space="0" w:color="auto"/>
          </w:divBdr>
        </w:div>
        <w:div w:id="1394505601">
          <w:marLeft w:val="0"/>
          <w:marRight w:val="0"/>
          <w:marTop w:val="0"/>
          <w:marBottom w:val="0"/>
          <w:divBdr>
            <w:top w:val="none" w:sz="0" w:space="0" w:color="auto"/>
            <w:left w:val="none" w:sz="0" w:space="0" w:color="auto"/>
            <w:bottom w:val="none" w:sz="0" w:space="0" w:color="auto"/>
            <w:right w:val="none" w:sz="0" w:space="0" w:color="auto"/>
          </w:divBdr>
        </w:div>
        <w:div w:id="1394700982">
          <w:marLeft w:val="0"/>
          <w:marRight w:val="0"/>
          <w:marTop w:val="0"/>
          <w:marBottom w:val="0"/>
          <w:divBdr>
            <w:top w:val="none" w:sz="0" w:space="0" w:color="auto"/>
            <w:left w:val="none" w:sz="0" w:space="0" w:color="auto"/>
            <w:bottom w:val="none" w:sz="0" w:space="0" w:color="auto"/>
            <w:right w:val="none" w:sz="0" w:space="0" w:color="auto"/>
          </w:divBdr>
        </w:div>
        <w:div w:id="1400248942">
          <w:marLeft w:val="0"/>
          <w:marRight w:val="0"/>
          <w:marTop w:val="0"/>
          <w:marBottom w:val="0"/>
          <w:divBdr>
            <w:top w:val="none" w:sz="0" w:space="0" w:color="auto"/>
            <w:left w:val="none" w:sz="0" w:space="0" w:color="auto"/>
            <w:bottom w:val="none" w:sz="0" w:space="0" w:color="auto"/>
            <w:right w:val="none" w:sz="0" w:space="0" w:color="auto"/>
          </w:divBdr>
        </w:div>
        <w:div w:id="1401176502">
          <w:marLeft w:val="0"/>
          <w:marRight w:val="0"/>
          <w:marTop w:val="0"/>
          <w:marBottom w:val="0"/>
          <w:divBdr>
            <w:top w:val="none" w:sz="0" w:space="0" w:color="auto"/>
            <w:left w:val="none" w:sz="0" w:space="0" w:color="auto"/>
            <w:bottom w:val="none" w:sz="0" w:space="0" w:color="auto"/>
            <w:right w:val="none" w:sz="0" w:space="0" w:color="auto"/>
          </w:divBdr>
        </w:div>
        <w:div w:id="1401757005">
          <w:marLeft w:val="0"/>
          <w:marRight w:val="0"/>
          <w:marTop w:val="0"/>
          <w:marBottom w:val="0"/>
          <w:divBdr>
            <w:top w:val="none" w:sz="0" w:space="0" w:color="auto"/>
            <w:left w:val="none" w:sz="0" w:space="0" w:color="auto"/>
            <w:bottom w:val="none" w:sz="0" w:space="0" w:color="auto"/>
            <w:right w:val="none" w:sz="0" w:space="0" w:color="auto"/>
          </w:divBdr>
        </w:div>
        <w:div w:id="1402143739">
          <w:marLeft w:val="0"/>
          <w:marRight w:val="0"/>
          <w:marTop w:val="0"/>
          <w:marBottom w:val="0"/>
          <w:divBdr>
            <w:top w:val="none" w:sz="0" w:space="0" w:color="auto"/>
            <w:left w:val="none" w:sz="0" w:space="0" w:color="auto"/>
            <w:bottom w:val="none" w:sz="0" w:space="0" w:color="auto"/>
            <w:right w:val="none" w:sz="0" w:space="0" w:color="auto"/>
          </w:divBdr>
        </w:div>
        <w:div w:id="1402604369">
          <w:marLeft w:val="0"/>
          <w:marRight w:val="0"/>
          <w:marTop w:val="0"/>
          <w:marBottom w:val="0"/>
          <w:divBdr>
            <w:top w:val="none" w:sz="0" w:space="0" w:color="auto"/>
            <w:left w:val="none" w:sz="0" w:space="0" w:color="auto"/>
            <w:bottom w:val="none" w:sz="0" w:space="0" w:color="auto"/>
            <w:right w:val="none" w:sz="0" w:space="0" w:color="auto"/>
          </w:divBdr>
        </w:div>
        <w:div w:id="1403942320">
          <w:marLeft w:val="0"/>
          <w:marRight w:val="0"/>
          <w:marTop w:val="0"/>
          <w:marBottom w:val="0"/>
          <w:divBdr>
            <w:top w:val="none" w:sz="0" w:space="0" w:color="auto"/>
            <w:left w:val="none" w:sz="0" w:space="0" w:color="auto"/>
            <w:bottom w:val="none" w:sz="0" w:space="0" w:color="auto"/>
            <w:right w:val="none" w:sz="0" w:space="0" w:color="auto"/>
          </w:divBdr>
        </w:div>
        <w:div w:id="1408303723">
          <w:marLeft w:val="0"/>
          <w:marRight w:val="0"/>
          <w:marTop w:val="0"/>
          <w:marBottom w:val="0"/>
          <w:divBdr>
            <w:top w:val="none" w:sz="0" w:space="0" w:color="auto"/>
            <w:left w:val="none" w:sz="0" w:space="0" w:color="auto"/>
            <w:bottom w:val="none" w:sz="0" w:space="0" w:color="auto"/>
            <w:right w:val="none" w:sz="0" w:space="0" w:color="auto"/>
          </w:divBdr>
        </w:div>
        <w:div w:id="1412774840">
          <w:marLeft w:val="0"/>
          <w:marRight w:val="0"/>
          <w:marTop w:val="0"/>
          <w:marBottom w:val="0"/>
          <w:divBdr>
            <w:top w:val="none" w:sz="0" w:space="0" w:color="auto"/>
            <w:left w:val="none" w:sz="0" w:space="0" w:color="auto"/>
            <w:bottom w:val="none" w:sz="0" w:space="0" w:color="auto"/>
            <w:right w:val="none" w:sz="0" w:space="0" w:color="auto"/>
          </w:divBdr>
        </w:div>
        <w:div w:id="1414819462">
          <w:marLeft w:val="0"/>
          <w:marRight w:val="0"/>
          <w:marTop w:val="0"/>
          <w:marBottom w:val="0"/>
          <w:divBdr>
            <w:top w:val="none" w:sz="0" w:space="0" w:color="auto"/>
            <w:left w:val="none" w:sz="0" w:space="0" w:color="auto"/>
            <w:bottom w:val="none" w:sz="0" w:space="0" w:color="auto"/>
            <w:right w:val="none" w:sz="0" w:space="0" w:color="auto"/>
          </w:divBdr>
        </w:div>
        <w:div w:id="1416322227">
          <w:marLeft w:val="0"/>
          <w:marRight w:val="0"/>
          <w:marTop w:val="0"/>
          <w:marBottom w:val="0"/>
          <w:divBdr>
            <w:top w:val="none" w:sz="0" w:space="0" w:color="auto"/>
            <w:left w:val="none" w:sz="0" w:space="0" w:color="auto"/>
            <w:bottom w:val="none" w:sz="0" w:space="0" w:color="auto"/>
            <w:right w:val="none" w:sz="0" w:space="0" w:color="auto"/>
          </w:divBdr>
        </w:div>
        <w:div w:id="1417166299">
          <w:marLeft w:val="0"/>
          <w:marRight w:val="0"/>
          <w:marTop w:val="0"/>
          <w:marBottom w:val="0"/>
          <w:divBdr>
            <w:top w:val="none" w:sz="0" w:space="0" w:color="auto"/>
            <w:left w:val="none" w:sz="0" w:space="0" w:color="auto"/>
            <w:bottom w:val="none" w:sz="0" w:space="0" w:color="auto"/>
            <w:right w:val="none" w:sz="0" w:space="0" w:color="auto"/>
          </w:divBdr>
        </w:div>
        <w:div w:id="1421098582">
          <w:marLeft w:val="0"/>
          <w:marRight w:val="0"/>
          <w:marTop w:val="0"/>
          <w:marBottom w:val="0"/>
          <w:divBdr>
            <w:top w:val="none" w:sz="0" w:space="0" w:color="auto"/>
            <w:left w:val="none" w:sz="0" w:space="0" w:color="auto"/>
            <w:bottom w:val="none" w:sz="0" w:space="0" w:color="auto"/>
            <w:right w:val="none" w:sz="0" w:space="0" w:color="auto"/>
          </w:divBdr>
        </w:div>
        <w:div w:id="1425152560">
          <w:marLeft w:val="0"/>
          <w:marRight w:val="0"/>
          <w:marTop w:val="0"/>
          <w:marBottom w:val="0"/>
          <w:divBdr>
            <w:top w:val="none" w:sz="0" w:space="0" w:color="auto"/>
            <w:left w:val="none" w:sz="0" w:space="0" w:color="auto"/>
            <w:bottom w:val="none" w:sz="0" w:space="0" w:color="auto"/>
            <w:right w:val="none" w:sz="0" w:space="0" w:color="auto"/>
          </w:divBdr>
        </w:div>
        <w:div w:id="1426995475">
          <w:marLeft w:val="0"/>
          <w:marRight w:val="0"/>
          <w:marTop w:val="0"/>
          <w:marBottom w:val="0"/>
          <w:divBdr>
            <w:top w:val="none" w:sz="0" w:space="0" w:color="auto"/>
            <w:left w:val="none" w:sz="0" w:space="0" w:color="auto"/>
            <w:bottom w:val="none" w:sz="0" w:space="0" w:color="auto"/>
            <w:right w:val="none" w:sz="0" w:space="0" w:color="auto"/>
          </w:divBdr>
        </w:div>
        <w:div w:id="1435244087">
          <w:marLeft w:val="0"/>
          <w:marRight w:val="0"/>
          <w:marTop w:val="0"/>
          <w:marBottom w:val="0"/>
          <w:divBdr>
            <w:top w:val="none" w:sz="0" w:space="0" w:color="auto"/>
            <w:left w:val="none" w:sz="0" w:space="0" w:color="auto"/>
            <w:bottom w:val="none" w:sz="0" w:space="0" w:color="auto"/>
            <w:right w:val="none" w:sz="0" w:space="0" w:color="auto"/>
          </w:divBdr>
        </w:div>
        <w:div w:id="1437361225">
          <w:marLeft w:val="0"/>
          <w:marRight w:val="0"/>
          <w:marTop w:val="0"/>
          <w:marBottom w:val="0"/>
          <w:divBdr>
            <w:top w:val="none" w:sz="0" w:space="0" w:color="auto"/>
            <w:left w:val="none" w:sz="0" w:space="0" w:color="auto"/>
            <w:bottom w:val="none" w:sz="0" w:space="0" w:color="auto"/>
            <w:right w:val="none" w:sz="0" w:space="0" w:color="auto"/>
          </w:divBdr>
        </w:div>
        <w:div w:id="1438939369">
          <w:marLeft w:val="0"/>
          <w:marRight w:val="0"/>
          <w:marTop w:val="0"/>
          <w:marBottom w:val="0"/>
          <w:divBdr>
            <w:top w:val="none" w:sz="0" w:space="0" w:color="auto"/>
            <w:left w:val="none" w:sz="0" w:space="0" w:color="auto"/>
            <w:bottom w:val="none" w:sz="0" w:space="0" w:color="auto"/>
            <w:right w:val="none" w:sz="0" w:space="0" w:color="auto"/>
          </w:divBdr>
        </w:div>
        <w:div w:id="1441996643">
          <w:marLeft w:val="0"/>
          <w:marRight w:val="0"/>
          <w:marTop w:val="0"/>
          <w:marBottom w:val="0"/>
          <w:divBdr>
            <w:top w:val="none" w:sz="0" w:space="0" w:color="auto"/>
            <w:left w:val="none" w:sz="0" w:space="0" w:color="auto"/>
            <w:bottom w:val="none" w:sz="0" w:space="0" w:color="auto"/>
            <w:right w:val="none" w:sz="0" w:space="0" w:color="auto"/>
          </w:divBdr>
        </w:div>
        <w:div w:id="1444883874">
          <w:marLeft w:val="0"/>
          <w:marRight w:val="0"/>
          <w:marTop w:val="0"/>
          <w:marBottom w:val="0"/>
          <w:divBdr>
            <w:top w:val="none" w:sz="0" w:space="0" w:color="auto"/>
            <w:left w:val="none" w:sz="0" w:space="0" w:color="auto"/>
            <w:bottom w:val="none" w:sz="0" w:space="0" w:color="auto"/>
            <w:right w:val="none" w:sz="0" w:space="0" w:color="auto"/>
          </w:divBdr>
        </w:div>
        <w:div w:id="1445155955">
          <w:marLeft w:val="0"/>
          <w:marRight w:val="0"/>
          <w:marTop w:val="0"/>
          <w:marBottom w:val="0"/>
          <w:divBdr>
            <w:top w:val="none" w:sz="0" w:space="0" w:color="auto"/>
            <w:left w:val="none" w:sz="0" w:space="0" w:color="auto"/>
            <w:bottom w:val="none" w:sz="0" w:space="0" w:color="auto"/>
            <w:right w:val="none" w:sz="0" w:space="0" w:color="auto"/>
          </w:divBdr>
        </w:div>
        <w:div w:id="1445417064">
          <w:marLeft w:val="0"/>
          <w:marRight w:val="0"/>
          <w:marTop w:val="0"/>
          <w:marBottom w:val="0"/>
          <w:divBdr>
            <w:top w:val="none" w:sz="0" w:space="0" w:color="auto"/>
            <w:left w:val="none" w:sz="0" w:space="0" w:color="auto"/>
            <w:bottom w:val="none" w:sz="0" w:space="0" w:color="auto"/>
            <w:right w:val="none" w:sz="0" w:space="0" w:color="auto"/>
          </w:divBdr>
        </w:div>
        <w:div w:id="1446269998">
          <w:marLeft w:val="0"/>
          <w:marRight w:val="0"/>
          <w:marTop w:val="0"/>
          <w:marBottom w:val="0"/>
          <w:divBdr>
            <w:top w:val="none" w:sz="0" w:space="0" w:color="auto"/>
            <w:left w:val="none" w:sz="0" w:space="0" w:color="auto"/>
            <w:bottom w:val="none" w:sz="0" w:space="0" w:color="auto"/>
            <w:right w:val="none" w:sz="0" w:space="0" w:color="auto"/>
          </w:divBdr>
        </w:div>
        <w:div w:id="1446849948">
          <w:marLeft w:val="0"/>
          <w:marRight w:val="0"/>
          <w:marTop w:val="0"/>
          <w:marBottom w:val="0"/>
          <w:divBdr>
            <w:top w:val="none" w:sz="0" w:space="0" w:color="auto"/>
            <w:left w:val="none" w:sz="0" w:space="0" w:color="auto"/>
            <w:bottom w:val="none" w:sz="0" w:space="0" w:color="auto"/>
            <w:right w:val="none" w:sz="0" w:space="0" w:color="auto"/>
          </w:divBdr>
        </w:div>
        <w:div w:id="1449087548">
          <w:marLeft w:val="0"/>
          <w:marRight w:val="0"/>
          <w:marTop w:val="0"/>
          <w:marBottom w:val="0"/>
          <w:divBdr>
            <w:top w:val="none" w:sz="0" w:space="0" w:color="auto"/>
            <w:left w:val="none" w:sz="0" w:space="0" w:color="auto"/>
            <w:bottom w:val="none" w:sz="0" w:space="0" w:color="auto"/>
            <w:right w:val="none" w:sz="0" w:space="0" w:color="auto"/>
          </w:divBdr>
        </w:div>
        <w:div w:id="1450052310">
          <w:marLeft w:val="0"/>
          <w:marRight w:val="0"/>
          <w:marTop w:val="0"/>
          <w:marBottom w:val="0"/>
          <w:divBdr>
            <w:top w:val="none" w:sz="0" w:space="0" w:color="auto"/>
            <w:left w:val="none" w:sz="0" w:space="0" w:color="auto"/>
            <w:bottom w:val="none" w:sz="0" w:space="0" w:color="auto"/>
            <w:right w:val="none" w:sz="0" w:space="0" w:color="auto"/>
          </w:divBdr>
        </w:div>
        <w:div w:id="1454976315">
          <w:marLeft w:val="0"/>
          <w:marRight w:val="0"/>
          <w:marTop w:val="0"/>
          <w:marBottom w:val="0"/>
          <w:divBdr>
            <w:top w:val="none" w:sz="0" w:space="0" w:color="auto"/>
            <w:left w:val="none" w:sz="0" w:space="0" w:color="auto"/>
            <w:bottom w:val="none" w:sz="0" w:space="0" w:color="auto"/>
            <w:right w:val="none" w:sz="0" w:space="0" w:color="auto"/>
          </w:divBdr>
        </w:div>
        <w:div w:id="1458136672">
          <w:marLeft w:val="0"/>
          <w:marRight w:val="0"/>
          <w:marTop w:val="0"/>
          <w:marBottom w:val="0"/>
          <w:divBdr>
            <w:top w:val="none" w:sz="0" w:space="0" w:color="auto"/>
            <w:left w:val="none" w:sz="0" w:space="0" w:color="auto"/>
            <w:bottom w:val="none" w:sz="0" w:space="0" w:color="auto"/>
            <w:right w:val="none" w:sz="0" w:space="0" w:color="auto"/>
          </w:divBdr>
        </w:div>
        <w:div w:id="1459911811">
          <w:marLeft w:val="0"/>
          <w:marRight w:val="0"/>
          <w:marTop w:val="0"/>
          <w:marBottom w:val="0"/>
          <w:divBdr>
            <w:top w:val="none" w:sz="0" w:space="0" w:color="auto"/>
            <w:left w:val="none" w:sz="0" w:space="0" w:color="auto"/>
            <w:bottom w:val="none" w:sz="0" w:space="0" w:color="auto"/>
            <w:right w:val="none" w:sz="0" w:space="0" w:color="auto"/>
          </w:divBdr>
        </w:div>
        <w:div w:id="1460538966">
          <w:marLeft w:val="0"/>
          <w:marRight w:val="0"/>
          <w:marTop w:val="0"/>
          <w:marBottom w:val="0"/>
          <w:divBdr>
            <w:top w:val="none" w:sz="0" w:space="0" w:color="auto"/>
            <w:left w:val="none" w:sz="0" w:space="0" w:color="auto"/>
            <w:bottom w:val="none" w:sz="0" w:space="0" w:color="auto"/>
            <w:right w:val="none" w:sz="0" w:space="0" w:color="auto"/>
          </w:divBdr>
        </w:div>
        <w:div w:id="1464498715">
          <w:marLeft w:val="0"/>
          <w:marRight w:val="0"/>
          <w:marTop w:val="0"/>
          <w:marBottom w:val="0"/>
          <w:divBdr>
            <w:top w:val="none" w:sz="0" w:space="0" w:color="auto"/>
            <w:left w:val="none" w:sz="0" w:space="0" w:color="auto"/>
            <w:bottom w:val="none" w:sz="0" w:space="0" w:color="auto"/>
            <w:right w:val="none" w:sz="0" w:space="0" w:color="auto"/>
          </w:divBdr>
        </w:div>
        <w:div w:id="1467242230">
          <w:marLeft w:val="0"/>
          <w:marRight w:val="0"/>
          <w:marTop w:val="0"/>
          <w:marBottom w:val="0"/>
          <w:divBdr>
            <w:top w:val="none" w:sz="0" w:space="0" w:color="auto"/>
            <w:left w:val="none" w:sz="0" w:space="0" w:color="auto"/>
            <w:bottom w:val="none" w:sz="0" w:space="0" w:color="auto"/>
            <w:right w:val="none" w:sz="0" w:space="0" w:color="auto"/>
          </w:divBdr>
        </w:div>
        <w:div w:id="1470397169">
          <w:marLeft w:val="0"/>
          <w:marRight w:val="0"/>
          <w:marTop w:val="0"/>
          <w:marBottom w:val="0"/>
          <w:divBdr>
            <w:top w:val="none" w:sz="0" w:space="0" w:color="auto"/>
            <w:left w:val="none" w:sz="0" w:space="0" w:color="auto"/>
            <w:bottom w:val="none" w:sz="0" w:space="0" w:color="auto"/>
            <w:right w:val="none" w:sz="0" w:space="0" w:color="auto"/>
          </w:divBdr>
        </w:div>
        <w:div w:id="1471900719">
          <w:marLeft w:val="0"/>
          <w:marRight w:val="0"/>
          <w:marTop w:val="0"/>
          <w:marBottom w:val="0"/>
          <w:divBdr>
            <w:top w:val="none" w:sz="0" w:space="0" w:color="auto"/>
            <w:left w:val="none" w:sz="0" w:space="0" w:color="auto"/>
            <w:bottom w:val="none" w:sz="0" w:space="0" w:color="auto"/>
            <w:right w:val="none" w:sz="0" w:space="0" w:color="auto"/>
          </w:divBdr>
        </w:div>
        <w:div w:id="1480339558">
          <w:marLeft w:val="0"/>
          <w:marRight w:val="0"/>
          <w:marTop w:val="0"/>
          <w:marBottom w:val="0"/>
          <w:divBdr>
            <w:top w:val="none" w:sz="0" w:space="0" w:color="auto"/>
            <w:left w:val="none" w:sz="0" w:space="0" w:color="auto"/>
            <w:bottom w:val="none" w:sz="0" w:space="0" w:color="auto"/>
            <w:right w:val="none" w:sz="0" w:space="0" w:color="auto"/>
          </w:divBdr>
        </w:div>
        <w:div w:id="1482959357">
          <w:marLeft w:val="0"/>
          <w:marRight w:val="0"/>
          <w:marTop w:val="0"/>
          <w:marBottom w:val="0"/>
          <w:divBdr>
            <w:top w:val="none" w:sz="0" w:space="0" w:color="auto"/>
            <w:left w:val="none" w:sz="0" w:space="0" w:color="auto"/>
            <w:bottom w:val="none" w:sz="0" w:space="0" w:color="auto"/>
            <w:right w:val="none" w:sz="0" w:space="0" w:color="auto"/>
          </w:divBdr>
        </w:div>
        <w:div w:id="1483766619">
          <w:marLeft w:val="0"/>
          <w:marRight w:val="0"/>
          <w:marTop w:val="0"/>
          <w:marBottom w:val="0"/>
          <w:divBdr>
            <w:top w:val="none" w:sz="0" w:space="0" w:color="auto"/>
            <w:left w:val="none" w:sz="0" w:space="0" w:color="auto"/>
            <w:bottom w:val="none" w:sz="0" w:space="0" w:color="auto"/>
            <w:right w:val="none" w:sz="0" w:space="0" w:color="auto"/>
          </w:divBdr>
        </w:div>
        <w:div w:id="1486433613">
          <w:marLeft w:val="0"/>
          <w:marRight w:val="0"/>
          <w:marTop w:val="0"/>
          <w:marBottom w:val="0"/>
          <w:divBdr>
            <w:top w:val="none" w:sz="0" w:space="0" w:color="auto"/>
            <w:left w:val="none" w:sz="0" w:space="0" w:color="auto"/>
            <w:bottom w:val="none" w:sz="0" w:space="0" w:color="auto"/>
            <w:right w:val="none" w:sz="0" w:space="0" w:color="auto"/>
          </w:divBdr>
        </w:div>
        <w:div w:id="1486894870">
          <w:marLeft w:val="0"/>
          <w:marRight w:val="0"/>
          <w:marTop w:val="0"/>
          <w:marBottom w:val="0"/>
          <w:divBdr>
            <w:top w:val="none" w:sz="0" w:space="0" w:color="auto"/>
            <w:left w:val="none" w:sz="0" w:space="0" w:color="auto"/>
            <w:bottom w:val="none" w:sz="0" w:space="0" w:color="auto"/>
            <w:right w:val="none" w:sz="0" w:space="0" w:color="auto"/>
          </w:divBdr>
        </w:div>
        <w:div w:id="1500922023">
          <w:marLeft w:val="0"/>
          <w:marRight w:val="0"/>
          <w:marTop w:val="0"/>
          <w:marBottom w:val="0"/>
          <w:divBdr>
            <w:top w:val="none" w:sz="0" w:space="0" w:color="auto"/>
            <w:left w:val="none" w:sz="0" w:space="0" w:color="auto"/>
            <w:bottom w:val="none" w:sz="0" w:space="0" w:color="auto"/>
            <w:right w:val="none" w:sz="0" w:space="0" w:color="auto"/>
          </w:divBdr>
        </w:div>
        <w:div w:id="1501316047">
          <w:marLeft w:val="0"/>
          <w:marRight w:val="0"/>
          <w:marTop w:val="0"/>
          <w:marBottom w:val="0"/>
          <w:divBdr>
            <w:top w:val="none" w:sz="0" w:space="0" w:color="auto"/>
            <w:left w:val="none" w:sz="0" w:space="0" w:color="auto"/>
            <w:bottom w:val="none" w:sz="0" w:space="0" w:color="auto"/>
            <w:right w:val="none" w:sz="0" w:space="0" w:color="auto"/>
          </w:divBdr>
        </w:div>
        <w:div w:id="1505969453">
          <w:marLeft w:val="0"/>
          <w:marRight w:val="0"/>
          <w:marTop w:val="0"/>
          <w:marBottom w:val="0"/>
          <w:divBdr>
            <w:top w:val="none" w:sz="0" w:space="0" w:color="auto"/>
            <w:left w:val="none" w:sz="0" w:space="0" w:color="auto"/>
            <w:bottom w:val="none" w:sz="0" w:space="0" w:color="auto"/>
            <w:right w:val="none" w:sz="0" w:space="0" w:color="auto"/>
          </w:divBdr>
        </w:div>
        <w:div w:id="1509907689">
          <w:marLeft w:val="0"/>
          <w:marRight w:val="0"/>
          <w:marTop w:val="0"/>
          <w:marBottom w:val="0"/>
          <w:divBdr>
            <w:top w:val="none" w:sz="0" w:space="0" w:color="auto"/>
            <w:left w:val="none" w:sz="0" w:space="0" w:color="auto"/>
            <w:bottom w:val="none" w:sz="0" w:space="0" w:color="auto"/>
            <w:right w:val="none" w:sz="0" w:space="0" w:color="auto"/>
          </w:divBdr>
        </w:div>
        <w:div w:id="1512837078">
          <w:marLeft w:val="0"/>
          <w:marRight w:val="0"/>
          <w:marTop w:val="0"/>
          <w:marBottom w:val="0"/>
          <w:divBdr>
            <w:top w:val="none" w:sz="0" w:space="0" w:color="auto"/>
            <w:left w:val="none" w:sz="0" w:space="0" w:color="auto"/>
            <w:bottom w:val="none" w:sz="0" w:space="0" w:color="auto"/>
            <w:right w:val="none" w:sz="0" w:space="0" w:color="auto"/>
          </w:divBdr>
        </w:div>
        <w:div w:id="1516074316">
          <w:marLeft w:val="0"/>
          <w:marRight w:val="0"/>
          <w:marTop w:val="0"/>
          <w:marBottom w:val="0"/>
          <w:divBdr>
            <w:top w:val="none" w:sz="0" w:space="0" w:color="auto"/>
            <w:left w:val="none" w:sz="0" w:space="0" w:color="auto"/>
            <w:bottom w:val="none" w:sz="0" w:space="0" w:color="auto"/>
            <w:right w:val="none" w:sz="0" w:space="0" w:color="auto"/>
          </w:divBdr>
        </w:div>
        <w:div w:id="1518158322">
          <w:marLeft w:val="0"/>
          <w:marRight w:val="0"/>
          <w:marTop w:val="0"/>
          <w:marBottom w:val="0"/>
          <w:divBdr>
            <w:top w:val="none" w:sz="0" w:space="0" w:color="auto"/>
            <w:left w:val="none" w:sz="0" w:space="0" w:color="auto"/>
            <w:bottom w:val="none" w:sz="0" w:space="0" w:color="auto"/>
            <w:right w:val="none" w:sz="0" w:space="0" w:color="auto"/>
          </w:divBdr>
        </w:div>
        <w:div w:id="1519932176">
          <w:marLeft w:val="0"/>
          <w:marRight w:val="0"/>
          <w:marTop w:val="0"/>
          <w:marBottom w:val="0"/>
          <w:divBdr>
            <w:top w:val="none" w:sz="0" w:space="0" w:color="auto"/>
            <w:left w:val="none" w:sz="0" w:space="0" w:color="auto"/>
            <w:bottom w:val="none" w:sz="0" w:space="0" w:color="auto"/>
            <w:right w:val="none" w:sz="0" w:space="0" w:color="auto"/>
          </w:divBdr>
        </w:div>
        <w:div w:id="1523126305">
          <w:marLeft w:val="0"/>
          <w:marRight w:val="0"/>
          <w:marTop w:val="0"/>
          <w:marBottom w:val="0"/>
          <w:divBdr>
            <w:top w:val="none" w:sz="0" w:space="0" w:color="auto"/>
            <w:left w:val="none" w:sz="0" w:space="0" w:color="auto"/>
            <w:bottom w:val="none" w:sz="0" w:space="0" w:color="auto"/>
            <w:right w:val="none" w:sz="0" w:space="0" w:color="auto"/>
          </w:divBdr>
        </w:div>
        <w:div w:id="1523662304">
          <w:marLeft w:val="0"/>
          <w:marRight w:val="0"/>
          <w:marTop w:val="0"/>
          <w:marBottom w:val="0"/>
          <w:divBdr>
            <w:top w:val="none" w:sz="0" w:space="0" w:color="auto"/>
            <w:left w:val="none" w:sz="0" w:space="0" w:color="auto"/>
            <w:bottom w:val="none" w:sz="0" w:space="0" w:color="auto"/>
            <w:right w:val="none" w:sz="0" w:space="0" w:color="auto"/>
          </w:divBdr>
        </w:div>
        <w:div w:id="1534879361">
          <w:marLeft w:val="0"/>
          <w:marRight w:val="0"/>
          <w:marTop w:val="0"/>
          <w:marBottom w:val="0"/>
          <w:divBdr>
            <w:top w:val="none" w:sz="0" w:space="0" w:color="auto"/>
            <w:left w:val="none" w:sz="0" w:space="0" w:color="auto"/>
            <w:bottom w:val="none" w:sz="0" w:space="0" w:color="auto"/>
            <w:right w:val="none" w:sz="0" w:space="0" w:color="auto"/>
          </w:divBdr>
        </w:div>
        <w:div w:id="1541748787">
          <w:marLeft w:val="0"/>
          <w:marRight w:val="0"/>
          <w:marTop w:val="0"/>
          <w:marBottom w:val="0"/>
          <w:divBdr>
            <w:top w:val="none" w:sz="0" w:space="0" w:color="auto"/>
            <w:left w:val="none" w:sz="0" w:space="0" w:color="auto"/>
            <w:bottom w:val="none" w:sz="0" w:space="0" w:color="auto"/>
            <w:right w:val="none" w:sz="0" w:space="0" w:color="auto"/>
          </w:divBdr>
        </w:div>
        <w:div w:id="1545366421">
          <w:marLeft w:val="0"/>
          <w:marRight w:val="0"/>
          <w:marTop w:val="0"/>
          <w:marBottom w:val="0"/>
          <w:divBdr>
            <w:top w:val="none" w:sz="0" w:space="0" w:color="auto"/>
            <w:left w:val="none" w:sz="0" w:space="0" w:color="auto"/>
            <w:bottom w:val="none" w:sz="0" w:space="0" w:color="auto"/>
            <w:right w:val="none" w:sz="0" w:space="0" w:color="auto"/>
          </w:divBdr>
        </w:div>
        <w:div w:id="1548374026">
          <w:marLeft w:val="0"/>
          <w:marRight w:val="0"/>
          <w:marTop w:val="0"/>
          <w:marBottom w:val="0"/>
          <w:divBdr>
            <w:top w:val="none" w:sz="0" w:space="0" w:color="auto"/>
            <w:left w:val="none" w:sz="0" w:space="0" w:color="auto"/>
            <w:bottom w:val="none" w:sz="0" w:space="0" w:color="auto"/>
            <w:right w:val="none" w:sz="0" w:space="0" w:color="auto"/>
          </w:divBdr>
        </w:div>
        <w:div w:id="1550604078">
          <w:marLeft w:val="0"/>
          <w:marRight w:val="0"/>
          <w:marTop w:val="0"/>
          <w:marBottom w:val="0"/>
          <w:divBdr>
            <w:top w:val="none" w:sz="0" w:space="0" w:color="auto"/>
            <w:left w:val="none" w:sz="0" w:space="0" w:color="auto"/>
            <w:bottom w:val="none" w:sz="0" w:space="0" w:color="auto"/>
            <w:right w:val="none" w:sz="0" w:space="0" w:color="auto"/>
          </w:divBdr>
        </w:div>
        <w:div w:id="1552375466">
          <w:marLeft w:val="0"/>
          <w:marRight w:val="0"/>
          <w:marTop w:val="0"/>
          <w:marBottom w:val="0"/>
          <w:divBdr>
            <w:top w:val="none" w:sz="0" w:space="0" w:color="auto"/>
            <w:left w:val="none" w:sz="0" w:space="0" w:color="auto"/>
            <w:bottom w:val="none" w:sz="0" w:space="0" w:color="auto"/>
            <w:right w:val="none" w:sz="0" w:space="0" w:color="auto"/>
          </w:divBdr>
        </w:div>
        <w:div w:id="1555897009">
          <w:marLeft w:val="0"/>
          <w:marRight w:val="0"/>
          <w:marTop w:val="0"/>
          <w:marBottom w:val="0"/>
          <w:divBdr>
            <w:top w:val="none" w:sz="0" w:space="0" w:color="auto"/>
            <w:left w:val="none" w:sz="0" w:space="0" w:color="auto"/>
            <w:bottom w:val="none" w:sz="0" w:space="0" w:color="auto"/>
            <w:right w:val="none" w:sz="0" w:space="0" w:color="auto"/>
          </w:divBdr>
        </w:div>
        <w:div w:id="1560284077">
          <w:marLeft w:val="0"/>
          <w:marRight w:val="0"/>
          <w:marTop w:val="0"/>
          <w:marBottom w:val="0"/>
          <w:divBdr>
            <w:top w:val="none" w:sz="0" w:space="0" w:color="auto"/>
            <w:left w:val="none" w:sz="0" w:space="0" w:color="auto"/>
            <w:bottom w:val="none" w:sz="0" w:space="0" w:color="auto"/>
            <w:right w:val="none" w:sz="0" w:space="0" w:color="auto"/>
          </w:divBdr>
        </w:div>
        <w:div w:id="1566145018">
          <w:marLeft w:val="0"/>
          <w:marRight w:val="0"/>
          <w:marTop w:val="0"/>
          <w:marBottom w:val="0"/>
          <w:divBdr>
            <w:top w:val="none" w:sz="0" w:space="0" w:color="auto"/>
            <w:left w:val="none" w:sz="0" w:space="0" w:color="auto"/>
            <w:bottom w:val="none" w:sz="0" w:space="0" w:color="auto"/>
            <w:right w:val="none" w:sz="0" w:space="0" w:color="auto"/>
          </w:divBdr>
        </w:div>
        <w:div w:id="1566917172">
          <w:marLeft w:val="0"/>
          <w:marRight w:val="0"/>
          <w:marTop w:val="0"/>
          <w:marBottom w:val="0"/>
          <w:divBdr>
            <w:top w:val="none" w:sz="0" w:space="0" w:color="auto"/>
            <w:left w:val="none" w:sz="0" w:space="0" w:color="auto"/>
            <w:bottom w:val="none" w:sz="0" w:space="0" w:color="auto"/>
            <w:right w:val="none" w:sz="0" w:space="0" w:color="auto"/>
          </w:divBdr>
        </w:div>
        <w:div w:id="1569265040">
          <w:marLeft w:val="0"/>
          <w:marRight w:val="0"/>
          <w:marTop w:val="0"/>
          <w:marBottom w:val="0"/>
          <w:divBdr>
            <w:top w:val="none" w:sz="0" w:space="0" w:color="auto"/>
            <w:left w:val="none" w:sz="0" w:space="0" w:color="auto"/>
            <w:bottom w:val="none" w:sz="0" w:space="0" w:color="auto"/>
            <w:right w:val="none" w:sz="0" w:space="0" w:color="auto"/>
          </w:divBdr>
        </w:div>
        <w:div w:id="1571772646">
          <w:marLeft w:val="0"/>
          <w:marRight w:val="0"/>
          <w:marTop w:val="0"/>
          <w:marBottom w:val="0"/>
          <w:divBdr>
            <w:top w:val="none" w:sz="0" w:space="0" w:color="auto"/>
            <w:left w:val="none" w:sz="0" w:space="0" w:color="auto"/>
            <w:bottom w:val="none" w:sz="0" w:space="0" w:color="auto"/>
            <w:right w:val="none" w:sz="0" w:space="0" w:color="auto"/>
          </w:divBdr>
        </w:div>
        <w:div w:id="1573157732">
          <w:marLeft w:val="0"/>
          <w:marRight w:val="0"/>
          <w:marTop w:val="0"/>
          <w:marBottom w:val="0"/>
          <w:divBdr>
            <w:top w:val="none" w:sz="0" w:space="0" w:color="auto"/>
            <w:left w:val="none" w:sz="0" w:space="0" w:color="auto"/>
            <w:bottom w:val="none" w:sz="0" w:space="0" w:color="auto"/>
            <w:right w:val="none" w:sz="0" w:space="0" w:color="auto"/>
          </w:divBdr>
        </w:div>
        <w:div w:id="1581133323">
          <w:marLeft w:val="0"/>
          <w:marRight w:val="0"/>
          <w:marTop w:val="0"/>
          <w:marBottom w:val="0"/>
          <w:divBdr>
            <w:top w:val="none" w:sz="0" w:space="0" w:color="auto"/>
            <w:left w:val="none" w:sz="0" w:space="0" w:color="auto"/>
            <w:bottom w:val="none" w:sz="0" w:space="0" w:color="auto"/>
            <w:right w:val="none" w:sz="0" w:space="0" w:color="auto"/>
          </w:divBdr>
        </w:div>
        <w:div w:id="1582452012">
          <w:marLeft w:val="0"/>
          <w:marRight w:val="0"/>
          <w:marTop w:val="0"/>
          <w:marBottom w:val="0"/>
          <w:divBdr>
            <w:top w:val="none" w:sz="0" w:space="0" w:color="auto"/>
            <w:left w:val="none" w:sz="0" w:space="0" w:color="auto"/>
            <w:bottom w:val="none" w:sz="0" w:space="0" w:color="auto"/>
            <w:right w:val="none" w:sz="0" w:space="0" w:color="auto"/>
          </w:divBdr>
        </w:div>
        <w:div w:id="1583022485">
          <w:marLeft w:val="0"/>
          <w:marRight w:val="0"/>
          <w:marTop w:val="0"/>
          <w:marBottom w:val="0"/>
          <w:divBdr>
            <w:top w:val="none" w:sz="0" w:space="0" w:color="auto"/>
            <w:left w:val="none" w:sz="0" w:space="0" w:color="auto"/>
            <w:bottom w:val="none" w:sz="0" w:space="0" w:color="auto"/>
            <w:right w:val="none" w:sz="0" w:space="0" w:color="auto"/>
          </w:divBdr>
        </w:div>
        <w:div w:id="1586186741">
          <w:marLeft w:val="0"/>
          <w:marRight w:val="0"/>
          <w:marTop w:val="0"/>
          <w:marBottom w:val="0"/>
          <w:divBdr>
            <w:top w:val="none" w:sz="0" w:space="0" w:color="auto"/>
            <w:left w:val="none" w:sz="0" w:space="0" w:color="auto"/>
            <w:bottom w:val="none" w:sz="0" w:space="0" w:color="auto"/>
            <w:right w:val="none" w:sz="0" w:space="0" w:color="auto"/>
          </w:divBdr>
        </w:div>
        <w:div w:id="1587497832">
          <w:marLeft w:val="0"/>
          <w:marRight w:val="0"/>
          <w:marTop w:val="0"/>
          <w:marBottom w:val="0"/>
          <w:divBdr>
            <w:top w:val="none" w:sz="0" w:space="0" w:color="auto"/>
            <w:left w:val="none" w:sz="0" w:space="0" w:color="auto"/>
            <w:bottom w:val="none" w:sz="0" w:space="0" w:color="auto"/>
            <w:right w:val="none" w:sz="0" w:space="0" w:color="auto"/>
          </w:divBdr>
        </w:div>
        <w:div w:id="1600138417">
          <w:marLeft w:val="0"/>
          <w:marRight w:val="0"/>
          <w:marTop w:val="0"/>
          <w:marBottom w:val="0"/>
          <w:divBdr>
            <w:top w:val="none" w:sz="0" w:space="0" w:color="auto"/>
            <w:left w:val="none" w:sz="0" w:space="0" w:color="auto"/>
            <w:bottom w:val="none" w:sz="0" w:space="0" w:color="auto"/>
            <w:right w:val="none" w:sz="0" w:space="0" w:color="auto"/>
          </w:divBdr>
        </w:div>
        <w:div w:id="1604149625">
          <w:marLeft w:val="0"/>
          <w:marRight w:val="0"/>
          <w:marTop w:val="0"/>
          <w:marBottom w:val="0"/>
          <w:divBdr>
            <w:top w:val="none" w:sz="0" w:space="0" w:color="auto"/>
            <w:left w:val="none" w:sz="0" w:space="0" w:color="auto"/>
            <w:bottom w:val="none" w:sz="0" w:space="0" w:color="auto"/>
            <w:right w:val="none" w:sz="0" w:space="0" w:color="auto"/>
          </w:divBdr>
        </w:div>
        <w:div w:id="1605914204">
          <w:marLeft w:val="0"/>
          <w:marRight w:val="0"/>
          <w:marTop w:val="0"/>
          <w:marBottom w:val="0"/>
          <w:divBdr>
            <w:top w:val="none" w:sz="0" w:space="0" w:color="auto"/>
            <w:left w:val="none" w:sz="0" w:space="0" w:color="auto"/>
            <w:bottom w:val="none" w:sz="0" w:space="0" w:color="auto"/>
            <w:right w:val="none" w:sz="0" w:space="0" w:color="auto"/>
          </w:divBdr>
        </w:div>
        <w:div w:id="1606645215">
          <w:marLeft w:val="0"/>
          <w:marRight w:val="0"/>
          <w:marTop w:val="0"/>
          <w:marBottom w:val="0"/>
          <w:divBdr>
            <w:top w:val="none" w:sz="0" w:space="0" w:color="auto"/>
            <w:left w:val="none" w:sz="0" w:space="0" w:color="auto"/>
            <w:bottom w:val="none" w:sz="0" w:space="0" w:color="auto"/>
            <w:right w:val="none" w:sz="0" w:space="0" w:color="auto"/>
          </w:divBdr>
        </w:div>
        <w:div w:id="1607544523">
          <w:marLeft w:val="0"/>
          <w:marRight w:val="0"/>
          <w:marTop w:val="0"/>
          <w:marBottom w:val="0"/>
          <w:divBdr>
            <w:top w:val="none" w:sz="0" w:space="0" w:color="auto"/>
            <w:left w:val="none" w:sz="0" w:space="0" w:color="auto"/>
            <w:bottom w:val="none" w:sz="0" w:space="0" w:color="auto"/>
            <w:right w:val="none" w:sz="0" w:space="0" w:color="auto"/>
          </w:divBdr>
        </w:div>
        <w:div w:id="1613824246">
          <w:marLeft w:val="0"/>
          <w:marRight w:val="0"/>
          <w:marTop w:val="0"/>
          <w:marBottom w:val="0"/>
          <w:divBdr>
            <w:top w:val="none" w:sz="0" w:space="0" w:color="auto"/>
            <w:left w:val="none" w:sz="0" w:space="0" w:color="auto"/>
            <w:bottom w:val="none" w:sz="0" w:space="0" w:color="auto"/>
            <w:right w:val="none" w:sz="0" w:space="0" w:color="auto"/>
          </w:divBdr>
        </w:div>
        <w:div w:id="1614052357">
          <w:marLeft w:val="0"/>
          <w:marRight w:val="0"/>
          <w:marTop w:val="0"/>
          <w:marBottom w:val="0"/>
          <w:divBdr>
            <w:top w:val="none" w:sz="0" w:space="0" w:color="auto"/>
            <w:left w:val="none" w:sz="0" w:space="0" w:color="auto"/>
            <w:bottom w:val="none" w:sz="0" w:space="0" w:color="auto"/>
            <w:right w:val="none" w:sz="0" w:space="0" w:color="auto"/>
          </w:divBdr>
        </w:div>
        <w:div w:id="1616715172">
          <w:marLeft w:val="0"/>
          <w:marRight w:val="0"/>
          <w:marTop w:val="0"/>
          <w:marBottom w:val="0"/>
          <w:divBdr>
            <w:top w:val="none" w:sz="0" w:space="0" w:color="auto"/>
            <w:left w:val="none" w:sz="0" w:space="0" w:color="auto"/>
            <w:bottom w:val="none" w:sz="0" w:space="0" w:color="auto"/>
            <w:right w:val="none" w:sz="0" w:space="0" w:color="auto"/>
          </w:divBdr>
        </w:div>
        <w:div w:id="1617440949">
          <w:marLeft w:val="0"/>
          <w:marRight w:val="0"/>
          <w:marTop w:val="0"/>
          <w:marBottom w:val="0"/>
          <w:divBdr>
            <w:top w:val="none" w:sz="0" w:space="0" w:color="auto"/>
            <w:left w:val="none" w:sz="0" w:space="0" w:color="auto"/>
            <w:bottom w:val="none" w:sz="0" w:space="0" w:color="auto"/>
            <w:right w:val="none" w:sz="0" w:space="0" w:color="auto"/>
          </w:divBdr>
        </w:div>
        <w:div w:id="1620726236">
          <w:marLeft w:val="0"/>
          <w:marRight w:val="0"/>
          <w:marTop w:val="0"/>
          <w:marBottom w:val="0"/>
          <w:divBdr>
            <w:top w:val="none" w:sz="0" w:space="0" w:color="auto"/>
            <w:left w:val="none" w:sz="0" w:space="0" w:color="auto"/>
            <w:bottom w:val="none" w:sz="0" w:space="0" w:color="auto"/>
            <w:right w:val="none" w:sz="0" w:space="0" w:color="auto"/>
          </w:divBdr>
        </w:div>
        <w:div w:id="1622374123">
          <w:marLeft w:val="0"/>
          <w:marRight w:val="0"/>
          <w:marTop w:val="0"/>
          <w:marBottom w:val="0"/>
          <w:divBdr>
            <w:top w:val="none" w:sz="0" w:space="0" w:color="auto"/>
            <w:left w:val="none" w:sz="0" w:space="0" w:color="auto"/>
            <w:bottom w:val="none" w:sz="0" w:space="0" w:color="auto"/>
            <w:right w:val="none" w:sz="0" w:space="0" w:color="auto"/>
          </w:divBdr>
        </w:div>
        <w:div w:id="1623920115">
          <w:marLeft w:val="0"/>
          <w:marRight w:val="0"/>
          <w:marTop w:val="0"/>
          <w:marBottom w:val="0"/>
          <w:divBdr>
            <w:top w:val="none" w:sz="0" w:space="0" w:color="auto"/>
            <w:left w:val="none" w:sz="0" w:space="0" w:color="auto"/>
            <w:bottom w:val="none" w:sz="0" w:space="0" w:color="auto"/>
            <w:right w:val="none" w:sz="0" w:space="0" w:color="auto"/>
          </w:divBdr>
        </w:div>
        <w:div w:id="1627195352">
          <w:marLeft w:val="0"/>
          <w:marRight w:val="0"/>
          <w:marTop w:val="0"/>
          <w:marBottom w:val="0"/>
          <w:divBdr>
            <w:top w:val="none" w:sz="0" w:space="0" w:color="auto"/>
            <w:left w:val="none" w:sz="0" w:space="0" w:color="auto"/>
            <w:bottom w:val="none" w:sz="0" w:space="0" w:color="auto"/>
            <w:right w:val="none" w:sz="0" w:space="0" w:color="auto"/>
          </w:divBdr>
        </w:div>
        <w:div w:id="1627925820">
          <w:marLeft w:val="0"/>
          <w:marRight w:val="0"/>
          <w:marTop w:val="0"/>
          <w:marBottom w:val="0"/>
          <w:divBdr>
            <w:top w:val="none" w:sz="0" w:space="0" w:color="auto"/>
            <w:left w:val="none" w:sz="0" w:space="0" w:color="auto"/>
            <w:bottom w:val="none" w:sz="0" w:space="0" w:color="auto"/>
            <w:right w:val="none" w:sz="0" w:space="0" w:color="auto"/>
          </w:divBdr>
        </w:div>
        <w:div w:id="1628509009">
          <w:marLeft w:val="0"/>
          <w:marRight w:val="0"/>
          <w:marTop w:val="0"/>
          <w:marBottom w:val="0"/>
          <w:divBdr>
            <w:top w:val="none" w:sz="0" w:space="0" w:color="auto"/>
            <w:left w:val="none" w:sz="0" w:space="0" w:color="auto"/>
            <w:bottom w:val="none" w:sz="0" w:space="0" w:color="auto"/>
            <w:right w:val="none" w:sz="0" w:space="0" w:color="auto"/>
          </w:divBdr>
        </w:div>
        <w:div w:id="1637494119">
          <w:marLeft w:val="0"/>
          <w:marRight w:val="0"/>
          <w:marTop w:val="0"/>
          <w:marBottom w:val="0"/>
          <w:divBdr>
            <w:top w:val="none" w:sz="0" w:space="0" w:color="auto"/>
            <w:left w:val="none" w:sz="0" w:space="0" w:color="auto"/>
            <w:bottom w:val="none" w:sz="0" w:space="0" w:color="auto"/>
            <w:right w:val="none" w:sz="0" w:space="0" w:color="auto"/>
          </w:divBdr>
        </w:div>
        <w:div w:id="1639526141">
          <w:marLeft w:val="0"/>
          <w:marRight w:val="0"/>
          <w:marTop w:val="0"/>
          <w:marBottom w:val="0"/>
          <w:divBdr>
            <w:top w:val="none" w:sz="0" w:space="0" w:color="auto"/>
            <w:left w:val="none" w:sz="0" w:space="0" w:color="auto"/>
            <w:bottom w:val="none" w:sz="0" w:space="0" w:color="auto"/>
            <w:right w:val="none" w:sz="0" w:space="0" w:color="auto"/>
          </w:divBdr>
        </w:div>
        <w:div w:id="1645575733">
          <w:marLeft w:val="0"/>
          <w:marRight w:val="0"/>
          <w:marTop w:val="0"/>
          <w:marBottom w:val="0"/>
          <w:divBdr>
            <w:top w:val="none" w:sz="0" w:space="0" w:color="auto"/>
            <w:left w:val="none" w:sz="0" w:space="0" w:color="auto"/>
            <w:bottom w:val="none" w:sz="0" w:space="0" w:color="auto"/>
            <w:right w:val="none" w:sz="0" w:space="0" w:color="auto"/>
          </w:divBdr>
        </w:div>
        <w:div w:id="1650357727">
          <w:marLeft w:val="0"/>
          <w:marRight w:val="0"/>
          <w:marTop w:val="0"/>
          <w:marBottom w:val="0"/>
          <w:divBdr>
            <w:top w:val="none" w:sz="0" w:space="0" w:color="auto"/>
            <w:left w:val="none" w:sz="0" w:space="0" w:color="auto"/>
            <w:bottom w:val="none" w:sz="0" w:space="0" w:color="auto"/>
            <w:right w:val="none" w:sz="0" w:space="0" w:color="auto"/>
          </w:divBdr>
        </w:div>
        <w:div w:id="1655522912">
          <w:marLeft w:val="0"/>
          <w:marRight w:val="0"/>
          <w:marTop w:val="0"/>
          <w:marBottom w:val="0"/>
          <w:divBdr>
            <w:top w:val="none" w:sz="0" w:space="0" w:color="auto"/>
            <w:left w:val="none" w:sz="0" w:space="0" w:color="auto"/>
            <w:bottom w:val="none" w:sz="0" w:space="0" w:color="auto"/>
            <w:right w:val="none" w:sz="0" w:space="0" w:color="auto"/>
          </w:divBdr>
        </w:div>
        <w:div w:id="1657491404">
          <w:marLeft w:val="0"/>
          <w:marRight w:val="0"/>
          <w:marTop w:val="0"/>
          <w:marBottom w:val="0"/>
          <w:divBdr>
            <w:top w:val="none" w:sz="0" w:space="0" w:color="auto"/>
            <w:left w:val="none" w:sz="0" w:space="0" w:color="auto"/>
            <w:bottom w:val="none" w:sz="0" w:space="0" w:color="auto"/>
            <w:right w:val="none" w:sz="0" w:space="0" w:color="auto"/>
          </w:divBdr>
        </w:div>
        <w:div w:id="1659114037">
          <w:marLeft w:val="0"/>
          <w:marRight w:val="0"/>
          <w:marTop w:val="0"/>
          <w:marBottom w:val="0"/>
          <w:divBdr>
            <w:top w:val="none" w:sz="0" w:space="0" w:color="auto"/>
            <w:left w:val="none" w:sz="0" w:space="0" w:color="auto"/>
            <w:bottom w:val="none" w:sz="0" w:space="0" w:color="auto"/>
            <w:right w:val="none" w:sz="0" w:space="0" w:color="auto"/>
          </w:divBdr>
        </w:div>
        <w:div w:id="1659646319">
          <w:marLeft w:val="0"/>
          <w:marRight w:val="0"/>
          <w:marTop w:val="0"/>
          <w:marBottom w:val="0"/>
          <w:divBdr>
            <w:top w:val="none" w:sz="0" w:space="0" w:color="auto"/>
            <w:left w:val="none" w:sz="0" w:space="0" w:color="auto"/>
            <w:bottom w:val="none" w:sz="0" w:space="0" w:color="auto"/>
            <w:right w:val="none" w:sz="0" w:space="0" w:color="auto"/>
          </w:divBdr>
        </w:div>
        <w:div w:id="1659770940">
          <w:marLeft w:val="0"/>
          <w:marRight w:val="0"/>
          <w:marTop w:val="0"/>
          <w:marBottom w:val="0"/>
          <w:divBdr>
            <w:top w:val="none" w:sz="0" w:space="0" w:color="auto"/>
            <w:left w:val="none" w:sz="0" w:space="0" w:color="auto"/>
            <w:bottom w:val="none" w:sz="0" w:space="0" w:color="auto"/>
            <w:right w:val="none" w:sz="0" w:space="0" w:color="auto"/>
          </w:divBdr>
        </w:div>
        <w:div w:id="1659843943">
          <w:marLeft w:val="0"/>
          <w:marRight w:val="0"/>
          <w:marTop w:val="0"/>
          <w:marBottom w:val="0"/>
          <w:divBdr>
            <w:top w:val="none" w:sz="0" w:space="0" w:color="auto"/>
            <w:left w:val="none" w:sz="0" w:space="0" w:color="auto"/>
            <w:bottom w:val="none" w:sz="0" w:space="0" w:color="auto"/>
            <w:right w:val="none" w:sz="0" w:space="0" w:color="auto"/>
          </w:divBdr>
        </w:div>
        <w:div w:id="1661538207">
          <w:marLeft w:val="0"/>
          <w:marRight w:val="0"/>
          <w:marTop w:val="0"/>
          <w:marBottom w:val="0"/>
          <w:divBdr>
            <w:top w:val="none" w:sz="0" w:space="0" w:color="auto"/>
            <w:left w:val="none" w:sz="0" w:space="0" w:color="auto"/>
            <w:bottom w:val="none" w:sz="0" w:space="0" w:color="auto"/>
            <w:right w:val="none" w:sz="0" w:space="0" w:color="auto"/>
          </w:divBdr>
        </w:div>
        <w:div w:id="1665932817">
          <w:marLeft w:val="0"/>
          <w:marRight w:val="0"/>
          <w:marTop w:val="0"/>
          <w:marBottom w:val="0"/>
          <w:divBdr>
            <w:top w:val="none" w:sz="0" w:space="0" w:color="auto"/>
            <w:left w:val="none" w:sz="0" w:space="0" w:color="auto"/>
            <w:bottom w:val="none" w:sz="0" w:space="0" w:color="auto"/>
            <w:right w:val="none" w:sz="0" w:space="0" w:color="auto"/>
          </w:divBdr>
        </w:div>
        <w:div w:id="1666280963">
          <w:marLeft w:val="0"/>
          <w:marRight w:val="0"/>
          <w:marTop w:val="0"/>
          <w:marBottom w:val="0"/>
          <w:divBdr>
            <w:top w:val="none" w:sz="0" w:space="0" w:color="auto"/>
            <w:left w:val="none" w:sz="0" w:space="0" w:color="auto"/>
            <w:bottom w:val="none" w:sz="0" w:space="0" w:color="auto"/>
            <w:right w:val="none" w:sz="0" w:space="0" w:color="auto"/>
          </w:divBdr>
        </w:div>
        <w:div w:id="1667367288">
          <w:marLeft w:val="0"/>
          <w:marRight w:val="0"/>
          <w:marTop w:val="0"/>
          <w:marBottom w:val="0"/>
          <w:divBdr>
            <w:top w:val="none" w:sz="0" w:space="0" w:color="auto"/>
            <w:left w:val="none" w:sz="0" w:space="0" w:color="auto"/>
            <w:bottom w:val="none" w:sz="0" w:space="0" w:color="auto"/>
            <w:right w:val="none" w:sz="0" w:space="0" w:color="auto"/>
          </w:divBdr>
        </w:div>
        <w:div w:id="1668240187">
          <w:marLeft w:val="0"/>
          <w:marRight w:val="0"/>
          <w:marTop w:val="0"/>
          <w:marBottom w:val="0"/>
          <w:divBdr>
            <w:top w:val="none" w:sz="0" w:space="0" w:color="auto"/>
            <w:left w:val="none" w:sz="0" w:space="0" w:color="auto"/>
            <w:bottom w:val="none" w:sz="0" w:space="0" w:color="auto"/>
            <w:right w:val="none" w:sz="0" w:space="0" w:color="auto"/>
          </w:divBdr>
        </w:div>
        <w:div w:id="1668941269">
          <w:marLeft w:val="0"/>
          <w:marRight w:val="0"/>
          <w:marTop w:val="0"/>
          <w:marBottom w:val="0"/>
          <w:divBdr>
            <w:top w:val="none" w:sz="0" w:space="0" w:color="auto"/>
            <w:left w:val="none" w:sz="0" w:space="0" w:color="auto"/>
            <w:bottom w:val="none" w:sz="0" w:space="0" w:color="auto"/>
            <w:right w:val="none" w:sz="0" w:space="0" w:color="auto"/>
          </w:divBdr>
        </w:div>
        <w:div w:id="1673987812">
          <w:marLeft w:val="0"/>
          <w:marRight w:val="0"/>
          <w:marTop w:val="0"/>
          <w:marBottom w:val="0"/>
          <w:divBdr>
            <w:top w:val="none" w:sz="0" w:space="0" w:color="auto"/>
            <w:left w:val="none" w:sz="0" w:space="0" w:color="auto"/>
            <w:bottom w:val="none" w:sz="0" w:space="0" w:color="auto"/>
            <w:right w:val="none" w:sz="0" w:space="0" w:color="auto"/>
          </w:divBdr>
        </w:div>
        <w:div w:id="1673994080">
          <w:marLeft w:val="0"/>
          <w:marRight w:val="0"/>
          <w:marTop w:val="0"/>
          <w:marBottom w:val="0"/>
          <w:divBdr>
            <w:top w:val="none" w:sz="0" w:space="0" w:color="auto"/>
            <w:left w:val="none" w:sz="0" w:space="0" w:color="auto"/>
            <w:bottom w:val="none" w:sz="0" w:space="0" w:color="auto"/>
            <w:right w:val="none" w:sz="0" w:space="0" w:color="auto"/>
          </w:divBdr>
        </w:div>
        <w:div w:id="1675566465">
          <w:marLeft w:val="0"/>
          <w:marRight w:val="0"/>
          <w:marTop w:val="0"/>
          <w:marBottom w:val="0"/>
          <w:divBdr>
            <w:top w:val="none" w:sz="0" w:space="0" w:color="auto"/>
            <w:left w:val="none" w:sz="0" w:space="0" w:color="auto"/>
            <w:bottom w:val="none" w:sz="0" w:space="0" w:color="auto"/>
            <w:right w:val="none" w:sz="0" w:space="0" w:color="auto"/>
          </w:divBdr>
        </w:div>
        <w:div w:id="1675919123">
          <w:marLeft w:val="0"/>
          <w:marRight w:val="0"/>
          <w:marTop w:val="0"/>
          <w:marBottom w:val="0"/>
          <w:divBdr>
            <w:top w:val="none" w:sz="0" w:space="0" w:color="auto"/>
            <w:left w:val="none" w:sz="0" w:space="0" w:color="auto"/>
            <w:bottom w:val="none" w:sz="0" w:space="0" w:color="auto"/>
            <w:right w:val="none" w:sz="0" w:space="0" w:color="auto"/>
          </w:divBdr>
        </w:div>
        <w:div w:id="1677154314">
          <w:marLeft w:val="0"/>
          <w:marRight w:val="0"/>
          <w:marTop w:val="0"/>
          <w:marBottom w:val="0"/>
          <w:divBdr>
            <w:top w:val="none" w:sz="0" w:space="0" w:color="auto"/>
            <w:left w:val="none" w:sz="0" w:space="0" w:color="auto"/>
            <w:bottom w:val="none" w:sz="0" w:space="0" w:color="auto"/>
            <w:right w:val="none" w:sz="0" w:space="0" w:color="auto"/>
          </w:divBdr>
        </w:div>
        <w:div w:id="1678191666">
          <w:marLeft w:val="0"/>
          <w:marRight w:val="0"/>
          <w:marTop w:val="0"/>
          <w:marBottom w:val="0"/>
          <w:divBdr>
            <w:top w:val="none" w:sz="0" w:space="0" w:color="auto"/>
            <w:left w:val="none" w:sz="0" w:space="0" w:color="auto"/>
            <w:bottom w:val="none" w:sz="0" w:space="0" w:color="auto"/>
            <w:right w:val="none" w:sz="0" w:space="0" w:color="auto"/>
          </w:divBdr>
        </w:div>
        <w:div w:id="1678196070">
          <w:marLeft w:val="0"/>
          <w:marRight w:val="0"/>
          <w:marTop w:val="0"/>
          <w:marBottom w:val="0"/>
          <w:divBdr>
            <w:top w:val="none" w:sz="0" w:space="0" w:color="auto"/>
            <w:left w:val="none" w:sz="0" w:space="0" w:color="auto"/>
            <w:bottom w:val="none" w:sz="0" w:space="0" w:color="auto"/>
            <w:right w:val="none" w:sz="0" w:space="0" w:color="auto"/>
          </w:divBdr>
        </w:div>
        <w:div w:id="1681618523">
          <w:marLeft w:val="0"/>
          <w:marRight w:val="0"/>
          <w:marTop w:val="0"/>
          <w:marBottom w:val="0"/>
          <w:divBdr>
            <w:top w:val="none" w:sz="0" w:space="0" w:color="auto"/>
            <w:left w:val="none" w:sz="0" w:space="0" w:color="auto"/>
            <w:bottom w:val="none" w:sz="0" w:space="0" w:color="auto"/>
            <w:right w:val="none" w:sz="0" w:space="0" w:color="auto"/>
          </w:divBdr>
        </w:div>
        <w:div w:id="1684477853">
          <w:marLeft w:val="0"/>
          <w:marRight w:val="0"/>
          <w:marTop w:val="0"/>
          <w:marBottom w:val="0"/>
          <w:divBdr>
            <w:top w:val="none" w:sz="0" w:space="0" w:color="auto"/>
            <w:left w:val="none" w:sz="0" w:space="0" w:color="auto"/>
            <w:bottom w:val="none" w:sz="0" w:space="0" w:color="auto"/>
            <w:right w:val="none" w:sz="0" w:space="0" w:color="auto"/>
          </w:divBdr>
        </w:div>
        <w:div w:id="1687631950">
          <w:marLeft w:val="0"/>
          <w:marRight w:val="0"/>
          <w:marTop w:val="0"/>
          <w:marBottom w:val="0"/>
          <w:divBdr>
            <w:top w:val="none" w:sz="0" w:space="0" w:color="auto"/>
            <w:left w:val="none" w:sz="0" w:space="0" w:color="auto"/>
            <w:bottom w:val="none" w:sz="0" w:space="0" w:color="auto"/>
            <w:right w:val="none" w:sz="0" w:space="0" w:color="auto"/>
          </w:divBdr>
        </w:div>
        <w:div w:id="1688946833">
          <w:marLeft w:val="0"/>
          <w:marRight w:val="0"/>
          <w:marTop w:val="0"/>
          <w:marBottom w:val="0"/>
          <w:divBdr>
            <w:top w:val="none" w:sz="0" w:space="0" w:color="auto"/>
            <w:left w:val="none" w:sz="0" w:space="0" w:color="auto"/>
            <w:bottom w:val="none" w:sz="0" w:space="0" w:color="auto"/>
            <w:right w:val="none" w:sz="0" w:space="0" w:color="auto"/>
          </w:divBdr>
        </w:div>
        <w:div w:id="1701587210">
          <w:marLeft w:val="0"/>
          <w:marRight w:val="0"/>
          <w:marTop w:val="0"/>
          <w:marBottom w:val="0"/>
          <w:divBdr>
            <w:top w:val="none" w:sz="0" w:space="0" w:color="auto"/>
            <w:left w:val="none" w:sz="0" w:space="0" w:color="auto"/>
            <w:bottom w:val="none" w:sz="0" w:space="0" w:color="auto"/>
            <w:right w:val="none" w:sz="0" w:space="0" w:color="auto"/>
          </w:divBdr>
        </w:div>
        <w:div w:id="1703747006">
          <w:marLeft w:val="0"/>
          <w:marRight w:val="0"/>
          <w:marTop w:val="0"/>
          <w:marBottom w:val="0"/>
          <w:divBdr>
            <w:top w:val="none" w:sz="0" w:space="0" w:color="auto"/>
            <w:left w:val="none" w:sz="0" w:space="0" w:color="auto"/>
            <w:bottom w:val="none" w:sz="0" w:space="0" w:color="auto"/>
            <w:right w:val="none" w:sz="0" w:space="0" w:color="auto"/>
          </w:divBdr>
        </w:div>
        <w:div w:id="1710030849">
          <w:marLeft w:val="0"/>
          <w:marRight w:val="0"/>
          <w:marTop w:val="0"/>
          <w:marBottom w:val="0"/>
          <w:divBdr>
            <w:top w:val="none" w:sz="0" w:space="0" w:color="auto"/>
            <w:left w:val="none" w:sz="0" w:space="0" w:color="auto"/>
            <w:bottom w:val="none" w:sz="0" w:space="0" w:color="auto"/>
            <w:right w:val="none" w:sz="0" w:space="0" w:color="auto"/>
          </w:divBdr>
        </w:div>
        <w:div w:id="1710450627">
          <w:marLeft w:val="0"/>
          <w:marRight w:val="0"/>
          <w:marTop w:val="0"/>
          <w:marBottom w:val="0"/>
          <w:divBdr>
            <w:top w:val="none" w:sz="0" w:space="0" w:color="auto"/>
            <w:left w:val="none" w:sz="0" w:space="0" w:color="auto"/>
            <w:bottom w:val="none" w:sz="0" w:space="0" w:color="auto"/>
            <w:right w:val="none" w:sz="0" w:space="0" w:color="auto"/>
          </w:divBdr>
        </w:div>
        <w:div w:id="1718776671">
          <w:marLeft w:val="0"/>
          <w:marRight w:val="0"/>
          <w:marTop w:val="0"/>
          <w:marBottom w:val="0"/>
          <w:divBdr>
            <w:top w:val="none" w:sz="0" w:space="0" w:color="auto"/>
            <w:left w:val="none" w:sz="0" w:space="0" w:color="auto"/>
            <w:bottom w:val="none" w:sz="0" w:space="0" w:color="auto"/>
            <w:right w:val="none" w:sz="0" w:space="0" w:color="auto"/>
          </w:divBdr>
        </w:div>
        <w:div w:id="1720666647">
          <w:marLeft w:val="0"/>
          <w:marRight w:val="0"/>
          <w:marTop w:val="0"/>
          <w:marBottom w:val="0"/>
          <w:divBdr>
            <w:top w:val="none" w:sz="0" w:space="0" w:color="auto"/>
            <w:left w:val="none" w:sz="0" w:space="0" w:color="auto"/>
            <w:bottom w:val="none" w:sz="0" w:space="0" w:color="auto"/>
            <w:right w:val="none" w:sz="0" w:space="0" w:color="auto"/>
          </w:divBdr>
        </w:div>
        <w:div w:id="1723941611">
          <w:marLeft w:val="0"/>
          <w:marRight w:val="0"/>
          <w:marTop w:val="0"/>
          <w:marBottom w:val="0"/>
          <w:divBdr>
            <w:top w:val="none" w:sz="0" w:space="0" w:color="auto"/>
            <w:left w:val="none" w:sz="0" w:space="0" w:color="auto"/>
            <w:bottom w:val="none" w:sz="0" w:space="0" w:color="auto"/>
            <w:right w:val="none" w:sz="0" w:space="0" w:color="auto"/>
          </w:divBdr>
        </w:div>
        <w:div w:id="1724327535">
          <w:marLeft w:val="0"/>
          <w:marRight w:val="0"/>
          <w:marTop w:val="0"/>
          <w:marBottom w:val="0"/>
          <w:divBdr>
            <w:top w:val="none" w:sz="0" w:space="0" w:color="auto"/>
            <w:left w:val="none" w:sz="0" w:space="0" w:color="auto"/>
            <w:bottom w:val="none" w:sz="0" w:space="0" w:color="auto"/>
            <w:right w:val="none" w:sz="0" w:space="0" w:color="auto"/>
          </w:divBdr>
        </w:div>
        <w:div w:id="1725249048">
          <w:marLeft w:val="0"/>
          <w:marRight w:val="0"/>
          <w:marTop w:val="0"/>
          <w:marBottom w:val="0"/>
          <w:divBdr>
            <w:top w:val="none" w:sz="0" w:space="0" w:color="auto"/>
            <w:left w:val="none" w:sz="0" w:space="0" w:color="auto"/>
            <w:bottom w:val="none" w:sz="0" w:space="0" w:color="auto"/>
            <w:right w:val="none" w:sz="0" w:space="0" w:color="auto"/>
          </w:divBdr>
        </w:div>
        <w:div w:id="1730230692">
          <w:marLeft w:val="0"/>
          <w:marRight w:val="0"/>
          <w:marTop w:val="0"/>
          <w:marBottom w:val="0"/>
          <w:divBdr>
            <w:top w:val="none" w:sz="0" w:space="0" w:color="auto"/>
            <w:left w:val="none" w:sz="0" w:space="0" w:color="auto"/>
            <w:bottom w:val="none" w:sz="0" w:space="0" w:color="auto"/>
            <w:right w:val="none" w:sz="0" w:space="0" w:color="auto"/>
          </w:divBdr>
        </w:div>
        <w:div w:id="1730417352">
          <w:marLeft w:val="0"/>
          <w:marRight w:val="0"/>
          <w:marTop w:val="0"/>
          <w:marBottom w:val="0"/>
          <w:divBdr>
            <w:top w:val="none" w:sz="0" w:space="0" w:color="auto"/>
            <w:left w:val="none" w:sz="0" w:space="0" w:color="auto"/>
            <w:bottom w:val="none" w:sz="0" w:space="0" w:color="auto"/>
            <w:right w:val="none" w:sz="0" w:space="0" w:color="auto"/>
          </w:divBdr>
        </w:div>
        <w:div w:id="1730498664">
          <w:marLeft w:val="0"/>
          <w:marRight w:val="0"/>
          <w:marTop w:val="0"/>
          <w:marBottom w:val="0"/>
          <w:divBdr>
            <w:top w:val="none" w:sz="0" w:space="0" w:color="auto"/>
            <w:left w:val="none" w:sz="0" w:space="0" w:color="auto"/>
            <w:bottom w:val="none" w:sz="0" w:space="0" w:color="auto"/>
            <w:right w:val="none" w:sz="0" w:space="0" w:color="auto"/>
          </w:divBdr>
        </w:div>
        <w:div w:id="1731272755">
          <w:marLeft w:val="0"/>
          <w:marRight w:val="0"/>
          <w:marTop w:val="0"/>
          <w:marBottom w:val="0"/>
          <w:divBdr>
            <w:top w:val="none" w:sz="0" w:space="0" w:color="auto"/>
            <w:left w:val="none" w:sz="0" w:space="0" w:color="auto"/>
            <w:bottom w:val="none" w:sz="0" w:space="0" w:color="auto"/>
            <w:right w:val="none" w:sz="0" w:space="0" w:color="auto"/>
          </w:divBdr>
        </w:div>
        <w:div w:id="1733842343">
          <w:marLeft w:val="0"/>
          <w:marRight w:val="0"/>
          <w:marTop w:val="0"/>
          <w:marBottom w:val="0"/>
          <w:divBdr>
            <w:top w:val="none" w:sz="0" w:space="0" w:color="auto"/>
            <w:left w:val="none" w:sz="0" w:space="0" w:color="auto"/>
            <w:bottom w:val="none" w:sz="0" w:space="0" w:color="auto"/>
            <w:right w:val="none" w:sz="0" w:space="0" w:color="auto"/>
          </w:divBdr>
        </w:div>
        <w:div w:id="1741899024">
          <w:marLeft w:val="0"/>
          <w:marRight w:val="0"/>
          <w:marTop w:val="0"/>
          <w:marBottom w:val="0"/>
          <w:divBdr>
            <w:top w:val="none" w:sz="0" w:space="0" w:color="auto"/>
            <w:left w:val="none" w:sz="0" w:space="0" w:color="auto"/>
            <w:bottom w:val="none" w:sz="0" w:space="0" w:color="auto"/>
            <w:right w:val="none" w:sz="0" w:space="0" w:color="auto"/>
          </w:divBdr>
        </w:div>
        <w:div w:id="1742674447">
          <w:marLeft w:val="0"/>
          <w:marRight w:val="0"/>
          <w:marTop w:val="0"/>
          <w:marBottom w:val="0"/>
          <w:divBdr>
            <w:top w:val="none" w:sz="0" w:space="0" w:color="auto"/>
            <w:left w:val="none" w:sz="0" w:space="0" w:color="auto"/>
            <w:bottom w:val="none" w:sz="0" w:space="0" w:color="auto"/>
            <w:right w:val="none" w:sz="0" w:space="0" w:color="auto"/>
          </w:divBdr>
        </w:div>
        <w:div w:id="1746104485">
          <w:marLeft w:val="0"/>
          <w:marRight w:val="0"/>
          <w:marTop w:val="0"/>
          <w:marBottom w:val="0"/>
          <w:divBdr>
            <w:top w:val="none" w:sz="0" w:space="0" w:color="auto"/>
            <w:left w:val="none" w:sz="0" w:space="0" w:color="auto"/>
            <w:bottom w:val="none" w:sz="0" w:space="0" w:color="auto"/>
            <w:right w:val="none" w:sz="0" w:space="0" w:color="auto"/>
          </w:divBdr>
        </w:div>
        <w:div w:id="1748960411">
          <w:marLeft w:val="0"/>
          <w:marRight w:val="0"/>
          <w:marTop w:val="0"/>
          <w:marBottom w:val="0"/>
          <w:divBdr>
            <w:top w:val="none" w:sz="0" w:space="0" w:color="auto"/>
            <w:left w:val="none" w:sz="0" w:space="0" w:color="auto"/>
            <w:bottom w:val="none" w:sz="0" w:space="0" w:color="auto"/>
            <w:right w:val="none" w:sz="0" w:space="0" w:color="auto"/>
          </w:divBdr>
        </w:div>
        <w:div w:id="1753311335">
          <w:marLeft w:val="0"/>
          <w:marRight w:val="0"/>
          <w:marTop w:val="0"/>
          <w:marBottom w:val="0"/>
          <w:divBdr>
            <w:top w:val="none" w:sz="0" w:space="0" w:color="auto"/>
            <w:left w:val="none" w:sz="0" w:space="0" w:color="auto"/>
            <w:bottom w:val="none" w:sz="0" w:space="0" w:color="auto"/>
            <w:right w:val="none" w:sz="0" w:space="0" w:color="auto"/>
          </w:divBdr>
        </w:div>
        <w:div w:id="1757634451">
          <w:marLeft w:val="0"/>
          <w:marRight w:val="0"/>
          <w:marTop w:val="0"/>
          <w:marBottom w:val="0"/>
          <w:divBdr>
            <w:top w:val="none" w:sz="0" w:space="0" w:color="auto"/>
            <w:left w:val="none" w:sz="0" w:space="0" w:color="auto"/>
            <w:bottom w:val="none" w:sz="0" w:space="0" w:color="auto"/>
            <w:right w:val="none" w:sz="0" w:space="0" w:color="auto"/>
          </w:divBdr>
        </w:div>
        <w:div w:id="1760131808">
          <w:marLeft w:val="0"/>
          <w:marRight w:val="0"/>
          <w:marTop w:val="0"/>
          <w:marBottom w:val="0"/>
          <w:divBdr>
            <w:top w:val="none" w:sz="0" w:space="0" w:color="auto"/>
            <w:left w:val="none" w:sz="0" w:space="0" w:color="auto"/>
            <w:bottom w:val="none" w:sz="0" w:space="0" w:color="auto"/>
            <w:right w:val="none" w:sz="0" w:space="0" w:color="auto"/>
          </w:divBdr>
        </w:div>
        <w:div w:id="1764914086">
          <w:marLeft w:val="0"/>
          <w:marRight w:val="0"/>
          <w:marTop w:val="0"/>
          <w:marBottom w:val="0"/>
          <w:divBdr>
            <w:top w:val="none" w:sz="0" w:space="0" w:color="auto"/>
            <w:left w:val="none" w:sz="0" w:space="0" w:color="auto"/>
            <w:bottom w:val="none" w:sz="0" w:space="0" w:color="auto"/>
            <w:right w:val="none" w:sz="0" w:space="0" w:color="auto"/>
          </w:divBdr>
        </w:div>
        <w:div w:id="1765420408">
          <w:marLeft w:val="0"/>
          <w:marRight w:val="0"/>
          <w:marTop w:val="0"/>
          <w:marBottom w:val="0"/>
          <w:divBdr>
            <w:top w:val="none" w:sz="0" w:space="0" w:color="auto"/>
            <w:left w:val="none" w:sz="0" w:space="0" w:color="auto"/>
            <w:bottom w:val="none" w:sz="0" w:space="0" w:color="auto"/>
            <w:right w:val="none" w:sz="0" w:space="0" w:color="auto"/>
          </w:divBdr>
        </w:div>
        <w:div w:id="1768884422">
          <w:marLeft w:val="0"/>
          <w:marRight w:val="0"/>
          <w:marTop w:val="0"/>
          <w:marBottom w:val="0"/>
          <w:divBdr>
            <w:top w:val="none" w:sz="0" w:space="0" w:color="auto"/>
            <w:left w:val="none" w:sz="0" w:space="0" w:color="auto"/>
            <w:bottom w:val="none" w:sz="0" w:space="0" w:color="auto"/>
            <w:right w:val="none" w:sz="0" w:space="0" w:color="auto"/>
          </w:divBdr>
        </w:div>
        <w:div w:id="1771510368">
          <w:marLeft w:val="0"/>
          <w:marRight w:val="0"/>
          <w:marTop w:val="0"/>
          <w:marBottom w:val="0"/>
          <w:divBdr>
            <w:top w:val="none" w:sz="0" w:space="0" w:color="auto"/>
            <w:left w:val="none" w:sz="0" w:space="0" w:color="auto"/>
            <w:bottom w:val="none" w:sz="0" w:space="0" w:color="auto"/>
            <w:right w:val="none" w:sz="0" w:space="0" w:color="auto"/>
          </w:divBdr>
        </w:div>
        <w:div w:id="1771660973">
          <w:marLeft w:val="0"/>
          <w:marRight w:val="0"/>
          <w:marTop w:val="0"/>
          <w:marBottom w:val="0"/>
          <w:divBdr>
            <w:top w:val="none" w:sz="0" w:space="0" w:color="auto"/>
            <w:left w:val="none" w:sz="0" w:space="0" w:color="auto"/>
            <w:bottom w:val="none" w:sz="0" w:space="0" w:color="auto"/>
            <w:right w:val="none" w:sz="0" w:space="0" w:color="auto"/>
          </w:divBdr>
        </w:div>
        <w:div w:id="1772506277">
          <w:marLeft w:val="0"/>
          <w:marRight w:val="0"/>
          <w:marTop w:val="0"/>
          <w:marBottom w:val="0"/>
          <w:divBdr>
            <w:top w:val="none" w:sz="0" w:space="0" w:color="auto"/>
            <w:left w:val="none" w:sz="0" w:space="0" w:color="auto"/>
            <w:bottom w:val="none" w:sz="0" w:space="0" w:color="auto"/>
            <w:right w:val="none" w:sz="0" w:space="0" w:color="auto"/>
          </w:divBdr>
        </w:div>
        <w:div w:id="1775324861">
          <w:marLeft w:val="0"/>
          <w:marRight w:val="0"/>
          <w:marTop w:val="0"/>
          <w:marBottom w:val="0"/>
          <w:divBdr>
            <w:top w:val="none" w:sz="0" w:space="0" w:color="auto"/>
            <w:left w:val="none" w:sz="0" w:space="0" w:color="auto"/>
            <w:bottom w:val="none" w:sz="0" w:space="0" w:color="auto"/>
            <w:right w:val="none" w:sz="0" w:space="0" w:color="auto"/>
          </w:divBdr>
        </w:div>
        <w:div w:id="1775707742">
          <w:marLeft w:val="0"/>
          <w:marRight w:val="0"/>
          <w:marTop w:val="0"/>
          <w:marBottom w:val="0"/>
          <w:divBdr>
            <w:top w:val="none" w:sz="0" w:space="0" w:color="auto"/>
            <w:left w:val="none" w:sz="0" w:space="0" w:color="auto"/>
            <w:bottom w:val="none" w:sz="0" w:space="0" w:color="auto"/>
            <w:right w:val="none" w:sz="0" w:space="0" w:color="auto"/>
          </w:divBdr>
        </w:div>
        <w:div w:id="1778133608">
          <w:marLeft w:val="0"/>
          <w:marRight w:val="0"/>
          <w:marTop w:val="0"/>
          <w:marBottom w:val="0"/>
          <w:divBdr>
            <w:top w:val="none" w:sz="0" w:space="0" w:color="auto"/>
            <w:left w:val="none" w:sz="0" w:space="0" w:color="auto"/>
            <w:bottom w:val="none" w:sz="0" w:space="0" w:color="auto"/>
            <w:right w:val="none" w:sz="0" w:space="0" w:color="auto"/>
          </w:divBdr>
        </w:div>
        <w:div w:id="1783258184">
          <w:marLeft w:val="0"/>
          <w:marRight w:val="0"/>
          <w:marTop w:val="0"/>
          <w:marBottom w:val="0"/>
          <w:divBdr>
            <w:top w:val="none" w:sz="0" w:space="0" w:color="auto"/>
            <w:left w:val="none" w:sz="0" w:space="0" w:color="auto"/>
            <w:bottom w:val="none" w:sz="0" w:space="0" w:color="auto"/>
            <w:right w:val="none" w:sz="0" w:space="0" w:color="auto"/>
          </w:divBdr>
        </w:div>
        <w:div w:id="1783572354">
          <w:marLeft w:val="0"/>
          <w:marRight w:val="0"/>
          <w:marTop w:val="0"/>
          <w:marBottom w:val="0"/>
          <w:divBdr>
            <w:top w:val="none" w:sz="0" w:space="0" w:color="auto"/>
            <w:left w:val="none" w:sz="0" w:space="0" w:color="auto"/>
            <w:bottom w:val="none" w:sz="0" w:space="0" w:color="auto"/>
            <w:right w:val="none" w:sz="0" w:space="0" w:color="auto"/>
          </w:divBdr>
        </w:div>
        <w:div w:id="1783766750">
          <w:marLeft w:val="0"/>
          <w:marRight w:val="0"/>
          <w:marTop w:val="0"/>
          <w:marBottom w:val="0"/>
          <w:divBdr>
            <w:top w:val="none" w:sz="0" w:space="0" w:color="auto"/>
            <w:left w:val="none" w:sz="0" w:space="0" w:color="auto"/>
            <w:bottom w:val="none" w:sz="0" w:space="0" w:color="auto"/>
            <w:right w:val="none" w:sz="0" w:space="0" w:color="auto"/>
          </w:divBdr>
        </w:div>
        <w:div w:id="1786465727">
          <w:marLeft w:val="0"/>
          <w:marRight w:val="0"/>
          <w:marTop w:val="0"/>
          <w:marBottom w:val="0"/>
          <w:divBdr>
            <w:top w:val="none" w:sz="0" w:space="0" w:color="auto"/>
            <w:left w:val="none" w:sz="0" w:space="0" w:color="auto"/>
            <w:bottom w:val="none" w:sz="0" w:space="0" w:color="auto"/>
            <w:right w:val="none" w:sz="0" w:space="0" w:color="auto"/>
          </w:divBdr>
        </w:div>
        <w:div w:id="1788158362">
          <w:marLeft w:val="0"/>
          <w:marRight w:val="0"/>
          <w:marTop w:val="0"/>
          <w:marBottom w:val="0"/>
          <w:divBdr>
            <w:top w:val="none" w:sz="0" w:space="0" w:color="auto"/>
            <w:left w:val="none" w:sz="0" w:space="0" w:color="auto"/>
            <w:bottom w:val="none" w:sz="0" w:space="0" w:color="auto"/>
            <w:right w:val="none" w:sz="0" w:space="0" w:color="auto"/>
          </w:divBdr>
        </w:div>
        <w:div w:id="1788502715">
          <w:marLeft w:val="0"/>
          <w:marRight w:val="0"/>
          <w:marTop w:val="0"/>
          <w:marBottom w:val="0"/>
          <w:divBdr>
            <w:top w:val="none" w:sz="0" w:space="0" w:color="auto"/>
            <w:left w:val="none" w:sz="0" w:space="0" w:color="auto"/>
            <w:bottom w:val="none" w:sz="0" w:space="0" w:color="auto"/>
            <w:right w:val="none" w:sz="0" w:space="0" w:color="auto"/>
          </w:divBdr>
        </w:div>
        <w:div w:id="1791430984">
          <w:marLeft w:val="0"/>
          <w:marRight w:val="0"/>
          <w:marTop w:val="0"/>
          <w:marBottom w:val="0"/>
          <w:divBdr>
            <w:top w:val="none" w:sz="0" w:space="0" w:color="auto"/>
            <w:left w:val="none" w:sz="0" w:space="0" w:color="auto"/>
            <w:bottom w:val="none" w:sz="0" w:space="0" w:color="auto"/>
            <w:right w:val="none" w:sz="0" w:space="0" w:color="auto"/>
          </w:divBdr>
        </w:div>
        <w:div w:id="1794900398">
          <w:marLeft w:val="0"/>
          <w:marRight w:val="0"/>
          <w:marTop w:val="0"/>
          <w:marBottom w:val="0"/>
          <w:divBdr>
            <w:top w:val="none" w:sz="0" w:space="0" w:color="auto"/>
            <w:left w:val="none" w:sz="0" w:space="0" w:color="auto"/>
            <w:bottom w:val="none" w:sz="0" w:space="0" w:color="auto"/>
            <w:right w:val="none" w:sz="0" w:space="0" w:color="auto"/>
          </w:divBdr>
        </w:div>
        <w:div w:id="1797987389">
          <w:marLeft w:val="0"/>
          <w:marRight w:val="0"/>
          <w:marTop w:val="0"/>
          <w:marBottom w:val="0"/>
          <w:divBdr>
            <w:top w:val="none" w:sz="0" w:space="0" w:color="auto"/>
            <w:left w:val="none" w:sz="0" w:space="0" w:color="auto"/>
            <w:bottom w:val="none" w:sz="0" w:space="0" w:color="auto"/>
            <w:right w:val="none" w:sz="0" w:space="0" w:color="auto"/>
          </w:divBdr>
        </w:div>
        <w:div w:id="1798179172">
          <w:marLeft w:val="0"/>
          <w:marRight w:val="0"/>
          <w:marTop w:val="0"/>
          <w:marBottom w:val="0"/>
          <w:divBdr>
            <w:top w:val="none" w:sz="0" w:space="0" w:color="auto"/>
            <w:left w:val="none" w:sz="0" w:space="0" w:color="auto"/>
            <w:bottom w:val="none" w:sz="0" w:space="0" w:color="auto"/>
            <w:right w:val="none" w:sz="0" w:space="0" w:color="auto"/>
          </w:divBdr>
        </w:div>
        <w:div w:id="1799108038">
          <w:marLeft w:val="0"/>
          <w:marRight w:val="0"/>
          <w:marTop w:val="0"/>
          <w:marBottom w:val="0"/>
          <w:divBdr>
            <w:top w:val="none" w:sz="0" w:space="0" w:color="auto"/>
            <w:left w:val="none" w:sz="0" w:space="0" w:color="auto"/>
            <w:bottom w:val="none" w:sz="0" w:space="0" w:color="auto"/>
            <w:right w:val="none" w:sz="0" w:space="0" w:color="auto"/>
          </w:divBdr>
        </w:div>
        <w:div w:id="1799950040">
          <w:marLeft w:val="0"/>
          <w:marRight w:val="0"/>
          <w:marTop w:val="0"/>
          <w:marBottom w:val="0"/>
          <w:divBdr>
            <w:top w:val="none" w:sz="0" w:space="0" w:color="auto"/>
            <w:left w:val="none" w:sz="0" w:space="0" w:color="auto"/>
            <w:bottom w:val="none" w:sz="0" w:space="0" w:color="auto"/>
            <w:right w:val="none" w:sz="0" w:space="0" w:color="auto"/>
          </w:divBdr>
        </w:div>
        <w:div w:id="1803841108">
          <w:marLeft w:val="0"/>
          <w:marRight w:val="0"/>
          <w:marTop w:val="0"/>
          <w:marBottom w:val="0"/>
          <w:divBdr>
            <w:top w:val="none" w:sz="0" w:space="0" w:color="auto"/>
            <w:left w:val="none" w:sz="0" w:space="0" w:color="auto"/>
            <w:bottom w:val="none" w:sz="0" w:space="0" w:color="auto"/>
            <w:right w:val="none" w:sz="0" w:space="0" w:color="auto"/>
          </w:divBdr>
        </w:div>
        <w:div w:id="1813281213">
          <w:marLeft w:val="0"/>
          <w:marRight w:val="0"/>
          <w:marTop w:val="0"/>
          <w:marBottom w:val="0"/>
          <w:divBdr>
            <w:top w:val="none" w:sz="0" w:space="0" w:color="auto"/>
            <w:left w:val="none" w:sz="0" w:space="0" w:color="auto"/>
            <w:bottom w:val="none" w:sz="0" w:space="0" w:color="auto"/>
            <w:right w:val="none" w:sz="0" w:space="0" w:color="auto"/>
          </w:divBdr>
        </w:div>
        <w:div w:id="1814637019">
          <w:marLeft w:val="0"/>
          <w:marRight w:val="0"/>
          <w:marTop w:val="0"/>
          <w:marBottom w:val="0"/>
          <w:divBdr>
            <w:top w:val="none" w:sz="0" w:space="0" w:color="auto"/>
            <w:left w:val="none" w:sz="0" w:space="0" w:color="auto"/>
            <w:bottom w:val="none" w:sz="0" w:space="0" w:color="auto"/>
            <w:right w:val="none" w:sz="0" w:space="0" w:color="auto"/>
          </w:divBdr>
        </w:div>
        <w:div w:id="1817145229">
          <w:marLeft w:val="0"/>
          <w:marRight w:val="0"/>
          <w:marTop w:val="0"/>
          <w:marBottom w:val="0"/>
          <w:divBdr>
            <w:top w:val="none" w:sz="0" w:space="0" w:color="auto"/>
            <w:left w:val="none" w:sz="0" w:space="0" w:color="auto"/>
            <w:bottom w:val="none" w:sz="0" w:space="0" w:color="auto"/>
            <w:right w:val="none" w:sz="0" w:space="0" w:color="auto"/>
          </w:divBdr>
        </w:div>
        <w:div w:id="1828595871">
          <w:marLeft w:val="0"/>
          <w:marRight w:val="0"/>
          <w:marTop w:val="0"/>
          <w:marBottom w:val="0"/>
          <w:divBdr>
            <w:top w:val="none" w:sz="0" w:space="0" w:color="auto"/>
            <w:left w:val="none" w:sz="0" w:space="0" w:color="auto"/>
            <w:bottom w:val="none" w:sz="0" w:space="0" w:color="auto"/>
            <w:right w:val="none" w:sz="0" w:space="0" w:color="auto"/>
          </w:divBdr>
        </w:div>
        <w:div w:id="1829009167">
          <w:marLeft w:val="0"/>
          <w:marRight w:val="0"/>
          <w:marTop w:val="0"/>
          <w:marBottom w:val="0"/>
          <w:divBdr>
            <w:top w:val="none" w:sz="0" w:space="0" w:color="auto"/>
            <w:left w:val="none" w:sz="0" w:space="0" w:color="auto"/>
            <w:bottom w:val="none" w:sz="0" w:space="0" w:color="auto"/>
            <w:right w:val="none" w:sz="0" w:space="0" w:color="auto"/>
          </w:divBdr>
        </w:div>
        <w:div w:id="1829589051">
          <w:marLeft w:val="0"/>
          <w:marRight w:val="0"/>
          <w:marTop w:val="0"/>
          <w:marBottom w:val="0"/>
          <w:divBdr>
            <w:top w:val="none" w:sz="0" w:space="0" w:color="auto"/>
            <w:left w:val="none" w:sz="0" w:space="0" w:color="auto"/>
            <w:bottom w:val="none" w:sz="0" w:space="0" w:color="auto"/>
            <w:right w:val="none" w:sz="0" w:space="0" w:color="auto"/>
          </w:divBdr>
        </w:div>
        <w:div w:id="1830094348">
          <w:marLeft w:val="0"/>
          <w:marRight w:val="0"/>
          <w:marTop w:val="0"/>
          <w:marBottom w:val="0"/>
          <w:divBdr>
            <w:top w:val="none" w:sz="0" w:space="0" w:color="auto"/>
            <w:left w:val="none" w:sz="0" w:space="0" w:color="auto"/>
            <w:bottom w:val="none" w:sz="0" w:space="0" w:color="auto"/>
            <w:right w:val="none" w:sz="0" w:space="0" w:color="auto"/>
          </w:divBdr>
        </w:div>
        <w:div w:id="1830947864">
          <w:marLeft w:val="0"/>
          <w:marRight w:val="0"/>
          <w:marTop w:val="0"/>
          <w:marBottom w:val="0"/>
          <w:divBdr>
            <w:top w:val="none" w:sz="0" w:space="0" w:color="auto"/>
            <w:left w:val="none" w:sz="0" w:space="0" w:color="auto"/>
            <w:bottom w:val="none" w:sz="0" w:space="0" w:color="auto"/>
            <w:right w:val="none" w:sz="0" w:space="0" w:color="auto"/>
          </w:divBdr>
        </w:div>
        <w:div w:id="1832678129">
          <w:marLeft w:val="0"/>
          <w:marRight w:val="0"/>
          <w:marTop w:val="0"/>
          <w:marBottom w:val="0"/>
          <w:divBdr>
            <w:top w:val="none" w:sz="0" w:space="0" w:color="auto"/>
            <w:left w:val="none" w:sz="0" w:space="0" w:color="auto"/>
            <w:bottom w:val="none" w:sz="0" w:space="0" w:color="auto"/>
            <w:right w:val="none" w:sz="0" w:space="0" w:color="auto"/>
          </w:divBdr>
        </w:div>
        <w:div w:id="1838572010">
          <w:marLeft w:val="0"/>
          <w:marRight w:val="0"/>
          <w:marTop w:val="0"/>
          <w:marBottom w:val="0"/>
          <w:divBdr>
            <w:top w:val="none" w:sz="0" w:space="0" w:color="auto"/>
            <w:left w:val="none" w:sz="0" w:space="0" w:color="auto"/>
            <w:bottom w:val="none" w:sz="0" w:space="0" w:color="auto"/>
            <w:right w:val="none" w:sz="0" w:space="0" w:color="auto"/>
          </w:divBdr>
        </w:div>
        <w:div w:id="1838879939">
          <w:marLeft w:val="0"/>
          <w:marRight w:val="0"/>
          <w:marTop w:val="0"/>
          <w:marBottom w:val="0"/>
          <w:divBdr>
            <w:top w:val="none" w:sz="0" w:space="0" w:color="auto"/>
            <w:left w:val="none" w:sz="0" w:space="0" w:color="auto"/>
            <w:bottom w:val="none" w:sz="0" w:space="0" w:color="auto"/>
            <w:right w:val="none" w:sz="0" w:space="0" w:color="auto"/>
          </w:divBdr>
        </w:div>
        <w:div w:id="1840533334">
          <w:marLeft w:val="0"/>
          <w:marRight w:val="0"/>
          <w:marTop w:val="0"/>
          <w:marBottom w:val="0"/>
          <w:divBdr>
            <w:top w:val="none" w:sz="0" w:space="0" w:color="auto"/>
            <w:left w:val="none" w:sz="0" w:space="0" w:color="auto"/>
            <w:bottom w:val="none" w:sz="0" w:space="0" w:color="auto"/>
            <w:right w:val="none" w:sz="0" w:space="0" w:color="auto"/>
          </w:divBdr>
        </w:div>
        <w:div w:id="1842501361">
          <w:marLeft w:val="0"/>
          <w:marRight w:val="0"/>
          <w:marTop w:val="0"/>
          <w:marBottom w:val="0"/>
          <w:divBdr>
            <w:top w:val="none" w:sz="0" w:space="0" w:color="auto"/>
            <w:left w:val="none" w:sz="0" w:space="0" w:color="auto"/>
            <w:bottom w:val="none" w:sz="0" w:space="0" w:color="auto"/>
            <w:right w:val="none" w:sz="0" w:space="0" w:color="auto"/>
          </w:divBdr>
        </w:div>
        <w:div w:id="1845247145">
          <w:marLeft w:val="0"/>
          <w:marRight w:val="0"/>
          <w:marTop w:val="0"/>
          <w:marBottom w:val="0"/>
          <w:divBdr>
            <w:top w:val="none" w:sz="0" w:space="0" w:color="auto"/>
            <w:left w:val="none" w:sz="0" w:space="0" w:color="auto"/>
            <w:bottom w:val="none" w:sz="0" w:space="0" w:color="auto"/>
            <w:right w:val="none" w:sz="0" w:space="0" w:color="auto"/>
          </w:divBdr>
        </w:div>
        <w:div w:id="1848014296">
          <w:marLeft w:val="0"/>
          <w:marRight w:val="0"/>
          <w:marTop w:val="0"/>
          <w:marBottom w:val="0"/>
          <w:divBdr>
            <w:top w:val="none" w:sz="0" w:space="0" w:color="auto"/>
            <w:left w:val="none" w:sz="0" w:space="0" w:color="auto"/>
            <w:bottom w:val="none" w:sz="0" w:space="0" w:color="auto"/>
            <w:right w:val="none" w:sz="0" w:space="0" w:color="auto"/>
          </w:divBdr>
        </w:div>
        <w:div w:id="1848129897">
          <w:marLeft w:val="0"/>
          <w:marRight w:val="0"/>
          <w:marTop w:val="0"/>
          <w:marBottom w:val="0"/>
          <w:divBdr>
            <w:top w:val="none" w:sz="0" w:space="0" w:color="auto"/>
            <w:left w:val="none" w:sz="0" w:space="0" w:color="auto"/>
            <w:bottom w:val="none" w:sz="0" w:space="0" w:color="auto"/>
            <w:right w:val="none" w:sz="0" w:space="0" w:color="auto"/>
          </w:divBdr>
        </w:div>
        <w:div w:id="1849365066">
          <w:marLeft w:val="0"/>
          <w:marRight w:val="0"/>
          <w:marTop w:val="0"/>
          <w:marBottom w:val="0"/>
          <w:divBdr>
            <w:top w:val="none" w:sz="0" w:space="0" w:color="auto"/>
            <w:left w:val="none" w:sz="0" w:space="0" w:color="auto"/>
            <w:bottom w:val="none" w:sz="0" w:space="0" w:color="auto"/>
            <w:right w:val="none" w:sz="0" w:space="0" w:color="auto"/>
          </w:divBdr>
        </w:div>
        <w:div w:id="1849635347">
          <w:marLeft w:val="0"/>
          <w:marRight w:val="0"/>
          <w:marTop w:val="0"/>
          <w:marBottom w:val="0"/>
          <w:divBdr>
            <w:top w:val="none" w:sz="0" w:space="0" w:color="auto"/>
            <w:left w:val="none" w:sz="0" w:space="0" w:color="auto"/>
            <w:bottom w:val="none" w:sz="0" w:space="0" w:color="auto"/>
            <w:right w:val="none" w:sz="0" w:space="0" w:color="auto"/>
          </w:divBdr>
        </w:div>
        <w:div w:id="1851096112">
          <w:marLeft w:val="0"/>
          <w:marRight w:val="0"/>
          <w:marTop w:val="0"/>
          <w:marBottom w:val="0"/>
          <w:divBdr>
            <w:top w:val="none" w:sz="0" w:space="0" w:color="auto"/>
            <w:left w:val="none" w:sz="0" w:space="0" w:color="auto"/>
            <w:bottom w:val="none" w:sz="0" w:space="0" w:color="auto"/>
            <w:right w:val="none" w:sz="0" w:space="0" w:color="auto"/>
          </w:divBdr>
        </w:div>
        <w:div w:id="1856191529">
          <w:marLeft w:val="0"/>
          <w:marRight w:val="0"/>
          <w:marTop w:val="0"/>
          <w:marBottom w:val="0"/>
          <w:divBdr>
            <w:top w:val="none" w:sz="0" w:space="0" w:color="auto"/>
            <w:left w:val="none" w:sz="0" w:space="0" w:color="auto"/>
            <w:bottom w:val="none" w:sz="0" w:space="0" w:color="auto"/>
            <w:right w:val="none" w:sz="0" w:space="0" w:color="auto"/>
          </w:divBdr>
        </w:div>
        <w:div w:id="1863784486">
          <w:marLeft w:val="0"/>
          <w:marRight w:val="0"/>
          <w:marTop w:val="0"/>
          <w:marBottom w:val="0"/>
          <w:divBdr>
            <w:top w:val="none" w:sz="0" w:space="0" w:color="auto"/>
            <w:left w:val="none" w:sz="0" w:space="0" w:color="auto"/>
            <w:bottom w:val="none" w:sz="0" w:space="0" w:color="auto"/>
            <w:right w:val="none" w:sz="0" w:space="0" w:color="auto"/>
          </w:divBdr>
        </w:div>
        <w:div w:id="1868367898">
          <w:marLeft w:val="0"/>
          <w:marRight w:val="0"/>
          <w:marTop w:val="0"/>
          <w:marBottom w:val="0"/>
          <w:divBdr>
            <w:top w:val="none" w:sz="0" w:space="0" w:color="auto"/>
            <w:left w:val="none" w:sz="0" w:space="0" w:color="auto"/>
            <w:bottom w:val="none" w:sz="0" w:space="0" w:color="auto"/>
            <w:right w:val="none" w:sz="0" w:space="0" w:color="auto"/>
          </w:divBdr>
        </w:div>
        <w:div w:id="1868639236">
          <w:marLeft w:val="0"/>
          <w:marRight w:val="0"/>
          <w:marTop w:val="0"/>
          <w:marBottom w:val="0"/>
          <w:divBdr>
            <w:top w:val="none" w:sz="0" w:space="0" w:color="auto"/>
            <w:left w:val="none" w:sz="0" w:space="0" w:color="auto"/>
            <w:bottom w:val="none" w:sz="0" w:space="0" w:color="auto"/>
            <w:right w:val="none" w:sz="0" w:space="0" w:color="auto"/>
          </w:divBdr>
        </w:div>
        <w:div w:id="1869442481">
          <w:marLeft w:val="0"/>
          <w:marRight w:val="0"/>
          <w:marTop w:val="0"/>
          <w:marBottom w:val="0"/>
          <w:divBdr>
            <w:top w:val="none" w:sz="0" w:space="0" w:color="auto"/>
            <w:left w:val="none" w:sz="0" w:space="0" w:color="auto"/>
            <w:bottom w:val="none" w:sz="0" w:space="0" w:color="auto"/>
            <w:right w:val="none" w:sz="0" w:space="0" w:color="auto"/>
          </w:divBdr>
        </w:div>
        <w:div w:id="1870297862">
          <w:marLeft w:val="0"/>
          <w:marRight w:val="0"/>
          <w:marTop w:val="0"/>
          <w:marBottom w:val="0"/>
          <w:divBdr>
            <w:top w:val="none" w:sz="0" w:space="0" w:color="auto"/>
            <w:left w:val="none" w:sz="0" w:space="0" w:color="auto"/>
            <w:bottom w:val="none" w:sz="0" w:space="0" w:color="auto"/>
            <w:right w:val="none" w:sz="0" w:space="0" w:color="auto"/>
          </w:divBdr>
        </w:div>
        <w:div w:id="1871138137">
          <w:marLeft w:val="0"/>
          <w:marRight w:val="0"/>
          <w:marTop w:val="0"/>
          <w:marBottom w:val="0"/>
          <w:divBdr>
            <w:top w:val="none" w:sz="0" w:space="0" w:color="auto"/>
            <w:left w:val="none" w:sz="0" w:space="0" w:color="auto"/>
            <w:bottom w:val="none" w:sz="0" w:space="0" w:color="auto"/>
            <w:right w:val="none" w:sz="0" w:space="0" w:color="auto"/>
          </w:divBdr>
        </w:div>
        <w:div w:id="1874610082">
          <w:marLeft w:val="0"/>
          <w:marRight w:val="0"/>
          <w:marTop w:val="0"/>
          <w:marBottom w:val="0"/>
          <w:divBdr>
            <w:top w:val="none" w:sz="0" w:space="0" w:color="auto"/>
            <w:left w:val="none" w:sz="0" w:space="0" w:color="auto"/>
            <w:bottom w:val="none" w:sz="0" w:space="0" w:color="auto"/>
            <w:right w:val="none" w:sz="0" w:space="0" w:color="auto"/>
          </w:divBdr>
        </w:div>
        <w:div w:id="1874927069">
          <w:marLeft w:val="0"/>
          <w:marRight w:val="0"/>
          <w:marTop w:val="0"/>
          <w:marBottom w:val="0"/>
          <w:divBdr>
            <w:top w:val="none" w:sz="0" w:space="0" w:color="auto"/>
            <w:left w:val="none" w:sz="0" w:space="0" w:color="auto"/>
            <w:bottom w:val="none" w:sz="0" w:space="0" w:color="auto"/>
            <w:right w:val="none" w:sz="0" w:space="0" w:color="auto"/>
          </w:divBdr>
        </w:div>
        <w:div w:id="1876190150">
          <w:marLeft w:val="0"/>
          <w:marRight w:val="0"/>
          <w:marTop w:val="0"/>
          <w:marBottom w:val="0"/>
          <w:divBdr>
            <w:top w:val="none" w:sz="0" w:space="0" w:color="auto"/>
            <w:left w:val="none" w:sz="0" w:space="0" w:color="auto"/>
            <w:bottom w:val="none" w:sz="0" w:space="0" w:color="auto"/>
            <w:right w:val="none" w:sz="0" w:space="0" w:color="auto"/>
          </w:divBdr>
        </w:div>
        <w:div w:id="1876459286">
          <w:marLeft w:val="0"/>
          <w:marRight w:val="0"/>
          <w:marTop w:val="0"/>
          <w:marBottom w:val="0"/>
          <w:divBdr>
            <w:top w:val="none" w:sz="0" w:space="0" w:color="auto"/>
            <w:left w:val="none" w:sz="0" w:space="0" w:color="auto"/>
            <w:bottom w:val="none" w:sz="0" w:space="0" w:color="auto"/>
            <w:right w:val="none" w:sz="0" w:space="0" w:color="auto"/>
          </w:divBdr>
        </w:div>
        <w:div w:id="1876503050">
          <w:marLeft w:val="0"/>
          <w:marRight w:val="0"/>
          <w:marTop w:val="0"/>
          <w:marBottom w:val="0"/>
          <w:divBdr>
            <w:top w:val="none" w:sz="0" w:space="0" w:color="auto"/>
            <w:left w:val="none" w:sz="0" w:space="0" w:color="auto"/>
            <w:bottom w:val="none" w:sz="0" w:space="0" w:color="auto"/>
            <w:right w:val="none" w:sz="0" w:space="0" w:color="auto"/>
          </w:divBdr>
        </w:div>
        <w:div w:id="1877618444">
          <w:marLeft w:val="0"/>
          <w:marRight w:val="0"/>
          <w:marTop w:val="0"/>
          <w:marBottom w:val="0"/>
          <w:divBdr>
            <w:top w:val="none" w:sz="0" w:space="0" w:color="auto"/>
            <w:left w:val="none" w:sz="0" w:space="0" w:color="auto"/>
            <w:bottom w:val="none" w:sz="0" w:space="0" w:color="auto"/>
            <w:right w:val="none" w:sz="0" w:space="0" w:color="auto"/>
          </w:divBdr>
        </w:div>
        <w:div w:id="1878660589">
          <w:marLeft w:val="0"/>
          <w:marRight w:val="0"/>
          <w:marTop w:val="0"/>
          <w:marBottom w:val="0"/>
          <w:divBdr>
            <w:top w:val="none" w:sz="0" w:space="0" w:color="auto"/>
            <w:left w:val="none" w:sz="0" w:space="0" w:color="auto"/>
            <w:bottom w:val="none" w:sz="0" w:space="0" w:color="auto"/>
            <w:right w:val="none" w:sz="0" w:space="0" w:color="auto"/>
          </w:divBdr>
        </w:div>
        <w:div w:id="1881240273">
          <w:marLeft w:val="0"/>
          <w:marRight w:val="0"/>
          <w:marTop w:val="0"/>
          <w:marBottom w:val="0"/>
          <w:divBdr>
            <w:top w:val="none" w:sz="0" w:space="0" w:color="auto"/>
            <w:left w:val="none" w:sz="0" w:space="0" w:color="auto"/>
            <w:bottom w:val="none" w:sz="0" w:space="0" w:color="auto"/>
            <w:right w:val="none" w:sz="0" w:space="0" w:color="auto"/>
          </w:divBdr>
        </w:div>
        <w:div w:id="1882328290">
          <w:marLeft w:val="0"/>
          <w:marRight w:val="0"/>
          <w:marTop w:val="0"/>
          <w:marBottom w:val="0"/>
          <w:divBdr>
            <w:top w:val="none" w:sz="0" w:space="0" w:color="auto"/>
            <w:left w:val="none" w:sz="0" w:space="0" w:color="auto"/>
            <w:bottom w:val="none" w:sz="0" w:space="0" w:color="auto"/>
            <w:right w:val="none" w:sz="0" w:space="0" w:color="auto"/>
          </w:divBdr>
        </w:div>
        <w:div w:id="1883209510">
          <w:marLeft w:val="0"/>
          <w:marRight w:val="0"/>
          <w:marTop w:val="0"/>
          <w:marBottom w:val="0"/>
          <w:divBdr>
            <w:top w:val="none" w:sz="0" w:space="0" w:color="auto"/>
            <w:left w:val="none" w:sz="0" w:space="0" w:color="auto"/>
            <w:bottom w:val="none" w:sz="0" w:space="0" w:color="auto"/>
            <w:right w:val="none" w:sz="0" w:space="0" w:color="auto"/>
          </w:divBdr>
        </w:div>
        <w:div w:id="1883832627">
          <w:marLeft w:val="0"/>
          <w:marRight w:val="0"/>
          <w:marTop w:val="0"/>
          <w:marBottom w:val="0"/>
          <w:divBdr>
            <w:top w:val="none" w:sz="0" w:space="0" w:color="auto"/>
            <w:left w:val="none" w:sz="0" w:space="0" w:color="auto"/>
            <w:bottom w:val="none" w:sz="0" w:space="0" w:color="auto"/>
            <w:right w:val="none" w:sz="0" w:space="0" w:color="auto"/>
          </w:divBdr>
        </w:div>
        <w:div w:id="1884756227">
          <w:marLeft w:val="0"/>
          <w:marRight w:val="0"/>
          <w:marTop w:val="0"/>
          <w:marBottom w:val="0"/>
          <w:divBdr>
            <w:top w:val="none" w:sz="0" w:space="0" w:color="auto"/>
            <w:left w:val="none" w:sz="0" w:space="0" w:color="auto"/>
            <w:bottom w:val="none" w:sz="0" w:space="0" w:color="auto"/>
            <w:right w:val="none" w:sz="0" w:space="0" w:color="auto"/>
          </w:divBdr>
        </w:div>
        <w:div w:id="1886018163">
          <w:marLeft w:val="0"/>
          <w:marRight w:val="0"/>
          <w:marTop w:val="0"/>
          <w:marBottom w:val="0"/>
          <w:divBdr>
            <w:top w:val="none" w:sz="0" w:space="0" w:color="auto"/>
            <w:left w:val="none" w:sz="0" w:space="0" w:color="auto"/>
            <w:bottom w:val="none" w:sz="0" w:space="0" w:color="auto"/>
            <w:right w:val="none" w:sz="0" w:space="0" w:color="auto"/>
          </w:divBdr>
        </w:div>
        <w:div w:id="1889028654">
          <w:marLeft w:val="0"/>
          <w:marRight w:val="0"/>
          <w:marTop w:val="0"/>
          <w:marBottom w:val="0"/>
          <w:divBdr>
            <w:top w:val="none" w:sz="0" w:space="0" w:color="auto"/>
            <w:left w:val="none" w:sz="0" w:space="0" w:color="auto"/>
            <w:bottom w:val="none" w:sz="0" w:space="0" w:color="auto"/>
            <w:right w:val="none" w:sz="0" w:space="0" w:color="auto"/>
          </w:divBdr>
        </w:div>
        <w:div w:id="1893417212">
          <w:marLeft w:val="0"/>
          <w:marRight w:val="0"/>
          <w:marTop w:val="0"/>
          <w:marBottom w:val="0"/>
          <w:divBdr>
            <w:top w:val="none" w:sz="0" w:space="0" w:color="auto"/>
            <w:left w:val="none" w:sz="0" w:space="0" w:color="auto"/>
            <w:bottom w:val="none" w:sz="0" w:space="0" w:color="auto"/>
            <w:right w:val="none" w:sz="0" w:space="0" w:color="auto"/>
          </w:divBdr>
        </w:div>
        <w:div w:id="1896618926">
          <w:marLeft w:val="0"/>
          <w:marRight w:val="0"/>
          <w:marTop w:val="0"/>
          <w:marBottom w:val="0"/>
          <w:divBdr>
            <w:top w:val="none" w:sz="0" w:space="0" w:color="auto"/>
            <w:left w:val="none" w:sz="0" w:space="0" w:color="auto"/>
            <w:bottom w:val="none" w:sz="0" w:space="0" w:color="auto"/>
            <w:right w:val="none" w:sz="0" w:space="0" w:color="auto"/>
          </w:divBdr>
        </w:div>
        <w:div w:id="1901476354">
          <w:marLeft w:val="0"/>
          <w:marRight w:val="0"/>
          <w:marTop w:val="0"/>
          <w:marBottom w:val="0"/>
          <w:divBdr>
            <w:top w:val="none" w:sz="0" w:space="0" w:color="auto"/>
            <w:left w:val="none" w:sz="0" w:space="0" w:color="auto"/>
            <w:bottom w:val="none" w:sz="0" w:space="0" w:color="auto"/>
            <w:right w:val="none" w:sz="0" w:space="0" w:color="auto"/>
          </w:divBdr>
        </w:div>
        <w:div w:id="1901751568">
          <w:marLeft w:val="0"/>
          <w:marRight w:val="0"/>
          <w:marTop w:val="0"/>
          <w:marBottom w:val="0"/>
          <w:divBdr>
            <w:top w:val="none" w:sz="0" w:space="0" w:color="auto"/>
            <w:left w:val="none" w:sz="0" w:space="0" w:color="auto"/>
            <w:bottom w:val="none" w:sz="0" w:space="0" w:color="auto"/>
            <w:right w:val="none" w:sz="0" w:space="0" w:color="auto"/>
          </w:divBdr>
        </w:div>
        <w:div w:id="1902783985">
          <w:marLeft w:val="0"/>
          <w:marRight w:val="0"/>
          <w:marTop w:val="0"/>
          <w:marBottom w:val="0"/>
          <w:divBdr>
            <w:top w:val="none" w:sz="0" w:space="0" w:color="auto"/>
            <w:left w:val="none" w:sz="0" w:space="0" w:color="auto"/>
            <w:bottom w:val="none" w:sz="0" w:space="0" w:color="auto"/>
            <w:right w:val="none" w:sz="0" w:space="0" w:color="auto"/>
          </w:divBdr>
        </w:div>
        <w:div w:id="1904413818">
          <w:marLeft w:val="0"/>
          <w:marRight w:val="0"/>
          <w:marTop w:val="0"/>
          <w:marBottom w:val="0"/>
          <w:divBdr>
            <w:top w:val="none" w:sz="0" w:space="0" w:color="auto"/>
            <w:left w:val="none" w:sz="0" w:space="0" w:color="auto"/>
            <w:bottom w:val="none" w:sz="0" w:space="0" w:color="auto"/>
            <w:right w:val="none" w:sz="0" w:space="0" w:color="auto"/>
          </w:divBdr>
        </w:div>
        <w:div w:id="1906256076">
          <w:marLeft w:val="0"/>
          <w:marRight w:val="0"/>
          <w:marTop w:val="0"/>
          <w:marBottom w:val="0"/>
          <w:divBdr>
            <w:top w:val="none" w:sz="0" w:space="0" w:color="auto"/>
            <w:left w:val="none" w:sz="0" w:space="0" w:color="auto"/>
            <w:bottom w:val="none" w:sz="0" w:space="0" w:color="auto"/>
            <w:right w:val="none" w:sz="0" w:space="0" w:color="auto"/>
          </w:divBdr>
        </w:div>
        <w:div w:id="1913197717">
          <w:marLeft w:val="0"/>
          <w:marRight w:val="0"/>
          <w:marTop w:val="0"/>
          <w:marBottom w:val="0"/>
          <w:divBdr>
            <w:top w:val="none" w:sz="0" w:space="0" w:color="auto"/>
            <w:left w:val="none" w:sz="0" w:space="0" w:color="auto"/>
            <w:bottom w:val="none" w:sz="0" w:space="0" w:color="auto"/>
            <w:right w:val="none" w:sz="0" w:space="0" w:color="auto"/>
          </w:divBdr>
        </w:div>
        <w:div w:id="1913276921">
          <w:marLeft w:val="0"/>
          <w:marRight w:val="0"/>
          <w:marTop w:val="0"/>
          <w:marBottom w:val="0"/>
          <w:divBdr>
            <w:top w:val="none" w:sz="0" w:space="0" w:color="auto"/>
            <w:left w:val="none" w:sz="0" w:space="0" w:color="auto"/>
            <w:bottom w:val="none" w:sz="0" w:space="0" w:color="auto"/>
            <w:right w:val="none" w:sz="0" w:space="0" w:color="auto"/>
          </w:divBdr>
        </w:div>
        <w:div w:id="1914779900">
          <w:marLeft w:val="0"/>
          <w:marRight w:val="0"/>
          <w:marTop w:val="0"/>
          <w:marBottom w:val="0"/>
          <w:divBdr>
            <w:top w:val="none" w:sz="0" w:space="0" w:color="auto"/>
            <w:left w:val="none" w:sz="0" w:space="0" w:color="auto"/>
            <w:bottom w:val="none" w:sz="0" w:space="0" w:color="auto"/>
            <w:right w:val="none" w:sz="0" w:space="0" w:color="auto"/>
          </w:divBdr>
        </w:div>
        <w:div w:id="1920746474">
          <w:marLeft w:val="0"/>
          <w:marRight w:val="0"/>
          <w:marTop w:val="0"/>
          <w:marBottom w:val="0"/>
          <w:divBdr>
            <w:top w:val="none" w:sz="0" w:space="0" w:color="auto"/>
            <w:left w:val="none" w:sz="0" w:space="0" w:color="auto"/>
            <w:bottom w:val="none" w:sz="0" w:space="0" w:color="auto"/>
            <w:right w:val="none" w:sz="0" w:space="0" w:color="auto"/>
          </w:divBdr>
        </w:div>
        <w:div w:id="1921406695">
          <w:marLeft w:val="0"/>
          <w:marRight w:val="0"/>
          <w:marTop w:val="0"/>
          <w:marBottom w:val="0"/>
          <w:divBdr>
            <w:top w:val="none" w:sz="0" w:space="0" w:color="auto"/>
            <w:left w:val="none" w:sz="0" w:space="0" w:color="auto"/>
            <w:bottom w:val="none" w:sz="0" w:space="0" w:color="auto"/>
            <w:right w:val="none" w:sz="0" w:space="0" w:color="auto"/>
          </w:divBdr>
        </w:div>
        <w:div w:id="1923292976">
          <w:marLeft w:val="0"/>
          <w:marRight w:val="0"/>
          <w:marTop w:val="0"/>
          <w:marBottom w:val="0"/>
          <w:divBdr>
            <w:top w:val="none" w:sz="0" w:space="0" w:color="auto"/>
            <w:left w:val="none" w:sz="0" w:space="0" w:color="auto"/>
            <w:bottom w:val="none" w:sz="0" w:space="0" w:color="auto"/>
            <w:right w:val="none" w:sz="0" w:space="0" w:color="auto"/>
          </w:divBdr>
        </w:div>
        <w:div w:id="1923758383">
          <w:marLeft w:val="0"/>
          <w:marRight w:val="0"/>
          <w:marTop w:val="0"/>
          <w:marBottom w:val="0"/>
          <w:divBdr>
            <w:top w:val="none" w:sz="0" w:space="0" w:color="auto"/>
            <w:left w:val="none" w:sz="0" w:space="0" w:color="auto"/>
            <w:bottom w:val="none" w:sz="0" w:space="0" w:color="auto"/>
            <w:right w:val="none" w:sz="0" w:space="0" w:color="auto"/>
          </w:divBdr>
        </w:div>
        <w:div w:id="1927376903">
          <w:marLeft w:val="0"/>
          <w:marRight w:val="0"/>
          <w:marTop w:val="0"/>
          <w:marBottom w:val="0"/>
          <w:divBdr>
            <w:top w:val="none" w:sz="0" w:space="0" w:color="auto"/>
            <w:left w:val="none" w:sz="0" w:space="0" w:color="auto"/>
            <w:bottom w:val="none" w:sz="0" w:space="0" w:color="auto"/>
            <w:right w:val="none" w:sz="0" w:space="0" w:color="auto"/>
          </w:divBdr>
        </w:div>
        <w:div w:id="1929272260">
          <w:marLeft w:val="0"/>
          <w:marRight w:val="0"/>
          <w:marTop w:val="0"/>
          <w:marBottom w:val="0"/>
          <w:divBdr>
            <w:top w:val="none" w:sz="0" w:space="0" w:color="auto"/>
            <w:left w:val="none" w:sz="0" w:space="0" w:color="auto"/>
            <w:bottom w:val="none" w:sz="0" w:space="0" w:color="auto"/>
            <w:right w:val="none" w:sz="0" w:space="0" w:color="auto"/>
          </w:divBdr>
        </w:div>
        <w:div w:id="1940215329">
          <w:marLeft w:val="0"/>
          <w:marRight w:val="0"/>
          <w:marTop w:val="0"/>
          <w:marBottom w:val="0"/>
          <w:divBdr>
            <w:top w:val="none" w:sz="0" w:space="0" w:color="auto"/>
            <w:left w:val="none" w:sz="0" w:space="0" w:color="auto"/>
            <w:bottom w:val="none" w:sz="0" w:space="0" w:color="auto"/>
            <w:right w:val="none" w:sz="0" w:space="0" w:color="auto"/>
          </w:divBdr>
        </w:div>
        <w:div w:id="1940988195">
          <w:marLeft w:val="0"/>
          <w:marRight w:val="0"/>
          <w:marTop w:val="0"/>
          <w:marBottom w:val="0"/>
          <w:divBdr>
            <w:top w:val="none" w:sz="0" w:space="0" w:color="auto"/>
            <w:left w:val="none" w:sz="0" w:space="0" w:color="auto"/>
            <w:bottom w:val="none" w:sz="0" w:space="0" w:color="auto"/>
            <w:right w:val="none" w:sz="0" w:space="0" w:color="auto"/>
          </w:divBdr>
        </w:div>
        <w:div w:id="1941133395">
          <w:marLeft w:val="0"/>
          <w:marRight w:val="0"/>
          <w:marTop w:val="0"/>
          <w:marBottom w:val="0"/>
          <w:divBdr>
            <w:top w:val="none" w:sz="0" w:space="0" w:color="auto"/>
            <w:left w:val="none" w:sz="0" w:space="0" w:color="auto"/>
            <w:bottom w:val="none" w:sz="0" w:space="0" w:color="auto"/>
            <w:right w:val="none" w:sz="0" w:space="0" w:color="auto"/>
          </w:divBdr>
        </w:div>
        <w:div w:id="1942910435">
          <w:marLeft w:val="0"/>
          <w:marRight w:val="0"/>
          <w:marTop w:val="0"/>
          <w:marBottom w:val="0"/>
          <w:divBdr>
            <w:top w:val="none" w:sz="0" w:space="0" w:color="auto"/>
            <w:left w:val="none" w:sz="0" w:space="0" w:color="auto"/>
            <w:bottom w:val="none" w:sz="0" w:space="0" w:color="auto"/>
            <w:right w:val="none" w:sz="0" w:space="0" w:color="auto"/>
          </w:divBdr>
        </w:div>
        <w:div w:id="1944414116">
          <w:marLeft w:val="0"/>
          <w:marRight w:val="0"/>
          <w:marTop w:val="0"/>
          <w:marBottom w:val="0"/>
          <w:divBdr>
            <w:top w:val="none" w:sz="0" w:space="0" w:color="auto"/>
            <w:left w:val="none" w:sz="0" w:space="0" w:color="auto"/>
            <w:bottom w:val="none" w:sz="0" w:space="0" w:color="auto"/>
            <w:right w:val="none" w:sz="0" w:space="0" w:color="auto"/>
          </w:divBdr>
        </w:div>
        <w:div w:id="1945451485">
          <w:marLeft w:val="0"/>
          <w:marRight w:val="0"/>
          <w:marTop w:val="0"/>
          <w:marBottom w:val="0"/>
          <w:divBdr>
            <w:top w:val="none" w:sz="0" w:space="0" w:color="auto"/>
            <w:left w:val="none" w:sz="0" w:space="0" w:color="auto"/>
            <w:bottom w:val="none" w:sz="0" w:space="0" w:color="auto"/>
            <w:right w:val="none" w:sz="0" w:space="0" w:color="auto"/>
          </w:divBdr>
        </w:div>
        <w:div w:id="1947228243">
          <w:marLeft w:val="0"/>
          <w:marRight w:val="0"/>
          <w:marTop w:val="0"/>
          <w:marBottom w:val="0"/>
          <w:divBdr>
            <w:top w:val="none" w:sz="0" w:space="0" w:color="auto"/>
            <w:left w:val="none" w:sz="0" w:space="0" w:color="auto"/>
            <w:bottom w:val="none" w:sz="0" w:space="0" w:color="auto"/>
            <w:right w:val="none" w:sz="0" w:space="0" w:color="auto"/>
          </w:divBdr>
        </w:div>
        <w:div w:id="1950042014">
          <w:marLeft w:val="0"/>
          <w:marRight w:val="0"/>
          <w:marTop w:val="0"/>
          <w:marBottom w:val="0"/>
          <w:divBdr>
            <w:top w:val="none" w:sz="0" w:space="0" w:color="auto"/>
            <w:left w:val="none" w:sz="0" w:space="0" w:color="auto"/>
            <w:bottom w:val="none" w:sz="0" w:space="0" w:color="auto"/>
            <w:right w:val="none" w:sz="0" w:space="0" w:color="auto"/>
          </w:divBdr>
        </w:div>
        <w:div w:id="1952199379">
          <w:marLeft w:val="0"/>
          <w:marRight w:val="0"/>
          <w:marTop w:val="0"/>
          <w:marBottom w:val="0"/>
          <w:divBdr>
            <w:top w:val="none" w:sz="0" w:space="0" w:color="auto"/>
            <w:left w:val="none" w:sz="0" w:space="0" w:color="auto"/>
            <w:bottom w:val="none" w:sz="0" w:space="0" w:color="auto"/>
            <w:right w:val="none" w:sz="0" w:space="0" w:color="auto"/>
          </w:divBdr>
        </w:div>
        <w:div w:id="1952204225">
          <w:marLeft w:val="0"/>
          <w:marRight w:val="0"/>
          <w:marTop w:val="0"/>
          <w:marBottom w:val="0"/>
          <w:divBdr>
            <w:top w:val="none" w:sz="0" w:space="0" w:color="auto"/>
            <w:left w:val="none" w:sz="0" w:space="0" w:color="auto"/>
            <w:bottom w:val="none" w:sz="0" w:space="0" w:color="auto"/>
            <w:right w:val="none" w:sz="0" w:space="0" w:color="auto"/>
          </w:divBdr>
        </w:div>
        <w:div w:id="1955162810">
          <w:marLeft w:val="0"/>
          <w:marRight w:val="0"/>
          <w:marTop w:val="0"/>
          <w:marBottom w:val="0"/>
          <w:divBdr>
            <w:top w:val="none" w:sz="0" w:space="0" w:color="auto"/>
            <w:left w:val="none" w:sz="0" w:space="0" w:color="auto"/>
            <w:bottom w:val="none" w:sz="0" w:space="0" w:color="auto"/>
            <w:right w:val="none" w:sz="0" w:space="0" w:color="auto"/>
          </w:divBdr>
        </w:div>
        <w:div w:id="1955549207">
          <w:marLeft w:val="0"/>
          <w:marRight w:val="0"/>
          <w:marTop w:val="0"/>
          <w:marBottom w:val="0"/>
          <w:divBdr>
            <w:top w:val="none" w:sz="0" w:space="0" w:color="auto"/>
            <w:left w:val="none" w:sz="0" w:space="0" w:color="auto"/>
            <w:bottom w:val="none" w:sz="0" w:space="0" w:color="auto"/>
            <w:right w:val="none" w:sz="0" w:space="0" w:color="auto"/>
          </w:divBdr>
        </w:div>
        <w:div w:id="1963685370">
          <w:marLeft w:val="0"/>
          <w:marRight w:val="0"/>
          <w:marTop w:val="0"/>
          <w:marBottom w:val="0"/>
          <w:divBdr>
            <w:top w:val="none" w:sz="0" w:space="0" w:color="auto"/>
            <w:left w:val="none" w:sz="0" w:space="0" w:color="auto"/>
            <w:bottom w:val="none" w:sz="0" w:space="0" w:color="auto"/>
            <w:right w:val="none" w:sz="0" w:space="0" w:color="auto"/>
          </w:divBdr>
        </w:div>
        <w:div w:id="1964338118">
          <w:marLeft w:val="0"/>
          <w:marRight w:val="0"/>
          <w:marTop w:val="0"/>
          <w:marBottom w:val="0"/>
          <w:divBdr>
            <w:top w:val="none" w:sz="0" w:space="0" w:color="auto"/>
            <w:left w:val="none" w:sz="0" w:space="0" w:color="auto"/>
            <w:bottom w:val="none" w:sz="0" w:space="0" w:color="auto"/>
            <w:right w:val="none" w:sz="0" w:space="0" w:color="auto"/>
          </w:divBdr>
        </w:div>
        <w:div w:id="1971016041">
          <w:marLeft w:val="0"/>
          <w:marRight w:val="0"/>
          <w:marTop w:val="0"/>
          <w:marBottom w:val="0"/>
          <w:divBdr>
            <w:top w:val="none" w:sz="0" w:space="0" w:color="auto"/>
            <w:left w:val="none" w:sz="0" w:space="0" w:color="auto"/>
            <w:bottom w:val="none" w:sz="0" w:space="0" w:color="auto"/>
            <w:right w:val="none" w:sz="0" w:space="0" w:color="auto"/>
          </w:divBdr>
        </w:div>
        <w:div w:id="1973170416">
          <w:marLeft w:val="0"/>
          <w:marRight w:val="0"/>
          <w:marTop w:val="0"/>
          <w:marBottom w:val="0"/>
          <w:divBdr>
            <w:top w:val="none" w:sz="0" w:space="0" w:color="auto"/>
            <w:left w:val="none" w:sz="0" w:space="0" w:color="auto"/>
            <w:bottom w:val="none" w:sz="0" w:space="0" w:color="auto"/>
            <w:right w:val="none" w:sz="0" w:space="0" w:color="auto"/>
          </w:divBdr>
        </w:div>
        <w:div w:id="1974824375">
          <w:marLeft w:val="0"/>
          <w:marRight w:val="0"/>
          <w:marTop w:val="0"/>
          <w:marBottom w:val="0"/>
          <w:divBdr>
            <w:top w:val="none" w:sz="0" w:space="0" w:color="auto"/>
            <w:left w:val="none" w:sz="0" w:space="0" w:color="auto"/>
            <w:bottom w:val="none" w:sz="0" w:space="0" w:color="auto"/>
            <w:right w:val="none" w:sz="0" w:space="0" w:color="auto"/>
          </w:divBdr>
        </w:div>
        <w:div w:id="1976444373">
          <w:marLeft w:val="0"/>
          <w:marRight w:val="0"/>
          <w:marTop w:val="0"/>
          <w:marBottom w:val="0"/>
          <w:divBdr>
            <w:top w:val="none" w:sz="0" w:space="0" w:color="auto"/>
            <w:left w:val="none" w:sz="0" w:space="0" w:color="auto"/>
            <w:bottom w:val="none" w:sz="0" w:space="0" w:color="auto"/>
            <w:right w:val="none" w:sz="0" w:space="0" w:color="auto"/>
          </w:divBdr>
        </w:div>
        <w:div w:id="1977445494">
          <w:marLeft w:val="0"/>
          <w:marRight w:val="0"/>
          <w:marTop w:val="0"/>
          <w:marBottom w:val="0"/>
          <w:divBdr>
            <w:top w:val="none" w:sz="0" w:space="0" w:color="auto"/>
            <w:left w:val="none" w:sz="0" w:space="0" w:color="auto"/>
            <w:bottom w:val="none" w:sz="0" w:space="0" w:color="auto"/>
            <w:right w:val="none" w:sz="0" w:space="0" w:color="auto"/>
          </w:divBdr>
        </w:div>
        <w:div w:id="1978991740">
          <w:marLeft w:val="0"/>
          <w:marRight w:val="0"/>
          <w:marTop w:val="0"/>
          <w:marBottom w:val="0"/>
          <w:divBdr>
            <w:top w:val="none" w:sz="0" w:space="0" w:color="auto"/>
            <w:left w:val="none" w:sz="0" w:space="0" w:color="auto"/>
            <w:bottom w:val="none" w:sz="0" w:space="0" w:color="auto"/>
            <w:right w:val="none" w:sz="0" w:space="0" w:color="auto"/>
          </w:divBdr>
        </w:div>
        <w:div w:id="1979259564">
          <w:marLeft w:val="0"/>
          <w:marRight w:val="0"/>
          <w:marTop w:val="0"/>
          <w:marBottom w:val="0"/>
          <w:divBdr>
            <w:top w:val="none" w:sz="0" w:space="0" w:color="auto"/>
            <w:left w:val="none" w:sz="0" w:space="0" w:color="auto"/>
            <w:bottom w:val="none" w:sz="0" w:space="0" w:color="auto"/>
            <w:right w:val="none" w:sz="0" w:space="0" w:color="auto"/>
          </w:divBdr>
        </w:div>
        <w:div w:id="1979869618">
          <w:marLeft w:val="0"/>
          <w:marRight w:val="0"/>
          <w:marTop w:val="0"/>
          <w:marBottom w:val="0"/>
          <w:divBdr>
            <w:top w:val="none" w:sz="0" w:space="0" w:color="auto"/>
            <w:left w:val="none" w:sz="0" w:space="0" w:color="auto"/>
            <w:bottom w:val="none" w:sz="0" w:space="0" w:color="auto"/>
            <w:right w:val="none" w:sz="0" w:space="0" w:color="auto"/>
          </w:divBdr>
        </w:div>
        <w:div w:id="1980184291">
          <w:marLeft w:val="0"/>
          <w:marRight w:val="0"/>
          <w:marTop w:val="0"/>
          <w:marBottom w:val="0"/>
          <w:divBdr>
            <w:top w:val="none" w:sz="0" w:space="0" w:color="auto"/>
            <w:left w:val="none" w:sz="0" w:space="0" w:color="auto"/>
            <w:bottom w:val="none" w:sz="0" w:space="0" w:color="auto"/>
            <w:right w:val="none" w:sz="0" w:space="0" w:color="auto"/>
          </w:divBdr>
        </w:div>
        <w:div w:id="1982148050">
          <w:marLeft w:val="0"/>
          <w:marRight w:val="0"/>
          <w:marTop w:val="0"/>
          <w:marBottom w:val="0"/>
          <w:divBdr>
            <w:top w:val="none" w:sz="0" w:space="0" w:color="auto"/>
            <w:left w:val="none" w:sz="0" w:space="0" w:color="auto"/>
            <w:bottom w:val="none" w:sz="0" w:space="0" w:color="auto"/>
            <w:right w:val="none" w:sz="0" w:space="0" w:color="auto"/>
          </w:divBdr>
        </w:div>
        <w:div w:id="1984194963">
          <w:marLeft w:val="0"/>
          <w:marRight w:val="0"/>
          <w:marTop w:val="0"/>
          <w:marBottom w:val="0"/>
          <w:divBdr>
            <w:top w:val="none" w:sz="0" w:space="0" w:color="auto"/>
            <w:left w:val="none" w:sz="0" w:space="0" w:color="auto"/>
            <w:bottom w:val="none" w:sz="0" w:space="0" w:color="auto"/>
            <w:right w:val="none" w:sz="0" w:space="0" w:color="auto"/>
          </w:divBdr>
        </w:div>
        <w:div w:id="1984696502">
          <w:marLeft w:val="0"/>
          <w:marRight w:val="0"/>
          <w:marTop w:val="0"/>
          <w:marBottom w:val="0"/>
          <w:divBdr>
            <w:top w:val="none" w:sz="0" w:space="0" w:color="auto"/>
            <w:left w:val="none" w:sz="0" w:space="0" w:color="auto"/>
            <w:bottom w:val="none" w:sz="0" w:space="0" w:color="auto"/>
            <w:right w:val="none" w:sz="0" w:space="0" w:color="auto"/>
          </w:divBdr>
        </w:div>
        <w:div w:id="1988050027">
          <w:marLeft w:val="0"/>
          <w:marRight w:val="0"/>
          <w:marTop w:val="0"/>
          <w:marBottom w:val="0"/>
          <w:divBdr>
            <w:top w:val="none" w:sz="0" w:space="0" w:color="auto"/>
            <w:left w:val="none" w:sz="0" w:space="0" w:color="auto"/>
            <w:bottom w:val="none" w:sz="0" w:space="0" w:color="auto"/>
            <w:right w:val="none" w:sz="0" w:space="0" w:color="auto"/>
          </w:divBdr>
        </w:div>
        <w:div w:id="1989436459">
          <w:marLeft w:val="0"/>
          <w:marRight w:val="0"/>
          <w:marTop w:val="0"/>
          <w:marBottom w:val="0"/>
          <w:divBdr>
            <w:top w:val="none" w:sz="0" w:space="0" w:color="auto"/>
            <w:left w:val="none" w:sz="0" w:space="0" w:color="auto"/>
            <w:bottom w:val="none" w:sz="0" w:space="0" w:color="auto"/>
            <w:right w:val="none" w:sz="0" w:space="0" w:color="auto"/>
          </w:divBdr>
        </w:div>
        <w:div w:id="1989623483">
          <w:marLeft w:val="0"/>
          <w:marRight w:val="0"/>
          <w:marTop w:val="0"/>
          <w:marBottom w:val="0"/>
          <w:divBdr>
            <w:top w:val="none" w:sz="0" w:space="0" w:color="auto"/>
            <w:left w:val="none" w:sz="0" w:space="0" w:color="auto"/>
            <w:bottom w:val="none" w:sz="0" w:space="0" w:color="auto"/>
            <w:right w:val="none" w:sz="0" w:space="0" w:color="auto"/>
          </w:divBdr>
        </w:div>
        <w:div w:id="1992059143">
          <w:marLeft w:val="0"/>
          <w:marRight w:val="0"/>
          <w:marTop w:val="0"/>
          <w:marBottom w:val="0"/>
          <w:divBdr>
            <w:top w:val="none" w:sz="0" w:space="0" w:color="auto"/>
            <w:left w:val="none" w:sz="0" w:space="0" w:color="auto"/>
            <w:bottom w:val="none" w:sz="0" w:space="0" w:color="auto"/>
            <w:right w:val="none" w:sz="0" w:space="0" w:color="auto"/>
          </w:divBdr>
        </w:div>
        <w:div w:id="1996449325">
          <w:marLeft w:val="0"/>
          <w:marRight w:val="0"/>
          <w:marTop w:val="0"/>
          <w:marBottom w:val="0"/>
          <w:divBdr>
            <w:top w:val="none" w:sz="0" w:space="0" w:color="auto"/>
            <w:left w:val="none" w:sz="0" w:space="0" w:color="auto"/>
            <w:bottom w:val="none" w:sz="0" w:space="0" w:color="auto"/>
            <w:right w:val="none" w:sz="0" w:space="0" w:color="auto"/>
          </w:divBdr>
        </w:div>
        <w:div w:id="1998266496">
          <w:marLeft w:val="0"/>
          <w:marRight w:val="0"/>
          <w:marTop w:val="0"/>
          <w:marBottom w:val="0"/>
          <w:divBdr>
            <w:top w:val="none" w:sz="0" w:space="0" w:color="auto"/>
            <w:left w:val="none" w:sz="0" w:space="0" w:color="auto"/>
            <w:bottom w:val="none" w:sz="0" w:space="0" w:color="auto"/>
            <w:right w:val="none" w:sz="0" w:space="0" w:color="auto"/>
          </w:divBdr>
        </w:div>
        <w:div w:id="2001956471">
          <w:marLeft w:val="0"/>
          <w:marRight w:val="0"/>
          <w:marTop w:val="0"/>
          <w:marBottom w:val="0"/>
          <w:divBdr>
            <w:top w:val="none" w:sz="0" w:space="0" w:color="auto"/>
            <w:left w:val="none" w:sz="0" w:space="0" w:color="auto"/>
            <w:bottom w:val="none" w:sz="0" w:space="0" w:color="auto"/>
            <w:right w:val="none" w:sz="0" w:space="0" w:color="auto"/>
          </w:divBdr>
        </w:div>
        <w:div w:id="2006123748">
          <w:marLeft w:val="0"/>
          <w:marRight w:val="0"/>
          <w:marTop w:val="0"/>
          <w:marBottom w:val="0"/>
          <w:divBdr>
            <w:top w:val="none" w:sz="0" w:space="0" w:color="auto"/>
            <w:left w:val="none" w:sz="0" w:space="0" w:color="auto"/>
            <w:bottom w:val="none" w:sz="0" w:space="0" w:color="auto"/>
            <w:right w:val="none" w:sz="0" w:space="0" w:color="auto"/>
          </w:divBdr>
        </w:div>
        <w:div w:id="2007201532">
          <w:marLeft w:val="0"/>
          <w:marRight w:val="0"/>
          <w:marTop w:val="0"/>
          <w:marBottom w:val="0"/>
          <w:divBdr>
            <w:top w:val="none" w:sz="0" w:space="0" w:color="auto"/>
            <w:left w:val="none" w:sz="0" w:space="0" w:color="auto"/>
            <w:bottom w:val="none" w:sz="0" w:space="0" w:color="auto"/>
            <w:right w:val="none" w:sz="0" w:space="0" w:color="auto"/>
          </w:divBdr>
        </w:div>
        <w:div w:id="2007634688">
          <w:marLeft w:val="0"/>
          <w:marRight w:val="0"/>
          <w:marTop w:val="0"/>
          <w:marBottom w:val="0"/>
          <w:divBdr>
            <w:top w:val="none" w:sz="0" w:space="0" w:color="auto"/>
            <w:left w:val="none" w:sz="0" w:space="0" w:color="auto"/>
            <w:bottom w:val="none" w:sz="0" w:space="0" w:color="auto"/>
            <w:right w:val="none" w:sz="0" w:space="0" w:color="auto"/>
          </w:divBdr>
        </w:div>
        <w:div w:id="2008094150">
          <w:marLeft w:val="0"/>
          <w:marRight w:val="0"/>
          <w:marTop w:val="0"/>
          <w:marBottom w:val="0"/>
          <w:divBdr>
            <w:top w:val="none" w:sz="0" w:space="0" w:color="auto"/>
            <w:left w:val="none" w:sz="0" w:space="0" w:color="auto"/>
            <w:bottom w:val="none" w:sz="0" w:space="0" w:color="auto"/>
            <w:right w:val="none" w:sz="0" w:space="0" w:color="auto"/>
          </w:divBdr>
        </w:div>
        <w:div w:id="2009481470">
          <w:marLeft w:val="0"/>
          <w:marRight w:val="0"/>
          <w:marTop w:val="0"/>
          <w:marBottom w:val="0"/>
          <w:divBdr>
            <w:top w:val="none" w:sz="0" w:space="0" w:color="auto"/>
            <w:left w:val="none" w:sz="0" w:space="0" w:color="auto"/>
            <w:bottom w:val="none" w:sz="0" w:space="0" w:color="auto"/>
            <w:right w:val="none" w:sz="0" w:space="0" w:color="auto"/>
          </w:divBdr>
        </w:div>
        <w:div w:id="2010711278">
          <w:marLeft w:val="0"/>
          <w:marRight w:val="0"/>
          <w:marTop w:val="0"/>
          <w:marBottom w:val="0"/>
          <w:divBdr>
            <w:top w:val="none" w:sz="0" w:space="0" w:color="auto"/>
            <w:left w:val="none" w:sz="0" w:space="0" w:color="auto"/>
            <w:bottom w:val="none" w:sz="0" w:space="0" w:color="auto"/>
            <w:right w:val="none" w:sz="0" w:space="0" w:color="auto"/>
          </w:divBdr>
        </w:div>
        <w:div w:id="2013412691">
          <w:marLeft w:val="0"/>
          <w:marRight w:val="0"/>
          <w:marTop w:val="0"/>
          <w:marBottom w:val="0"/>
          <w:divBdr>
            <w:top w:val="none" w:sz="0" w:space="0" w:color="auto"/>
            <w:left w:val="none" w:sz="0" w:space="0" w:color="auto"/>
            <w:bottom w:val="none" w:sz="0" w:space="0" w:color="auto"/>
            <w:right w:val="none" w:sz="0" w:space="0" w:color="auto"/>
          </w:divBdr>
        </w:div>
        <w:div w:id="2013415730">
          <w:marLeft w:val="0"/>
          <w:marRight w:val="0"/>
          <w:marTop w:val="0"/>
          <w:marBottom w:val="0"/>
          <w:divBdr>
            <w:top w:val="none" w:sz="0" w:space="0" w:color="auto"/>
            <w:left w:val="none" w:sz="0" w:space="0" w:color="auto"/>
            <w:bottom w:val="none" w:sz="0" w:space="0" w:color="auto"/>
            <w:right w:val="none" w:sz="0" w:space="0" w:color="auto"/>
          </w:divBdr>
        </w:div>
        <w:div w:id="2015065884">
          <w:marLeft w:val="0"/>
          <w:marRight w:val="0"/>
          <w:marTop w:val="0"/>
          <w:marBottom w:val="0"/>
          <w:divBdr>
            <w:top w:val="none" w:sz="0" w:space="0" w:color="auto"/>
            <w:left w:val="none" w:sz="0" w:space="0" w:color="auto"/>
            <w:bottom w:val="none" w:sz="0" w:space="0" w:color="auto"/>
            <w:right w:val="none" w:sz="0" w:space="0" w:color="auto"/>
          </w:divBdr>
        </w:div>
        <w:div w:id="2016496667">
          <w:marLeft w:val="0"/>
          <w:marRight w:val="0"/>
          <w:marTop w:val="0"/>
          <w:marBottom w:val="0"/>
          <w:divBdr>
            <w:top w:val="none" w:sz="0" w:space="0" w:color="auto"/>
            <w:left w:val="none" w:sz="0" w:space="0" w:color="auto"/>
            <w:bottom w:val="none" w:sz="0" w:space="0" w:color="auto"/>
            <w:right w:val="none" w:sz="0" w:space="0" w:color="auto"/>
          </w:divBdr>
        </w:div>
        <w:div w:id="2016951888">
          <w:marLeft w:val="0"/>
          <w:marRight w:val="0"/>
          <w:marTop w:val="0"/>
          <w:marBottom w:val="0"/>
          <w:divBdr>
            <w:top w:val="none" w:sz="0" w:space="0" w:color="auto"/>
            <w:left w:val="none" w:sz="0" w:space="0" w:color="auto"/>
            <w:bottom w:val="none" w:sz="0" w:space="0" w:color="auto"/>
            <w:right w:val="none" w:sz="0" w:space="0" w:color="auto"/>
          </w:divBdr>
        </w:div>
        <w:div w:id="2023122475">
          <w:marLeft w:val="0"/>
          <w:marRight w:val="0"/>
          <w:marTop w:val="0"/>
          <w:marBottom w:val="0"/>
          <w:divBdr>
            <w:top w:val="none" w:sz="0" w:space="0" w:color="auto"/>
            <w:left w:val="none" w:sz="0" w:space="0" w:color="auto"/>
            <w:bottom w:val="none" w:sz="0" w:space="0" w:color="auto"/>
            <w:right w:val="none" w:sz="0" w:space="0" w:color="auto"/>
          </w:divBdr>
        </w:div>
        <w:div w:id="2023821904">
          <w:marLeft w:val="0"/>
          <w:marRight w:val="0"/>
          <w:marTop w:val="0"/>
          <w:marBottom w:val="0"/>
          <w:divBdr>
            <w:top w:val="none" w:sz="0" w:space="0" w:color="auto"/>
            <w:left w:val="none" w:sz="0" w:space="0" w:color="auto"/>
            <w:bottom w:val="none" w:sz="0" w:space="0" w:color="auto"/>
            <w:right w:val="none" w:sz="0" w:space="0" w:color="auto"/>
          </w:divBdr>
        </w:div>
        <w:div w:id="2025325669">
          <w:marLeft w:val="0"/>
          <w:marRight w:val="0"/>
          <w:marTop w:val="0"/>
          <w:marBottom w:val="0"/>
          <w:divBdr>
            <w:top w:val="none" w:sz="0" w:space="0" w:color="auto"/>
            <w:left w:val="none" w:sz="0" w:space="0" w:color="auto"/>
            <w:bottom w:val="none" w:sz="0" w:space="0" w:color="auto"/>
            <w:right w:val="none" w:sz="0" w:space="0" w:color="auto"/>
          </w:divBdr>
        </w:div>
        <w:div w:id="2026322171">
          <w:marLeft w:val="0"/>
          <w:marRight w:val="0"/>
          <w:marTop w:val="0"/>
          <w:marBottom w:val="0"/>
          <w:divBdr>
            <w:top w:val="none" w:sz="0" w:space="0" w:color="auto"/>
            <w:left w:val="none" w:sz="0" w:space="0" w:color="auto"/>
            <w:bottom w:val="none" w:sz="0" w:space="0" w:color="auto"/>
            <w:right w:val="none" w:sz="0" w:space="0" w:color="auto"/>
          </w:divBdr>
        </w:div>
        <w:div w:id="2028944267">
          <w:marLeft w:val="0"/>
          <w:marRight w:val="0"/>
          <w:marTop w:val="0"/>
          <w:marBottom w:val="0"/>
          <w:divBdr>
            <w:top w:val="none" w:sz="0" w:space="0" w:color="auto"/>
            <w:left w:val="none" w:sz="0" w:space="0" w:color="auto"/>
            <w:bottom w:val="none" w:sz="0" w:space="0" w:color="auto"/>
            <w:right w:val="none" w:sz="0" w:space="0" w:color="auto"/>
          </w:divBdr>
        </w:div>
        <w:div w:id="2030908944">
          <w:marLeft w:val="0"/>
          <w:marRight w:val="0"/>
          <w:marTop w:val="0"/>
          <w:marBottom w:val="0"/>
          <w:divBdr>
            <w:top w:val="none" w:sz="0" w:space="0" w:color="auto"/>
            <w:left w:val="none" w:sz="0" w:space="0" w:color="auto"/>
            <w:bottom w:val="none" w:sz="0" w:space="0" w:color="auto"/>
            <w:right w:val="none" w:sz="0" w:space="0" w:color="auto"/>
          </w:divBdr>
        </w:div>
        <w:div w:id="2033334547">
          <w:marLeft w:val="0"/>
          <w:marRight w:val="0"/>
          <w:marTop w:val="0"/>
          <w:marBottom w:val="0"/>
          <w:divBdr>
            <w:top w:val="none" w:sz="0" w:space="0" w:color="auto"/>
            <w:left w:val="none" w:sz="0" w:space="0" w:color="auto"/>
            <w:bottom w:val="none" w:sz="0" w:space="0" w:color="auto"/>
            <w:right w:val="none" w:sz="0" w:space="0" w:color="auto"/>
          </w:divBdr>
        </w:div>
        <w:div w:id="2034918036">
          <w:marLeft w:val="0"/>
          <w:marRight w:val="0"/>
          <w:marTop w:val="0"/>
          <w:marBottom w:val="0"/>
          <w:divBdr>
            <w:top w:val="none" w:sz="0" w:space="0" w:color="auto"/>
            <w:left w:val="none" w:sz="0" w:space="0" w:color="auto"/>
            <w:bottom w:val="none" w:sz="0" w:space="0" w:color="auto"/>
            <w:right w:val="none" w:sz="0" w:space="0" w:color="auto"/>
          </w:divBdr>
        </w:div>
        <w:div w:id="2036541493">
          <w:marLeft w:val="0"/>
          <w:marRight w:val="0"/>
          <w:marTop w:val="0"/>
          <w:marBottom w:val="0"/>
          <w:divBdr>
            <w:top w:val="none" w:sz="0" w:space="0" w:color="auto"/>
            <w:left w:val="none" w:sz="0" w:space="0" w:color="auto"/>
            <w:bottom w:val="none" w:sz="0" w:space="0" w:color="auto"/>
            <w:right w:val="none" w:sz="0" w:space="0" w:color="auto"/>
          </w:divBdr>
        </w:div>
        <w:div w:id="2039118436">
          <w:marLeft w:val="0"/>
          <w:marRight w:val="0"/>
          <w:marTop w:val="0"/>
          <w:marBottom w:val="0"/>
          <w:divBdr>
            <w:top w:val="none" w:sz="0" w:space="0" w:color="auto"/>
            <w:left w:val="none" w:sz="0" w:space="0" w:color="auto"/>
            <w:bottom w:val="none" w:sz="0" w:space="0" w:color="auto"/>
            <w:right w:val="none" w:sz="0" w:space="0" w:color="auto"/>
          </w:divBdr>
        </w:div>
        <w:div w:id="2044398340">
          <w:marLeft w:val="0"/>
          <w:marRight w:val="0"/>
          <w:marTop w:val="0"/>
          <w:marBottom w:val="0"/>
          <w:divBdr>
            <w:top w:val="none" w:sz="0" w:space="0" w:color="auto"/>
            <w:left w:val="none" w:sz="0" w:space="0" w:color="auto"/>
            <w:bottom w:val="none" w:sz="0" w:space="0" w:color="auto"/>
            <w:right w:val="none" w:sz="0" w:space="0" w:color="auto"/>
          </w:divBdr>
        </w:div>
        <w:div w:id="2046248158">
          <w:marLeft w:val="0"/>
          <w:marRight w:val="0"/>
          <w:marTop w:val="0"/>
          <w:marBottom w:val="0"/>
          <w:divBdr>
            <w:top w:val="none" w:sz="0" w:space="0" w:color="auto"/>
            <w:left w:val="none" w:sz="0" w:space="0" w:color="auto"/>
            <w:bottom w:val="none" w:sz="0" w:space="0" w:color="auto"/>
            <w:right w:val="none" w:sz="0" w:space="0" w:color="auto"/>
          </w:divBdr>
        </w:div>
        <w:div w:id="2048331342">
          <w:marLeft w:val="0"/>
          <w:marRight w:val="0"/>
          <w:marTop w:val="0"/>
          <w:marBottom w:val="0"/>
          <w:divBdr>
            <w:top w:val="none" w:sz="0" w:space="0" w:color="auto"/>
            <w:left w:val="none" w:sz="0" w:space="0" w:color="auto"/>
            <w:bottom w:val="none" w:sz="0" w:space="0" w:color="auto"/>
            <w:right w:val="none" w:sz="0" w:space="0" w:color="auto"/>
          </w:divBdr>
        </w:div>
        <w:div w:id="2048336024">
          <w:marLeft w:val="0"/>
          <w:marRight w:val="0"/>
          <w:marTop w:val="0"/>
          <w:marBottom w:val="0"/>
          <w:divBdr>
            <w:top w:val="none" w:sz="0" w:space="0" w:color="auto"/>
            <w:left w:val="none" w:sz="0" w:space="0" w:color="auto"/>
            <w:bottom w:val="none" w:sz="0" w:space="0" w:color="auto"/>
            <w:right w:val="none" w:sz="0" w:space="0" w:color="auto"/>
          </w:divBdr>
        </w:div>
        <w:div w:id="2048751957">
          <w:marLeft w:val="0"/>
          <w:marRight w:val="0"/>
          <w:marTop w:val="0"/>
          <w:marBottom w:val="0"/>
          <w:divBdr>
            <w:top w:val="none" w:sz="0" w:space="0" w:color="auto"/>
            <w:left w:val="none" w:sz="0" w:space="0" w:color="auto"/>
            <w:bottom w:val="none" w:sz="0" w:space="0" w:color="auto"/>
            <w:right w:val="none" w:sz="0" w:space="0" w:color="auto"/>
          </w:divBdr>
        </w:div>
        <w:div w:id="2048797165">
          <w:marLeft w:val="0"/>
          <w:marRight w:val="0"/>
          <w:marTop w:val="0"/>
          <w:marBottom w:val="0"/>
          <w:divBdr>
            <w:top w:val="none" w:sz="0" w:space="0" w:color="auto"/>
            <w:left w:val="none" w:sz="0" w:space="0" w:color="auto"/>
            <w:bottom w:val="none" w:sz="0" w:space="0" w:color="auto"/>
            <w:right w:val="none" w:sz="0" w:space="0" w:color="auto"/>
          </w:divBdr>
        </w:div>
        <w:div w:id="2049455368">
          <w:marLeft w:val="0"/>
          <w:marRight w:val="0"/>
          <w:marTop w:val="0"/>
          <w:marBottom w:val="0"/>
          <w:divBdr>
            <w:top w:val="none" w:sz="0" w:space="0" w:color="auto"/>
            <w:left w:val="none" w:sz="0" w:space="0" w:color="auto"/>
            <w:bottom w:val="none" w:sz="0" w:space="0" w:color="auto"/>
            <w:right w:val="none" w:sz="0" w:space="0" w:color="auto"/>
          </w:divBdr>
        </w:div>
        <w:div w:id="2050834559">
          <w:marLeft w:val="0"/>
          <w:marRight w:val="0"/>
          <w:marTop w:val="0"/>
          <w:marBottom w:val="0"/>
          <w:divBdr>
            <w:top w:val="none" w:sz="0" w:space="0" w:color="auto"/>
            <w:left w:val="none" w:sz="0" w:space="0" w:color="auto"/>
            <w:bottom w:val="none" w:sz="0" w:space="0" w:color="auto"/>
            <w:right w:val="none" w:sz="0" w:space="0" w:color="auto"/>
          </w:divBdr>
        </w:div>
        <w:div w:id="2052269495">
          <w:marLeft w:val="0"/>
          <w:marRight w:val="0"/>
          <w:marTop w:val="0"/>
          <w:marBottom w:val="0"/>
          <w:divBdr>
            <w:top w:val="none" w:sz="0" w:space="0" w:color="auto"/>
            <w:left w:val="none" w:sz="0" w:space="0" w:color="auto"/>
            <w:bottom w:val="none" w:sz="0" w:space="0" w:color="auto"/>
            <w:right w:val="none" w:sz="0" w:space="0" w:color="auto"/>
          </w:divBdr>
        </w:div>
        <w:div w:id="2054497258">
          <w:marLeft w:val="0"/>
          <w:marRight w:val="0"/>
          <w:marTop w:val="0"/>
          <w:marBottom w:val="0"/>
          <w:divBdr>
            <w:top w:val="none" w:sz="0" w:space="0" w:color="auto"/>
            <w:left w:val="none" w:sz="0" w:space="0" w:color="auto"/>
            <w:bottom w:val="none" w:sz="0" w:space="0" w:color="auto"/>
            <w:right w:val="none" w:sz="0" w:space="0" w:color="auto"/>
          </w:divBdr>
        </w:div>
        <w:div w:id="2056730551">
          <w:marLeft w:val="0"/>
          <w:marRight w:val="0"/>
          <w:marTop w:val="0"/>
          <w:marBottom w:val="0"/>
          <w:divBdr>
            <w:top w:val="none" w:sz="0" w:space="0" w:color="auto"/>
            <w:left w:val="none" w:sz="0" w:space="0" w:color="auto"/>
            <w:bottom w:val="none" w:sz="0" w:space="0" w:color="auto"/>
            <w:right w:val="none" w:sz="0" w:space="0" w:color="auto"/>
          </w:divBdr>
        </w:div>
        <w:div w:id="2060009860">
          <w:marLeft w:val="0"/>
          <w:marRight w:val="0"/>
          <w:marTop w:val="0"/>
          <w:marBottom w:val="0"/>
          <w:divBdr>
            <w:top w:val="none" w:sz="0" w:space="0" w:color="auto"/>
            <w:left w:val="none" w:sz="0" w:space="0" w:color="auto"/>
            <w:bottom w:val="none" w:sz="0" w:space="0" w:color="auto"/>
            <w:right w:val="none" w:sz="0" w:space="0" w:color="auto"/>
          </w:divBdr>
        </w:div>
        <w:div w:id="2061322832">
          <w:marLeft w:val="0"/>
          <w:marRight w:val="0"/>
          <w:marTop w:val="0"/>
          <w:marBottom w:val="0"/>
          <w:divBdr>
            <w:top w:val="none" w:sz="0" w:space="0" w:color="auto"/>
            <w:left w:val="none" w:sz="0" w:space="0" w:color="auto"/>
            <w:bottom w:val="none" w:sz="0" w:space="0" w:color="auto"/>
            <w:right w:val="none" w:sz="0" w:space="0" w:color="auto"/>
          </w:divBdr>
        </w:div>
        <w:div w:id="2065641795">
          <w:marLeft w:val="0"/>
          <w:marRight w:val="0"/>
          <w:marTop w:val="0"/>
          <w:marBottom w:val="0"/>
          <w:divBdr>
            <w:top w:val="none" w:sz="0" w:space="0" w:color="auto"/>
            <w:left w:val="none" w:sz="0" w:space="0" w:color="auto"/>
            <w:bottom w:val="none" w:sz="0" w:space="0" w:color="auto"/>
            <w:right w:val="none" w:sz="0" w:space="0" w:color="auto"/>
          </w:divBdr>
        </w:div>
        <w:div w:id="2066833407">
          <w:marLeft w:val="0"/>
          <w:marRight w:val="0"/>
          <w:marTop w:val="0"/>
          <w:marBottom w:val="0"/>
          <w:divBdr>
            <w:top w:val="none" w:sz="0" w:space="0" w:color="auto"/>
            <w:left w:val="none" w:sz="0" w:space="0" w:color="auto"/>
            <w:bottom w:val="none" w:sz="0" w:space="0" w:color="auto"/>
            <w:right w:val="none" w:sz="0" w:space="0" w:color="auto"/>
          </w:divBdr>
        </w:div>
        <w:div w:id="2072849247">
          <w:marLeft w:val="0"/>
          <w:marRight w:val="0"/>
          <w:marTop w:val="0"/>
          <w:marBottom w:val="0"/>
          <w:divBdr>
            <w:top w:val="none" w:sz="0" w:space="0" w:color="auto"/>
            <w:left w:val="none" w:sz="0" w:space="0" w:color="auto"/>
            <w:bottom w:val="none" w:sz="0" w:space="0" w:color="auto"/>
            <w:right w:val="none" w:sz="0" w:space="0" w:color="auto"/>
          </w:divBdr>
        </w:div>
        <w:div w:id="2073041607">
          <w:marLeft w:val="0"/>
          <w:marRight w:val="0"/>
          <w:marTop w:val="0"/>
          <w:marBottom w:val="0"/>
          <w:divBdr>
            <w:top w:val="none" w:sz="0" w:space="0" w:color="auto"/>
            <w:left w:val="none" w:sz="0" w:space="0" w:color="auto"/>
            <w:bottom w:val="none" w:sz="0" w:space="0" w:color="auto"/>
            <w:right w:val="none" w:sz="0" w:space="0" w:color="auto"/>
          </w:divBdr>
        </w:div>
        <w:div w:id="2077046065">
          <w:marLeft w:val="0"/>
          <w:marRight w:val="0"/>
          <w:marTop w:val="0"/>
          <w:marBottom w:val="0"/>
          <w:divBdr>
            <w:top w:val="none" w:sz="0" w:space="0" w:color="auto"/>
            <w:left w:val="none" w:sz="0" w:space="0" w:color="auto"/>
            <w:bottom w:val="none" w:sz="0" w:space="0" w:color="auto"/>
            <w:right w:val="none" w:sz="0" w:space="0" w:color="auto"/>
          </w:divBdr>
        </w:div>
        <w:div w:id="2078478085">
          <w:marLeft w:val="0"/>
          <w:marRight w:val="0"/>
          <w:marTop w:val="0"/>
          <w:marBottom w:val="0"/>
          <w:divBdr>
            <w:top w:val="none" w:sz="0" w:space="0" w:color="auto"/>
            <w:left w:val="none" w:sz="0" w:space="0" w:color="auto"/>
            <w:bottom w:val="none" w:sz="0" w:space="0" w:color="auto"/>
            <w:right w:val="none" w:sz="0" w:space="0" w:color="auto"/>
          </w:divBdr>
        </w:div>
        <w:div w:id="2079472465">
          <w:marLeft w:val="0"/>
          <w:marRight w:val="0"/>
          <w:marTop w:val="0"/>
          <w:marBottom w:val="0"/>
          <w:divBdr>
            <w:top w:val="none" w:sz="0" w:space="0" w:color="auto"/>
            <w:left w:val="none" w:sz="0" w:space="0" w:color="auto"/>
            <w:bottom w:val="none" w:sz="0" w:space="0" w:color="auto"/>
            <w:right w:val="none" w:sz="0" w:space="0" w:color="auto"/>
          </w:divBdr>
        </w:div>
        <w:div w:id="2083018319">
          <w:marLeft w:val="0"/>
          <w:marRight w:val="0"/>
          <w:marTop w:val="0"/>
          <w:marBottom w:val="0"/>
          <w:divBdr>
            <w:top w:val="none" w:sz="0" w:space="0" w:color="auto"/>
            <w:left w:val="none" w:sz="0" w:space="0" w:color="auto"/>
            <w:bottom w:val="none" w:sz="0" w:space="0" w:color="auto"/>
            <w:right w:val="none" w:sz="0" w:space="0" w:color="auto"/>
          </w:divBdr>
        </w:div>
        <w:div w:id="2083866975">
          <w:marLeft w:val="0"/>
          <w:marRight w:val="0"/>
          <w:marTop w:val="0"/>
          <w:marBottom w:val="0"/>
          <w:divBdr>
            <w:top w:val="none" w:sz="0" w:space="0" w:color="auto"/>
            <w:left w:val="none" w:sz="0" w:space="0" w:color="auto"/>
            <w:bottom w:val="none" w:sz="0" w:space="0" w:color="auto"/>
            <w:right w:val="none" w:sz="0" w:space="0" w:color="auto"/>
          </w:divBdr>
        </w:div>
        <w:div w:id="2084788346">
          <w:marLeft w:val="0"/>
          <w:marRight w:val="0"/>
          <w:marTop w:val="0"/>
          <w:marBottom w:val="0"/>
          <w:divBdr>
            <w:top w:val="none" w:sz="0" w:space="0" w:color="auto"/>
            <w:left w:val="none" w:sz="0" w:space="0" w:color="auto"/>
            <w:bottom w:val="none" w:sz="0" w:space="0" w:color="auto"/>
            <w:right w:val="none" w:sz="0" w:space="0" w:color="auto"/>
          </w:divBdr>
        </w:div>
        <w:div w:id="2087533206">
          <w:marLeft w:val="0"/>
          <w:marRight w:val="0"/>
          <w:marTop w:val="0"/>
          <w:marBottom w:val="0"/>
          <w:divBdr>
            <w:top w:val="none" w:sz="0" w:space="0" w:color="auto"/>
            <w:left w:val="none" w:sz="0" w:space="0" w:color="auto"/>
            <w:bottom w:val="none" w:sz="0" w:space="0" w:color="auto"/>
            <w:right w:val="none" w:sz="0" w:space="0" w:color="auto"/>
          </w:divBdr>
        </w:div>
        <w:div w:id="2091582938">
          <w:marLeft w:val="0"/>
          <w:marRight w:val="0"/>
          <w:marTop w:val="0"/>
          <w:marBottom w:val="0"/>
          <w:divBdr>
            <w:top w:val="none" w:sz="0" w:space="0" w:color="auto"/>
            <w:left w:val="none" w:sz="0" w:space="0" w:color="auto"/>
            <w:bottom w:val="none" w:sz="0" w:space="0" w:color="auto"/>
            <w:right w:val="none" w:sz="0" w:space="0" w:color="auto"/>
          </w:divBdr>
        </w:div>
        <w:div w:id="2093508718">
          <w:marLeft w:val="0"/>
          <w:marRight w:val="0"/>
          <w:marTop w:val="0"/>
          <w:marBottom w:val="0"/>
          <w:divBdr>
            <w:top w:val="none" w:sz="0" w:space="0" w:color="auto"/>
            <w:left w:val="none" w:sz="0" w:space="0" w:color="auto"/>
            <w:bottom w:val="none" w:sz="0" w:space="0" w:color="auto"/>
            <w:right w:val="none" w:sz="0" w:space="0" w:color="auto"/>
          </w:divBdr>
        </w:div>
        <w:div w:id="2094162872">
          <w:marLeft w:val="0"/>
          <w:marRight w:val="0"/>
          <w:marTop w:val="0"/>
          <w:marBottom w:val="0"/>
          <w:divBdr>
            <w:top w:val="none" w:sz="0" w:space="0" w:color="auto"/>
            <w:left w:val="none" w:sz="0" w:space="0" w:color="auto"/>
            <w:bottom w:val="none" w:sz="0" w:space="0" w:color="auto"/>
            <w:right w:val="none" w:sz="0" w:space="0" w:color="auto"/>
          </w:divBdr>
        </w:div>
        <w:div w:id="2096241253">
          <w:marLeft w:val="0"/>
          <w:marRight w:val="0"/>
          <w:marTop w:val="0"/>
          <w:marBottom w:val="0"/>
          <w:divBdr>
            <w:top w:val="none" w:sz="0" w:space="0" w:color="auto"/>
            <w:left w:val="none" w:sz="0" w:space="0" w:color="auto"/>
            <w:bottom w:val="none" w:sz="0" w:space="0" w:color="auto"/>
            <w:right w:val="none" w:sz="0" w:space="0" w:color="auto"/>
          </w:divBdr>
        </w:div>
        <w:div w:id="2097944143">
          <w:marLeft w:val="0"/>
          <w:marRight w:val="0"/>
          <w:marTop w:val="0"/>
          <w:marBottom w:val="0"/>
          <w:divBdr>
            <w:top w:val="none" w:sz="0" w:space="0" w:color="auto"/>
            <w:left w:val="none" w:sz="0" w:space="0" w:color="auto"/>
            <w:bottom w:val="none" w:sz="0" w:space="0" w:color="auto"/>
            <w:right w:val="none" w:sz="0" w:space="0" w:color="auto"/>
          </w:divBdr>
        </w:div>
        <w:div w:id="2100440389">
          <w:marLeft w:val="0"/>
          <w:marRight w:val="0"/>
          <w:marTop w:val="0"/>
          <w:marBottom w:val="0"/>
          <w:divBdr>
            <w:top w:val="none" w:sz="0" w:space="0" w:color="auto"/>
            <w:left w:val="none" w:sz="0" w:space="0" w:color="auto"/>
            <w:bottom w:val="none" w:sz="0" w:space="0" w:color="auto"/>
            <w:right w:val="none" w:sz="0" w:space="0" w:color="auto"/>
          </w:divBdr>
        </w:div>
        <w:div w:id="2104715183">
          <w:marLeft w:val="0"/>
          <w:marRight w:val="0"/>
          <w:marTop w:val="0"/>
          <w:marBottom w:val="0"/>
          <w:divBdr>
            <w:top w:val="none" w:sz="0" w:space="0" w:color="auto"/>
            <w:left w:val="none" w:sz="0" w:space="0" w:color="auto"/>
            <w:bottom w:val="none" w:sz="0" w:space="0" w:color="auto"/>
            <w:right w:val="none" w:sz="0" w:space="0" w:color="auto"/>
          </w:divBdr>
        </w:div>
        <w:div w:id="2111460627">
          <w:marLeft w:val="0"/>
          <w:marRight w:val="0"/>
          <w:marTop w:val="0"/>
          <w:marBottom w:val="0"/>
          <w:divBdr>
            <w:top w:val="none" w:sz="0" w:space="0" w:color="auto"/>
            <w:left w:val="none" w:sz="0" w:space="0" w:color="auto"/>
            <w:bottom w:val="none" w:sz="0" w:space="0" w:color="auto"/>
            <w:right w:val="none" w:sz="0" w:space="0" w:color="auto"/>
          </w:divBdr>
        </w:div>
        <w:div w:id="2114935645">
          <w:marLeft w:val="0"/>
          <w:marRight w:val="0"/>
          <w:marTop w:val="0"/>
          <w:marBottom w:val="0"/>
          <w:divBdr>
            <w:top w:val="none" w:sz="0" w:space="0" w:color="auto"/>
            <w:left w:val="none" w:sz="0" w:space="0" w:color="auto"/>
            <w:bottom w:val="none" w:sz="0" w:space="0" w:color="auto"/>
            <w:right w:val="none" w:sz="0" w:space="0" w:color="auto"/>
          </w:divBdr>
        </w:div>
        <w:div w:id="2117216641">
          <w:marLeft w:val="0"/>
          <w:marRight w:val="0"/>
          <w:marTop w:val="0"/>
          <w:marBottom w:val="0"/>
          <w:divBdr>
            <w:top w:val="none" w:sz="0" w:space="0" w:color="auto"/>
            <w:left w:val="none" w:sz="0" w:space="0" w:color="auto"/>
            <w:bottom w:val="none" w:sz="0" w:space="0" w:color="auto"/>
            <w:right w:val="none" w:sz="0" w:space="0" w:color="auto"/>
          </w:divBdr>
        </w:div>
        <w:div w:id="2119446593">
          <w:marLeft w:val="0"/>
          <w:marRight w:val="0"/>
          <w:marTop w:val="0"/>
          <w:marBottom w:val="0"/>
          <w:divBdr>
            <w:top w:val="none" w:sz="0" w:space="0" w:color="auto"/>
            <w:left w:val="none" w:sz="0" w:space="0" w:color="auto"/>
            <w:bottom w:val="none" w:sz="0" w:space="0" w:color="auto"/>
            <w:right w:val="none" w:sz="0" w:space="0" w:color="auto"/>
          </w:divBdr>
        </w:div>
        <w:div w:id="2119762249">
          <w:marLeft w:val="0"/>
          <w:marRight w:val="0"/>
          <w:marTop w:val="0"/>
          <w:marBottom w:val="0"/>
          <w:divBdr>
            <w:top w:val="none" w:sz="0" w:space="0" w:color="auto"/>
            <w:left w:val="none" w:sz="0" w:space="0" w:color="auto"/>
            <w:bottom w:val="none" w:sz="0" w:space="0" w:color="auto"/>
            <w:right w:val="none" w:sz="0" w:space="0" w:color="auto"/>
          </w:divBdr>
        </w:div>
        <w:div w:id="2123112803">
          <w:marLeft w:val="0"/>
          <w:marRight w:val="0"/>
          <w:marTop w:val="0"/>
          <w:marBottom w:val="0"/>
          <w:divBdr>
            <w:top w:val="none" w:sz="0" w:space="0" w:color="auto"/>
            <w:left w:val="none" w:sz="0" w:space="0" w:color="auto"/>
            <w:bottom w:val="none" w:sz="0" w:space="0" w:color="auto"/>
            <w:right w:val="none" w:sz="0" w:space="0" w:color="auto"/>
          </w:divBdr>
        </w:div>
        <w:div w:id="2124417479">
          <w:marLeft w:val="0"/>
          <w:marRight w:val="0"/>
          <w:marTop w:val="0"/>
          <w:marBottom w:val="0"/>
          <w:divBdr>
            <w:top w:val="none" w:sz="0" w:space="0" w:color="auto"/>
            <w:left w:val="none" w:sz="0" w:space="0" w:color="auto"/>
            <w:bottom w:val="none" w:sz="0" w:space="0" w:color="auto"/>
            <w:right w:val="none" w:sz="0" w:space="0" w:color="auto"/>
          </w:divBdr>
        </w:div>
        <w:div w:id="2126269048">
          <w:marLeft w:val="0"/>
          <w:marRight w:val="0"/>
          <w:marTop w:val="0"/>
          <w:marBottom w:val="0"/>
          <w:divBdr>
            <w:top w:val="none" w:sz="0" w:space="0" w:color="auto"/>
            <w:left w:val="none" w:sz="0" w:space="0" w:color="auto"/>
            <w:bottom w:val="none" w:sz="0" w:space="0" w:color="auto"/>
            <w:right w:val="none" w:sz="0" w:space="0" w:color="auto"/>
          </w:divBdr>
        </w:div>
        <w:div w:id="2126727060">
          <w:marLeft w:val="0"/>
          <w:marRight w:val="0"/>
          <w:marTop w:val="0"/>
          <w:marBottom w:val="0"/>
          <w:divBdr>
            <w:top w:val="none" w:sz="0" w:space="0" w:color="auto"/>
            <w:left w:val="none" w:sz="0" w:space="0" w:color="auto"/>
            <w:bottom w:val="none" w:sz="0" w:space="0" w:color="auto"/>
            <w:right w:val="none" w:sz="0" w:space="0" w:color="auto"/>
          </w:divBdr>
        </w:div>
        <w:div w:id="2131167816">
          <w:marLeft w:val="0"/>
          <w:marRight w:val="0"/>
          <w:marTop w:val="0"/>
          <w:marBottom w:val="0"/>
          <w:divBdr>
            <w:top w:val="none" w:sz="0" w:space="0" w:color="auto"/>
            <w:left w:val="none" w:sz="0" w:space="0" w:color="auto"/>
            <w:bottom w:val="none" w:sz="0" w:space="0" w:color="auto"/>
            <w:right w:val="none" w:sz="0" w:space="0" w:color="auto"/>
          </w:divBdr>
        </w:div>
        <w:div w:id="2132825489">
          <w:marLeft w:val="0"/>
          <w:marRight w:val="0"/>
          <w:marTop w:val="0"/>
          <w:marBottom w:val="0"/>
          <w:divBdr>
            <w:top w:val="none" w:sz="0" w:space="0" w:color="auto"/>
            <w:left w:val="none" w:sz="0" w:space="0" w:color="auto"/>
            <w:bottom w:val="none" w:sz="0" w:space="0" w:color="auto"/>
            <w:right w:val="none" w:sz="0" w:space="0" w:color="auto"/>
          </w:divBdr>
        </w:div>
        <w:div w:id="2135519223">
          <w:marLeft w:val="0"/>
          <w:marRight w:val="0"/>
          <w:marTop w:val="0"/>
          <w:marBottom w:val="0"/>
          <w:divBdr>
            <w:top w:val="none" w:sz="0" w:space="0" w:color="auto"/>
            <w:left w:val="none" w:sz="0" w:space="0" w:color="auto"/>
            <w:bottom w:val="none" w:sz="0" w:space="0" w:color="auto"/>
            <w:right w:val="none" w:sz="0" w:space="0" w:color="auto"/>
          </w:divBdr>
        </w:div>
        <w:div w:id="2136287955">
          <w:marLeft w:val="0"/>
          <w:marRight w:val="0"/>
          <w:marTop w:val="0"/>
          <w:marBottom w:val="0"/>
          <w:divBdr>
            <w:top w:val="none" w:sz="0" w:space="0" w:color="auto"/>
            <w:left w:val="none" w:sz="0" w:space="0" w:color="auto"/>
            <w:bottom w:val="none" w:sz="0" w:space="0" w:color="auto"/>
            <w:right w:val="none" w:sz="0" w:space="0" w:color="auto"/>
          </w:divBdr>
        </w:div>
        <w:div w:id="2136629707">
          <w:marLeft w:val="0"/>
          <w:marRight w:val="0"/>
          <w:marTop w:val="0"/>
          <w:marBottom w:val="0"/>
          <w:divBdr>
            <w:top w:val="none" w:sz="0" w:space="0" w:color="auto"/>
            <w:left w:val="none" w:sz="0" w:space="0" w:color="auto"/>
            <w:bottom w:val="none" w:sz="0" w:space="0" w:color="auto"/>
            <w:right w:val="none" w:sz="0" w:space="0" w:color="auto"/>
          </w:divBdr>
        </w:div>
        <w:div w:id="2143039254">
          <w:marLeft w:val="0"/>
          <w:marRight w:val="0"/>
          <w:marTop w:val="0"/>
          <w:marBottom w:val="0"/>
          <w:divBdr>
            <w:top w:val="none" w:sz="0" w:space="0" w:color="auto"/>
            <w:left w:val="none" w:sz="0" w:space="0" w:color="auto"/>
            <w:bottom w:val="none" w:sz="0" w:space="0" w:color="auto"/>
            <w:right w:val="none" w:sz="0" w:space="0" w:color="auto"/>
          </w:divBdr>
        </w:div>
        <w:div w:id="2143575311">
          <w:marLeft w:val="0"/>
          <w:marRight w:val="0"/>
          <w:marTop w:val="0"/>
          <w:marBottom w:val="0"/>
          <w:divBdr>
            <w:top w:val="none" w:sz="0" w:space="0" w:color="auto"/>
            <w:left w:val="none" w:sz="0" w:space="0" w:color="auto"/>
            <w:bottom w:val="none" w:sz="0" w:space="0" w:color="auto"/>
            <w:right w:val="none" w:sz="0" w:space="0" w:color="auto"/>
          </w:divBdr>
        </w:div>
        <w:div w:id="2144421162">
          <w:marLeft w:val="0"/>
          <w:marRight w:val="0"/>
          <w:marTop w:val="0"/>
          <w:marBottom w:val="0"/>
          <w:divBdr>
            <w:top w:val="none" w:sz="0" w:space="0" w:color="auto"/>
            <w:left w:val="none" w:sz="0" w:space="0" w:color="auto"/>
            <w:bottom w:val="none" w:sz="0" w:space="0" w:color="auto"/>
            <w:right w:val="none" w:sz="0" w:space="0" w:color="auto"/>
          </w:divBdr>
        </w:div>
        <w:div w:id="2146704186">
          <w:marLeft w:val="0"/>
          <w:marRight w:val="0"/>
          <w:marTop w:val="0"/>
          <w:marBottom w:val="0"/>
          <w:divBdr>
            <w:top w:val="none" w:sz="0" w:space="0" w:color="auto"/>
            <w:left w:val="none" w:sz="0" w:space="0" w:color="auto"/>
            <w:bottom w:val="none" w:sz="0" w:space="0" w:color="auto"/>
            <w:right w:val="none" w:sz="0" w:space="0" w:color="auto"/>
          </w:divBdr>
        </w:div>
      </w:divsChild>
    </w:div>
    <w:div w:id="665785504">
      <w:bodyDiv w:val="1"/>
      <w:marLeft w:val="0"/>
      <w:marRight w:val="0"/>
      <w:marTop w:val="0"/>
      <w:marBottom w:val="0"/>
      <w:divBdr>
        <w:top w:val="none" w:sz="0" w:space="0" w:color="auto"/>
        <w:left w:val="none" w:sz="0" w:space="0" w:color="auto"/>
        <w:bottom w:val="none" w:sz="0" w:space="0" w:color="auto"/>
        <w:right w:val="none" w:sz="0" w:space="0" w:color="auto"/>
      </w:divBdr>
      <w:divsChild>
        <w:div w:id="35006531">
          <w:marLeft w:val="0"/>
          <w:marRight w:val="0"/>
          <w:marTop w:val="0"/>
          <w:marBottom w:val="0"/>
          <w:divBdr>
            <w:top w:val="none" w:sz="0" w:space="0" w:color="auto"/>
            <w:left w:val="none" w:sz="0" w:space="0" w:color="auto"/>
            <w:bottom w:val="none" w:sz="0" w:space="0" w:color="auto"/>
            <w:right w:val="none" w:sz="0" w:space="0" w:color="auto"/>
          </w:divBdr>
        </w:div>
        <w:div w:id="38475508">
          <w:marLeft w:val="0"/>
          <w:marRight w:val="0"/>
          <w:marTop w:val="0"/>
          <w:marBottom w:val="0"/>
          <w:divBdr>
            <w:top w:val="none" w:sz="0" w:space="0" w:color="auto"/>
            <w:left w:val="none" w:sz="0" w:space="0" w:color="auto"/>
            <w:bottom w:val="none" w:sz="0" w:space="0" w:color="auto"/>
            <w:right w:val="none" w:sz="0" w:space="0" w:color="auto"/>
          </w:divBdr>
        </w:div>
        <w:div w:id="118426550">
          <w:marLeft w:val="0"/>
          <w:marRight w:val="0"/>
          <w:marTop w:val="0"/>
          <w:marBottom w:val="0"/>
          <w:divBdr>
            <w:top w:val="none" w:sz="0" w:space="0" w:color="auto"/>
            <w:left w:val="none" w:sz="0" w:space="0" w:color="auto"/>
            <w:bottom w:val="none" w:sz="0" w:space="0" w:color="auto"/>
            <w:right w:val="none" w:sz="0" w:space="0" w:color="auto"/>
          </w:divBdr>
        </w:div>
        <w:div w:id="124009157">
          <w:marLeft w:val="0"/>
          <w:marRight w:val="0"/>
          <w:marTop w:val="0"/>
          <w:marBottom w:val="0"/>
          <w:divBdr>
            <w:top w:val="none" w:sz="0" w:space="0" w:color="auto"/>
            <w:left w:val="none" w:sz="0" w:space="0" w:color="auto"/>
            <w:bottom w:val="none" w:sz="0" w:space="0" w:color="auto"/>
            <w:right w:val="none" w:sz="0" w:space="0" w:color="auto"/>
          </w:divBdr>
        </w:div>
        <w:div w:id="124275634">
          <w:marLeft w:val="0"/>
          <w:marRight w:val="0"/>
          <w:marTop w:val="0"/>
          <w:marBottom w:val="0"/>
          <w:divBdr>
            <w:top w:val="none" w:sz="0" w:space="0" w:color="auto"/>
            <w:left w:val="none" w:sz="0" w:space="0" w:color="auto"/>
            <w:bottom w:val="none" w:sz="0" w:space="0" w:color="auto"/>
            <w:right w:val="none" w:sz="0" w:space="0" w:color="auto"/>
          </w:divBdr>
        </w:div>
        <w:div w:id="138613788">
          <w:marLeft w:val="0"/>
          <w:marRight w:val="0"/>
          <w:marTop w:val="0"/>
          <w:marBottom w:val="0"/>
          <w:divBdr>
            <w:top w:val="none" w:sz="0" w:space="0" w:color="auto"/>
            <w:left w:val="none" w:sz="0" w:space="0" w:color="auto"/>
            <w:bottom w:val="none" w:sz="0" w:space="0" w:color="auto"/>
            <w:right w:val="none" w:sz="0" w:space="0" w:color="auto"/>
          </w:divBdr>
        </w:div>
        <w:div w:id="148636194">
          <w:marLeft w:val="0"/>
          <w:marRight w:val="0"/>
          <w:marTop w:val="0"/>
          <w:marBottom w:val="0"/>
          <w:divBdr>
            <w:top w:val="none" w:sz="0" w:space="0" w:color="auto"/>
            <w:left w:val="none" w:sz="0" w:space="0" w:color="auto"/>
            <w:bottom w:val="none" w:sz="0" w:space="0" w:color="auto"/>
            <w:right w:val="none" w:sz="0" w:space="0" w:color="auto"/>
          </w:divBdr>
        </w:div>
        <w:div w:id="231694269">
          <w:marLeft w:val="0"/>
          <w:marRight w:val="0"/>
          <w:marTop w:val="0"/>
          <w:marBottom w:val="0"/>
          <w:divBdr>
            <w:top w:val="none" w:sz="0" w:space="0" w:color="auto"/>
            <w:left w:val="none" w:sz="0" w:space="0" w:color="auto"/>
            <w:bottom w:val="none" w:sz="0" w:space="0" w:color="auto"/>
            <w:right w:val="none" w:sz="0" w:space="0" w:color="auto"/>
          </w:divBdr>
        </w:div>
        <w:div w:id="241722983">
          <w:marLeft w:val="0"/>
          <w:marRight w:val="0"/>
          <w:marTop w:val="0"/>
          <w:marBottom w:val="0"/>
          <w:divBdr>
            <w:top w:val="none" w:sz="0" w:space="0" w:color="auto"/>
            <w:left w:val="none" w:sz="0" w:space="0" w:color="auto"/>
            <w:bottom w:val="none" w:sz="0" w:space="0" w:color="auto"/>
            <w:right w:val="none" w:sz="0" w:space="0" w:color="auto"/>
          </w:divBdr>
        </w:div>
        <w:div w:id="275871176">
          <w:marLeft w:val="0"/>
          <w:marRight w:val="0"/>
          <w:marTop w:val="0"/>
          <w:marBottom w:val="0"/>
          <w:divBdr>
            <w:top w:val="none" w:sz="0" w:space="0" w:color="auto"/>
            <w:left w:val="none" w:sz="0" w:space="0" w:color="auto"/>
            <w:bottom w:val="none" w:sz="0" w:space="0" w:color="auto"/>
            <w:right w:val="none" w:sz="0" w:space="0" w:color="auto"/>
          </w:divBdr>
        </w:div>
        <w:div w:id="288164886">
          <w:marLeft w:val="0"/>
          <w:marRight w:val="0"/>
          <w:marTop w:val="0"/>
          <w:marBottom w:val="0"/>
          <w:divBdr>
            <w:top w:val="none" w:sz="0" w:space="0" w:color="auto"/>
            <w:left w:val="none" w:sz="0" w:space="0" w:color="auto"/>
            <w:bottom w:val="none" w:sz="0" w:space="0" w:color="auto"/>
            <w:right w:val="none" w:sz="0" w:space="0" w:color="auto"/>
          </w:divBdr>
        </w:div>
        <w:div w:id="312611988">
          <w:marLeft w:val="0"/>
          <w:marRight w:val="0"/>
          <w:marTop w:val="0"/>
          <w:marBottom w:val="0"/>
          <w:divBdr>
            <w:top w:val="none" w:sz="0" w:space="0" w:color="auto"/>
            <w:left w:val="none" w:sz="0" w:space="0" w:color="auto"/>
            <w:bottom w:val="none" w:sz="0" w:space="0" w:color="auto"/>
            <w:right w:val="none" w:sz="0" w:space="0" w:color="auto"/>
          </w:divBdr>
        </w:div>
        <w:div w:id="313147405">
          <w:marLeft w:val="0"/>
          <w:marRight w:val="0"/>
          <w:marTop w:val="0"/>
          <w:marBottom w:val="0"/>
          <w:divBdr>
            <w:top w:val="none" w:sz="0" w:space="0" w:color="auto"/>
            <w:left w:val="none" w:sz="0" w:space="0" w:color="auto"/>
            <w:bottom w:val="none" w:sz="0" w:space="0" w:color="auto"/>
            <w:right w:val="none" w:sz="0" w:space="0" w:color="auto"/>
          </w:divBdr>
        </w:div>
        <w:div w:id="313217278">
          <w:marLeft w:val="0"/>
          <w:marRight w:val="0"/>
          <w:marTop w:val="0"/>
          <w:marBottom w:val="0"/>
          <w:divBdr>
            <w:top w:val="none" w:sz="0" w:space="0" w:color="auto"/>
            <w:left w:val="none" w:sz="0" w:space="0" w:color="auto"/>
            <w:bottom w:val="none" w:sz="0" w:space="0" w:color="auto"/>
            <w:right w:val="none" w:sz="0" w:space="0" w:color="auto"/>
          </w:divBdr>
        </w:div>
        <w:div w:id="313334253">
          <w:marLeft w:val="0"/>
          <w:marRight w:val="0"/>
          <w:marTop w:val="0"/>
          <w:marBottom w:val="0"/>
          <w:divBdr>
            <w:top w:val="none" w:sz="0" w:space="0" w:color="auto"/>
            <w:left w:val="none" w:sz="0" w:space="0" w:color="auto"/>
            <w:bottom w:val="none" w:sz="0" w:space="0" w:color="auto"/>
            <w:right w:val="none" w:sz="0" w:space="0" w:color="auto"/>
          </w:divBdr>
        </w:div>
        <w:div w:id="327364800">
          <w:marLeft w:val="0"/>
          <w:marRight w:val="0"/>
          <w:marTop w:val="0"/>
          <w:marBottom w:val="0"/>
          <w:divBdr>
            <w:top w:val="none" w:sz="0" w:space="0" w:color="auto"/>
            <w:left w:val="none" w:sz="0" w:space="0" w:color="auto"/>
            <w:bottom w:val="none" w:sz="0" w:space="0" w:color="auto"/>
            <w:right w:val="none" w:sz="0" w:space="0" w:color="auto"/>
          </w:divBdr>
        </w:div>
        <w:div w:id="329141459">
          <w:marLeft w:val="0"/>
          <w:marRight w:val="0"/>
          <w:marTop w:val="0"/>
          <w:marBottom w:val="0"/>
          <w:divBdr>
            <w:top w:val="none" w:sz="0" w:space="0" w:color="auto"/>
            <w:left w:val="none" w:sz="0" w:space="0" w:color="auto"/>
            <w:bottom w:val="none" w:sz="0" w:space="0" w:color="auto"/>
            <w:right w:val="none" w:sz="0" w:space="0" w:color="auto"/>
          </w:divBdr>
        </w:div>
        <w:div w:id="360786057">
          <w:marLeft w:val="0"/>
          <w:marRight w:val="0"/>
          <w:marTop w:val="0"/>
          <w:marBottom w:val="0"/>
          <w:divBdr>
            <w:top w:val="none" w:sz="0" w:space="0" w:color="auto"/>
            <w:left w:val="none" w:sz="0" w:space="0" w:color="auto"/>
            <w:bottom w:val="none" w:sz="0" w:space="0" w:color="auto"/>
            <w:right w:val="none" w:sz="0" w:space="0" w:color="auto"/>
          </w:divBdr>
        </w:div>
        <w:div w:id="363411508">
          <w:marLeft w:val="0"/>
          <w:marRight w:val="0"/>
          <w:marTop w:val="0"/>
          <w:marBottom w:val="0"/>
          <w:divBdr>
            <w:top w:val="none" w:sz="0" w:space="0" w:color="auto"/>
            <w:left w:val="none" w:sz="0" w:space="0" w:color="auto"/>
            <w:bottom w:val="none" w:sz="0" w:space="0" w:color="auto"/>
            <w:right w:val="none" w:sz="0" w:space="0" w:color="auto"/>
          </w:divBdr>
        </w:div>
        <w:div w:id="364866886">
          <w:marLeft w:val="0"/>
          <w:marRight w:val="0"/>
          <w:marTop w:val="0"/>
          <w:marBottom w:val="0"/>
          <w:divBdr>
            <w:top w:val="none" w:sz="0" w:space="0" w:color="auto"/>
            <w:left w:val="none" w:sz="0" w:space="0" w:color="auto"/>
            <w:bottom w:val="none" w:sz="0" w:space="0" w:color="auto"/>
            <w:right w:val="none" w:sz="0" w:space="0" w:color="auto"/>
          </w:divBdr>
        </w:div>
        <w:div w:id="368839813">
          <w:marLeft w:val="0"/>
          <w:marRight w:val="0"/>
          <w:marTop w:val="0"/>
          <w:marBottom w:val="0"/>
          <w:divBdr>
            <w:top w:val="none" w:sz="0" w:space="0" w:color="auto"/>
            <w:left w:val="none" w:sz="0" w:space="0" w:color="auto"/>
            <w:bottom w:val="none" w:sz="0" w:space="0" w:color="auto"/>
            <w:right w:val="none" w:sz="0" w:space="0" w:color="auto"/>
          </w:divBdr>
        </w:div>
        <w:div w:id="378746445">
          <w:marLeft w:val="0"/>
          <w:marRight w:val="0"/>
          <w:marTop w:val="0"/>
          <w:marBottom w:val="0"/>
          <w:divBdr>
            <w:top w:val="none" w:sz="0" w:space="0" w:color="auto"/>
            <w:left w:val="none" w:sz="0" w:space="0" w:color="auto"/>
            <w:bottom w:val="none" w:sz="0" w:space="0" w:color="auto"/>
            <w:right w:val="none" w:sz="0" w:space="0" w:color="auto"/>
          </w:divBdr>
        </w:div>
        <w:div w:id="391344594">
          <w:marLeft w:val="0"/>
          <w:marRight w:val="0"/>
          <w:marTop w:val="0"/>
          <w:marBottom w:val="0"/>
          <w:divBdr>
            <w:top w:val="none" w:sz="0" w:space="0" w:color="auto"/>
            <w:left w:val="none" w:sz="0" w:space="0" w:color="auto"/>
            <w:bottom w:val="none" w:sz="0" w:space="0" w:color="auto"/>
            <w:right w:val="none" w:sz="0" w:space="0" w:color="auto"/>
          </w:divBdr>
        </w:div>
        <w:div w:id="394935790">
          <w:marLeft w:val="0"/>
          <w:marRight w:val="0"/>
          <w:marTop w:val="0"/>
          <w:marBottom w:val="0"/>
          <w:divBdr>
            <w:top w:val="none" w:sz="0" w:space="0" w:color="auto"/>
            <w:left w:val="none" w:sz="0" w:space="0" w:color="auto"/>
            <w:bottom w:val="none" w:sz="0" w:space="0" w:color="auto"/>
            <w:right w:val="none" w:sz="0" w:space="0" w:color="auto"/>
          </w:divBdr>
        </w:div>
        <w:div w:id="422845074">
          <w:marLeft w:val="0"/>
          <w:marRight w:val="0"/>
          <w:marTop w:val="0"/>
          <w:marBottom w:val="0"/>
          <w:divBdr>
            <w:top w:val="none" w:sz="0" w:space="0" w:color="auto"/>
            <w:left w:val="none" w:sz="0" w:space="0" w:color="auto"/>
            <w:bottom w:val="none" w:sz="0" w:space="0" w:color="auto"/>
            <w:right w:val="none" w:sz="0" w:space="0" w:color="auto"/>
          </w:divBdr>
        </w:div>
        <w:div w:id="426317585">
          <w:marLeft w:val="0"/>
          <w:marRight w:val="0"/>
          <w:marTop w:val="0"/>
          <w:marBottom w:val="0"/>
          <w:divBdr>
            <w:top w:val="none" w:sz="0" w:space="0" w:color="auto"/>
            <w:left w:val="none" w:sz="0" w:space="0" w:color="auto"/>
            <w:bottom w:val="none" w:sz="0" w:space="0" w:color="auto"/>
            <w:right w:val="none" w:sz="0" w:space="0" w:color="auto"/>
          </w:divBdr>
        </w:div>
        <w:div w:id="453983716">
          <w:marLeft w:val="0"/>
          <w:marRight w:val="0"/>
          <w:marTop w:val="0"/>
          <w:marBottom w:val="0"/>
          <w:divBdr>
            <w:top w:val="none" w:sz="0" w:space="0" w:color="auto"/>
            <w:left w:val="none" w:sz="0" w:space="0" w:color="auto"/>
            <w:bottom w:val="none" w:sz="0" w:space="0" w:color="auto"/>
            <w:right w:val="none" w:sz="0" w:space="0" w:color="auto"/>
          </w:divBdr>
        </w:div>
        <w:div w:id="472794564">
          <w:marLeft w:val="0"/>
          <w:marRight w:val="0"/>
          <w:marTop w:val="0"/>
          <w:marBottom w:val="0"/>
          <w:divBdr>
            <w:top w:val="none" w:sz="0" w:space="0" w:color="auto"/>
            <w:left w:val="none" w:sz="0" w:space="0" w:color="auto"/>
            <w:bottom w:val="none" w:sz="0" w:space="0" w:color="auto"/>
            <w:right w:val="none" w:sz="0" w:space="0" w:color="auto"/>
          </w:divBdr>
        </w:div>
        <w:div w:id="492449372">
          <w:marLeft w:val="0"/>
          <w:marRight w:val="0"/>
          <w:marTop w:val="0"/>
          <w:marBottom w:val="0"/>
          <w:divBdr>
            <w:top w:val="none" w:sz="0" w:space="0" w:color="auto"/>
            <w:left w:val="none" w:sz="0" w:space="0" w:color="auto"/>
            <w:bottom w:val="none" w:sz="0" w:space="0" w:color="auto"/>
            <w:right w:val="none" w:sz="0" w:space="0" w:color="auto"/>
          </w:divBdr>
        </w:div>
        <w:div w:id="497694878">
          <w:marLeft w:val="0"/>
          <w:marRight w:val="0"/>
          <w:marTop w:val="0"/>
          <w:marBottom w:val="0"/>
          <w:divBdr>
            <w:top w:val="none" w:sz="0" w:space="0" w:color="auto"/>
            <w:left w:val="none" w:sz="0" w:space="0" w:color="auto"/>
            <w:bottom w:val="none" w:sz="0" w:space="0" w:color="auto"/>
            <w:right w:val="none" w:sz="0" w:space="0" w:color="auto"/>
          </w:divBdr>
        </w:div>
        <w:div w:id="556815355">
          <w:marLeft w:val="0"/>
          <w:marRight w:val="0"/>
          <w:marTop w:val="0"/>
          <w:marBottom w:val="0"/>
          <w:divBdr>
            <w:top w:val="none" w:sz="0" w:space="0" w:color="auto"/>
            <w:left w:val="none" w:sz="0" w:space="0" w:color="auto"/>
            <w:bottom w:val="none" w:sz="0" w:space="0" w:color="auto"/>
            <w:right w:val="none" w:sz="0" w:space="0" w:color="auto"/>
          </w:divBdr>
        </w:div>
        <w:div w:id="574583266">
          <w:marLeft w:val="0"/>
          <w:marRight w:val="0"/>
          <w:marTop w:val="0"/>
          <w:marBottom w:val="0"/>
          <w:divBdr>
            <w:top w:val="none" w:sz="0" w:space="0" w:color="auto"/>
            <w:left w:val="none" w:sz="0" w:space="0" w:color="auto"/>
            <w:bottom w:val="none" w:sz="0" w:space="0" w:color="auto"/>
            <w:right w:val="none" w:sz="0" w:space="0" w:color="auto"/>
          </w:divBdr>
        </w:div>
        <w:div w:id="586882878">
          <w:marLeft w:val="0"/>
          <w:marRight w:val="0"/>
          <w:marTop w:val="0"/>
          <w:marBottom w:val="0"/>
          <w:divBdr>
            <w:top w:val="none" w:sz="0" w:space="0" w:color="auto"/>
            <w:left w:val="none" w:sz="0" w:space="0" w:color="auto"/>
            <w:bottom w:val="none" w:sz="0" w:space="0" w:color="auto"/>
            <w:right w:val="none" w:sz="0" w:space="0" w:color="auto"/>
          </w:divBdr>
        </w:div>
        <w:div w:id="638917191">
          <w:marLeft w:val="0"/>
          <w:marRight w:val="0"/>
          <w:marTop w:val="0"/>
          <w:marBottom w:val="0"/>
          <w:divBdr>
            <w:top w:val="none" w:sz="0" w:space="0" w:color="auto"/>
            <w:left w:val="none" w:sz="0" w:space="0" w:color="auto"/>
            <w:bottom w:val="none" w:sz="0" w:space="0" w:color="auto"/>
            <w:right w:val="none" w:sz="0" w:space="0" w:color="auto"/>
          </w:divBdr>
        </w:div>
        <w:div w:id="641891468">
          <w:marLeft w:val="0"/>
          <w:marRight w:val="0"/>
          <w:marTop w:val="0"/>
          <w:marBottom w:val="0"/>
          <w:divBdr>
            <w:top w:val="none" w:sz="0" w:space="0" w:color="auto"/>
            <w:left w:val="none" w:sz="0" w:space="0" w:color="auto"/>
            <w:bottom w:val="none" w:sz="0" w:space="0" w:color="auto"/>
            <w:right w:val="none" w:sz="0" w:space="0" w:color="auto"/>
          </w:divBdr>
        </w:div>
        <w:div w:id="664356119">
          <w:marLeft w:val="0"/>
          <w:marRight w:val="0"/>
          <w:marTop w:val="0"/>
          <w:marBottom w:val="0"/>
          <w:divBdr>
            <w:top w:val="none" w:sz="0" w:space="0" w:color="auto"/>
            <w:left w:val="none" w:sz="0" w:space="0" w:color="auto"/>
            <w:bottom w:val="none" w:sz="0" w:space="0" w:color="auto"/>
            <w:right w:val="none" w:sz="0" w:space="0" w:color="auto"/>
          </w:divBdr>
        </w:div>
        <w:div w:id="694506534">
          <w:marLeft w:val="0"/>
          <w:marRight w:val="0"/>
          <w:marTop w:val="0"/>
          <w:marBottom w:val="0"/>
          <w:divBdr>
            <w:top w:val="none" w:sz="0" w:space="0" w:color="auto"/>
            <w:left w:val="none" w:sz="0" w:space="0" w:color="auto"/>
            <w:bottom w:val="none" w:sz="0" w:space="0" w:color="auto"/>
            <w:right w:val="none" w:sz="0" w:space="0" w:color="auto"/>
          </w:divBdr>
        </w:div>
        <w:div w:id="697393857">
          <w:marLeft w:val="0"/>
          <w:marRight w:val="0"/>
          <w:marTop w:val="0"/>
          <w:marBottom w:val="0"/>
          <w:divBdr>
            <w:top w:val="none" w:sz="0" w:space="0" w:color="auto"/>
            <w:left w:val="none" w:sz="0" w:space="0" w:color="auto"/>
            <w:bottom w:val="none" w:sz="0" w:space="0" w:color="auto"/>
            <w:right w:val="none" w:sz="0" w:space="0" w:color="auto"/>
          </w:divBdr>
        </w:div>
        <w:div w:id="774517117">
          <w:marLeft w:val="0"/>
          <w:marRight w:val="0"/>
          <w:marTop w:val="0"/>
          <w:marBottom w:val="0"/>
          <w:divBdr>
            <w:top w:val="none" w:sz="0" w:space="0" w:color="auto"/>
            <w:left w:val="none" w:sz="0" w:space="0" w:color="auto"/>
            <w:bottom w:val="none" w:sz="0" w:space="0" w:color="auto"/>
            <w:right w:val="none" w:sz="0" w:space="0" w:color="auto"/>
          </w:divBdr>
        </w:div>
        <w:div w:id="776751919">
          <w:marLeft w:val="0"/>
          <w:marRight w:val="0"/>
          <w:marTop w:val="0"/>
          <w:marBottom w:val="0"/>
          <w:divBdr>
            <w:top w:val="none" w:sz="0" w:space="0" w:color="auto"/>
            <w:left w:val="none" w:sz="0" w:space="0" w:color="auto"/>
            <w:bottom w:val="none" w:sz="0" w:space="0" w:color="auto"/>
            <w:right w:val="none" w:sz="0" w:space="0" w:color="auto"/>
          </w:divBdr>
        </w:div>
        <w:div w:id="781921906">
          <w:marLeft w:val="0"/>
          <w:marRight w:val="0"/>
          <w:marTop w:val="0"/>
          <w:marBottom w:val="0"/>
          <w:divBdr>
            <w:top w:val="none" w:sz="0" w:space="0" w:color="auto"/>
            <w:left w:val="none" w:sz="0" w:space="0" w:color="auto"/>
            <w:bottom w:val="none" w:sz="0" w:space="0" w:color="auto"/>
            <w:right w:val="none" w:sz="0" w:space="0" w:color="auto"/>
          </w:divBdr>
        </w:div>
        <w:div w:id="789712027">
          <w:marLeft w:val="0"/>
          <w:marRight w:val="0"/>
          <w:marTop w:val="0"/>
          <w:marBottom w:val="0"/>
          <w:divBdr>
            <w:top w:val="none" w:sz="0" w:space="0" w:color="auto"/>
            <w:left w:val="none" w:sz="0" w:space="0" w:color="auto"/>
            <w:bottom w:val="none" w:sz="0" w:space="0" w:color="auto"/>
            <w:right w:val="none" w:sz="0" w:space="0" w:color="auto"/>
          </w:divBdr>
        </w:div>
        <w:div w:id="817579445">
          <w:marLeft w:val="0"/>
          <w:marRight w:val="0"/>
          <w:marTop w:val="0"/>
          <w:marBottom w:val="0"/>
          <w:divBdr>
            <w:top w:val="none" w:sz="0" w:space="0" w:color="auto"/>
            <w:left w:val="none" w:sz="0" w:space="0" w:color="auto"/>
            <w:bottom w:val="none" w:sz="0" w:space="0" w:color="auto"/>
            <w:right w:val="none" w:sz="0" w:space="0" w:color="auto"/>
          </w:divBdr>
        </w:div>
        <w:div w:id="830868546">
          <w:marLeft w:val="0"/>
          <w:marRight w:val="0"/>
          <w:marTop w:val="0"/>
          <w:marBottom w:val="0"/>
          <w:divBdr>
            <w:top w:val="none" w:sz="0" w:space="0" w:color="auto"/>
            <w:left w:val="none" w:sz="0" w:space="0" w:color="auto"/>
            <w:bottom w:val="none" w:sz="0" w:space="0" w:color="auto"/>
            <w:right w:val="none" w:sz="0" w:space="0" w:color="auto"/>
          </w:divBdr>
        </w:div>
        <w:div w:id="834145837">
          <w:marLeft w:val="0"/>
          <w:marRight w:val="0"/>
          <w:marTop w:val="0"/>
          <w:marBottom w:val="0"/>
          <w:divBdr>
            <w:top w:val="none" w:sz="0" w:space="0" w:color="auto"/>
            <w:left w:val="none" w:sz="0" w:space="0" w:color="auto"/>
            <w:bottom w:val="none" w:sz="0" w:space="0" w:color="auto"/>
            <w:right w:val="none" w:sz="0" w:space="0" w:color="auto"/>
          </w:divBdr>
        </w:div>
        <w:div w:id="846023523">
          <w:marLeft w:val="0"/>
          <w:marRight w:val="0"/>
          <w:marTop w:val="0"/>
          <w:marBottom w:val="0"/>
          <w:divBdr>
            <w:top w:val="none" w:sz="0" w:space="0" w:color="auto"/>
            <w:left w:val="none" w:sz="0" w:space="0" w:color="auto"/>
            <w:bottom w:val="none" w:sz="0" w:space="0" w:color="auto"/>
            <w:right w:val="none" w:sz="0" w:space="0" w:color="auto"/>
          </w:divBdr>
        </w:div>
        <w:div w:id="849418850">
          <w:marLeft w:val="0"/>
          <w:marRight w:val="0"/>
          <w:marTop w:val="0"/>
          <w:marBottom w:val="0"/>
          <w:divBdr>
            <w:top w:val="none" w:sz="0" w:space="0" w:color="auto"/>
            <w:left w:val="none" w:sz="0" w:space="0" w:color="auto"/>
            <w:bottom w:val="none" w:sz="0" w:space="0" w:color="auto"/>
            <w:right w:val="none" w:sz="0" w:space="0" w:color="auto"/>
          </w:divBdr>
        </w:div>
        <w:div w:id="898785725">
          <w:marLeft w:val="0"/>
          <w:marRight w:val="0"/>
          <w:marTop w:val="0"/>
          <w:marBottom w:val="0"/>
          <w:divBdr>
            <w:top w:val="none" w:sz="0" w:space="0" w:color="auto"/>
            <w:left w:val="none" w:sz="0" w:space="0" w:color="auto"/>
            <w:bottom w:val="none" w:sz="0" w:space="0" w:color="auto"/>
            <w:right w:val="none" w:sz="0" w:space="0" w:color="auto"/>
          </w:divBdr>
        </w:div>
        <w:div w:id="899559803">
          <w:marLeft w:val="0"/>
          <w:marRight w:val="0"/>
          <w:marTop w:val="0"/>
          <w:marBottom w:val="0"/>
          <w:divBdr>
            <w:top w:val="none" w:sz="0" w:space="0" w:color="auto"/>
            <w:left w:val="none" w:sz="0" w:space="0" w:color="auto"/>
            <w:bottom w:val="none" w:sz="0" w:space="0" w:color="auto"/>
            <w:right w:val="none" w:sz="0" w:space="0" w:color="auto"/>
          </w:divBdr>
        </w:div>
        <w:div w:id="908156961">
          <w:marLeft w:val="0"/>
          <w:marRight w:val="0"/>
          <w:marTop w:val="0"/>
          <w:marBottom w:val="0"/>
          <w:divBdr>
            <w:top w:val="none" w:sz="0" w:space="0" w:color="auto"/>
            <w:left w:val="none" w:sz="0" w:space="0" w:color="auto"/>
            <w:bottom w:val="none" w:sz="0" w:space="0" w:color="auto"/>
            <w:right w:val="none" w:sz="0" w:space="0" w:color="auto"/>
          </w:divBdr>
        </w:div>
        <w:div w:id="911550027">
          <w:marLeft w:val="0"/>
          <w:marRight w:val="0"/>
          <w:marTop w:val="0"/>
          <w:marBottom w:val="0"/>
          <w:divBdr>
            <w:top w:val="none" w:sz="0" w:space="0" w:color="auto"/>
            <w:left w:val="none" w:sz="0" w:space="0" w:color="auto"/>
            <w:bottom w:val="none" w:sz="0" w:space="0" w:color="auto"/>
            <w:right w:val="none" w:sz="0" w:space="0" w:color="auto"/>
          </w:divBdr>
        </w:div>
        <w:div w:id="916088447">
          <w:marLeft w:val="0"/>
          <w:marRight w:val="0"/>
          <w:marTop w:val="0"/>
          <w:marBottom w:val="0"/>
          <w:divBdr>
            <w:top w:val="none" w:sz="0" w:space="0" w:color="auto"/>
            <w:left w:val="none" w:sz="0" w:space="0" w:color="auto"/>
            <w:bottom w:val="none" w:sz="0" w:space="0" w:color="auto"/>
            <w:right w:val="none" w:sz="0" w:space="0" w:color="auto"/>
          </w:divBdr>
        </w:div>
        <w:div w:id="920213791">
          <w:marLeft w:val="0"/>
          <w:marRight w:val="0"/>
          <w:marTop w:val="0"/>
          <w:marBottom w:val="0"/>
          <w:divBdr>
            <w:top w:val="none" w:sz="0" w:space="0" w:color="auto"/>
            <w:left w:val="none" w:sz="0" w:space="0" w:color="auto"/>
            <w:bottom w:val="none" w:sz="0" w:space="0" w:color="auto"/>
            <w:right w:val="none" w:sz="0" w:space="0" w:color="auto"/>
          </w:divBdr>
        </w:div>
        <w:div w:id="921330001">
          <w:marLeft w:val="0"/>
          <w:marRight w:val="0"/>
          <w:marTop w:val="0"/>
          <w:marBottom w:val="0"/>
          <w:divBdr>
            <w:top w:val="none" w:sz="0" w:space="0" w:color="auto"/>
            <w:left w:val="none" w:sz="0" w:space="0" w:color="auto"/>
            <w:bottom w:val="none" w:sz="0" w:space="0" w:color="auto"/>
            <w:right w:val="none" w:sz="0" w:space="0" w:color="auto"/>
          </w:divBdr>
        </w:div>
        <w:div w:id="975797629">
          <w:marLeft w:val="0"/>
          <w:marRight w:val="0"/>
          <w:marTop w:val="0"/>
          <w:marBottom w:val="0"/>
          <w:divBdr>
            <w:top w:val="none" w:sz="0" w:space="0" w:color="auto"/>
            <w:left w:val="none" w:sz="0" w:space="0" w:color="auto"/>
            <w:bottom w:val="none" w:sz="0" w:space="0" w:color="auto"/>
            <w:right w:val="none" w:sz="0" w:space="0" w:color="auto"/>
          </w:divBdr>
        </w:div>
        <w:div w:id="980504760">
          <w:marLeft w:val="0"/>
          <w:marRight w:val="0"/>
          <w:marTop w:val="0"/>
          <w:marBottom w:val="0"/>
          <w:divBdr>
            <w:top w:val="none" w:sz="0" w:space="0" w:color="auto"/>
            <w:left w:val="none" w:sz="0" w:space="0" w:color="auto"/>
            <w:bottom w:val="none" w:sz="0" w:space="0" w:color="auto"/>
            <w:right w:val="none" w:sz="0" w:space="0" w:color="auto"/>
          </w:divBdr>
        </w:div>
        <w:div w:id="991757159">
          <w:marLeft w:val="0"/>
          <w:marRight w:val="0"/>
          <w:marTop w:val="0"/>
          <w:marBottom w:val="0"/>
          <w:divBdr>
            <w:top w:val="none" w:sz="0" w:space="0" w:color="auto"/>
            <w:left w:val="none" w:sz="0" w:space="0" w:color="auto"/>
            <w:bottom w:val="none" w:sz="0" w:space="0" w:color="auto"/>
            <w:right w:val="none" w:sz="0" w:space="0" w:color="auto"/>
          </w:divBdr>
        </w:div>
        <w:div w:id="1027289484">
          <w:marLeft w:val="0"/>
          <w:marRight w:val="0"/>
          <w:marTop w:val="0"/>
          <w:marBottom w:val="0"/>
          <w:divBdr>
            <w:top w:val="none" w:sz="0" w:space="0" w:color="auto"/>
            <w:left w:val="none" w:sz="0" w:space="0" w:color="auto"/>
            <w:bottom w:val="none" w:sz="0" w:space="0" w:color="auto"/>
            <w:right w:val="none" w:sz="0" w:space="0" w:color="auto"/>
          </w:divBdr>
        </w:div>
        <w:div w:id="1053963796">
          <w:marLeft w:val="0"/>
          <w:marRight w:val="0"/>
          <w:marTop w:val="0"/>
          <w:marBottom w:val="0"/>
          <w:divBdr>
            <w:top w:val="none" w:sz="0" w:space="0" w:color="auto"/>
            <w:left w:val="none" w:sz="0" w:space="0" w:color="auto"/>
            <w:bottom w:val="none" w:sz="0" w:space="0" w:color="auto"/>
            <w:right w:val="none" w:sz="0" w:space="0" w:color="auto"/>
          </w:divBdr>
        </w:div>
        <w:div w:id="1061247099">
          <w:marLeft w:val="0"/>
          <w:marRight w:val="0"/>
          <w:marTop w:val="0"/>
          <w:marBottom w:val="0"/>
          <w:divBdr>
            <w:top w:val="none" w:sz="0" w:space="0" w:color="auto"/>
            <w:left w:val="none" w:sz="0" w:space="0" w:color="auto"/>
            <w:bottom w:val="none" w:sz="0" w:space="0" w:color="auto"/>
            <w:right w:val="none" w:sz="0" w:space="0" w:color="auto"/>
          </w:divBdr>
        </w:div>
        <w:div w:id="1096175245">
          <w:marLeft w:val="0"/>
          <w:marRight w:val="0"/>
          <w:marTop w:val="0"/>
          <w:marBottom w:val="0"/>
          <w:divBdr>
            <w:top w:val="none" w:sz="0" w:space="0" w:color="auto"/>
            <w:left w:val="none" w:sz="0" w:space="0" w:color="auto"/>
            <w:bottom w:val="none" w:sz="0" w:space="0" w:color="auto"/>
            <w:right w:val="none" w:sz="0" w:space="0" w:color="auto"/>
          </w:divBdr>
        </w:div>
        <w:div w:id="1096563105">
          <w:marLeft w:val="0"/>
          <w:marRight w:val="0"/>
          <w:marTop w:val="0"/>
          <w:marBottom w:val="0"/>
          <w:divBdr>
            <w:top w:val="none" w:sz="0" w:space="0" w:color="auto"/>
            <w:left w:val="none" w:sz="0" w:space="0" w:color="auto"/>
            <w:bottom w:val="none" w:sz="0" w:space="0" w:color="auto"/>
            <w:right w:val="none" w:sz="0" w:space="0" w:color="auto"/>
          </w:divBdr>
        </w:div>
        <w:div w:id="1122964827">
          <w:marLeft w:val="0"/>
          <w:marRight w:val="0"/>
          <w:marTop w:val="0"/>
          <w:marBottom w:val="0"/>
          <w:divBdr>
            <w:top w:val="none" w:sz="0" w:space="0" w:color="auto"/>
            <w:left w:val="none" w:sz="0" w:space="0" w:color="auto"/>
            <w:bottom w:val="none" w:sz="0" w:space="0" w:color="auto"/>
            <w:right w:val="none" w:sz="0" w:space="0" w:color="auto"/>
          </w:divBdr>
        </w:div>
        <w:div w:id="1133905847">
          <w:marLeft w:val="0"/>
          <w:marRight w:val="0"/>
          <w:marTop w:val="0"/>
          <w:marBottom w:val="0"/>
          <w:divBdr>
            <w:top w:val="none" w:sz="0" w:space="0" w:color="auto"/>
            <w:left w:val="none" w:sz="0" w:space="0" w:color="auto"/>
            <w:bottom w:val="none" w:sz="0" w:space="0" w:color="auto"/>
            <w:right w:val="none" w:sz="0" w:space="0" w:color="auto"/>
          </w:divBdr>
        </w:div>
        <w:div w:id="1170023853">
          <w:marLeft w:val="0"/>
          <w:marRight w:val="0"/>
          <w:marTop w:val="0"/>
          <w:marBottom w:val="0"/>
          <w:divBdr>
            <w:top w:val="none" w:sz="0" w:space="0" w:color="auto"/>
            <w:left w:val="none" w:sz="0" w:space="0" w:color="auto"/>
            <w:bottom w:val="none" w:sz="0" w:space="0" w:color="auto"/>
            <w:right w:val="none" w:sz="0" w:space="0" w:color="auto"/>
          </w:divBdr>
        </w:div>
        <w:div w:id="1170832055">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1179468638">
          <w:marLeft w:val="0"/>
          <w:marRight w:val="0"/>
          <w:marTop w:val="0"/>
          <w:marBottom w:val="0"/>
          <w:divBdr>
            <w:top w:val="none" w:sz="0" w:space="0" w:color="auto"/>
            <w:left w:val="none" w:sz="0" w:space="0" w:color="auto"/>
            <w:bottom w:val="none" w:sz="0" w:space="0" w:color="auto"/>
            <w:right w:val="none" w:sz="0" w:space="0" w:color="auto"/>
          </w:divBdr>
        </w:div>
        <w:div w:id="1218586252">
          <w:marLeft w:val="0"/>
          <w:marRight w:val="0"/>
          <w:marTop w:val="0"/>
          <w:marBottom w:val="0"/>
          <w:divBdr>
            <w:top w:val="none" w:sz="0" w:space="0" w:color="auto"/>
            <w:left w:val="none" w:sz="0" w:space="0" w:color="auto"/>
            <w:bottom w:val="none" w:sz="0" w:space="0" w:color="auto"/>
            <w:right w:val="none" w:sz="0" w:space="0" w:color="auto"/>
          </w:divBdr>
        </w:div>
        <w:div w:id="1238318353">
          <w:marLeft w:val="0"/>
          <w:marRight w:val="0"/>
          <w:marTop w:val="0"/>
          <w:marBottom w:val="0"/>
          <w:divBdr>
            <w:top w:val="none" w:sz="0" w:space="0" w:color="auto"/>
            <w:left w:val="none" w:sz="0" w:space="0" w:color="auto"/>
            <w:bottom w:val="none" w:sz="0" w:space="0" w:color="auto"/>
            <w:right w:val="none" w:sz="0" w:space="0" w:color="auto"/>
          </w:divBdr>
        </w:div>
        <w:div w:id="1287587457">
          <w:marLeft w:val="0"/>
          <w:marRight w:val="0"/>
          <w:marTop w:val="0"/>
          <w:marBottom w:val="0"/>
          <w:divBdr>
            <w:top w:val="none" w:sz="0" w:space="0" w:color="auto"/>
            <w:left w:val="none" w:sz="0" w:space="0" w:color="auto"/>
            <w:bottom w:val="none" w:sz="0" w:space="0" w:color="auto"/>
            <w:right w:val="none" w:sz="0" w:space="0" w:color="auto"/>
          </w:divBdr>
        </w:div>
        <w:div w:id="1311254769">
          <w:marLeft w:val="0"/>
          <w:marRight w:val="0"/>
          <w:marTop w:val="0"/>
          <w:marBottom w:val="0"/>
          <w:divBdr>
            <w:top w:val="none" w:sz="0" w:space="0" w:color="auto"/>
            <w:left w:val="none" w:sz="0" w:space="0" w:color="auto"/>
            <w:bottom w:val="none" w:sz="0" w:space="0" w:color="auto"/>
            <w:right w:val="none" w:sz="0" w:space="0" w:color="auto"/>
          </w:divBdr>
        </w:div>
        <w:div w:id="1314483969">
          <w:marLeft w:val="0"/>
          <w:marRight w:val="0"/>
          <w:marTop w:val="0"/>
          <w:marBottom w:val="0"/>
          <w:divBdr>
            <w:top w:val="none" w:sz="0" w:space="0" w:color="auto"/>
            <w:left w:val="none" w:sz="0" w:space="0" w:color="auto"/>
            <w:bottom w:val="none" w:sz="0" w:space="0" w:color="auto"/>
            <w:right w:val="none" w:sz="0" w:space="0" w:color="auto"/>
          </w:divBdr>
        </w:div>
        <w:div w:id="1333952345">
          <w:marLeft w:val="0"/>
          <w:marRight w:val="0"/>
          <w:marTop w:val="0"/>
          <w:marBottom w:val="0"/>
          <w:divBdr>
            <w:top w:val="none" w:sz="0" w:space="0" w:color="auto"/>
            <w:left w:val="none" w:sz="0" w:space="0" w:color="auto"/>
            <w:bottom w:val="none" w:sz="0" w:space="0" w:color="auto"/>
            <w:right w:val="none" w:sz="0" w:space="0" w:color="auto"/>
          </w:divBdr>
        </w:div>
        <w:div w:id="1436751731">
          <w:marLeft w:val="0"/>
          <w:marRight w:val="0"/>
          <w:marTop w:val="0"/>
          <w:marBottom w:val="0"/>
          <w:divBdr>
            <w:top w:val="none" w:sz="0" w:space="0" w:color="auto"/>
            <w:left w:val="none" w:sz="0" w:space="0" w:color="auto"/>
            <w:bottom w:val="none" w:sz="0" w:space="0" w:color="auto"/>
            <w:right w:val="none" w:sz="0" w:space="0" w:color="auto"/>
          </w:divBdr>
        </w:div>
        <w:div w:id="1458527579">
          <w:marLeft w:val="0"/>
          <w:marRight w:val="0"/>
          <w:marTop w:val="0"/>
          <w:marBottom w:val="0"/>
          <w:divBdr>
            <w:top w:val="none" w:sz="0" w:space="0" w:color="auto"/>
            <w:left w:val="none" w:sz="0" w:space="0" w:color="auto"/>
            <w:bottom w:val="none" w:sz="0" w:space="0" w:color="auto"/>
            <w:right w:val="none" w:sz="0" w:space="0" w:color="auto"/>
          </w:divBdr>
        </w:div>
        <w:div w:id="1483500621">
          <w:marLeft w:val="0"/>
          <w:marRight w:val="0"/>
          <w:marTop w:val="0"/>
          <w:marBottom w:val="0"/>
          <w:divBdr>
            <w:top w:val="none" w:sz="0" w:space="0" w:color="auto"/>
            <w:left w:val="none" w:sz="0" w:space="0" w:color="auto"/>
            <w:bottom w:val="none" w:sz="0" w:space="0" w:color="auto"/>
            <w:right w:val="none" w:sz="0" w:space="0" w:color="auto"/>
          </w:divBdr>
        </w:div>
        <w:div w:id="1498571222">
          <w:marLeft w:val="0"/>
          <w:marRight w:val="0"/>
          <w:marTop w:val="0"/>
          <w:marBottom w:val="0"/>
          <w:divBdr>
            <w:top w:val="none" w:sz="0" w:space="0" w:color="auto"/>
            <w:left w:val="none" w:sz="0" w:space="0" w:color="auto"/>
            <w:bottom w:val="none" w:sz="0" w:space="0" w:color="auto"/>
            <w:right w:val="none" w:sz="0" w:space="0" w:color="auto"/>
          </w:divBdr>
        </w:div>
        <w:div w:id="1522205119">
          <w:marLeft w:val="0"/>
          <w:marRight w:val="0"/>
          <w:marTop w:val="0"/>
          <w:marBottom w:val="0"/>
          <w:divBdr>
            <w:top w:val="none" w:sz="0" w:space="0" w:color="auto"/>
            <w:left w:val="none" w:sz="0" w:space="0" w:color="auto"/>
            <w:bottom w:val="none" w:sz="0" w:space="0" w:color="auto"/>
            <w:right w:val="none" w:sz="0" w:space="0" w:color="auto"/>
          </w:divBdr>
        </w:div>
        <w:div w:id="1564487774">
          <w:marLeft w:val="0"/>
          <w:marRight w:val="0"/>
          <w:marTop w:val="0"/>
          <w:marBottom w:val="0"/>
          <w:divBdr>
            <w:top w:val="none" w:sz="0" w:space="0" w:color="auto"/>
            <w:left w:val="none" w:sz="0" w:space="0" w:color="auto"/>
            <w:bottom w:val="none" w:sz="0" w:space="0" w:color="auto"/>
            <w:right w:val="none" w:sz="0" w:space="0" w:color="auto"/>
          </w:divBdr>
        </w:div>
        <w:div w:id="1597909182">
          <w:marLeft w:val="0"/>
          <w:marRight w:val="0"/>
          <w:marTop w:val="0"/>
          <w:marBottom w:val="0"/>
          <w:divBdr>
            <w:top w:val="none" w:sz="0" w:space="0" w:color="auto"/>
            <w:left w:val="none" w:sz="0" w:space="0" w:color="auto"/>
            <w:bottom w:val="none" w:sz="0" w:space="0" w:color="auto"/>
            <w:right w:val="none" w:sz="0" w:space="0" w:color="auto"/>
          </w:divBdr>
        </w:div>
        <w:div w:id="1598293324">
          <w:marLeft w:val="0"/>
          <w:marRight w:val="0"/>
          <w:marTop w:val="0"/>
          <w:marBottom w:val="0"/>
          <w:divBdr>
            <w:top w:val="none" w:sz="0" w:space="0" w:color="auto"/>
            <w:left w:val="none" w:sz="0" w:space="0" w:color="auto"/>
            <w:bottom w:val="none" w:sz="0" w:space="0" w:color="auto"/>
            <w:right w:val="none" w:sz="0" w:space="0" w:color="auto"/>
          </w:divBdr>
        </w:div>
        <w:div w:id="1605377558">
          <w:marLeft w:val="0"/>
          <w:marRight w:val="0"/>
          <w:marTop w:val="0"/>
          <w:marBottom w:val="0"/>
          <w:divBdr>
            <w:top w:val="none" w:sz="0" w:space="0" w:color="auto"/>
            <w:left w:val="none" w:sz="0" w:space="0" w:color="auto"/>
            <w:bottom w:val="none" w:sz="0" w:space="0" w:color="auto"/>
            <w:right w:val="none" w:sz="0" w:space="0" w:color="auto"/>
          </w:divBdr>
        </w:div>
        <w:div w:id="1608150756">
          <w:marLeft w:val="0"/>
          <w:marRight w:val="0"/>
          <w:marTop w:val="0"/>
          <w:marBottom w:val="0"/>
          <w:divBdr>
            <w:top w:val="none" w:sz="0" w:space="0" w:color="auto"/>
            <w:left w:val="none" w:sz="0" w:space="0" w:color="auto"/>
            <w:bottom w:val="none" w:sz="0" w:space="0" w:color="auto"/>
            <w:right w:val="none" w:sz="0" w:space="0" w:color="auto"/>
          </w:divBdr>
        </w:div>
        <w:div w:id="1608810231">
          <w:marLeft w:val="0"/>
          <w:marRight w:val="0"/>
          <w:marTop w:val="0"/>
          <w:marBottom w:val="0"/>
          <w:divBdr>
            <w:top w:val="none" w:sz="0" w:space="0" w:color="auto"/>
            <w:left w:val="none" w:sz="0" w:space="0" w:color="auto"/>
            <w:bottom w:val="none" w:sz="0" w:space="0" w:color="auto"/>
            <w:right w:val="none" w:sz="0" w:space="0" w:color="auto"/>
          </w:divBdr>
        </w:div>
        <w:div w:id="1616212893">
          <w:marLeft w:val="0"/>
          <w:marRight w:val="0"/>
          <w:marTop w:val="0"/>
          <w:marBottom w:val="0"/>
          <w:divBdr>
            <w:top w:val="none" w:sz="0" w:space="0" w:color="auto"/>
            <w:left w:val="none" w:sz="0" w:space="0" w:color="auto"/>
            <w:bottom w:val="none" w:sz="0" w:space="0" w:color="auto"/>
            <w:right w:val="none" w:sz="0" w:space="0" w:color="auto"/>
          </w:divBdr>
        </w:div>
        <w:div w:id="1628046431">
          <w:marLeft w:val="0"/>
          <w:marRight w:val="0"/>
          <w:marTop w:val="0"/>
          <w:marBottom w:val="0"/>
          <w:divBdr>
            <w:top w:val="none" w:sz="0" w:space="0" w:color="auto"/>
            <w:left w:val="none" w:sz="0" w:space="0" w:color="auto"/>
            <w:bottom w:val="none" w:sz="0" w:space="0" w:color="auto"/>
            <w:right w:val="none" w:sz="0" w:space="0" w:color="auto"/>
          </w:divBdr>
        </w:div>
        <w:div w:id="1649288959">
          <w:marLeft w:val="0"/>
          <w:marRight w:val="0"/>
          <w:marTop w:val="0"/>
          <w:marBottom w:val="0"/>
          <w:divBdr>
            <w:top w:val="none" w:sz="0" w:space="0" w:color="auto"/>
            <w:left w:val="none" w:sz="0" w:space="0" w:color="auto"/>
            <w:bottom w:val="none" w:sz="0" w:space="0" w:color="auto"/>
            <w:right w:val="none" w:sz="0" w:space="0" w:color="auto"/>
          </w:divBdr>
        </w:div>
        <w:div w:id="1673869896">
          <w:marLeft w:val="0"/>
          <w:marRight w:val="0"/>
          <w:marTop w:val="0"/>
          <w:marBottom w:val="0"/>
          <w:divBdr>
            <w:top w:val="none" w:sz="0" w:space="0" w:color="auto"/>
            <w:left w:val="none" w:sz="0" w:space="0" w:color="auto"/>
            <w:bottom w:val="none" w:sz="0" w:space="0" w:color="auto"/>
            <w:right w:val="none" w:sz="0" w:space="0" w:color="auto"/>
          </w:divBdr>
        </w:div>
        <w:div w:id="1686326211">
          <w:marLeft w:val="0"/>
          <w:marRight w:val="0"/>
          <w:marTop w:val="0"/>
          <w:marBottom w:val="0"/>
          <w:divBdr>
            <w:top w:val="none" w:sz="0" w:space="0" w:color="auto"/>
            <w:left w:val="none" w:sz="0" w:space="0" w:color="auto"/>
            <w:bottom w:val="none" w:sz="0" w:space="0" w:color="auto"/>
            <w:right w:val="none" w:sz="0" w:space="0" w:color="auto"/>
          </w:divBdr>
        </w:div>
        <w:div w:id="1709060209">
          <w:marLeft w:val="0"/>
          <w:marRight w:val="0"/>
          <w:marTop w:val="0"/>
          <w:marBottom w:val="0"/>
          <w:divBdr>
            <w:top w:val="none" w:sz="0" w:space="0" w:color="auto"/>
            <w:left w:val="none" w:sz="0" w:space="0" w:color="auto"/>
            <w:bottom w:val="none" w:sz="0" w:space="0" w:color="auto"/>
            <w:right w:val="none" w:sz="0" w:space="0" w:color="auto"/>
          </w:divBdr>
        </w:div>
        <w:div w:id="1709258541">
          <w:marLeft w:val="0"/>
          <w:marRight w:val="0"/>
          <w:marTop w:val="0"/>
          <w:marBottom w:val="0"/>
          <w:divBdr>
            <w:top w:val="none" w:sz="0" w:space="0" w:color="auto"/>
            <w:left w:val="none" w:sz="0" w:space="0" w:color="auto"/>
            <w:bottom w:val="none" w:sz="0" w:space="0" w:color="auto"/>
            <w:right w:val="none" w:sz="0" w:space="0" w:color="auto"/>
          </w:divBdr>
        </w:div>
        <w:div w:id="1717512399">
          <w:marLeft w:val="0"/>
          <w:marRight w:val="0"/>
          <w:marTop w:val="0"/>
          <w:marBottom w:val="0"/>
          <w:divBdr>
            <w:top w:val="none" w:sz="0" w:space="0" w:color="auto"/>
            <w:left w:val="none" w:sz="0" w:space="0" w:color="auto"/>
            <w:bottom w:val="none" w:sz="0" w:space="0" w:color="auto"/>
            <w:right w:val="none" w:sz="0" w:space="0" w:color="auto"/>
          </w:divBdr>
        </w:div>
        <w:div w:id="1794712610">
          <w:marLeft w:val="0"/>
          <w:marRight w:val="0"/>
          <w:marTop w:val="0"/>
          <w:marBottom w:val="0"/>
          <w:divBdr>
            <w:top w:val="none" w:sz="0" w:space="0" w:color="auto"/>
            <w:left w:val="none" w:sz="0" w:space="0" w:color="auto"/>
            <w:bottom w:val="none" w:sz="0" w:space="0" w:color="auto"/>
            <w:right w:val="none" w:sz="0" w:space="0" w:color="auto"/>
          </w:divBdr>
        </w:div>
        <w:div w:id="1809586571">
          <w:marLeft w:val="0"/>
          <w:marRight w:val="0"/>
          <w:marTop w:val="0"/>
          <w:marBottom w:val="0"/>
          <w:divBdr>
            <w:top w:val="none" w:sz="0" w:space="0" w:color="auto"/>
            <w:left w:val="none" w:sz="0" w:space="0" w:color="auto"/>
            <w:bottom w:val="none" w:sz="0" w:space="0" w:color="auto"/>
            <w:right w:val="none" w:sz="0" w:space="0" w:color="auto"/>
          </w:divBdr>
        </w:div>
        <w:div w:id="1810704145">
          <w:marLeft w:val="0"/>
          <w:marRight w:val="0"/>
          <w:marTop w:val="0"/>
          <w:marBottom w:val="0"/>
          <w:divBdr>
            <w:top w:val="none" w:sz="0" w:space="0" w:color="auto"/>
            <w:left w:val="none" w:sz="0" w:space="0" w:color="auto"/>
            <w:bottom w:val="none" w:sz="0" w:space="0" w:color="auto"/>
            <w:right w:val="none" w:sz="0" w:space="0" w:color="auto"/>
          </w:divBdr>
        </w:div>
        <w:div w:id="1813982369">
          <w:marLeft w:val="0"/>
          <w:marRight w:val="0"/>
          <w:marTop w:val="0"/>
          <w:marBottom w:val="0"/>
          <w:divBdr>
            <w:top w:val="none" w:sz="0" w:space="0" w:color="auto"/>
            <w:left w:val="none" w:sz="0" w:space="0" w:color="auto"/>
            <w:bottom w:val="none" w:sz="0" w:space="0" w:color="auto"/>
            <w:right w:val="none" w:sz="0" w:space="0" w:color="auto"/>
          </w:divBdr>
        </w:div>
        <w:div w:id="1837184898">
          <w:marLeft w:val="0"/>
          <w:marRight w:val="0"/>
          <w:marTop w:val="0"/>
          <w:marBottom w:val="0"/>
          <w:divBdr>
            <w:top w:val="none" w:sz="0" w:space="0" w:color="auto"/>
            <w:left w:val="none" w:sz="0" w:space="0" w:color="auto"/>
            <w:bottom w:val="none" w:sz="0" w:space="0" w:color="auto"/>
            <w:right w:val="none" w:sz="0" w:space="0" w:color="auto"/>
          </w:divBdr>
        </w:div>
        <w:div w:id="1846703789">
          <w:marLeft w:val="0"/>
          <w:marRight w:val="0"/>
          <w:marTop w:val="0"/>
          <w:marBottom w:val="0"/>
          <w:divBdr>
            <w:top w:val="none" w:sz="0" w:space="0" w:color="auto"/>
            <w:left w:val="none" w:sz="0" w:space="0" w:color="auto"/>
            <w:bottom w:val="none" w:sz="0" w:space="0" w:color="auto"/>
            <w:right w:val="none" w:sz="0" w:space="0" w:color="auto"/>
          </w:divBdr>
        </w:div>
        <w:div w:id="1911964114">
          <w:marLeft w:val="0"/>
          <w:marRight w:val="0"/>
          <w:marTop w:val="0"/>
          <w:marBottom w:val="0"/>
          <w:divBdr>
            <w:top w:val="none" w:sz="0" w:space="0" w:color="auto"/>
            <w:left w:val="none" w:sz="0" w:space="0" w:color="auto"/>
            <w:bottom w:val="none" w:sz="0" w:space="0" w:color="auto"/>
            <w:right w:val="none" w:sz="0" w:space="0" w:color="auto"/>
          </w:divBdr>
        </w:div>
        <w:div w:id="1938709328">
          <w:marLeft w:val="0"/>
          <w:marRight w:val="0"/>
          <w:marTop w:val="0"/>
          <w:marBottom w:val="0"/>
          <w:divBdr>
            <w:top w:val="none" w:sz="0" w:space="0" w:color="auto"/>
            <w:left w:val="none" w:sz="0" w:space="0" w:color="auto"/>
            <w:bottom w:val="none" w:sz="0" w:space="0" w:color="auto"/>
            <w:right w:val="none" w:sz="0" w:space="0" w:color="auto"/>
          </w:divBdr>
        </w:div>
        <w:div w:id="1950618614">
          <w:marLeft w:val="0"/>
          <w:marRight w:val="0"/>
          <w:marTop w:val="0"/>
          <w:marBottom w:val="0"/>
          <w:divBdr>
            <w:top w:val="none" w:sz="0" w:space="0" w:color="auto"/>
            <w:left w:val="none" w:sz="0" w:space="0" w:color="auto"/>
            <w:bottom w:val="none" w:sz="0" w:space="0" w:color="auto"/>
            <w:right w:val="none" w:sz="0" w:space="0" w:color="auto"/>
          </w:divBdr>
        </w:div>
        <w:div w:id="1981693622">
          <w:marLeft w:val="0"/>
          <w:marRight w:val="0"/>
          <w:marTop w:val="0"/>
          <w:marBottom w:val="0"/>
          <w:divBdr>
            <w:top w:val="none" w:sz="0" w:space="0" w:color="auto"/>
            <w:left w:val="none" w:sz="0" w:space="0" w:color="auto"/>
            <w:bottom w:val="none" w:sz="0" w:space="0" w:color="auto"/>
            <w:right w:val="none" w:sz="0" w:space="0" w:color="auto"/>
          </w:divBdr>
        </w:div>
        <w:div w:id="1987854830">
          <w:marLeft w:val="0"/>
          <w:marRight w:val="0"/>
          <w:marTop w:val="0"/>
          <w:marBottom w:val="0"/>
          <w:divBdr>
            <w:top w:val="none" w:sz="0" w:space="0" w:color="auto"/>
            <w:left w:val="none" w:sz="0" w:space="0" w:color="auto"/>
            <w:bottom w:val="none" w:sz="0" w:space="0" w:color="auto"/>
            <w:right w:val="none" w:sz="0" w:space="0" w:color="auto"/>
          </w:divBdr>
        </w:div>
        <w:div w:id="2009290628">
          <w:marLeft w:val="0"/>
          <w:marRight w:val="0"/>
          <w:marTop w:val="0"/>
          <w:marBottom w:val="0"/>
          <w:divBdr>
            <w:top w:val="none" w:sz="0" w:space="0" w:color="auto"/>
            <w:left w:val="none" w:sz="0" w:space="0" w:color="auto"/>
            <w:bottom w:val="none" w:sz="0" w:space="0" w:color="auto"/>
            <w:right w:val="none" w:sz="0" w:space="0" w:color="auto"/>
          </w:divBdr>
        </w:div>
        <w:div w:id="2013995795">
          <w:marLeft w:val="0"/>
          <w:marRight w:val="0"/>
          <w:marTop w:val="0"/>
          <w:marBottom w:val="0"/>
          <w:divBdr>
            <w:top w:val="none" w:sz="0" w:space="0" w:color="auto"/>
            <w:left w:val="none" w:sz="0" w:space="0" w:color="auto"/>
            <w:bottom w:val="none" w:sz="0" w:space="0" w:color="auto"/>
            <w:right w:val="none" w:sz="0" w:space="0" w:color="auto"/>
          </w:divBdr>
        </w:div>
        <w:div w:id="2016033808">
          <w:marLeft w:val="0"/>
          <w:marRight w:val="0"/>
          <w:marTop w:val="0"/>
          <w:marBottom w:val="0"/>
          <w:divBdr>
            <w:top w:val="none" w:sz="0" w:space="0" w:color="auto"/>
            <w:left w:val="none" w:sz="0" w:space="0" w:color="auto"/>
            <w:bottom w:val="none" w:sz="0" w:space="0" w:color="auto"/>
            <w:right w:val="none" w:sz="0" w:space="0" w:color="auto"/>
          </w:divBdr>
        </w:div>
        <w:div w:id="2052683701">
          <w:marLeft w:val="0"/>
          <w:marRight w:val="0"/>
          <w:marTop w:val="0"/>
          <w:marBottom w:val="0"/>
          <w:divBdr>
            <w:top w:val="none" w:sz="0" w:space="0" w:color="auto"/>
            <w:left w:val="none" w:sz="0" w:space="0" w:color="auto"/>
            <w:bottom w:val="none" w:sz="0" w:space="0" w:color="auto"/>
            <w:right w:val="none" w:sz="0" w:space="0" w:color="auto"/>
          </w:divBdr>
        </w:div>
        <w:div w:id="2056613386">
          <w:marLeft w:val="0"/>
          <w:marRight w:val="0"/>
          <w:marTop w:val="0"/>
          <w:marBottom w:val="0"/>
          <w:divBdr>
            <w:top w:val="none" w:sz="0" w:space="0" w:color="auto"/>
            <w:left w:val="none" w:sz="0" w:space="0" w:color="auto"/>
            <w:bottom w:val="none" w:sz="0" w:space="0" w:color="auto"/>
            <w:right w:val="none" w:sz="0" w:space="0" w:color="auto"/>
          </w:divBdr>
        </w:div>
        <w:div w:id="2077779480">
          <w:marLeft w:val="0"/>
          <w:marRight w:val="0"/>
          <w:marTop w:val="0"/>
          <w:marBottom w:val="0"/>
          <w:divBdr>
            <w:top w:val="none" w:sz="0" w:space="0" w:color="auto"/>
            <w:left w:val="none" w:sz="0" w:space="0" w:color="auto"/>
            <w:bottom w:val="none" w:sz="0" w:space="0" w:color="auto"/>
            <w:right w:val="none" w:sz="0" w:space="0" w:color="auto"/>
          </w:divBdr>
        </w:div>
        <w:div w:id="2123769222">
          <w:marLeft w:val="0"/>
          <w:marRight w:val="0"/>
          <w:marTop w:val="0"/>
          <w:marBottom w:val="0"/>
          <w:divBdr>
            <w:top w:val="none" w:sz="0" w:space="0" w:color="auto"/>
            <w:left w:val="none" w:sz="0" w:space="0" w:color="auto"/>
            <w:bottom w:val="none" w:sz="0" w:space="0" w:color="auto"/>
            <w:right w:val="none" w:sz="0" w:space="0" w:color="auto"/>
          </w:divBdr>
        </w:div>
        <w:div w:id="2140872819">
          <w:marLeft w:val="0"/>
          <w:marRight w:val="0"/>
          <w:marTop w:val="0"/>
          <w:marBottom w:val="0"/>
          <w:divBdr>
            <w:top w:val="none" w:sz="0" w:space="0" w:color="auto"/>
            <w:left w:val="none" w:sz="0" w:space="0" w:color="auto"/>
            <w:bottom w:val="none" w:sz="0" w:space="0" w:color="auto"/>
            <w:right w:val="none" w:sz="0" w:space="0" w:color="auto"/>
          </w:divBdr>
        </w:div>
        <w:div w:id="2146853805">
          <w:marLeft w:val="0"/>
          <w:marRight w:val="0"/>
          <w:marTop w:val="0"/>
          <w:marBottom w:val="0"/>
          <w:divBdr>
            <w:top w:val="none" w:sz="0" w:space="0" w:color="auto"/>
            <w:left w:val="none" w:sz="0" w:space="0" w:color="auto"/>
            <w:bottom w:val="none" w:sz="0" w:space="0" w:color="auto"/>
            <w:right w:val="none" w:sz="0" w:space="0" w:color="auto"/>
          </w:divBdr>
        </w:div>
      </w:divsChild>
    </w:div>
    <w:div w:id="698747511">
      <w:bodyDiv w:val="1"/>
      <w:marLeft w:val="0"/>
      <w:marRight w:val="0"/>
      <w:marTop w:val="0"/>
      <w:marBottom w:val="0"/>
      <w:divBdr>
        <w:top w:val="none" w:sz="0" w:space="0" w:color="auto"/>
        <w:left w:val="none" w:sz="0" w:space="0" w:color="auto"/>
        <w:bottom w:val="none" w:sz="0" w:space="0" w:color="auto"/>
        <w:right w:val="none" w:sz="0" w:space="0" w:color="auto"/>
      </w:divBdr>
      <w:divsChild>
        <w:div w:id="121390252">
          <w:marLeft w:val="0"/>
          <w:marRight w:val="0"/>
          <w:marTop w:val="0"/>
          <w:marBottom w:val="0"/>
          <w:divBdr>
            <w:top w:val="none" w:sz="0" w:space="0" w:color="auto"/>
            <w:left w:val="none" w:sz="0" w:space="0" w:color="auto"/>
            <w:bottom w:val="none" w:sz="0" w:space="0" w:color="auto"/>
            <w:right w:val="none" w:sz="0" w:space="0" w:color="auto"/>
          </w:divBdr>
        </w:div>
        <w:div w:id="130288206">
          <w:marLeft w:val="0"/>
          <w:marRight w:val="0"/>
          <w:marTop w:val="0"/>
          <w:marBottom w:val="0"/>
          <w:divBdr>
            <w:top w:val="none" w:sz="0" w:space="0" w:color="auto"/>
            <w:left w:val="none" w:sz="0" w:space="0" w:color="auto"/>
            <w:bottom w:val="none" w:sz="0" w:space="0" w:color="auto"/>
            <w:right w:val="none" w:sz="0" w:space="0" w:color="auto"/>
          </w:divBdr>
        </w:div>
        <w:div w:id="141046441">
          <w:marLeft w:val="0"/>
          <w:marRight w:val="0"/>
          <w:marTop w:val="0"/>
          <w:marBottom w:val="0"/>
          <w:divBdr>
            <w:top w:val="none" w:sz="0" w:space="0" w:color="auto"/>
            <w:left w:val="none" w:sz="0" w:space="0" w:color="auto"/>
            <w:bottom w:val="none" w:sz="0" w:space="0" w:color="auto"/>
            <w:right w:val="none" w:sz="0" w:space="0" w:color="auto"/>
          </w:divBdr>
        </w:div>
        <w:div w:id="141510351">
          <w:marLeft w:val="0"/>
          <w:marRight w:val="0"/>
          <w:marTop w:val="0"/>
          <w:marBottom w:val="0"/>
          <w:divBdr>
            <w:top w:val="none" w:sz="0" w:space="0" w:color="auto"/>
            <w:left w:val="none" w:sz="0" w:space="0" w:color="auto"/>
            <w:bottom w:val="none" w:sz="0" w:space="0" w:color="auto"/>
            <w:right w:val="none" w:sz="0" w:space="0" w:color="auto"/>
          </w:divBdr>
        </w:div>
        <w:div w:id="189681862">
          <w:marLeft w:val="0"/>
          <w:marRight w:val="0"/>
          <w:marTop w:val="0"/>
          <w:marBottom w:val="0"/>
          <w:divBdr>
            <w:top w:val="none" w:sz="0" w:space="0" w:color="auto"/>
            <w:left w:val="none" w:sz="0" w:space="0" w:color="auto"/>
            <w:bottom w:val="none" w:sz="0" w:space="0" w:color="auto"/>
            <w:right w:val="none" w:sz="0" w:space="0" w:color="auto"/>
          </w:divBdr>
        </w:div>
        <w:div w:id="192118663">
          <w:marLeft w:val="0"/>
          <w:marRight w:val="0"/>
          <w:marTop w:val="0"/>
          <w:marBottom w:val="0"/>
          <w:divBdr>
            <w:top w:val="none" w:sz="0" w:space="0" w:color="auto"/>
            <w:left w:val="none" w:sz="0" w:space="0" w:color="auto"/>
            <w:bottom w:val="none" w:sz="0" w:space="0" w:color="auto"/>
            <w:right w:val="none" w:sz="0" w:space="0" w:color="auto"/>
          </w:divBdr>
        </w:div>
        <w:div w:id="260918850">
          <w:marLeft w:val="0"/>
          <w:marRight w:val="0"/>
          <w:marTop w:val="0"/>
          <w:marBottom w:val="0"/>
          <w:divBdr>
            <w:top w:val="none" w:sz="0" w:space="0" w:color="auto"/>
            <w:left w:val="none" w:sz="0" w:space="0" w:color="auto"/>
            <w:bottom w:val="none" w:sz="0" w:space="0" w:color="auto"/>
            <w:right w:val="none" w:sz="0" w:space="0" w:color="auto"/>
          </w:divBdr>
        </w:div>
        <w:div w:id="278344322">
          <w:marLeft w:val="0"/>
          <w:marRight w:val="0"/>
          <w:marTop w:val="0"/>
          <w:marBottom w:val="0"/>
          <w:divBdr>
            <w:top w:val="none" w:sz="0" w:space="0" w:color="auto"/>
            <w:left w:val="none" w:sz="0" w:space="0" w:color="auto"/>
            <w:bottom w:val="none" w:sz="0" w:space="0" w:color="auto"/>
            <w:right w:val="none" w:sz="0" w:space="0" w:color="auto"/>
          </w:divBdr>
        </w:div>
        <w:div w:id="290021655">
          <w:marLeft w:val="0"/>
          <w:marRight w:val="0"/>
          <w:marTop w:val="0"/>
          <w:marBottom w:val="0"/>
          <w:divBdr>
            <w:top w:val="none" w:sz="0" w:space="0" w:color="auto"/>
            <w:left w:val="none" w:sz="0" w:space="0" w:color="auto"/>
            <w:bottom w:val="none" w:sz="0" w:space="0" w:color="auto"/>
            <w:right w:val="none" w:sz="0" w:space="0" w:color="auto"/>
          </w:divBdr>
        </w:div>
        <w:div w:id="311251738">
          <w:marLeft w:val="0"/>
          <w:marRight w:val="0"/>
          <w:marTop w:val="0"/>
          <w:marBottom w:val="0"/>
          <w:divBdr>
            <w:top w:val="none" w:sz="0" w:space="0" w:color="auto"/>
            <w:left w:val="none" w:sz="0" w:space="0" w:color="auto"/>
            <w:bottom w:val="none" w:sz="0" w:space="0" w:color="auto"/>
            <w:right w:val="none" w:sz="0" w:space="0" w:color="auto"/>
          </w:divBdr>
        </w:div>
        <w:div w:id="315033312">
          <w:marLeft w:val="0"/>
          <w:marRight w:val="0"/>
          <w:marTop w:val="0"/>
          <w:marBottom w:val="0"/>
          <w:divBdr>
            <w:top w:val="none" w:sz="0" w:space="0" w:color="auto"/>
            <w:left w:val="none" w:sz="0" w:space="0" w:color="auto"/>
            <w:bottom w:val="none" w:sz="0" w:space="0" w:color="auto"/>
            <w:right w:val="none" w:sz="0" w:space="0" w:color="auto"/>
          </w:divBdr>
        </w:div>
        <w:div w:id="326205235">
          <w:marLeft w:val="0"/>
          <w:marRight w:val="0"/>
          <w:marTop w:val="0"/>
          <w:marBottom w:val="0"/>
          <w:divBdr>
            <w:top w:val="none" w:sz="0" w:space="0" w:color="auto"/>
            <w:left w:val="none" w:sz="0" w:space="0" w:color="auto"/>
            <w:bottom w:val="none" w:sz="0" w:space="0" w:color="auto"/>
            <w:right w:val="none" w:sz="0" w:space="0" w:color="auto"/>
          </w:divBdr>
        </w:div>
        <w:div w:id="332999888">
          <w:marLeft w:val="0"/>
          <w:marRight w:val="0"/>
          <w:marTop w:val="0"/>
          <w:marBottom w:val="0"/>
          <w:divBdr>
            <w:top w:val="none" w:sz="0" w:space="0" w:color="auto"/>
            <w:left w:val="none" w:sz="0" w:space="0" w:color="auto"/>
            <w:bottom w:val="none" w:sz="0" w:space="0" w:color="auto"/>
            <w:right w:val="none" w:sz="0" w:space="0" w:color="auto"/>
          </w:divBdr>
        </w:div>
        <w:div w:id="337584347">
          <w:marLeft w:val="0"/>
          <w:marRight w:val="0"/>
          <w:marTop w:val="0"/>
          <w:marBottom w:val="0"/>
          <w:divBdr>
            <w:top w:val="none" w:sz="0" w:space="0" w:color="auto"/>
            <w:left w:val="none" w:sz="0" w:space="0" w:color="auto"/>
            <w:bottom w:val="none" w:sz="0" w:space="0" w:color="auto"/>
            <w:right w:val="none" w:sz="0" w:space="0" w:color="auto"/>
          </w:divBdr>
        </w:div>
        <w:div w:id="346716028">
          <w:marLeft w:val="0"/>
          <w:marRight w:val="0"/>
          <w:marTop w:val="0"/>
          <w:marBottom w:val="0"/>
          <w:divBdr>
            <w:top w:val="none" w:sz="0" w:space="0" w:color="auto"/>
            <w:left w:val="none" w:sz="0" w:space="0" w:color="auto"/>
            <w:bottom w:val="none" w:sz="0" w:space="0" w:color="auto"/>
            <w:right w:val="none" w:sz="0" w:space="0" w:color="auto"/>
          </w:divBdr>
        </w:div>
        <w:div w:id="376128357">
          <w:marLeft w:val="0"/>
          <w:marRight w:val="0"/>
          <w:marTop w:val="0"/>
          <w:marBottom w:val="0"/>
          <w:divBdr>
            <w:top w:val="none" w:sz="0" w:space="0" w:color="auto"/>
            <w:left w:val="none" w:sz="0" w:space="0" w:color="auto"/>
            <w:bottom w:val="none" w:sz="0" w:space="0" w:color="auto"/>
            <w:right w:val="none" w:sz="0" w:space="0" w:color="auto"/>
          </w:divBdr>
        </w:div>
        <w:div w:id="378626950">
          <w:marLeft w:val="0"/>
          <w:marRight w:val="0"/>
          <w:marTop w:val="0"/>
          <w:marBottom w:val="0"/>
          <w:divBdr>
            <w:top w:val="none" w:sz="0" w:space="0" w:color="auto"/>
            <w:left w:val="none" w:sz="0" w:space="0" w:color="auto"/>
            <w:bottom w:val="none" w:sz="0" w:space="0" w:color="auto"/>
            <w:right w:val="none" w:sz="0" w:space="0" w:color="auto"/>
          </w:divBdr>
        </w:div>
        <w:div w:id="395280257">
          <w:marLeft w:val="0"/>
          <w:marRight w:val="0"/>
          <w:marTop w:val="0"/>
          <w:marBottom w:val="0"/>
          <w:divBdr>
            <w:top w:val="none" w:sz="0" w:space="0" w:color="auto"/>
            <w:left w:val="none" w:sz="0" w:space="0" w:color="auto"/>
            <w:bottom w:val="none" w:sz="0" w:space="0" w:color="auto"/>
            <w:right w:val="none" w:sz="0" w:space="0" w:color="auto"/>
          </w:divBdr>
        </w:div>
        <w:div w:id="414401930">
          <w:marLeft w:val="0"/>
          <w:marRight w:val="0"/>
          <w:marTop w:val="0"/>
          <w:marBottom w:val="0"/>
          <w:divBdr>
            <w:top w:val="none" w:sz="0" w:space="0" w:color="auto"/>
            <w:left w:val="none" w:sz="0" w:space="0" w:color="auto"/>
            <w:bottom w:val="none" w:sz="0" w:space="0" w:color="auto"/>
            <w:right w:val="none" w:sz="0" w:space="0" w:color="auto"/>
          </w:divBdr>
        </w:div>
        <w:div w:id="433598256">
          <w:marLeft w:val="0"/>
          <w:marRight w:val="0"/>
          <w:marTop w:val="0"/>
          <w:marBottom w:val="0"/>
          <w:divBdr>
            <w:top w:val="none" w:sz="0" w:space="0" w:color="auto"/>
            <w:left w:val="none" w:sz="0" w:space="0" w:color="auto"/>
            <w:bottom w:val="none" w:sz="0" w:space="0" w:color="auto"/>
            <w:right w:val="none" w:sz="0" w:space="0" w:color="auto"/>
          </w:divBdr>
        </w:div>
        <w:div w:id="455222961">
          <w:marLeft w:val="0"/>
          <w:marRight w:val="0"/>
          <w:marTop w:val="0"/>
          <w:marBottom w:val="0"/>
          <w:divBdr>
            <w:top w:val="none" w:sz="0" w:space="0" w:color="auto"/>
            <w:left w:val="none" w:sz="0" w:space="0" w:color="auto"/>
            <w:bottom w:val="none" w:sz="0" w:space="0" w:color="auto"/>
            <w:right w:val="none" w:sz="0" w:space="0" w:color="auto"/>
          </w:divBdr>
        </w:div>
        <w:div w:id="468665820">
          <w:marLeft w:val="0"/>
          <w:marRight w:val="0"/>
          <w:marTop w:val="0"/>
          <w:marBottom w:val="0"/>
          <w:divBdr>
            <w:top w:val="none" w:sz="0" w:space="0" w:color="auto"/>
            <w:left w:val="none" w:sz="0" w:space="0" w:color="auto"/>
            <w:bottom w:val="none" w:sz="0" w:space="0" w:color="auto"/>
            <w:right w:val="none" w:sz="0" w:space="0" w:color="auto"/>
          </w:divBdr>
        </w:div>
        <w:div w:id="540825259">
          <w:marLeft w:val="0"/>
          <w:marRight w:val="0"/>
          <w:marTop w:val="0"/>
          <w:marBottom w:val="0"/>
          <w:divBdr>
            <w:top w:val="none" w:sz="0" w:space="0" w:color="auto"/>
            <w:left w:val="none" w:sz="0" w:space="0" w:color="auto"/>
            <w:bottom w:val="none" w:sz="0" w:space="0" w:color="auto"/>
            <w:right w:val="none" w:sz="0" w:space="0" w:color="auto"/>
          </w:divBdr>
        </w:div>
        <w:div w:id="547767989">
          <w:marLeft w:val="0"/>
          <w:marRight w:val="0"/>
          <w:marTop w:val="0"/>
          <w:marBottom w:val="0"/>
          <w:divBdr>
            <w:top w:val="none" w:sz="0" w:space="0" w:color="auto"/>
            <w:left w:val="none" w:sz="0" w:space="0" w:color="auto"/>
            <w:bottom w:val="none" w:sz="0" w:space="0" w:color="auto"/>
            <w:right w:val="none" w:sz="0" w:space="0" w:color="auto"/>
          </w:divBdr>
        </w:div>
        <w:div w:id="552959610">
          <w:marLeft w:val="0"/>
          <w:marRight w:val="0"/>
          <w:marTop w:val="0"/>
          <w:marBottom w:val="0"/>
          <w:divBdr>
            <w:top w:val="none" w:sz="0" w:space="0" w:color="auto"/>
            <w:left w:val="none" w:sz="0" w:space="0" w:color="auto"/>
            <w:bottom w:val="none" w:sz="0" w:space="0" w:color="auto"/>
            <w:right w:val="none" w:sz="0" w:space="0" w:color="auto"/>
          </w:divBdr>
        </w:div>
        <w:div w:id="575937411">
          <w:marLeft w:val="0"/>
          <w:marRight w:val="0"/>
          <w:marTop w:val="0"/>
          <w:marBottom w:val="0"/>
          <w:divBdr>
            <w:top w:val="none" w:sz="0" w:space="0" w:color="auto"/>
            <w:left w:val="none" w:sz="0" w:space="0" w:color="auto"/>
            <w:bottom w:val="none" w:sz="0" w:space="0" w:color="auto"/>
            <w:right w:val="none" w:sz="0" w:space="0" w:color="auto"/>
          </w:divBdr>
        </w:div>
        <w:div w:id="577251129">
          <w:marLeft w:val="0"/>
          <w:marRight w:val="0"/>
          <w:marTop w:val="0"/>
          <w:marBottom w:val="0"/>
          <w:divBdr>
            <w:top w:val="none" w:sz="0" w:space="0" w:color="auto"/>
            <w:left w:val="none" w:sz="0" w:space="0" w:color="auto"/>
            <w:bottom w:val="none" w:sz="0" w:space="0" w:color="auto"/>
            <w:right w:val="none" w:sz="0" w:space="0" w:color="auto"/>
          </w:divBdr>
        </w:div>
        <w:div w:id="596326814">
          <w:marLeft w:val="0"/>
          <w:marRight w:val="0"/>
          <w:marTop w:val="0"/>
          <w:marBottom w:val="0"/>
          <w:divBdr>
            <w:top w:val="none" w:sz="0" w:space="0" w:color="auto"/>
            <w:left w:val="none" w:sz="0" w:space="0" w:color="auto"/>
            <w:bottom w:val="none" w:sz="0" w:space="0" w:color="auto"/>
            <w:right w:val="none" w:sz="0" w:space="0" w:color="auto"/>
          </w:divBdr>
        </w:div>
        <w:div w:id="603808879">
          <w:marLeft w:val="0"/>
          <w:marRight w:val="0"/>
          <w:marTop w:val="0"/>
          <w:marBottom w:val="0"/>
          <w:divBdr>
            <w:top w:val="none" w:sz="0" w:space="0" w:color="auto"/>
            <w:left w:val="none" w:sz="0" w:space="0" w:color="auto"/>
            <w:bottom w:val="none" w:sz="0" w:space="0" w:color="auto"/>
            <w:right w:val="none" w:sz="0" w:space="0" w:color="auto"/>
          </w:divBdr>
        </w:div>
        <w:div w:id="621427022">
          <w:marLeft w:val="0"/>
          <w:marRight w:val="0"/>
          <w:marTop w:val="0"/>
          <w:marBottom w:val="0"/>
          <w:divBdr>
            <w:top w:val="none" w:sz="0" w:space="0" w:color="auto"/>
            <w:left w:val="none" w:sz="0" w:space="0" w:color="auto"/>
            <w:bottom w:val="none" w:sz="0" w:space="0" w:color="auto"/>
            <w:right w:val="none" w:sz="0" w:space="0" w:color="auto"/>
          </w:divBdr>
        </w:div>
        <w:div w:id="623120894">
          <w:marLeft w:val="0"/>
          <w:marRight w:val="0"/>
          <w:marTop w:val="0"/>
          <w:marBottom w:val="0"/>
          <w:divBdr>
            <w:top w:val="none" w:sz="0" w:space="0" w:color="auto"/>
            <w:left w:val="none" w:sz="0" w:space="0" w:color="auto"/>
            <w:bottom w:val="none" w:sz="0" w:space="0" w:color="auto"/>
            <w:right w:val="none" w:sz="0" w:space="0" w:color="auto"/>
          </w:divBdr>
        </w:div>
        <w:div w:id="624044729">
          <w:marLeft w:val="0"/>
          <w:marRight w:val="0"/>
          <w:marTop w:val="0"/>
          <w:marBottom w:val="0"/>
          <w:divBdr>
            <w:top w:val="none" w:sz="0" w:space="0" w:color="auto"/>
            <w:left w:val="none" w:sz="0" w:space="0" w:color="auto"/>
            <w:bottom w:val="none" w:sz="0" w:space="0" w:color="auto"/>
            <w:right w:val="none" w:sz="0" w:space="0" w:color="auto"/>
          </w:divBdr>
        </w:div>
        <w:div w:id="644244029">
          <w:marLeft w:val="0"/>
          <w:marRight w:val="0"/>
          <w:marTop w:val="0"/>
          <w:marBottom w:val="0"/>
          <w:divBdr>
            <w:top w:val="none" w:sz="0" w:space="0" w:color="auto"/>
            <w:left w:val="none" w:sz="0" w:space="0" w:color="auto"/>
            <w:bottom w:val="none" w:sz="0" w:space="0" w:color="auto"/>
            <w:right w:val="none" w:sz="0" w:space="0" w:color="auto"/>
          </w:divBdr>
        </w:div>
        <w:div w:id="656156834">
          <w:marLeft w:val="0"/>
          <w:marRight w:val="0"/>
          <w:marTop w:val="0"/>
          <w:marBottom w:val="0"/>
          <w:divBdr>
            <w:top w:val="none" w:sz="0" w:space="0" w:color="auto"/>
            <w:left w:val="none" w:sz="0" w:space="0" w:color="auto"/>
            <w:bottom w:val="none" w:sz="0" w:space="0" w:color="auto"/>
            <w:right w:val="none" w:sz="0" w:space="0" w:color="auto"/>
          </w:divBdr>
        </w:div>
        <w:div w:id="663817541">
          <w:marLeft w:val="0"/>
          <w:marRight w:val="0"/>
          <w:marTop w:val="0"/>
          <w:marBottom w:val="0"/>
          <w:divBdr>
            <w:top w:val="none" w:sz="0" w:space="0" w:color="auto"/>
            <w:left w:val="none" w:sz="0" w:space="0" w:color="auto"/>
            <w:bottom w:val="none" w:sz="0" w:space="0" w:color="auto"/>
            <w:right w:val="none" w:sz="0" w:space="0" w:color="auto"/>
          </w:divBdr>
        </w:div>
        <w:div w:id="751779190">
          <w:marLeft w:val="0"/>
          <w:marRight w:val="0"/>
          <w:marTop w:val="0"/>
          <w:marBottom w:val="0"/>
          <w:divBdr>
            <w:top w:val="none" w:sz="0" w:space="0" w:color="auto"/>
            <w:left w:val="none" w:sz="0" w:space="0" w:color="auto"/>
            <w:bottom w:val="none" w:sz="0" w:space="0" w:color="auto"/>
            <w:right w:val="none" w:sz="0" w:space="0" w:color="auto"/>
          </w:divBdr>
        </w:div>
        <w:div w:id="763189156">
          <w:marLeft w:val="0"/>
          <w:marRight w:val="0"/>
          <w:marTop w:val="0"/>
          <w:marBottom w:val="0"/>
          <w:divBdr>
            <w:top w:val="none" w:sz="0" w:space="0" w:color="auto"/>
            <w:left w:val="none" w:sz="0" w:space="0" w:color="auto"/>
            <w:bottom w:val="none" w:sz="0" w:space="0" w:color="auto"/>
            <w:right w:val="none" w:sz="0" w:space="0" w:color="auto"/>
          </w:divBdr>
        </w:div>
        <w:div w:id="778568803">
          <w:marLeft w:val="0"/>
          <w:marRight w:val="0"/>
          <w:marTop w:val="0"/>
          <w:marBottom w:val="0"/>
          <w:divBdr>
            <w:top w:val="none" w:sz="0" w:space="0" w:color="auto"/>
            <w:left w:val="none" w:sz="0" w:space="0" w:color="auto"/>
            <w:bottom w:val="none" w:sz="0" w:space="0" w:color="auto"/>
            <w:right w:val="none" w:sz="0" w:space="0" w:color="auto"/>
          </w:divBdr>
        </w:div>
        <w:div w:id="812211917">
          <w:marLeft w:val="0"/>
          <w:marRight w:val="0"/>
          <w:marTop w:val="0"/>
          <w:marBottom w:val="0"/>
          <w:divBdr>
            <w:top w:val="none" w:sz="0" w:space="0" w:color="auto"/>
            <w:left w:val="none" w:sz="0" w:space="0" w:color="auto"/>
            <w:bottom w:val="none" w:sz="0" w:space="0" w:color="auto"/>
            <w:right w:val="none" w:sz="0" w:space="0" w:color="auto"/>
          </w:divBdr>
        </w:div>
        <w:div w:id="844055204">
          <w:marLeft w:val="0"/>
          <w:marRight w:val="0"/>
          <w:marTop w:val="0"/>
          <w:marBottom w:val="0"/>
          <w:divBdr>
            <w:top w:val="none" w:sz="0" w:space="0" w:color="auto"/>
            <w:left w:val="none" w:sz="0" w:space="0" w:color="auto"/>
            <w:bottom w:val="none" w:sz="0" w:space="0" w:color="auto"/>
            <w:right w:val="none" w:sz="0" w:space="0" w:color="auto"/>
          </w:divBdr>
        </w:div>
        <w:div w:id="880173350">
          <w:marLeft w:val="0"/>
          <w:marRight w:val="0"/>
          <w:marTop w:val="0"/>
          <w:marBottom w:val="0"/>
          <w:divBdr>
            <w:top w:val="none" w:sz="0" w:space="0" w:color="auto"/>
            <w:left w:val="none" w:sz="0" w:space="0" w:color="auto"/>
            <w:bottom w:val="none" w:sz="0" w:space="0" w:color="auto"/>
            <w:right w:val="none" w:sz="0" w:space="0" w:color="auto"/>
          </w:divBdr>
        </w:div>
        <w:div w:id="921840816">
          <w:marLeft w:val="0"/>
          <w:marRight w:val="0"/>
          <w:marTop w:val="0"/>
          <w:marBottom w:val="0"/>
          <w:divBdr>
            <w:top w:val="none" w:sz="0" w:space="0" w:color="auto"/>
            <w:left w:val="none" w:sz="0" w:space="0" w:color="auto"/>
            <w:bottom w:val="none" w:sz="0" w:space="0" w:color="auto"/>
            <w:right w:val="none" w:sz="0" w:space="0" w:color="auto"/>
          </w:divBdr>
        </w:div>
        <w:div w:id="979773311">
          <w:marLeft w:val="0"/>
          <w:marRight w:val="0"/>
          <w:marTop w:val="0"/>
          <w:marBottom w:val="0"/>
          <w:divBdr>
            <w:top w:val="none" w:sz="0" w:space="0" w:color="auto"/>
            <w:left w:val="none" w:sz="0" w:space="0" w:color="auto"/>
            <w:bottom w:val="none" w:sz="0" w:space="0" w:color="auto"/>
            <w:right w:val="none" w:sz="0" w:space="0" w:color="auto"/>
          </w:divBdr>
        </w:div>
        <w:div w:id="982999753">
          <w:marLeft w:val="0"/>
          <w:marRight w:val="0"/>
          <w:marTop w:val="0"/>
          <w:marBottom w:val="0"/>
          <w:divBdr>
            <w:top w:val="none" w:sz="0" w:space="0" w:color="auto"/>
            <w:left w:val="none" w:sz="0" w:space="0" w:color="auto"/>
            <w:bottom w:val="none" w:sz="0" w:space="0" w:color="auto"/>
            <w:right w:val="none" w:sz="0" w:space="0" w:color="auto"/>
          </w:divBdr>
        </w:div>
        <w:div w:id="988171445">
          <w:marLeft w:val="0"/>
          <w:marRight w:val="0"/>
          <w:marTop w:val="0"/>
          <w:marBottom w:val="0"/>
          <w:divBdr>
            <w:top w:val="none" w:sz="0" w:space="0" w:color="auto"/>
            <w:left w:val="none" w:sz="0" w:space="0" w:color="auto"/>
            <w:bottom w:val="none" w:sz="0" w:space="0" w:color="auto"/>
            <w:right w:val="none" w:sz="0" w:space="0" w:color="auto"/>
          </w:divBdr>
        </w:div>
        <w:div w:id="1021247744">
          <w:marLeft w:val="0"/>
          <w:marRight w:val="0"/>
          <w:marTop w:val="0"/>
          <w:marBottom w:val="0"/>
          <w:divBdr>
            <w:top w:val="none" w:sz="0" w:space="0" w:color="auto"/>
            <w:left w:val="none" w:sz="0" w:space="0" w:color="auto"/>
            <w:bottom w:val="none" w:sz="0" w:space="0" w:color="auto"/>
            <w:right w:val="none" w:sz="0" w:space="0" w:color="auto"/>
          </w:divBdr>
        </w:div>
        <w:div w:id="1051272830">
          <w:marLeft w:val="0"/>
          <w:marRight w:val="0"/>
          <w:marTop w:val="0"/>
          <w:marBottom w:val="0"/>
          <w:divBdr>
            <w:top w:val="none" w:sz="0" w:space="0" w:color="auto"/>
            <w:left w:val="none" w:sz="0" w:space="0" w:color="auto"/>
            <w:bottom w:val="none" w:sz="0" w:space="0" w:color="auto"/>
            <w:right w:val="none" w:sz="0" w:space="0" w:color="auto"/>
          </w:divBdr>
        </w:div>
        <w:div w:id="1061635826">
          <w:marLeft w:val="0"/>
          <w:marRight w:val="0"/>
          <w:marTop w:val="0"/>
          <w:marBottom w:val="0"/>
          <w:divBdr>
            <w:top w:val="none" w:sz="0" w:space="0" w:color="auto"/>
            <w:left w:val="none" w:sz="0" w:space="0" w:color="auto"/>
            <w:bottom w:val="none" w:sz="0" w:space="0" w:color="auto"/>
            <w:right w:val="none" w:sz="0" w:space="0" w:color="auto"/>
          </w:divBdr>
        </w:div>
        <w:div w:id="1086729754">
          <w:marLeft w:val="0"/>
          <w:marRight w:val="0"/>
          <w:marTop w:val="0"/>
          <w:marBottom w:val="0"/>
          <w:divBdr>
            <w:top w:val="none" w:sz="0" w:space="0" w:color="auto"/>
            <w:left w:val="none" w:sz="0" w:space="0" w:color="auto"/>
            <w:bottom w:val="none" w:sz="0" w:space="0" w:color="auto"/>
            <w:right w:val="none" w:sz="0" w:space="0" w:color="auto"/>
          </w:divBdr>
        </w:div>
        <w:div w:id="1101023422">
          <w:marLeft w:val="0"/>
          <w:marRight w:val="0"/>
          <w:marTop w:val="0"/>
          <w:marBottom w:val="0"/>
          <w:divBdr>
            <w:top w:val="none" w:sz="0" w:space="0" w:color="auto"/>
            <w:left w:val="none" w:sz="0" w:space="0" w:color="auto"/>
            <w:bottom w:val="none" w:sz="0" w:space="0" w:color="auto"/>
            <w:right w:val="none" w:sz="0" w:space="0" w:color="auto"/>
          </w:divBdr>
        </w:div>
        <w:div w:id="1133904372">
          <w:marLeft w:val="0"/>
          <w:marRight w:val="0"/>
          <w:marTop w:val="0"/>
          <w:marBottom w:val="0"/>
          <w:divBdr>
            <w:top w:val="none" w:sz="0" w:space="0" w:color="auto"/>
            <w:left w:val="none" w:sz="0" w:space="0" w:color="auto"/>
            <w:bottom w:val="none" w:sz="0" w:space="0" w:color="auto"/>
            <w:right w:val="none" w:sz="0" w:space="0" w:color="auto"/>
          </w:divBdr>
        </w:div>
        <w:div w:id="1133983299">
          <w:marLeft w:val="0"/>
          <w:marRight w:val="0"/>
          <w:marTop w:val="0"/>
          <w:marBottom w:val="0"/>
          <w:divBdr>
            <w:top w:val="none" w:sz="0" w:space="0" w:color="auto"/>
            <w:left w:val="none" w:sz="0" w:space="0" w:color="auto"/>
            <w:bottom w:val="none" w:sz="0" w:space="0" w:color="auto"/>
            <w:right w:val="none" w:sz="0" w:space="0" w:color="auto"/>
          </w:divBdr>
        </w:div>
        <w:div w:id="1234194492">
          <w:marLeft w:val="0"/>
          <w:marRight w:val="0"/>
          <w:marTop w:val="0"/>
          <w:marBottom w:val="0"/>
          <w:divBdr>
            <w:top w:val="none" w:sz="0" w:space="0" w:color="auto"/>
            <w:left w:val="none" w:sz="0" w:space="0" w:color="auto"/>
            <w:bottom w:val="none" w:sz="0" w:space="0" w:color="auto"/>
            <w:right w:val="none" w:sz="0" w:space="0" w:color="auto"/>
          </w:divBdr>
        </w:div>
        <w:div w:id="1242645224">
          <w:marLeft w:val="0"/>
          <w:marRight w:val="0"/>
          <w:marTop w:val="0"/>
          <w:marBottom w:val="0"/>
          <w:divBdr>
            <w:top w:val="none" w:sz="0" w:space="0" w:color="auto"/>
            <w:left w:val="none" w:sz="0" w:space="0" w:color="auto"/>
            <w:bottom w:val="none" w:sz="0" w:space="0" w:color="auto"/>
            <w:right w:val="none" w:sz="0" w:space="0" w:color="auto"/>
          </w:divBdr>
        </w:div>
        <w:div w:id="1257060056">
          <w:marLeft w:val="0"/>
          <w:marRight w:val="0"/>
          <w:marTop w:val="0"/>
          <w:marBottom w:val="0"/>
          <w:divBdr>
            <w:top w:val="none" w:sz="0" w:space="0" w:color="auto"/>
            <w:left w:val="none" w:sz="0" w:space="0" w:color="auto"/>
            <w:bottom w:val="none" w:sz="0" w:space="0" w:color="auto"/>
            <w:right w:val="none" w:sz="0" w:space="0" w:color="auto"/>
          </w:divBdr>
        </w:div>
        <w:div w:id="1260943410">
          <w:marLeft w:val="0"/>
          <w:marRight w:val="0"/>
          <w:marTop w:val="0"/>
          <w:marBottom w:val="0"/>
          <w:divBdr>
            <w:top w:val="none" w:sz="0" w:space="0" w:color="auto"/>
            <w:left w:val="none" w:sz="0" w:space="0" w:color="auto"/>
            <w:bottom w:val="none" w:sz="0" w:space="0" w:color="auto"/>
            <w:right w:val="none" w:sz="0" w:space="0" w:color="auto"/>
          </w:divBdr>
        </w:div>
        <w:div w:id="1283613500">
          <w:marLeft w:val="0"/>
          <w:marRight w:val="0"/>
          <w:marTop w:val="0"/>
          <w:marBottom w:val="0"/>
          <w:divBdr>
            <w:top w:val="none" w:sz="0" w:space="0" w:color="auto"/>
            <w:left w:val="none" w:sz="0" w:space="0" w:color="auto"/>
            <w:bottom w:val="none" w:sz="0" w:space="0" w:color="auto"/>
            <w:right w:val="none" w:sz="0" w:space="0" w:color="auto"/>
          </w:divBdr>
        </w:div>
        <w:div w:id="1284922253">
          <w:marLeft w:val="0"/>
          <w:marRight w:val="0"/>
          <w:marTop w:val="0"/>
          <w:marBottom w:val="0"/>
          <w:divBdr>
            <w:top w:val="none" w:sz="0" w:space="0" w:color="auto"/>
            <w:left w:val="none" w:sz="0" w:space="0" w:color="auto"/>
            <w:bottom w:val="none" w:sz="0" w:space="0" w:color="auto"/>
            <w:right w:val="none" w:sz="0" w:space="0" w:color="auto"/>
          </w:divBdr>
        </w:div>
        <w:div w:id="1284925738">
          <w:marLeft w:val="0"/>
          <w:marRight w:val="0"/>
          <w:marTop w:val="0"/>
          <w:marBottom w:val="0"/>
          <w:divBdr>
            <w:top w:val="none" w:sz="0" w:space="0" w:color="auto"/>
            <w:left w:val="none" w:sz="0" w:space="0" w:color="auto"/>
            <w:bottom w:val="none" w:sz="0" w:space="0" w:color="auto"/>
            <w:right w:val="none" w:sz="0" w:space="0" w:color="auto"/>
          </w:divBdr>
        </w:div>
        <w:div w:id="1289434729">
          <w:marLeft w:val="0"/>
          <w:marRight w:val="0"/>
          <w:marTop w:val="0"/>
          <w:marBottom w:val="0"/>
          <w:divBdr>
            <w:top w:val="none" w:sz="0" w:space="0" w:color="auto"/>
            <w:left w:val="none" w:sz="0" w:space="0" w:color="auto"/>
            <w:bottom w:val="none" w:sz="0" w:space="0" w:color="auto"/>
            <w:right w:val="none" w:sz="0" w:space="0" w:color="auto"/>
          </w:divBdr>
        </w:div>
        <w:div w:id="1306744220">
          <w:marLeft w:val="0"/>
          <w:marRight w:val="0"/>
          <w:marTop w:val="0"/>
          <w:marBottom w:val="0"/>
          <w:divBdr>
            <w:top w:val="none" w:sz="0" w:space="0" w:color="auto"/>
            <w:left w:val="none" w:sz="0" w:space="0" w:color="auto"/>
            <w:bottom w:val="none" w:sz="0" w:space="0" w:color="auto"/>
            <w:right w:val="none" w:sz="0" w:space="0" w:color="auto"/>
          </w:divBdr>
        </w:div>
        <w:div w:id="1311133769">
          <w:marLeft w:val="0"/>
          <w:marRight w:val="0"/>
          <w:marTop w:val="0"/>
          <w:marBottom w:val="0"/>
          <w:divBdr>
            <w:top w:val="none" w:sz="0" w:space="0" w:color="auto"/>
            <w:left w:val="none" w:sz="0" w:space="0" w:color="auto"/>
            <w:bottom w:val="none" w:sz="0" w:space="0" w:color="auto"/>
            <w:right w:val="none" w:sz="0" w:space="0" w:color="auto"/>
          </w:divBdr>
        </w:div>
        <w:div w:id="1380785220">
          <w:marLeft w:val="0"/>
          <w:marRight w:val="0"/>
          <w:marTop w:val="0"/>
          <w:marBottom w:val="0"/>
          <w:divBdr>
            <w:top w:val="none" w:sz="0" w:space="0" w:color="auto"/>
            <w:left w:val="none" w:sz="0" w:space="0" w:color="auto"/>
            <w:bottom w:val="none" w:sz="0" w:space="0" w:color="auto"/>
            <w:right w:val="none" w:sz="0" w:space="0" w:color="auto"/>
          </w:divBdr>
        </w:div>
        <w:div w:id="1402411322">
          <w:marLeft w:val="0"/>
          <w:marRight w:val="0"/>
          <w:marTop w:val="0"/>
          <w:marBottom w:val="0"/>
          <w:divBdr>
            <w:top w:val="none" w:sz="0" w:space="0" w:color="auto"/>
            <w:left w:val="none" w:sz="0" w:space="0" w:color="auto"/>
            <w:bottom w:val="none" w:sz="0" w:space="0" w:color="auto"/>
            <w:right w:val="none" w:sz="0" w:space="0" w:color="auto"/>
          </w:divBdr>
        </w:div>
        <w:div w:id="1420373119">
          <w:marLeft w:val="0"/>
          <w:marRight w:val="0"/>
          <w:marTop w:val="0"/>
          <w:marBottom w:val="0"/>
          <w:divBdr>
            <w:top w:val="none" w:sz="0" w:space="0" w:color="auto"/>
            <w:left w:val="none" w:sz="0" w:space="0" w:color="auto"/>
            <w:bottom w:val="none" w:sz="0" w:space="0" w:color="auto"/>
            <w:right w:val="none" w:sz="0" w:space="0" w:color="auto"/>
          </w:divBdr>
        </w:div>
        <w:div w:id="1453282710">
          <w:marLeft w:val="0"/>
          <w:marRight w:val="0"/>
          <w:marTop w:val="0"/>
          <w:marBottom w:val="0"/>
          <w:divBdr>
            <w:top w:val="none" w:sz="0" w:space="0" w:color="auto"/>
            <w:left w:val="none" w:sz="0" w:space="0" w:color="auto"/>
            <w:bottom w:val="none" w:sz="0" w:space="0" w:color="auto"/>
            <w:right w:val="none" w:sz="0" w:space="0" w:color="auto"/>
          </w:divBdr>
        </w:div>
        <w:div w:id="1453326855">
          <w:marLeft w:val="0"/>
          <w:marRight w:val="0"/>
          <w:marTop w:val="0"/>
          <w:marBottom w:val="0"/>
          <w:divBdr>
            <w:top w:val="none" w:sz="0" w:space="0" w:color="auto"/>
            <w:left w:val="none" w:sz="0" w:space="0" w:color="auto"/>
            <w:bottom w:val="none" w:sz="0" w:space="0" w:color="auto"/>
            <w:right w:val="none" w:sz="0" w:space="0" w:color="auto"/>
          </w:divBdr>
        </w:div>
        <w:div w:id="1467241044">
          <w:marLeft w:val="0"/>
          <w:marRight w:val="0"/>
          <w:marTop w:val="0"/>
          <w:marBottom w:val="0"/>
          <w:divBdr>
            <w:top w:val="none" w:sz="0" w:space="0" w:color="auto"/>
            <w:left w:val="none" w:sz="0" w:space="0" w:color="auto"/>
            <w:bottom w:val="none" w:sz="0" w:space="0" w:color="auto"/>
            <w:right w:val="none" w:sz="0" w:space="0" w:color="auto"/>
          </w:divBdr>
        </w:div>
        <w:div w:id="1468813358">
          <w:marLeft w:val="0"/>
          <w:marRight w:val="0"/>
          <w:marTop w:val="0"/>
          <w:marBottom w:val="0"/>
          <w:divBdr>
            <w:top w:val="none" w:sz="0" w:space="0" w:color="auto"/>
            <w:left w:val="none" w:sz="0" w:space="0" w:color="auto"/>
            <w:bottom w:val="none" w:sz="0" w:space="0" w:color="auto"/>
            <w:right w:val="none" w:sz="0" w:space="0" w:color="auto"/>
          </w:divBdr>
        </w:div>
        <w:div w:id="1471436695">
          <w:marLeft w:val="0"/>
          <w:marRight w:val="0"/>
          <w:marTop w:val="0"/>
          <w:marBottom w:val="0"/>
          <w:divBdr>
            <w:top w:val="none" w:sz="0" w:space="0" w:color="auto"/>
            <w:left w:val="none" w:sz="0" w:space="0" w:color="auto"/>
            <w:bottom w:val="none" w:sz="0" w:space="0" w:color="auto"/>
            <w:right w:val="none" w:sz="0" w:space="0" w:color="auto"/>
          </w:divBdr>
        </w:div>
        <w:div w:id="1478960645">
          <w:marLeft w:val="0"/>
          <w:marRight w:val="0"/>
          <w:marTop w:val="0"/>
          <w:marBottom w:val="0"/>
          <w:divBdr>
            <w:top w:val="none" w:sz="0" w:space="0" w:color="auto"/>
            <w:left w:val="none" w:sz="0" w:space="0" w:color="auto"/>
            <w:bottom w:val="none" w:sz="0" w:space="0" w:color="auto"/>
            <w:right w:val="none" w:sz="0" w:space="0" w:color="auto"/>
          </w:divBdr>
        </w:div>
        <w:div w:id="1483228203">
          <w:marLeft w:val="0"/>
          <w:marRight w:val="0"/>
          <w:marTop w:val="0"/>
          <w:marBottom w:val="0"/>
          <w:divBdr>
            <w:top w:val="none" w:sz="0" w:space="0" w:color="auto"/>
            <w:left w:val="none" w:sz="0" w:space="0" w:color="auto"/>
            <w:bottom w:val="none" w:sz="0" w:space="0" w:color="auto"/>
            <w:right w:val="none" w:sz="0" w:space="0" w:color="auto"/>
          </w:divBdr>
        </w:div>
        <w:div w:id="1493182010">
          <w:marLeft w:val="0"/>
          <w:marRight w:val="0"/>
          <w:marTop w:val="0"/>
          <w:marBottom w:val="0"/>
          <w:divBdr>
            <w:top w:val="none" w:sz="0" w:space="0" w:color="auto"/>
            <w:left w:val="none" w:sz="0" w:space="0" w:color="auto"/>
            <w:bottom w:val="none" w:sz="0" w:space="0" w:color="auto"/>
            <w:right w:val="none" w:sz="0" w:space="0" w:color="auto"/>
          </w:divBdr>
        </w:div>
        <w:div w:id="1501892614">
          <w:marLeft w:val="0"/>
          <w:marRight w:val="0"/>
          <w:marTop w:val="0"/>
          <w:marBottom w:val="0"/>
          <w:divBdr>
            <w:top w:val="none" w:sz="0" w:space="0" w:color="auto"/>
            <w:left w:val="none" w:sz="0" w:space="0" w:color="auto"/>
            <w:bottom w:val="none" w:sz="0" w:space="0" w:color="auto"/>
            <w:right w:val="none" w:sz="0" w:space="0" w:color="auto"/>
          </w:divBdr>
        </w:div>
        <w:div w:id="1507791353">
          <w:marLeft w:val="0"/>
          <w:marRight w:val="0"/>
          <w:marTop w:val="0"/>
          <w:marBottom w:val="0"/>
          <w:divBdr>
            <w:top w:val="none" w:sz="0" w:space="0" w:color="auto"/>
            <w:left w:val="none" w:sz="0" w:space="0" w:color="auto"/>
            <w:bottom w:val="none" w:sz="0" w:space="0" w:color="auto"/>
            <w:right w:val="none" w:sz="0" w:space="0" w:color="auto"/>
          </w:divBdr>
        </w:div>
        <w:div w:id="1524511272">
          <w:marLeft w:val="0"/>
          <w:marRight w:val="0"/>
          <w:marTop w:val="0"/>
          <w:marBottom w:val="0"/>
          <w:divBdr>
            <w:top w:val="none" w:sz="0" w:space="0" w:color="auto"/>
            <w:left w:val="none" w:sz="0" w:space="0" w:color="auto"/>
            <w:bottom w:val="none" w:sz="0" w:space="0" w:color="auto"/>
            <w:right w:val="none" w:sz="0" w:space="0" w:color="auto"/>
          </w:divBdr>
        </w:div>
        <w:div w:id="1527331493">
          <w:marLeft w:val="0"/>
          <w:marRight w:val="0"/>
          <w:marTop w:val="0"/>
          <w:marBottom w:val="0"/>
          <w:divBdr>
            <w:top w:val="none" w:sz="0" w:space="0" w:color="auto"/>
            <w:left w:val="none" w:sz="0" w:space="0" w:color="auto"/>
            <w:bottom w:val="none" w:sz="0" w:space="0" w:color="auto"/>
            <w:right w:val="none" w:sz="0" w:space="0" w:color="auto"/>
          </w:divBdr>
        </w:div>
        <w:div w:id="1565679788">
          <w:marLeft w:val="0"/>
          <w:marRight w:val="0"/>
          <w:marTop w:val="0"/>
          <w:marBottom w:val="0"/>
          <w:divBdr>
            <w:top w:val="none" w:sz="0" w:space="0" w:color="auto"/>
            <w:left w:val="none" w:sz="0" w:space="0" w:color="auto"/>
            <w:bottom w:val="none" w:sz="0" w:space="0" w:color="auto"/>
            <w:right w:val="none" w:sz="0" w:space="0" w:color="auto"/>
          </w:divBdr>
        </w:div>
        <w:div w:id="1598751936">
          <w:marLeft w:val="0"/>
          <w:marRight w:val="0"/>
          <w:marTop w:val="0"/>
          <w:marBottom w:val="0"/>
          <w:divBdr>
            <w:top w:val="none" w:sz="0" w:space="0" w:color="auto"/>
            <w:left w:val="none" w:sz="0" w:space="0" w:color="auto"/>
            <w:bottom w:val="none" w:sz="0" w:space="0" w:color="auto"/>
            <w:right w:val="none" w:sz="0" w:space="0" w:color="auto"/>
          </w:divBdr>
        </w:div>
        <w:div w:id="1604070589">
          <w:marLeft w:val="0"/>
          <w:marRight w:val="0"/>
          <w:marTop w:val="0"/>
          <w:marBottom w:val="0"/>
          <w:divBdr>
            <w:top w:val="none" w:sz="0" w:space="0" w:color="auto"/>
            <w:left w:val="none" w:sz="0" w:space="0" w:color="auto"/>
            <w:bottom w:val="none" w:sz="0" w:space="0" w:color="auto"/>
            <w:right w:val="none" w:sz="0" w:space="0" w:color="auto"/>
          </w:divBdr>
        </w:div>
        <w:div w:id="1639722214">
          <w:marLeft w:val="0"/>
          <w:marRight w:val="0"/>
          <w:marTop w:val="0"/>
          <w:marBottom w:val="0"/>
          <w:divBdr>
            <w:top w:val="none" w:sz="0" w:space="0" w:color="auto"/>
            <w:left w:val="none" w:sz="0" w:space="0" w:color="auto"/>
            <w:bottom w:val="none" w:sz="0" w:space="0" w:color="auto"/>
            <w:right w:val="none" w:sz="0" w:space="0" w:color="auto"/>
          </w:divBdr>
        </w:div>
        <w:div w:id="1647196784">
          <w:marLeft w:val="0"/>
          <w:marRight w:val="0"/>
          <w:marTop w:val="0"/>
          <w:marBottom w:val="0"/>
          <w:divBdr>
            <w:top w:val="none" w:sz="0" w:space="0" w:color="auto"/>
            <w:left w:val="none" w:sz="0" w:space="0" w:color="auto"/>
            <w:bottom w:val="none" w:sz="0" w:space="0" w:color="auto"/>
            <w:right w:val="none" w:sz="0" w:space="0" w:color="auto"/>
          </w:divBdr>
        </w:div>
        <w:div w:id="1675180884">
          <w:marLeft w:val="0"/>
          <w:marRight w:val="0"/>
          <w:marTop w:val="0"/>
          <w:marBottom w:val="0"/>
          <w:divBdr>
            <w:top w:val="none" w:sz="0" w:space="0" w:color="auto"/>
            <w:left w:val="none" w:sz="0" w:space="0" w:color="auto"/>
            <w:bottom w:val="none" w:sz="0" w:space="0" w:color="auto"/>
            <w:right w:val="none" w:sz="0" w:space="0" w:color="auto"/>
          </w:divBdr>
        </w:div>
        <w:div w:id="1713261498">
          <w:marLeft w:val="0"/>
          <w:marRight w:val="0"/>
          <w:marTop w:val="0"/>
          <w:marBottom w:val="0"/>
          <w:divBdr>
            <w:top w:val="none" w:sz="0" w:space="0" w:color="auto"/>
            <w:left w:val="none" w:sz="0" w:space="0" w:color="auto"/>
            <w:bottom w:val="none" w:sz="0" w:space="0" w:color="auto"/>
            <w:right w:val="none" w:sz="0" w:space="0" w:color="auto"/>
          </w:divBdr>
        </w:div>
        <w:div w:id="1715156878">
          <w:marLeft w:val="0"/>
          <w:marRight w:val="0"/>
          <w:marTop w:val="0"/>
          <w:marBottom w:val="0"/>
          <w:divBdr>
            <w:top w:val="none" w:sz="0" w:space="0" w:color="auto"/>
            <w:left w:val="none" w:sz="0" w:space="0" w:color="auto"/>
            <w:bottom w:val="none" w:sz="0" w:space="0" w:color="auto"/>
            <w:right w:val="none" w:sz="0" w:space="0" w:color="auto"/>
          </w:divBdr>
        </w:div>
        <w:div w:id="1724668435">
          <w:marLeft w:val="0"/>
          <w:marRight w:val="0"/>
          <w:marTop w:val="0"/>
          <w:marBottom w:val="0"/>
          <w:divBdr>
            <w:top w:val="none" w:sz="0" w:space="0" w:color="auto"/>
            <w:left w:val="none" w:sz="0" w:space="0" w:color="auto"/>
            <w:bottom w:val="none" w:sz="0" w:space="0" w:color="auto"/>
            <w:right w:val="none" w:sz="0" w:space="0" w:color="auto"/>
          </w:divBdr>
        </w:div>
        <w:div w:id="1758549465">
          <w:marLeft w:val="0"/>
          <w:marRight w:val="0"/>
          <w:marTop w:val="0"/>
          <w:marBottom w:val="0"/>
          <w:divBdr>
            <w:top w:val="none" w:sz="0" w:space="0" w:color="auto"/>
            <w:left w:val="none" w:sz="0" w:space="0" w:color="auto"/>
            <w:bottom w:val="none" w:sz="0" w:space="0" w:color="auto"/>
            <w:right w:val="none" w:sz="0" w:space="0" w:color="auto"/>
          </w:divBdr>
        </w:div>
        <w:div w:id="1768038901">
          <w:marLeft w:val="0"/>
          <w:marRight w:val="0"/>
          <w:marTop w:val="0"/>
          <w:marBottom w:val="0"/>
          <w:divBdr>
            <w:top w:val="none" w:sz="0" w:space="0" w:color="auto"/>
            <w:left w:val="none" w:sz="0" w:space="0" w:color="auto"/>
            <w:bottom w:val="none" w:sz="0" w:space="0" w:color="auto"/>
            <w:right w:val="none" w:sz="0" w:space="0" w:color="auto"/>
          </w:divBdr>
        </w:div>
        <w:div w:id="1782869794">
          <w:marLeft w:val="0"/>
          <w:marRight w:val="0"/>
          <w:marTop w:val="0"/>
          <w:marBottom w:val="0"/>
          <w:divBdr>
            <w:top w:val="none" w:sz="0" w:space="0" w:color="auto"/>
            <w:left w:val="none" w:sz="0" w:space="0" w:color="auto"/>
            <w:bottom w:val="none" w:sz="0" w:space="0" w:color="auto"/>
            <w:right w:val="none" w:sz="0" w:space="0" w:color="auto"/>
          </w:divBdr>
        </w:div>
        <w:div w:id="1805075460">
          <w:marLeft w:val="0"/>
          <w:marRight w:val="0"/>
          <w:marTop w:val="0"/>
          <w:marBottom w:val="0"/>
          <w:divBdr>
            <w:top w:val="none" w:sz="0" w:space="0" w:color="auto"/>
            <w:left w:val="none" w:sz="0" w:space="0" w:color="auto"/>
            <w:bottom w:val="none" w:sz="0" w:space="0" w:color="auto"/>
            <w:right w:val="none" w:sz="0" w:space="0" w:color="auto"/>
          </w:divBdr>
        </w:div>
        <w:div w:id="1834569563">
          <w:marLeft w:val="0"/>
          <w:marRight w:val="0"/>
          <w:marTop w:val="0"/>
          <w:marBottom w:val="0"/>
          <w:divBdr>
            <w:top w:val="none" w:sz="0" w:space="0" w:color="auto"/>
            <w:left w:val="none" w:sz="0" w:space="0" w:color="auto"/>
            <w:bottom w:val="none" w:sz="0" w:space="0" w:color="auto"/>
            <w:right w:val="none" w:sz="0" w:space="0" w:color="auto"/>
          </w:divBdr>
        </w:div>
        <w:div w:id="1855654515">
          <w:marLeft w:val="0"/>
          <w:marRight w:val="0"/>
          <w:marTop w:val="0"/>
          <w:marBottom w:val="0"/>
          <w:divBdr>
            <w:top w:val="none" w:sz="0" w:space="0" w:color="auto"/>
            <w:left w:val="none" w:sz="0" w:space="0" w:color="auto"/>
            <w:bottom w:val="none" w:sz="0" w:space="0" w:color="auto"/>
            <w:right w:val="none" w:sz="0" w:space="0" w:color="auto"/>
          </w:divBdr>
        </w:div>
        <w:div w:id="1959527938">
          <w:marLeft w:val="0"/>
          <w:marRight w:val="0"/>
          <w:marTop w:val="0"/>
          <w:marBottom w:val="0"/>
          <w:divBdr>
            <w:top w:val="none" w:sz="0" w:space="0" w:color="auto"/>
            <w:left w:val="none" w:sz="0" w:space="0" w:color="auto"/>
            <w:bottom w:val="none" w:sz="0" w:space="0" w:color="auto"/>
            <w:right w:val="none" w:sz="0" w:space="0" w:color="auto"/>
          </w:divBdr>
        </w:div>
        <w:div w:id="1986356193">
          <w:marLeft w:val="0"/>
          <w:marRight w:val="0"/>
          <w:marTop w:val="0"/>
          <w:marBottom w:val="0"/>
          <w:divBdr>
            <w:top w:val="none" w:sz="0" w:space="0" w:color="auto"/>
            <w:left w:val="none" w:sz="0" w:space="0" w:color="auto"/>
            <w:bottom w:val="none" w:sz="0" w:space="0" w:color="auto"/>
            <w:right w:val="none" w:sz="0" w:space="0" w:color="auto"/>
          </w:divBdr>
        </w:div>
        <w:div w:id="1994095280">
          <w:marLeft w:val="0"/>
          <w:marRight w:val="0"/>
          <w:marTop w:val="0"/>
          <w:marBottom w:val="0"/>
          <w:divBdr>
            <w:top w:val="none" w:sz="0" w:space="0" w:color="auto"/>
            <w:left w:val="none" w:sz="0" w:space="0" w:color="auto"/>
            <w:bottom w:val="none" w:sz="0" w:space="0" w:color="auto"/>
            <w:right w:val="none" w:sz="0" w:space="0" w:color="auto"/>
          </w:divBdr>
        </w:div>
        <w:div w:id="2034918815">
          <w:marLeft w:val="0"/>
          <w:marRight w:val="0"/>
          <w:marTop w:val="0"/>
          <w:marBottom w:val="0"/>
          <w:divBdr>
            <w:top w:val="none" w:sz="0" w:space="0" w:color="auto"/>
            <w:left w:val="none" w:sz="0" w:space="0" w:color="auto"/>
            <w:bottom w:val="none" w:sz="0" w:space="0" w:color="auto"/>
            <w:right w:val="none" w:sz="0" w:space="0" w:color="auto"/>
          </w:divBdr>
        </w:div>
        <w:div w:id="2047172719">
          <w:marLeft w:val="0"/>
          <w:marRight w:val="0"/>
          <w:marTop w:val="0"/>
          <w:marBottom w:val="0"/>
          <w:divBdr>
            <w:top w:val="none" w:sz="0" w:space="0" w:color="auto"/>
            <w:left w:val="none" w:sz="0" w:space="0" w:color="auto"/>
            <w:bottom w:val="none" w:sz="0" w:space="0" w:color="auto"/>
            <w:right w:val="none" w:sz="0" w:space="0" w:color="auto"/>
          </w:divBdr>
        </w:div>
        <w:div w:id="2065447254">
          <w:marLeft w:val="0"/>
          <w:marRight w:val="0"/>
          <w:marTop w:val="0"/>
          <w:marBottom w:val="0"/>
          <w:divBdr>
            <w:top w:val="none" w:sz="0" w:space="0" w:color="auto"/>
            <w:left w:val="none" w:sz="0" w:space="0" w:color="auto"/>
            <w:bottom w:val="none" w:sz="0" w:space="0" w:color="auto"/>
            <w:right w:val="none" w:sz="0" w:space="0" w:color="auto"/>
          </w:divBdr>
        </w:div>
        <w:div w:id="2100371771">
          <w:marLeft w:val="0"/>
          <w:marRight w:val="0"/>
          <w:marTop w:val="0"/>
          <w:marBottom w:val="0"/>
          <w:divBdr>
            <w:top w:val="none" w:sz="0" w:space="0" w:color="auto"/>
            <w:left w:val="none" w:sz="0" w:space="0" w:color="auto"/>
            <w:bottom w:val="none" w:sz="0" w:space="0" w:color="auto"/>
            <w:right w:val="none" w:sz="0" w:space="0" w:color="auto"/>
          </w:divBdr>
        </w:div>
        <w:div w:id="2112356667">
          <w:marLeft w:val="0"/>
          <w:marRight w:val="0"/>
          <w:marTop w:val="0"/>
          <w:marBottom w:val="0"/>
          <w:divBdr>
            <w:top w:val="none" w:sz="0" w:space="0" w:color="auto"/>
            <w:left w:val="none" w:sz="0" w:space="0" w:color="auto"/>
            <w:bottom w:val="none" w:sz="0" w:space="0" w:color="auto"/>
            <w:right w:val="none" w:sz="0" w:space="0" w:color="auto"/>
          </w:divBdr>
        </w:div>
        <w:div w:id="2118286109">
          <w:marLeft w:val="0"/>
          <w:marRight w:val="0"/>
          <w:marTop w:val="0"/>
          <w:marBottom w:val="0"/>
          <w:divBdr>
            <w:top w:val="none" w:sz="0" w:space="0" w:color="auto"/>
            <w:left w:val="none" w:sz="0" w:space="0" w:color="auto"/>
            <w:bottom w:val="none" w:sz="0" w:space="0" w:color="auto"/>
            <w:right w:val="none" w:sz="0" w:space="0" w:color="auto"/>
          </w:divBdr>
        </w:div>
      </w:divsChild>
    </w:div>
    <w:div w:id="991325298">
      <w:bodyDiv w:val="1"/>
      <w:marLeft w:val="0"/>
      <w:marRight w:val="0"/>
      <w:marTop w:val="0"/>
      <w:marBottom w:val="0"/>
      <w:divBdr>
        <w:top w:val="none" w:sz="0" w:space="0" w:color="auto"/>
        <w:left w:val="none" w:sz="0" w:space="0" w:color="auto"/>
        <w:bottom w:val="none" w:sz="0" w:space="0" w:color="auto"/>
        <w:right w:val="none" w:sz="0" w:space="0" w:color="auto"/>
      </w:divBdr>
    </w:div>
    <w:div w:id="1021905426">
      <w:bodyDiv w:val="1"/>
      <w:marLeft w:val="0"/>
      <w:marRight w:val="0"/>
      <w:marTop w:val="0"/>
      <w:marBottom w:val="0"/>
      <w:divBdr>
        <w:top w:val="none" w:sz="0" w:space="0" w:color="auto"/>
        <w:left w:val="none" w:sz="0" w:space="0" w:color="auto"/>
        <w:bottom w:val="none" w:sz="0" w:space="0" w:color="auto"/>
        <w:right w:val="none" w:sz="0" w:space="0" w:color="auto"/>
      </w:divBdr>
      <w:divsChild>
        <w:div w:id="47841842">
          <w:marLeft w:val="0"/>
          <w:marRight w:val="0"/>
          <w:marTop w:val="0"/>
          <w:marBottom w:val="0"/>
          <w:divBdr>
            <w:top w:val="none" w:sz="0" w:space="0" w:color="auto"/>
            <w:left w:val="none" w:sz="0" w:space="0" w:color="auto"/>
            <w:bottom w:val="none" w:sz="0" w:space="0" w:color="auto"/>
            <w:right w:val="none" w:sz="0" w:space="0" w:color="auto"/>
          </w:divBdr>
        </w:div>
        <w:div w:id="77555809">
          <w:marLeft w:val="0"/>
          <w:marRight w:val="0"/>
          <w:marTop w:val="0"/>
          <w:marBottom w:val="0"/>
          <w:divBdr>
            <w:top w:val="none" w:sz="0" w:space="0" w:color="auto"/>
            <w:left w:val="none" w:sz="0" w:space="0" w:color="auto"/>
            <w:bottom w:val="none" w:sz="0" w:space="0" w:color="auto"/>
            <w:right w:val="none" w:sz="0" w:space="0" w:color="auto"/>
          </w:divBdr>
        </w:div>
        <w:div w:id="145712280">
          <w:marLeft w:val="0"/>
          <w:marRight w:val="0"/>
          <w:marTop w:val="0"/>
          <w:marBottom w:val="0"/>
          <w:divBdr>
            <w:top w:val="none" w:sz="0" w:space="0" w:color="auto"/>
            <w:left w:val="none" w:sz="0" w:space="0" w:color="auto"/>
            <w:bottom w:val="none" w:sz="0" w:space="0" w:color="auto"/>
            <w:right w:val="none" w:sz="0" w:space="0" w:color="auto"/>
          </w:divBdr>
        </w:div>
        <w:div w:id="592133620">
          <w:marLeft w:val="0"/>
          <w:marRight w:val="0"/>
          <w:marTop w:val="0"/>
          <w:marBottom w:val="0"/>
          <w:divBdr>
            <w:top w:val="none" w:sz="0" w:space="0" w:color="auto"/>
            <w:left w:val="none" w:sz="0" w:space="0" w:color="auto"/>
            <w:bottom w:val="none" w:sz="0" w:space="0" w:color="auto"/>
            <w:right w:val="none" w:sz="0" w:space="0" w:color="auto"/>
          </w:divBdr>
        </w:div>
        <w:div w:id="609355852">
          <w:marLeft w:val="0"/>
          <w:marRight w:val="0"/>
          <w:marTop w:val="0"/>
          <w:marBottom w:val="0"/>
          <w:divBdr>
            <w:top w:val="none" w:sz="0" w:space="0" w:color="auto"/>
            <w:left w:val="none" w:sz="0" w:space="0" w:color="auto"/>
            <w:bottom w:val="none" w:sz="0" w:space="0" w:color="auto"/>
            <w:right w:val="none" w:sz="0" w:space="0" w:color="auto"/>
          </w:divBdr>
        </w:div>
        <w:div w:id="624773834">
          <w:marLeft w:val="0"/>
          <w:marRight w:val="0"/>
          <w:marTop w:val="0"/>
          <w:marBottom w:val="0"/>
          <w:divBdr>
            <w:top w:val="none" w:sz="0" w:space="0" w:color="auto"/>
            <w:left w:val="none" w:sz="0" w:space="0" w:color="auto"/>
            <w:bottom w:val="none" w:sz="0" w:space="0" w:color="auto"/>
            <w:right w:val="none" w:sz="0" w:space="0" w:color="auto"/>
          </w:divBdr>
        </w:div>
        <w:div w:id="740982684">
          <w:marLeft w:val="0"/>
          <w:marRight w:val="0"/>
          <w:marTop w:val="0"/>
          <w:marBottom w:val="0"/>
          <w:divBdr>
            <w:top w:val="none" w:sz="0" w:space="0" w:color="auto"/>
            <w:left w:val="none" w:sz="0" w:space="0" w:color="auto"/>
            <w:bottom w:val="none" w:sz="0" w:space="0" w:color="auto"/>
            <w:right w:val="none" w:sz="0" w:space="0" w:color="auto"/>
          </w:divBdr>
        </w:div>
        <w:div w:id="1035152115">
          <w:marLeft w:val="0"/>
          <w:marRight w:val="0"/>
          <w:marTop w:val="0"/>
          <w:marBottom w:val="0"/>
          <w:divBdr>
            <w:top w:val="none" w:sz="0" w:space="0" w:color="auto"/>
            <w:left w:val="none" w:sz="0" w:space="0" w:color="auto"/>
            <w:bottom w:val="none" w:sz="0" w:space="0" w:color="auto"/>
            <w:right w:val="none" w:sz="0" w:space="0" w:color="auto"/>
          </w:divBdr>
        </w:div>
        <w:div w:id="1057313689">
          <w:marLeft w:val="0"/>
          <w:marRight w:val="0"/>
          <w:marTop w:val="0"/>
          <w:marBottom w:val="0"/>
          <w:divBdr>
            <w:top w:val="none" w:sz="0" w:space="0" w:color="auto"/>
            <w:left w:val="none" w:sz="0" w:space="0" w:color="auto"/>
            <w:bottom w:val="none" w:sz="0" w:space="0" w:color="auto"/>
            <w:right w:val="none" w:sz="0" w:space="0" w:color="auto"/>
          </w:divBdr>
        </w:div>
        <w:div w:id="1081944581">
          <w:marLeft w:val="0"/>
          <w:marRight w:val="0"/>
          <w:marTop w:val="0"/>
          <w:marBottom w:val="0"/>
          <w:divBdr>
            <w:top w:val="none" w:sz="0" w:space="0" w:color="auto"/>
            <w:left w:val="none" w:sz="0" w:space="0" w:color="auto"/>
            <w:bottom w:val="none" w:sz="0" w:space="0" w:color="auto"/>
            <w:right w:val="none" w:sz="0" w:space="0" w:color="auto"/>
          </w:divBdr>
        </w:div>
        <w:div w:id="1186947454">
          <w:marLeft w:val="0"/>
          <w:marRight w:val="0"/>
          <w:marTop w:val="0"/>
          <w:marBottom w:val="0"/>
          <w:divBdr>
            <w:top w:val="none" w:sz="0" w:space="0" w:color="auto"/>
            <w:left w:val="none" w:sz="0" w:space="0" w:color="auto"/>
            <w:bottom w:val="none" w:sz="0" w:space="0" w:color="auto"/>
            <w:right w:val="none" w:sz="0" w:space="0" w:color="auto"/>
          </w:divBdr>
        </w:div>
        <w:div w:id="1242133230">
          <w:marLeft w:val="0"/>
          <w:marRight w:val="0"/>
          <w:marTop w:val="0"/>
          <w:marBottom w:val="0"/>
          <w:divBdr>
            <w:top w:val="none" w:sz="0" w:space="0" w:color="auto"/>
            <w:left w:val="none" w:sz="0" w:space="0" w:color="auto"/>
            <w:bottom w:val="none" w:sz="0" w:space="0" w:color="auto"/>
            <w:right w:val="none" w:sz="0" w:space="0" w:color="auto"/>
          </w:divBdr>
        </w:div>
        <w:div w:id="1324822177">
          <w:marLeft w:val="0"/>
          <w:marRight w:val="0"/>
          <w:marTop w:val="0"/>
          <w:marBottom w:val="0"/>
          <w:divBdr>
            <w:top w:val="none" w:sz="0" w:space="0" w:color="auto"/>
            <w:left w:val="none" w:sz="0" w:space="0" w:color="auto"/>
            <w:bottom w:val="none" w:sz="0" w:space="0" w:color="auto"/>
            <w:right w:val="none" w:sz="0" w:space="0" w:color="auto"/>
          </w:divBdr>
        </w:div>
        <w:div w:id="1370910684">
          <w:marLeft w:val="0"/>
          <w:marRight w:val="0"/>
          <w:marTop w:val="0"/>
          <w:marBottom w:val="0"/>
          <w:divBdr>
            <w:top w:val="none" w:sz="0" w:space="0" w:color="auto"/>
            <w:left w:val="none" w:sz="0" w:space="0" w:color="auto"/>
            <w:bottom w:val="none" w:sz="0" w:space="0" w:color="auto"/>
            <w:right w:val="none" w:sz="0" w:space="0" w:color="auto"/>
          </w:divBdr>
        </w:div>
        <w:div w:id="1379892137">
          <w:marLeft w:val="0"/>
          <w:marRight w:val="0"/>
          <w:marTop w:val="0"/>
          <w:marBottom w:val="0"/>
          <w:divBdr>
            <w:top w:val="none" w:sz="0" w:space="0" w:color="auto"/>
            <w:left w:val="none" w:sz="0" w:space="0" w:color="auto"/>
            <w:bottom w:val="none" w:sz="0" w:space="0" w:color="auto"/>
            <w:right w:val="none" w:sz="0" w:space="0" w:color="auto"/>
          </w:divBdr>
        </w:div>
        <w:div w:id="1488283950">
          <w:marLeft w:val="0"/>
          <w:marRight w:val="0"/>
          <w:marTop w:val="0"/>
          <w:marBottom w:val="0"/>
          <w:divBdr>
            <w:top w:val="none" w:sz="0" w:space="0" w:color="auto"/>
            <w:left w:val="none" w:sz="0" w:space="0" w:color="auto"/>
            <w:bottom w:val="none" w:sz="0" w:space="0" w:color="auto"/>
            <w:right w:val="none" w:sz="0" w:space="0" w:color="auto"/>
          </w:divBdr>
        </w:div>
        <w:div w:id="1532448717">
          <w:marLeft w:val="0"/>
          <w:marRight w:val="0"/>
          <w:marTop w:val="0"/>
          <w:marBottom w:val="0"/>
          <w:divBdr>
            <w:top w:val="none" w:sz="0" w:space="0" w:color="auto"/>
            <w:left w:val="none" w:sz="0" w:space="0" w:color="auto"/>
            <w:bottom w:val="none" w:sz="0" w:space="0" w:color="auto"/>
            <w:right w:val="none" w:sz="0" w:space="0" w:color="auto"/>
          </w:divBdr>
        </w:div>
        <w:div w:id="1532572681">
          <w:marLeft w:val="0"/>
          <w:marRight w:val="0"/>
          <w:marTop w:val="0"/>
          <w:marBottom w:val="0"/>
          <w:divBdr>
            <w:top w:val="none" w:sz="0" w:space="0" w:color="auto"/>
            <w:left w:val="none" w:sz="0" w:space="0" w:color="auto"/>
            <w:bottom w:val="none" w:sz="0" w:space="0" w:color="auto"/>
            <w:right w:val="none" w:sz="0" w:space="0" w:color="auto"/>
          </w:divBdr>
        </w:div>
        <w:div w:id="1565525262">
          <w:marLeft w:val="0"/>
          <w:marRight w:val="0"/>
          <w:marTop w:val="0"/>
          <w:marBottom w:val="0"/>
          <w:divBdr>
            <w:top w:val="none" w:sz="0" w:space="0" w:color="auto"/>
            <w:left w:val="none" w:sz="0" w:space="0" w:color="auto"/>
            <w:bottom w:val="none" w:sz="0" w:space="0" w:color="auto"/>
            <w:right w:val="none" w:sz="0" w:space="0" w:color="auto"/>
          </w:divBdr>
        </w:div>
        <w:div w:id="1670519358">
          <w:marLeft w:val="0"/>
          <w:marRight w:val="0"/>
          <w:marTop w:val="0"/>
          <w:marBottom w:val="0"/>
          <w:divBdr>
            <w:top w:val="none" w:sz="0" w:space="0" w:color="auto"/>
            <w:left w:val="none" w:sz="0" w:space="0" w:color="auto"/>
            <w:bottom w:val="none" w:sz="0" w:space="0" w:color="auto"/>
            <w:right w:val="none" w:sz="0" w:space="0" w:color="auto"/>
          </w:divBdr>
        </w:div>
        <w:div w:id="1814758956">
          <w:marLeft w:val="0"/>
          <w:marRight w:val="0"/>
          <w:marTop w:val="0"/>
          <w:marBottom w:val="0"/>
          <w:divBdr>
            <w:top w:val="none" w:sz="0" w:space="0" w:color="auto"/>
            <w:left w:val="none" w:sz="0" w:space="0" w:color="auto"/>
            <w:bottom w:val="none" w:sz="0" w:space="0" w:color="auto"/>
            <w:right w:val="none" w:sz="0" w:space="0" w:color="auto"/>
          </w:divBdr>
        </w:div>
        <w:div w:id="2019233222">
          <w:marLeft w:val="0"/>
          <w:marRight w:val="0"/>
          <w:marTop w:val="0"/>
          <w:marBottom w:val="0"/>
          <w:divBdr>
            <w:top w:val="none" w:sz="0" w:space="0" w:color="auto"/>
            <w:left w:val="none" w:sz="0" w:space="0" w:color="auto"/>
            <w:bottom w:val="none" w:sz="0" w:space="0" w:color="auto"/>
            <w:right w:val="none" w:sz="0" w:space="0" w:color="auto"/>
          </w:divBdr>
        </w:div>
        <w:div w:id="2115975406">
          <w:marLeft w:val="0"/>
          <w:marRight w:val="0"/>
          <w:marTop w:val="0"/>
          <w:marBottom w:val="0"/>
          <w:divBdr>
            <w:top w:val="none" w:sz="0" w:space="0" w:color="auto"/>
            <w:left w:val="none" w:sz="0" w:space="0" w:color="auto"/>
            <w:bottom w:val="none" w:sz="0" w:space="0" w:color="auto"/>
            <w:right w:val="none" w:sz="0" w:space="0" w:color="auto"/>
          </w:divBdr>
        </w:div>
      </w:divsChild>
    </w:div>
    <w:div w:id="1069616521">
      <w:bodyDiv w:val="1"/>
      <w:marLeft w:val="0"/>
      <w:marRight w:val="0"/>
      <w:marTop w:val="0"/>
      <w:marBottom w:val="0"/>
      <w:divBdr>
        <w:top w:val="none" w:sz="0" w:space="0" w:color="auto"/>
        <w:left w:val="none" w:sz="0" w:space="0" w:color="auto"/>
        <w:bottom w:val="none" w:sz="0" w:space="0" w:color="auto"/>
        <w:right w:val="none" w:sz="0" w:space="0" w:color="auto"/>
      </w:divBdr>
      <w:divsChild>
        <w:div w:id="792871419">
          <w:marLeft w:val="0"/>
          <w:marRight w:val="0"/>
          <w:marTop w:val="0"/>
          <w:marBottom w:val="0"/>
          <w:divBdr>
            <w:top w:val="none" w:sz="0" w:space="0" w:color="auto"/>
            <w:left w:val="none" w:sz="0" w:space="0" w:color="auto"/>
            <w:bottom w:val="none" w:sz="0" w:space="0" w:color="auto"/>
            <w:right w:val="none" w:sz="0" w:space="0" w:color="auto"/>
          </w:divBdr>
        </w:div>
        <w:div w:id="1267621187">
          <w:marLeft w:val="0"/>
          <w:marRight w:val="0"/>
          <w:marTop w:val="0"/>
          <w:marBottom w:val="0"/>
          <w:divBdr>
            <w:top w:val="none" w:sz="0" w:space="0" w:color="auto"/>
            <w:left w:val="none" w:sz="0" w:space="0" w:color="auto"/>
            <w:bottom w:val="none" w:sz="0" w:space="0" w:color="auto"/>
            <w:right w:val="none" w:sz="0" w:space="0" w:color="auto"/>
          </w:divBdr>
        </w:div>
        <w:div w:id="1392460306">
          <w:marLeft w:val="0"/>
          <w:marRight w:val="0"/>
          <w:marTop w:val="0"/>
          <w:marBottom w:val="0"/>
          <w:divBdr>
            <w:top w:val="none" w:sz="0" w:space="0" w:color="auto"/>
            <w:left w:val="none" w:sz="0" w:space="0" w:color="auto"/>
            <w:bottom w:val="none" w:sz="0" w:space="0" w:color="auto"/>
            <w:right w:val="none" w:sz="0" w:space="0" w:color="auto"/>
          </w:divBdr>
        </w:div>
        <w:div w:id="1605650996">
          <w:marLeft w:val="0"/>
          <w:marRight w:val="0"/>
          <w:marTop w:val="0"/>
          <w:marBottom w:val="0"/>
          <w:divBdr>
            <w:top w:val="none" w:sz="0" w:space="0" w:color="auto"/>
            <w:left w:val="none" w:sz="0" w:space="0" w:color="auto"/>
            <w:bottom w:val="none" w:sz="0" w:space="0" w:color="auto"/>
            <w:right w:val="none" w:sz="0" w:space="0" w:color="auto"/>
          </w:divBdr>
        </w:div>
        <w:div w:id="1795833199">
          <w:marLeft w:val="0"/>
          <w:marRight w:val="0"/>
          <w:marTop w:val="0"/>
          <w:marBottom w:val="0"/>
          <w:divBdr>
            <w:top w:val="none" w:sz="0" w:space="0" w:color="auto"/>
            <w:left w:val="none" w:sz="0" w:space="0" w:color="auto"/>
            <w:bottom w:val="none" w:sz="0" w:space="0" w:color="auto"/>
            <w:right w:val="none" w:sz="0" w:space="0" w:color="auto"/>
          </w:divBdr>
        </w:div>
        <w:div w:id="1843230781">
          <w:marLeft w:val="0"/>
          <w:marRight w:val="0"/>
          <w:marTop w:val="0"/>
          <w:marBottom w:val="0"/>
          <w:divBdr>
            <w:top w:val="none" w:sz="0" w:space="0" w:color="auto"/>
            <w:left w:val="none" w:sz="0" w:space="0" w:color="auto"/>
            <w:bottom w:val="none" w:sz="0" w:space="0" w:color="auto"/>
            <w:right w:val="none" w:sz="0" w:space="0" w:color="auto"/>
          </w:divBdr>
        </w:div>
        <w:div w:id="1897233745">
          <w:marLeft w:val="0"/>
          <w:marRight w:val="0"/>
          <w:marTop w:val="0"/>
          <w:marBottom w:val="0"/>
          <w:divBdr>
            <w:top w:val="none" w:sz="0" w:space="0" w:color="auto"/>
            <w:left w:val="none" w:sz="0" w:space="0" w:color="auto"/>
            <w:bottom w:val="none" w:sz="0" w:space="0" w:color="auto"/>
            <w:right w:val="none" w:sz="0" w:space="0" w:color="auto"/>
          </w:divBdr>
        </w:div>
        <w:div w:id="2122264082">
          <w:marLeft w:val="0"/>
          <w:marRight w:val="0"/>
          <w:marTop w:val="0"/>
          <w:marBottom w:val="0"/>
          <w:divBdr>
            <w:top w:val="none" w:sz="0" w:space="0" w:color="auto"/>
            <w:left w:val="none" w:sz="0" w:space="0" w:color="auto"/>
            <w:bottom w:val="none" w:sz="0" w:space="0" w:color="auto"/>
            <w:right w:val="none" w:sz="0" w:space="0" w:color="auto"/>
          </w:divBdr>
        </w:div>
      </w:divsChild>
    </w:div>
    <w:div w:id="1245064881">
      <w:bodyDiv w:val="1"/>
      <w:marLeft w:val="0"/>
      <w:marRight w:val="0"/>
      <w:marTop w:val="0"/>
      <w:marBottom w:val="0"/>
      <w:divBdr>
        <w:top w:val="none" w:sz="0" w:space="0" w:color="auto"/>
        <w:left w:val="none" w:sz="0" w:space="0" w:color="auto"/>
        <w:bottom w:val="none" w:sz="0" w:space="0" w:color="auto"/>
        <w:right w:val="none" w:sz="0" w:space="0" w:color="auto"/>
      </w:divBdr>
    </w:div>
    <w:div w:id="1312713960">
      <w:bodyDiv w:val="1"/>
      <w:marLeft w:val="0"/>
      <w:marRight w:val="0"/>
      <w:marTop w:val="0"/>
      <w:marBottom w:val="0"/>
      <w:divBdr>
        <w:top w:val="none" w:sz="0" w:space="0" w:color="auto"/>
        <w:left w:val="none" w:sz="0" w:space="0" w:color="auto"/>
        <w:bottom w:val="none" w:sz="0" w:space="0" w:color="auto"/>
        <w:right w:val="none" w:sz="0" w:space="0" w:color="auto"/>
      </w:divBdr>
    </w:div>
    <w:div w:id="1577544594">
      <w:bodyDiv w:val="1"/>
      <w:marLeft w:val="0"/>
      <w:marRight w:val="0"/>
      <w:marTop w:val="0"/>
      <w:marBottom w:val="0"/>
      <w:divBdr>
        <w:top w:val="none" w:sz="0" w:space="0" w:color="auto"/>
        <w:left w:val="none" w:sz="0" w:space="0" w:color="auto"/>
        <w:bottom w:val="none" w:sz="0" w:space="0" w:color="auto"/>
        <w:right w:val="none" w:sz="0" w:space="0" w:color="auto"/>
      </w:divBdr>
      <w:divsChild>
        <w:div w:id="224872692">
          <w:marLeft w:val="0"/>
          <w:marRight w:val="0"/>
          <w:marTop w:val="0"/>
          <w:marBottom w:val="0"/>
          <w:divBdr>
            <w:top w:val="none" w:sz="0" w:space="0" w:color="auto"/>
            <w:left w:val="none" w:sz="0" w:space="0" w:color="auto"/>
            <w:bottom w:val="none" w:sz="0" w:space="0" w:color="auto"/>
            <w:right w:val="none" w:sz="0" w:space="0" w:color="auto"/>
          </w:divBdr>
        </w:div>
        <w:div w:id="2096824360">
          <w:marLeft w:val="0"/>
          <w:marRight w:val="0"/>
          <w:marTop w:val="0"/>
          <w:marBottom w:val="0"/>
          <w:divBdr>
            <w:top w:val="none" w:sz="0" w:space="0" w:color="auto"/>
            <w:left w:val="none" w:sz="0" w:space="0" w:color="auto"/>
            <w:bottom w:val="none" w:sz="0" w:space="0" w:color="auto"/>
            <w:right w:val="none" w:sz="0" w:space="0" w:color="auto"/>
          </w:divBdr>
        </w:div>
      </w:divsChild>
    </w:div>
    <w:div w:id="1681199205">
      <w:bodyDiv w:val="1"/>
      <w:marLeft w:val="0"/>
      <w:marRight w:val="0"/>
      <w:marTop w:val="0"/>
      <w:marBottom w:val="0"/>
      <w:divBdr>
        <w:top w:val="none" w:sz="0" w:space="0" w:color="auto"/>
        <w:left w:val="none" w:sz="0" w:space="0" w:color="auto"/>
        <w:bottom w:val="none" w:sz="0" w:space="0" w:color="auto"/>
        <w:right w:val="none" w:sz="0" w:space="0" w:color="auto"/>
      </w:divBdr>
    </w:div>
    <w:div w:id="1760980384">
      <w:bodyDiv w:val="1"/>
      <w:marLeft w:val="0"/>
      <w:marRight w:val="0"/>
      <w:marTop w:val="0"/>
      <w:marBottom w:val="0"/>
      <w:divBdr>
        <w:top w:val="none" w:sz="0" w:space="0" w:color="auto"/>
        <w:left w:val="none" w:sz="0" w:space="0" w:color="auto"/>
        <w:bottom w:val="none" w:sz="0" w:space="0" w:color="auto"/>
        <w:right w:val="none" w:sz="0" w:space="0" w:color="auto"/>
      </w:divBdr>
    </w:div>
    <w:div w:id="21390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D3265DA79FC5F2A6EC1C3156E8442DBCA9A19F3213836B185473028498EB0CD30E8C8DE72734E6C7F939278C1C6440BF5B64B943F0355BA6fCD"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8D3D-A580-4527-A344-5B5648F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218</Pages>
  <Words>85197</Words>
  <Characters>485628</Characters>
  <Application>Microsoft Office Word</Application>
  <DocSecurity>0</DocSecurity>
  <Lines>4046</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uch79</cp:lastModifiedBy>
  <cp:revision>2</cp:revision>
  <cp:lastPrinted>2017-11-28T02:05:00Z</cp:lastPrinted>
  <dcterms:created xsi:type="dcterms:W3CDTF">2020-10-12T01:06:00Z</dcterms:created>
  <dcterms:modified xsi:type="dcterms:W3CDTF">2020-10-12T01:06:00Z</dcterms:modified>
</cp:coreProperties>
</file>